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4E" w:rsidRDefault="00BC1A83" w:rsidP="001C61A0">
      <w:pPr>
        <w:kinsoku w:val="0"/>
        <w:overflowPunct w:val="0"/>
        <w:spacing w:before="9" w:line="80" w:lineRule="exact"/>
        <w:rPr>
          <w:sz w:val="15"/>
          <w:szCs w:val="15"/>
        </w:rPr>
      </w:pPr>
      <w:r>
        <w:rPr>
          <w:noProof/>
        </w:rPr>
        <mc:AlternateContent>
          <mc:Choice Requires="wps">
            <w:drawing>
              <wp:anchor distT="0" distB="0" distL="114300" distR="114300" simplePos="0" relativeHeight="251658240" behindDoc="1" locked="0" layoutInCell="0" allowOverlap="1" wp14:anchorId="6C9956A7" wp14:editId="519E3E33">
                <wp:simplePos x="0" y="0"/>
                <wp:positionH relativeFrom="page">
                  <wp:posOffset>591185</wp:posOffset>
                </wp:positionH>
                <wp:positionV relativeFrom="page">
                  <wp:posOffset>9559925</wp:posOffset>
                </wp:positionV>
                <wp:extent cx="6375400" cy="63500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14:anchorId="0CC830E2" wp14:editId="7708016D">
                                  <wp:extent cx="6372225"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56A7" id="Rectangle 3" o:spid="_x0000_s1026" style="position:absolute;margin-left:46.55pt;margin-top:752.75pt;width:502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14:anchorId="0CC830E2" wp14:editId="7708016D">
                            <wp:extent cx="6372225"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18163D" w:rsidP="00F1792B">
      <w:pPr>
        <w:pStyle w:val="Heading1"/>
        <w:kinsoku w:val="0"/>
        <w:overflowPunct w:val="0"/>
        <w:spacing w:before="69"/>
        <w:ind w:left="726"/>
        <w:rPr>
          <w:spacing w:val="-1"/>
        </w:rPr>
      </w:pPr>
      <w:r>
        <w:t>PU</w:t>
      </w:r>
      <w:r>
        <w:rPr>
          <w:spacing w:val="-1"/>
        </w:rPr>
        <w:t>R</w:t>
      </w:r>
      <w:r>
        <w:t>C</w:t>
      </w:r>
      <w:r>
        <w:rPr>
          <w:spacing w:val="3"/>
        </w:rPr>
        <w:t>H</w:t>
      </w:r>
      <w:r>
        <w:rPr>
          <w:spacing w:val="-6"/>
        </w:rPr>
        <w:t>A</w:t>
      </w:r>
      <w:r>
        <w:t>SE</w:t>
      </w:r>
      <w:r w:rsidR="00BB56D7">
        <w:t>, COLLECTION</w:t>
      </w:r>
      <w:r>
        <w:rPr>
          <w:spacing w:val="3"/>
        </w:rPr>
        <w:t xml:space="preserve"> </w:t>
      </w:r>
      <w:r>
        <w:rPr>
          <w:spacing w:val="-6"/>
        </w:rPr>
        <w:t>A</w:t>
      </w:r>
      <w:r>
        <w:rPr>
          <w:spacing w:val="1"/>
        </w:rPr>
        <w:t>N</w:t>
      </w:r>
      <w:r>
        <w:t>D REMO</w:t>
      </w:r>
      <w:r>
        <w:rPr>
          <w:spacing w:val="2"/>
        </w:rPr>
        <w:t>V</w:t>
      </w:r>
      <w:r>
        <w:rPr>
          <w:spacing w:val="-6"/>
        </w:rPr>
        <w:t>A</w:t>
      </w:r>
      <w:r>
        <w:t>L OF</w:t>
      </w:r>
      <w:r>
        <w:rPr>
          <w:spacing w:val="3"/>
        </w:rPr>
        <w:t xml:space="preserve"> </w:t>
      </w:r>
      <w:r w:rsidR="0096255A">
        <w:t>SCRAP CONVEYOR BELTS FOR A 2 MONTHS CONTRACT PERIOD FROM KENDALL, DUVHA AND TUTUKA</w:t>
      </w:r>
      <w:r w:rsidR="00F1792B">
        <w:t xml:space="preserve"> PS </w:t>
      </w:r>
      <w:r>
        <w:t>IN ESKOM</w:t>
      </w:r>
    </w:p>
    <w:p w:rsidR="00F1792B" w:rsidRPr="00F1792B" w:rsidRDefault="00F1792B" w:rsidP="00F1792B"/>
    <w:p w:rsidR="009F73E5" w:rsidRDefault="0018163D">
      <w:pPr>
        <w:kinsoku w:val="0"/>
        <w:overflowPunct w:val="0"/>
        <w:ind w:left="726" w:right="3918"/>
        <w:rPr>
          <w:rFonts w:ascii="Arial" w:hAnsi="Arial" w:cs="Arial"/>
          <w:b/>
          <w:bCs/>
          <w:spacing w:val="1"/>
        </w:rPr>
      </w:pPr>
      <w:r>
        <w:rPr>
          <w:rFonts w:ascii="Arial" w:hAnsi="Arial" w:cs="Arial"/>
          <w:b/>
          <w:bCs/>
        </w:rPr>
        <w:t>TENDER ENQUIRY</w:t>
      </w:r>
      <w:r>
        <w:rPr>
          <w:rFonts w:ascii="Arial" w:hAnsi="Arial" w:cs="Arial"/>
          <w:b/>
          <w:bCs/>
          <w:spacing w:val="-3"/>
        </w:rPr>
        <w:t xml:space="preserve"> </w:t>
      </w:r>
      <w:proofErr w:type="gramStart"/>
      <w:r>
        <w:rPr>
          <w:rFonts w:ascii="Arial" w:hAnsi="Arial" w:cs="Arial"/>
          <w:b/>
          <w:bCs/>
          <w:spacing w:val="2"/>
        </w:rPr>
        <w:t>N</w:t>
      </w:r>
      <w:r>
        <w:rPr>
          <w:rFonts w:ascii="Arial" w:hAnsi="Arial" w:cs="Arial"/>
          <w:b/>
          <w:bCs/>
        </w:rPr>
        <w:t>U</w:t>
      </w:r>
      <w:r>
        <w:rPr>
          <w:rFonts w:ascii="Arial" w:hAnsi="Arial" w:cs="Arial"/>
          <w:b/>
          <w:bCs/>
          <w:spacing w:val="-2"/>
        </w:rPr>
        <w:t>M</w:t>
      </w:r>
      <w:r>
        <w:rPr>
          <w:rFonts w:ascii="Arial" w:hAnsi="Arial" w:cs="Arial"/>
          <w:b/>
          <w:bCs/>
        </w:rPr>
        <w:t>BER</w:t>
      </w:r>
      <w:r>
        <w:rPr>
          <w:rFonts w:ascii="Arial" w:hAnsi="Arial" w:cs="Arial"/>
          <w:b/>
          <w:bCs/>
          <w:spacing w:val="1"/>
        </w:rPr>
        <w:t xml:space="preserve"> </w:t>
      </w:r>
      <w:r>
        <w:rPr>
          <w:rFonts w:ascii="Arial" w:hAnsi="Arial" w:cs="Arial"/>
          <w:b/>
          <w:bCs/>
        </w:rPr>
        <w:t>:</w:t>
      </w:r>
      <w:proofErr w:type="gramEnd"/>
      <w:r>
        <w:rPr>
          <w:rFonts w:ascii="Arial" w:hAnsi="Arial" w:cs="Arial"/>
          <w:b/>
          <w:bCs/>
        </w:rPr>
        <w:t xml:space="preserve"> </w:t>
      </w:r>
      <w:r>
        <w:rPr>
          <w:rFonts w:ascii="Arial" w:hAnsi="Arial" w:cs="Arial"/>
          <w:b/>
          <w:bCs/>
          <w:spacing w:val="2"/>
        </w:rPr>
        <w:t xml:space="preserve"> </w:t>
      </w:r>
      <w:r w:rsidR="0096255A">
        <w:rPr>
          <w:rFonts w:ascii="Arial" w:hAnsi="Arial" w:cs="Arial"/>
          <w:b/>
          <w:bCs/>
        </w:rPr>
        <w:t>OLT2008165</w:t>
      </w:r>
    </w:p>
    <w:p w:rsidR="00EF0C4E" w:rsidRDefault="0018163D">
      <w:pPr>
        <w:kinsoku w:val="0"/>
        <w:overflowPunct w:val="0"/>
        <w:ind w:left="726" w:right="3918"/>
        <w:rPr>
          <w:rFonts w:ascii="Arial" w:hAnsi="Arial" w:cs="Arial"/>
        </w:rPr>
      </w:pPr>
      <w:r>
        <w:rPr>
          <w:rFonts w:ascii="Arial" w:hAnsi="Arial" w:cs="Arial"/>
          <w:b/>
          <w:bCs/>
        </w:rPr>
        <w:t xml:space="preserve">TENDER CLOSING </w:t>
      </w:r>
      <w:proofErr w:type="gramStart"/>
      <w:r>
        <w:rPr>
          <w:rFonts w:ascii="Arial" w:hAnsi="Arial" w:cs="Arial"/>
          <w:b/>
          <w:bCs/>
        </w:rPr>
        <w:t>D</w:t>
      </w:r>
      <w:r>
        <w:rPr>
          <w:rFonts w:ascii="Arial" w:hAnsi="Arial" w:cs="Arial"/>
          <w:b/>
          <w:bCs/>
          <w:spacing w:val="-6"/>
        </w:rPr>
        <w:t>A</w:t>
      </w:r>
      <w:r>
        <w:rPr>
          <w:rFonts w:ascii="Arial" w:hAnsi="Arial" w:cs="Arial"/>
          <w:b/>
          <w:bCs/>
          <w:spacing w:val="1"/>
        </w:rPr>
        <w:t>T</w:t>
      </w:r>
      <w:r>
        <w:rPr>
          <w:rFonts w:ascii="Arial" w:hAnsi="Arial" w:cs="Arial"/>
          <w:b/>
          <w:bCs/>
        </w:rPr>
        <w:t>E</w:t>
      </w:r>
      <w:r>
        <w:rPr>
          <w:rFonts w:ascii="Arial" w:hAnsi="Arial" w:cs="Arial"/>
          <w:b/>
          <w:bCs/>
          <w:spacing w:val="2"/>
        </w:rPr>
        <w:t xml:space="preserve"> </w:t>
      </w:r>
      <w:r>
        <w:rPr>
          <w:rFonts w:ascii="Arial" w:hAnsi="Arial" w:cs="Arial"/>
          <w:b/>
          <w:bCs/>
        </w:rPr>
        <w:t>:</w:t>
      </w:r>
      <w:proofErr w:type="gramEnd"/>
      <w:r>
        <w:rPr>
          <w:rFonts w:ascii="Arial" w:hAnsi="Arial" w:cs="Arial"/>
          <w:b/>
          <w:bCs/>
        </w:rPr>
        <w:t xml:space="preserve"> </w:t>
      </w:r>
      <w:r>
        <w:rPr>
          <w:rFonts w:ascii="Arial" w:hAnsi="Arial" w:cs="Arial"/>
          <w:b/>
          <w:bCs/>
          <w:spacing w:val="2"/>
        </w:rPr>
        <w:t xml:space="preserve"> </w:t>
      </w:r>
      <w:r w:rsidR="0096255A">
        <w:rPr>
          <w:rFonts w:ascii="Arial" w:hAnsi="Arial" w:cs="Arial"/>
          <w:b/>
          <w:bCs/>
        </w:rPr>
        <w:t>01 FEBRUARY 2022</w:t>
      </w:r>
    </w:p>
    <w:p w:rsidR="00EF0C4E" w:rsidRDefault="00EF0C4E">
      <w:pPr>
        <w:kinsoku w:val="0"/>
        <w:overflowPunct w:val="0"/>
        <w:spacing w:before="1" w:line="160" w:lineRule="exact"/>
        <w:rPr>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2808"/>
        <w:gridCol w:w="2975"/>
        <w:gridCol w:w="3061"/>
      </w:tblGrid>
      <w:tr w:rsidR="00EF0C4E">
        <w:trPr>
          <w:trHeight w:hRule="exact" w:val="358"/>
        </w:trPr>
        <w:tc>
          <w:tcPr>
            <w:tcW w:w="2808" w:type="dxa"/>
            <w:tcBorders>
              <w:top w:val="nil"/>
              <w:left w:val="nil"/>
              <w:bottom w:val="nil"/>
              <w:right w:val="nil"/>
            </w:tcBorders>
          </w:tcPr>
          <w:p w:rsidR="00EF0C4E" w:rsidRDefault="0018163D">
            <w:pPr>
              <w:pStyle w:val="TableParagraph"/>
              <w:kinsoku w:val="0"/>
              <w:overflowPunct w:val="0"/>
              <w:spacing w:before="69"/>
              <w:ind w:left="40"/>
            </w:pPr>
            <w:r>
              <w:rPr>
                <w:rFonts w:ascii="Arial" w:hAnsi="Arial" w:cs="Arial"/>
              </w:rPr>
              <w:t>Iss</w:t>
            </w:r>
            <w:r>
              <w:rPr>
                <w:rFonts w:ascii="Arial" w:hAnsi="Arial" w:cs="Arial"/>
                <w:spacing w:val="1"/>
              </w:rPr>
              <w:t>u</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2"/>
              </w:rPr>
              <w:t>a</w:t>
            </w:r>
            <w:r>
              <w:rPr>
                <w:rFonts w:ascii="Arial" w:hAnsi="Arial" w:cs="Arial"/>
              </w:rPr>
              <w:t>t</w:t>
            </w:r>
            <w:r>
              <w:rPr>
                <w:rFonts w:ascii="Arial" w:hAnsi="Arial" w:cs="Arial"/>
                <w:spacing w:val="1"/>
              </w:rPr>
              <w:t>e</w:t>
            </w:r>
            <w:r>
              <w:rPr>
                <w:rFonts w:ascii="Arial" w:hAnsi="Arial" w:cs="Arial"/>
              </w:rPr>
              <w:t>:</w:t>
            </w:r>
          </w:p>
        </w:tc>
        <w:tc>
          <w:tcPr>
            <w:tcW w:w="2975" w:type="dxa"/>
            <w:tcBorders>
              <w:top w:val="nil"/>
              <w:left w:val="nil"/>
              <w:bottom w:val="nil"/>
              <w:right w:val="nil"/>
            </w:tcBorders>
          </w:tcPr>
          <w:p w:rsidR="00EF0C4E" w:rsidRDefault="0018163D">
            <w:pPr>
              <w:pStyle w:val="TableParagraph"/>
              <w:kinsoku w:val="0"/>
              <w:overflowPunct w:val="0"/>
              <w:spacing w:before="69"/>
              <w:ind w:left="832"/>
            </w:pPr>
            <w:r>
              <w:rPr>
                <w:rFonts w:ascii="Arial" w:hAnsi="Arial" w:cs="Arial"/>
              </w:rPr>
              <w:t>Ref:</w:t>
            </w:r>
          </w:p>
        </w:tc>
        <w:tc>
          <w:tcPr>
            <w:tcW w:w="3061" w:type="dxa"/>
            <w:tcBorders>
              <w:top w:val="nil"/>
              <w:left w:val="nil"/>
              <w:bottom w:val="nil"/>
              <w:right w:val="nil"/>
            </w:tcBorders>
          </w:tcPr>
          <w:p w:rsidR="00EF0C4E" w:rsidRDefault="0018163D">
            <w:pPr>
              <w:pStyle w:val="TableParagraph"/>
              <w:kinsoku w:val="0"/>
              <w:overflowPunct w:val="0"/>
              <w:spacing w:before="69"/>
              <w:ind w:left="739"/>
            </w:pPr>
            <w:r>
              <w:rPr>
                <w:rFonts w:ascii="Arial" w:hAnsi="Arial" w:cs="Arial"/>
              </w:rPr>
              <w:t>En</w:t>
            </w:r>
            <w:r>
              <w:rPr>
                <w:rFonts w:ascii="Arial" w:hAnsi="Arial" w:cs="Arial"/>
                <w:spacing w:val="-2"/>
              </w:rPr>
              <w:t>q</w:t>
            </w:r>
            <w:r>
              <w:rPr>
                <w:rFonts w:ascii="Arial" w:hAnsi="Arial" w:cs="Arial"/>
              </w:rPr>
              <w:t>ui</w:t>
            </w:r>
            <w:r>
              <w:rPr>
                <w:rFonts w:ascii="Arial" w:hAnsi="Arial" w:cs="Arial"/>
                <w:spacing w:val="-2"/>
              </w:rPr>
              <w:t>r</w:t>
            </w:r>
            <w:r>
              <w:rPr>
                <w:rFonts w:ascii="Arial" w:hAnsi="Arial" w:cs="Arial"/>
                <w:spacing w:val="-3"/>
              </w:rPr>
              <w:t>y</w:t>
            </w:r>
            <w:r>
              <w:rPr>
                <w:rFonts w:ascii="Arial" w:hAnsi="Arial" w:cs="Arial"/>
              </w:rPr>
              <w:t>:</w:t>
            </w:r>
          </w:p>
        </w:tc>
      </w:tr>
      <w:tr w:rsidR="00EF0C4E">
        <w:trPr>
          <w:trHeight w:hRule="exact" w:val="276"/>
        </w:trPr>
        <w:tc>
          <w:tcPr>
            <w:tcW w:w="2808" w:type="dxa"/>
            <w:tcBorders>
              <w:top w:val="nil"/>
              <w:left w:val="nil"/>
              <w:bottom w:val="nil"/>
              <w:right w:val="nil"/>
            </w:tcBorders>
          </w:tcPr>
          <w:p w:rsidR="00EF0C4E" w:rsidRPr="006A4E67" w:rsidRDefault="0096255A" w:rsidP="006A4E67">
            <w:pPr>
              <w:pStyle w:val="TableParagraph"/>
              <w:kinsoku w:val="0"/>
              <w:overflowPunct w:val="0"/>
              <w:spacing w:line="264" w:lineRule="exact"/>
              <w:ind w:left="40"/>
              <w:rPr>
                <w:b/>
              </w:rPr>
            </w:pPr>
            <w:r>
              <w:rPr>
                <w:rFonts w:ascii="Arial" w:hAnsi="Arial" w:cs="Arial"/>
                <w:b/>
              </w:rPr>
              <w:t>24 FEBRUARY</w:t>
            </w:r>
            <w:r w:rsidR="00A011E9" w:rsidRPr="006A4E67">
              <w:rPr>
                <w:rFonts w:ascii="Arial" w:hAnsi="Arial" w:cs="Arial"/>
                <w:b/>
              </w:rPr>
              <w:t xml:space="preserve"> 20</w:t>
            </w:r>
            <w:r w:rsidR="006A4E67" w:rsidRPr="006A4E67">
              <w:rPr>
                <w:rFonts w:ascii="Arial" w:hAnsi="Arial" w:cs="Arial"/>
                <w:b/>
              </w:rPr>
              <w:t>21</w:t>
            </w:r>
          </w:p>
        </w:tc>
        <w:tc>
          <w:tcPr>
            <w:tcW w:w="2975" w:type="dxa"/>
            <w:tcBorders>
              <w:top w:val="nil"/>
              <w:left w:val="nil"/>
              <w:bottom w:val="nil"/>
              <w:right w:val="nil"/>
            </w:tcBorders>
          </w:tcPr>
          <w:p w:rsidR="00EF0C4E" w:rsidRPr="006A4E67" w:rsidRDefault="0018163D">
            <w:pPr>
              <w:pStyle w:val="TableParagraph"/>
              <w:kinsoku w:val="0"/>
              <w:overflowPunct w:val="0"/>
              <w:spacing w:line="264" w:lineRule="exact"/>
              <w:ind w:left="832"/>
              <w:rPr>
                <w:b/>
              </w:rPr>
            </w:pPr>
            <w:r w:rsidRPr="006A4E67">
              <w:rPr>
                <w:rFonts w:ascii="Arial" w:hAnsi="Arial" w:cs="Arial"/>
                <w:b/>
              </w:rPr>
              <w:t>O</w:t>
            </w:r>
            <w:r w:rsidRPr="006A4E67">
              <w:rPr>
                <w:rFonts w:ascii="Arial" w:hAnsi="Arial" w:cs="Arial"/>
                <w:b/>
                <w:spacing w:val="-1"/>
              </w:rPr>
              <w:t>L</w:t>
            </w:r>
            <w:r w:rsidRPr="006A4E67">
              <w:rPr>
                <w:rFonts w:ascii="Arial" w:hAnsi="Arial" w:cs="Arial"/>
                <w:b/>
                <w:spacing w:val="1"/>
              </w:rPr>
              <w:t>T</w:t>
            </w:r>
            <w:r w:rsidR="0096255A">
              <w:rPr>
                <w:rFonts w:ascii="Arial" w:hAnsi="Arial" w:cs="Arial"/>
                <w:b/>
              </w:rPr>
              <w:t>2008165</w:t>
            </w:r>
          </w:p>
        </w:tc>
        <w:tc>
          <w:tcPr>
            <w:tcW w:w="3061" w:type="dxa"/>
            <w:tcBorders>
              <w:top w:val="nil"/>
              <w:left w:val="nil"/>
              <w:bottom w:val="nil"/>
              <w:right w:val="nil"/>
            </w:tcBorders>
          </w:tcPr>
          <w:p w:rsidR="00EF0C4E" w:rsidRDefault="0096255A">
            <w:pPr>
              <w:pStyle w:val="TableParagraph"/>
              <w:kinsoku w:val="0"/>
              <w:overflowPunct w:val="0"/>
              <w:spacing w:line="264" w:lineRule="exact"/>
              <w:ind w:left="739"/>
            </w:pPr>
            <w:r>
              <w:rPr>
                <w:rFonts w:ascii="Arial" w:hAnsi="Arial" w:cs="Arial"/>
              </w:rPr>
              <w:t>Prince Ndima</w:t>
            </w:r>
          </w:p>
        </w:tc>
      </w:tr>
      <w:tr w:rsidR="00EF0C4E">
        <w:trPr>
          <w:trHeight w:hRule="exact" w:val="294"/>
        </w:trPr>
        <w:tc>
          <w:tcPr>
            <w:tcW w:w="2808" w:type="dxa"/>
            <w:tcBorders>
              <w:top w:val="nil"/>
              <w:left w:val="nil"/>
              <w:bottom w:val="nil"/>
              <w:right w:val="nil"/>
            </w:tcBorders>
          </w:tcPr>
          <w:p w:rsidR="00EF0C4E" w:rsidRDefault="00EF0C4E"/>
        </w:tc>
        <w:tc>
          <w:tcPr>
            <w:tcW w:w="2975" w:type="dxa"/>
            <w:tcBorders>
              <w:top w:val="nil"/>
              <w:left w:val="nil"/>
              <w:bottom w:val="nil"/>
              <w:right w:val="nil"/>
            </w:tcBorders>
          </w:tcPr>
          <w:p w:rsidR="00EF0C4E" w:rsidRDefault="00EF0C4E"/>
        </w:tc>
        <w:tc>
          <w:tcPr>
            <w:tcW w:w="3061" w:type="dxa"/>
            <w:tcBorders>
              <w:top w:val="nil"/>
              <w:left w:val="nil"/>
              <w:bottom w:val="nil"/>
              <w:right w:val="nil"/>
            </w:tcBorders>
          </w:tcPr>
          <w:p w:rsidR="00EF0C4E" w:rsidRDefault="0018163D">
            <w:pPr>
              <w:pStyle w:val="TableParagraph"/>
              <w:tabs>
                <w:tab w:val="left" w:pos="1144"/>
              </w:tabs>
              <w:kinsoku w:val="0"/>
              <w:overflowPunct w:val="0"/>
              <w:spacing w:line="272" w:lineRule="exact"/>
              <w:ind w:left="739"/>
            </w:pPr>
            <w:r>
              <w:rPr>
                <w:rFonts w:ascii="SAPDings" w:hAnsi="SAPDings" w:cs="SAPDings"/>
              </w:rPr>
              <w:t></w:t>
            </w:r>
            <w:r>
              <w:tab/>
            </w:r>
            <w:r w:rsidR="0096255A">
              <w:rPr>
                <w:rFonts w:ascii="Arial" w:hAnsi="Arial" w:cs="Arial"/>
              </w:rPr>
              <w:t>061 900 1823</w:t>
            </w:r>
          </w:p>
        </w:tc>
      </w:tr>
    </w:tbl>
    <w:p w:rsidR="00EF0C4E" w:rsidRDefault="0018163D">
      <w:pPr>
        <w:kinsoku w:val="0"/>
        <w:overflowPunct w:val="0"/>
        <w:spacing w:line="245" w:lineRule="exact"/>
        <w:ind w:left="760" w:right="5713"/>
        <w:jc w:val="both"/>
        <w:rPr>
          <w:rFonts w:ascii="Arial" w:hAnsi="Arial" w:cs="Arial"/>
        </w:rPr>
      </w:pPr>
      <w:r>
        <w:rPr>
          <w:rFonts w:ascii="Arial" w:hAnsi="Arial" w:cs="Arial"/>
          <w:b/>
          <w:bCs/>
        </w:rPr>
        <w:t>INV</w:t>
      </w:r>
      <w:r>
        <w:rPr>
          <w:rFonts w:ascii="Arial" w:hAnsi="Arial" w:cs="Arial"/>
          <w:b/>
          <w:bCs/>
          <w:spacing w:val="1"/>
        </w:rPr>
        <w:t>E</w:t>
      </w:r>
      <w:r>
        <w:rPr>
          <w:rFonts w:ascii="Arial" w:hAnsi="Arial" w:cs="Arial"/>
          <w:b/>
          <w:bCs/>
        </w:rPr>
        <w:t>ST</w:t>
      </w:r>
      <w:r>
        <w:rPr>
          <w:rFonts w:ascii="Arial" w:hAnsi="Arial" w:cs="Arial"/>
          <w:b/>
          <w:bCs/>
          <w:spacing w:val="-1"/>
        </w:rPr>
        <w:t>M</w:t>
      </w:r>
      <w:r>
        <w:rPr>
          <w:rFonts w:ascii="Arial" w:hAnsi="Arial" w:cs="Arial"/>
          <w:b/>
          <w:bCs/>
        </w:rPr>
        <w:t xml:space="preserve">ENT </w:t>
      </w:r>
      <w:r>
        <w:rPr>
          <w:rFonts w:ascii="Arial" w:hAnsi="Arial" w:cs="Arial"/>
          <w:b/>
          <w:bCs/>
          <w:spacing w:val="-1"/>
        </w:rPr>
        <w:t>R</w:t>
      </w:r>
      <w:r>
        <w:rPr>
          <w:rFonts w:ascii="Arial" w:hAnsi="Arial" w:cs="Arial"/>
          <w:b/>
          <w:bCs/>
        </w:rPr>
        <w:t>EC</w:t>
      </w:r>
      <w:r>
        <w:rPr>
          <w:rFonts w:ascii="Arial" w:hAnsi="Arial" w:cs="Arial"/>
          <w:b/>
          <w:bCs/>
          <w:spacing w:val="-3"/>
        </w:rPr>
        <w:t>O</w:t>
      </w:r>
      <w:r>
        <w:rPr>
          <w:rFonts w:ascii="Arial" w:hAnsi="Arial" w:cs="Arial"/>
          <w:b/>
          <w:bCs/>
        </w:rPr>
        <w:t>VERY</w:t>
      </w:r>
      <w:r>
        <w:rPr>
          <w:rFonts w:ascii="Arial" w:hAnsi="Arial" w:cs="Arial"/>
          <w:b/>
          <w:bCs/>
          <w:spacing w:val="-3"/>
        </w:rPr>
        <w:t xml:space="preserve"> </w:t>
      </w:r>
      <w:r>
        <w:rPr>
          <w:rFonts w:ascii="Arial" w:hAnsi="Arial" w:cs="Arial"/>
          <w:b/>
          <w:bCs/>
        </w:rPr>
        <w:t>SECTION</w:t>
      </w:r>
    </w:p>
    <w:p w:rsidR="00EF0C4E" w:rsidRDefault="00EF0C4E">
      <w:pPr>
        <w:kinsoku w:val="0"/>
        <w:overflowPunct w:val="0"/>
        <w:spacing w:before="16" w:line="260" w:lineRule="exact"/>
        <w:rPr>
          <w:sz w:val="26"/>
          <w:szCs w:val="26"/>
        </w:rPr>
      </w:pPr>
    </w:p>
    <w:p w:rsidR="00AD77FC" w:rsidRPr="00BB56D7" w:rsidRDefault="0018163D" w:rsidP="00AD77FC">
      <w:pPr>
        <w:pStyle w:val="Heading1"/>
        <w:kinsoku w:val="0"/>
        <w:overflowPunct w:val="0"/>
        <w:spacing w:before="69"/>
        <w:ind w:left="726"/>
      </w:pPr>
      <w:r w:rsidRPr="00BB56D7">
        <w:rPr>
          <w:bCs w:val="0"/>
        </w:rPr>
        <w:t>PU</w:t>
      </w:r>
      <w:r w:rsidRPr="00BB56D7">
        <w:rPr>
          <w:bCs w:val="0"/>
          <w:spacing w:val="-1"/>
        </w:rPr>
        <w:t>R</w:t>
      </w:r>
      <w:r w:rsidRPr="00BB56D7">
        <w:rPr>
          <w:bCs w:val="0"/>
        </w:rPr>
        <w:t>C</w:t>
      </w:r>
      <w:r w:rsidRPr="00BB56D7">
        <w:rPr>
          <w:bCs w:val="0"/>
          <w:spacing w:val="3"/>
        </w:rPr>
        <w:t>H</w:t>
      </w:r>
      <w:r w:rsidRPr="00BB56D7">
        <w:rPr>
          <w:bCs w:val="0"/>
          <w:spacing w:val="-6"/>
        </w:rPr>
        <w:t>A</w:t>
      </w:r>
      <w:r w:rsidRPr="00BB56D7">
        <w:rPr>
          <w:bCs w:val="0"/>
        </w:rPr>
        <w:t>SE</w:t>
      </w:r>
      <w:r w:rsidRPr="00BB56D7">
        <w:rPr>
          <w:bCs w:val="0"/>
          <w:spacing w:val="52"/>
        </w:rPr>
        <w:t xml:space="preserve"> </w:t>
      </w:r>
      <w:r w:rsidRPr="00BB56D7">
        <w:rPr>
          <w:bCs w:val="0"/>
          <w:spacing w:val="-6"/>
        </w:rPr>
        <w:t>A</w:t>
      </w:r>
      <w:r w:rsidRPr="00BB56D7">
        <w:rPr>
          <w:bCs w:val="0"/>
          <w:spacing w:val="1"/>
        </w:rPr>
        <w:t>N</w:t>
      </w:r>
      <w:r w:rsidRPr="00BB56D7">
        <w:rPr>
          <w:bCs w:val="0"/>
        </w:rPr>
        <w:t>D</w:t>
      </w:r>
      <w:r w:rsidRPr="00BB56D7">
        <w:rPr>
          <w:bCs w:val="0"/>
          <w:spacing w:val="50"/>
        </w:rPr>
        <w:t xml:space="preserve"> </w:t>
      </w:r>
      <w:r w:rsidRPr="00BB56D7">
        <w:rPr>
          <w:bCs w:val="0"/>
        </w:rPr>
        <w:t>R</w:t>
      </w:r>
      <w:r w:rsidRPr="00BB56D7">
        <w:rPr>
          <w:bCs w:val="0"/>
          <w:spacing w:val="2"/>
        </w:rPr>
        <w:t>E</w:t>
      </w:r>
      <w:r w:rsidRPr="00BB56D7">
        <w:rPr>
          <w:bCs w:val="0"/>
          <w:spacing w:val="-1"/>
        </w:rPr>
        <w:t>M</w:t>
      </w:r>
      <w:r w:rsidRPr="00BB56D7">
        <w:rPr>
          <w:bCs w:val="0"/>
        </w:rPr>
        <w:t>O</w:t>
      </w:r>
      <w:r w:rsidRPr="00BB56D7">
        <w:rPr>
          <w:bCs w:val="0"/>
          <w:spacing w:val="3"/>
        </w:rPr>
        <w:t>V</w:t>
      </w:r>
      <w:r w:rsidRPr="00BB56D7">
        <w:rPr>
          <w:bCs w:val="0"/>
          <w:spacing w:val="-6"/>
        </w:rPr>
        <w:t>A</w:t>
      </w:r>
      <w:r w:rsidRPr="00BB56D7">
        <w:rPr>
          <w:bCs w:val="0"/>
        </w:rPr>
        <w:t>L</w:t>
      </w:r>
      <w:r w:rsidRPr="00BB56D7">
        <w:rPr>
          <w:bCs w:val="0"/>
          <w:spacing w:val="50"/>
        </w:rPr>
        <w:t xml:space="preserve"> </w:t>
      </w:r>
      <w:r w:rsidRPr="00BB56D7">
        <w:rPr>
          <w:bCs w:val="0"/>
        </w:rPr>
        <w:t>OF</w:t>
      </w:r>
      <w:r w:rsidR="00BE19C6" w:rsidRPr="00BB56D7">
        <w:rPr>
          <w:bCs w:val="0"/>
          <w:spacing w:val="53"/>
        </w:rPr>
        <w:t xml:space="preserve"> </w:t>
      </w:r>
      <w:r w:rsidR="0096255A">
        <w:t>SCRAP CONVEYOR BELTS FOR A 2 MONTHS</w:t>
      </w:r>
      <w:r w:rsidR="00F1792B" w:rsidRPr="00BB56D7">
        <w:t xml:space="preserve"> CONTRACT PERIOD FROM </w:t>
      </w:r>
      <w:r w:rsidR="0096255A" w:rsidRPr="0096255A">
        <w:t>KENDALL, DUVHA AND TUTUKA PS IN ESKOM</w:t>
      </w:r>
    </w:p>
    <w:p w:rsidR="00521E07" w:rsidRDefault="00521E07" w:rsidP="00232BBE">
      <w:pPr>
        <w:pStyle w:val="Heading1"/>
        <w:kinsoku w:val="0"/>
        <w:overflowPunct w:val="0"/>
        <w:spacing w:before="69"/>
        <w:ind w:left="726"/>
      </w:pPr>
    </w:p>
    <w:p w:rsidR="00EF0C4E" w:rsidRDefault="0018163D">
      <w:pPr>
        <w:kinsoku w:val="0"/>
        <w:overflowPunct w:val="0"/>
        <w:ind w:left="760" w:right="6488"/>
        <w:jc w:val="both"/>
        <w:rPr>
          <w:rFonts w:ascii="Arial" w:hAnsi="Arial" w:cs="Arial"/>
          <w:sz w:val="22"/>
          <w:szCs w:val="22"/>
        </w:rPr>
      </w:pPr>
      <w:r>
        <w:rPr>
          <w:rFonts w:ascii="Arial" w:hAnsi="Arial" w:cs="Arial"/>
          <w:spacing w:val="1"/>
          <w:sz w:val="22"/>
          <w:szCs w:val="22"/>
          <w:u w:val="single"/>
        </w:rPr>
        <w:t>T</w:t>
      </w:r>
      <w:r>
        <w:rPr>
          <w:rFonts w:ascii="Arial" w:hAnsi="Arial" w:cs="Arial"/>
          <w:spacing w:val="-1"/>
          <w:sz w:val="22"/>
          <w:szCs w:val="22"/>
          <w:u w:val="single"/>
        </w:rPr>
        <w:t>E</w:t>
      </w:r>
      <w:r>
        <w:rPr>
          <w:rFonts w:ascii="Arial" w:hAnsi="Arial" w:cs="Arial"/>
          <w:spacing w:val="-2"/>
          <w:sz w:val="22"/>
          <w:szCs w:val="22"/>
          <w:u w:val="single"/>
        </w:rPr>
        <w:t>ND</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1"/>
          <w:sz w:val="22"/>
          <w:szCs w:val="22"/>
          <w:u w:val="single"/>
        </w:rPr>
        <w:t xml:space="preserve"> E</w:t>
      </w:r>
      <w:r>
        <w:rPr>
          <w:rFonts w:ascii="Arial" w:hAnsi="Arial" w:cs="Arial"/>
          <w:spacing w:val="-2"/>
          <w:sz w:val="22"/>
          <w:szCs w:val="22"/>
          <w:u w:val="single"/>
        </w:rPr>
        <w:t>N</w:t>
      </w:r>
      <w:r>
        <w:rPr>
          <w:rFonts w:ascii="Arial" w:hAnsi="Arial" w:cs="Arial"/>
          <w:sz w:val="22"/>
          <w:szCs w:val="22"/>
          <w:u w:val="single"/>
        </w:rPr>
        <w:t>Q</w:t>
      </w:r>
      <w:r>
        <w:rPr>
          <w:rFonts w:ascii="Arial" w:hAnsi="Arial" w:cs="Arial"/>
          <w:spacing w:val="-2"/>
          <w:sz w:val="22"/>
          <w:szCs w:val="22"/>
          <w:u w:val="single"/>
        </w:rPr>
        <w:t>U</w:t>
      </w:r>
      <w:r>
        <w:rPr>
          <w:rFonts w:ascii="Arial" w:hAnsi="Arial" w:cs="Arial"/>
          <w:sz w:val="22"/>
          <w:szCs w:val="22"/>
          <w:u w:val="single"/>
        </w:rPr>
        <w:t>I</w:t>
      </w:r>
      <w:r>
        <w:rPr>
          <w:rFonts w:ascii="Arial" w:hAnsi="Arial" w:cs="Arial"/>
          <w:spacing w:val="-2"/>
          <w:sz w:val="22"/>
          <w:szCs w:val="22"/>
          <w:u w:val="single"/>
        </w:rPr>
        <w:t>R</w:t>
      </w:r>
      <w:r>
        <w:rPr>
          <w:rFonts w:ascii="Arial" w:hAnsi="Arial" w:cs="Arial"/>
          <w:sz w:val="22"/>
          <w:szCs w:val="22"/>
          <w:u w:val="single"/>
        </w:rPr>
        <w:t>Y</w:t>
      </w:r>
      <w:r>
        <w:rPr>
          <w:rFonts w:ascii="Arial" w:hAnsi="Arial" w:cs="Arial"/>
          <w:spacing w:val="-3"/>
          <w:sz w:val="22"/>
          <w:szCs w:val="22"/>
          <w:u w:val="single"/>
        </w:rPr>
        <w:t xml:space="preserve"> </w:t>
      </w:r>
      <w:r>
        <w:rPr>
          <w:rFonts w:ascii="Arial" w:hAnsi="Arial" w:cs="Arial"/>
          <w:sz w:val="22"/>
          <w:szCs w:val="22"/>
          <w:u w:val="single"/>
        </w:rPr>
        <w:t>O</w:t>
      </w:r>
      <w:r>
        <w:rPr>
          <w:rFonts w:ascii="Arial" w:hAnsi="Arial" w:cs="Arial"/>
          <w:spacing w:val="-3"/>
          <w:sz w:val="22"/>
          <w:szCs w:val="22"/>
          <w:u w:val="single"/>
        </w:rPr>
        <w:t>L</w:t>
      </w:r>
      <w:r>
        <w:rPr>
          <w:rFonts w:ascii="Arial" w:hAnsi="Arial" w:cs="Arial"/>
          <w:spacing w:val="1"/>
          <w:sz w:val="22"/>
          <w:szCs w:val="22"/>
          <w:u w:val="single"/>
        </w:rPr>
        <w:t>T</w:t>
      </w:r>
      <w:r w:rsidR="0096255A">
        <w:rPr>
          <w:rFonts w:ascii="Arial" w:hAnsi="Arial" w:cs="Arial"/>
          <w:sz w:val="22"/>
          <w:szCs w:val="22"/>
          <w:u w:val="single"/>
        </w:rPr>
        <w:t>2008165</w:t>
      </w:r>
    </w:p>
    <w:p w:rsidR="00EF0C4E" w:rsidRDefault="00EF0C4E">
      <w:pPr>
        <w:kinsoku w:val="0"/>
        <w:overflowPunct w:val="0"/>
        <w:spacing w:before="6" w:line="200" w:lineRule="exact"/>
        <w:rPr>
          <w:sz w:val="20"/>
          <w:szCs w:val="20"/>
        </w:rPr>
      </w:pPr>
    </w:p>
    <w:p w:rsidR="00036B50" w:rsidRDefault="0018163D" w:rsidP="009F0FFA">
      <w:pPr>
        <w:pStyle w:val="Heading1"/>
        <w:kinsoku w:val="0"/>
        <w:overflowPunct w:val="0"/>
        <w:spacing w:before="69"/>
        <w:ind w:left="726"/>
      </w:pPr>
      <w:r>
        <w:rPr>
          <w:spacing w:val="-2"/>
        </w:rPr>
        <w:t>Y</w:t>
      </w:r>
      <w:r>
        <w:t>ou</w:t>
      </w:r>
      <w:r>
        <w:rPr>
          <w:spacing w:val="17"/>
        </w:rPr>
        <w:t xml:space="preserve"> </w:t>
      </w:r>
      <w:r>
        <w:t>are</w:t>
      </w:r>
      <w:r>
        <w:rPr>
          <w:spacing w:val="17"/>
        </w:rPr>
        <w:t xml:space="preserve"> </w:t>
      </w:r>
      <w:r>
        <w:t>kin</w:t>
      </w:r>
      <w:r>
        <w:rPr>
          <w:spacing w:val="1"/>
        </w:rPr>
        <w:t>d</w:t>
      </w:r>
      <w:r>
        <w:t>ly</w:t>
      </w:r>
      <w:r>
        <w:rPr>
          <w:spacing w:val="14"/>
        </w:rPr>
        <w:t xml:space="preserve"> </w:t>
      </w:r>
      <w:r>
        <w:t>i</w:t>
      </w:r>
      <w:r>
        <w:rPr>
          <w:spacing w:val="2"/>
        </w:rPr>
        <w:t>n</w:t>
      </w:r>
      <w:r>
        <w:rPr>
          <w:spacing w:val="-3"/>
        </w:rPr>
        <w:t>v</w:t>
      </w:r>
      <w:r>
        <w:t>ited</w:t>
      </w:r>
      <w:r>
        <w:rPr>
          <w:spacing w:val="17"/>
        </w:rPr>
        <w:t xml:space="preserve"> </w:t>
      </w:r>
      <w:r>
        <w:t>to</w:t>
      </w:r>
      <w:r>
        <w:rPr>
          <w:spacing w:val="18"/>
        </w:rPr>
        <w:t xml:space="preserve"> </w:t>
      </w:r>
      <w:r>
        <w:t>su</w:t>
      </w:r>
      <w:r>
        <w:rPr>
          <w:spacing w:val="-2"/>
        </w:rPr>
        <w:t>b</w:t>
      </w:r>
      <w:r>
        <w:rPr>
          <w:spacing w:val="1"/>
        </w:rPr>
        <w:t>m</w:t>
      </w:r>
      <w:r>
        <w:t>it</w:t>
      </w:r>
      <w:r>
        <w:rPr>
          <w:spacing w:val="17"/>
        </w:rPr>
        <w:t xml:space="preserve"> </w:t>
      </w:r>
      <w:r>
        <w:t>an</w:t>
      </w:r>
      <w:r>
        <w:rPr>
          <w:spacing w:val="15"/>
        </w:rPr>
        <w:t xml:space="preserve"> </w:t>
      </w:r>
      <w:r>
        <w:rPr>
          <w:spacing w:val="-2"/>
        </w:rPr>
        <w:t>o</w:t>
      </w:r>
      <w:r>
        <w:t>f</w:t>
      </w:r>
      <w:r>
        <w:rPr>
          <w:spacing w:val="3"/>
        </w:rPr>
        <w:t>f</w:t>
      </w:r>
      <w:r>
        <w:t>er</w:t>
      </w:r>
      <w:r>
        <w:rPr>
          <w:spacing w:val="13"/>
        </w:rPr>
        <w:t xml:space="preserve"> </w:t>
      </w:r>
      <w:r>
        <w:rPr>
          <w:spacing w:val="2"/>
        </w:rPr>
        <w:t>f</w:t>
      </w:r>
      <w:r>
        <w:t>or</w:t>
      </w:r>
      <w:r>
        <w:rPr>
          <w:spacing w:val="20"/>
        </w:rPr>
        <w:t xml:space="preserve"> </w:t>
      </w:r>
      <w:r>
        <w:rPr>
          <w:b w:val="0"/>
          <w:bCs w:val="0"/>
        </w:rPr>
        <w:t>PU</w:t>
      </w:r>
      <w:r>
        <w:rPr>
          <w:b w:val="0"/>
          <w:bCs w:val="0"/>
          <w:spacing w:val="-1"/>
        </w:rPr>
        <w:t>R</w:t>
      </w:r>
      <w:r>
        <w:rPr>
          <w:b w:val="0"/>
          <w:bCs w:val="0"/>
        </w:rPr>
        <w:t>C</w:t>
      </w:r>
      <w:r>
        <w:rPr>
          <w:b w:val="0"/>
          <w:bCs w:val="0"/>
          <w:spacing w:val="3"/>
        </w:rPr>
        <w:t>H</w:t>
      </w:r>
      <w:r>
        <w:rPr>
          <w:b w:val="0"/>
          <w:bCs w:val="0"/>
          <w:spacing w:val="-6"/>
        </w:rPr>
        <w:t>A</w:t>
      </w:r>
      <w:r>
        <w:rPr>
          <w:b w:val="0"/>
          <w:bCs w:val="0"/>
        </w:rPr>
        <w:t>SE</w:t>
      </w:r>
      <w:r>
        <w:rPr>
          <w:b w:val="0"/>
          <w:bCs w:val="0"/>
          <w:spacing w:val="22"/>
        </w:rPr>
        <w:t xml:space="preserve"> </w:t>
      </w:r>
      <w:r>
        <w:rPr>
          <w:b w:val="0"/>
          <w:bCs w:val="0"/>
          <w:spacing w:val="-6"/>
        </w:rPr>
        <w:t>A</w:t>
      </w:r>
      <w:r>
        <w:rPr>
          <w:b w:val="0"/>
          <w:bCs w:val="0"/>
        </w:rPr>
        <w:t>ND</w:t>
      </w:r>
      <w:r>
        <w:rPr>
          <w:b w:val="0"/>
          <w:bCs w:val="0"/>
          <w:spacing w:val="18"/>
        </w:rPr>
        <w:t xml:space="preserve"> </w:t>
      </w:r>
      <w:r>
        <w:rPr>
          <w:b w:val="0"/>
          <w:bCs w:val="0"/>
        </w:rPr>
        <w:t>REMO</w:t>
      </w:r>
      <w:r>
        <w:rPr>
          <w:b w:val="0"/>
          <w:bCs w:val="0"/>
          <w:spacing w:val="2"/>
        </w:rPr>
        <w:t>V</w:t>
      </w:r>
      <w:r>
        <w:rPr>
          <w:b w:val="0"/>
          <w:bCs w:val="0"/>
          <w:spacing w:val="-6"/>
        </w:rPr>
        <w:t>A</w:t>
      </w:r>
      <w:r>
        <w:rPr>
          <w:b w:val="0"/>
          <w:bCs w:val="0"/>
        </w:rPr>
        <w:t>L</w:t>
      </w:r>
      <w:r>
        <w:rPr>
          <w:b w:val="0"/>
          <w:bCs w:val="0"/>
          <w:spacing w:val="16"/>
        </w:rPr>
        <w:t xml:space="preserve"> </w:t>
      </w:r>
      <w:r>
        <w:rPr>
          <w:b w:val="0"/>
          <w:bCs w:val="0"/>
        </w:rPr>
        <w:t>OF</w:t>
      </w:r>
      <w:r>
        <w:rPr>
          <w:b w:val="0"/>
          <w:bCs w:val="0"/>
          <w:spacing w:val="20"/>
        </w:rPr>
        <w:t xml:space="preserve"> </w:t>
      </w:r>
      <w:r w:rsidR="009956D9">
        <w:t xml:space="preserve">SCRAP CONVEYOR BELTS FOR </w:t>
      </w:r>
      <w:proofErr w:type="gramStart"/>
      <w:r w:rsidR="009956D9">
        <w:t>A</w:t>
      </w:r>
      <w:proofErr w:type="gramEnd"/>
      <w:r w:rsidR="009956D9">
        <w:t xml:space="preserve"> 2 MONTHS</w:t>
      </w:r>
      <w:r w:rsidR="00F1792B">
        <w:t xml:space="preserve"> PERIOD FROM </w:t>
      </w:r>
      <w:r w:rsidR="009956D9" w:rsidRPr="009956D9">
        <w:t>KENDALL, DUVHA AND TUTUKA PS IN ESKOM</w:t>
      </w:r>
    </w:p>
    <w:p w:rsidR="009F73E5" w:rsidRDefault="009F73E5" w:rsidP="0079210A">
      <w:pPr>
        <w:pStyle w:val="Heading1"/>
        <w:kinsoku w:val="0"/>
        <w:overflowPunct w:val="0"/>
        <w:spacing w:before="69"/>
        <w:ind w:left="726"/>
      </w:pPr>
    </w:p>
    <w:p w:rsidR="00EF0C4E" w:rsidRDefault="0018163D">
      <w:pPr>
        <w:pStyle w:val="Heading1"/>
        <w:numPr>
          <w:ilvl w:val="0"/>
          <w:numId w:val="4"/>
        </w:numPr>
        <w:tabs>
          <w:tab w:val="left" w:pos="1095"/>
        </w:tabs>
        <w:kinsoku w:val="0"/>
        <w:overflowPunct w:val="0"/>
        <w:ind w:left="1095" w:right="6314"/>
        <w:jc w:val="both"/>
        <w:rPr>
          <w:b w:val="0"/>
          <w:bCs w:val="0"/>
        </w:rPr>
      </w:pPr>
      <w:r>
        <w:t>IN</w:t>
      </w:r>
      <w:r>
        <w:rPr>
          <w:spacing w:val="-3"/>
        </w:rPr>
        <w:t>S</w:t>
      </w:r>
      <w:r>
        <w:t>PECTION</w:t>
      </w:r>
      <w:r>
        <w:rPr>
          <w:spacing w:val="2"/>
        </w:rPr>
        <w:t xml:space="preserve"> </w:t>
      </w:r>
      <w:r>
        <w:rPr>
          <w:spacing w:val="-8"/>
        </w:rPr>
        <w:t>A</w:t>
      </w:r>
      <w:r>
        <w:rPr>
          <w:spacing w:val="1"/>
        </w:rPr>
        <w:t>N</w:t>
      </w:r>
      <w:r>
        <w:t>D VIE</w:t>
      </w:r>
      <w:r>
        <w:rPr>
          <w:spacing w:val="-1"/>
        </w:rPr>
        <w:t>W</w:t>
      </w:r>
      <w:r>
        <w:t>ING</w:t>
      </w:r>
    </w:p>
    <w:p w:rsidR="00EF0C4E" w:rsidRDefault="00EF0C4E">
      <w:pPr>
        <w:kinsoku w:val="0"/>
        <w:overflowPunct w:val="0"/>
        <w:spacing w:before="16" w:line="260" w:lineRule="exact"/>
        <w:rPr>
          <w:sz w:val="26"/>
          <w:szCs w:val="26"/>
        </w:rPr>
      </w:pPr>
    </w:p>
    <w:p w:rsidR="00EF0C4E" w:rsidRDefault="0018163D">
      <w:pPr>
        <w:kinsoku w:val="0"/>
        <w:overflowPunct w:val="0"/>
        <w:ind w:left="760" w:right="776"/>
        <w:jc w:val="both"/>
        <w:rPr>
          <w:rFonts w:ascii="Arial" w:hAnsi="Arial" w:cs="Arial"/>
          <w:color w:val="000000"/>
          <w:spacing w:val="44"/>
        </w:rPr>
      </w:pPr>
      <w:r>
        <w:rPr>
          <w:rFonts w:ascii="Arial" w:hAnsi="Arial" w:cs="Arial"/>
          <w:spacing w:val="1"/>
        </w:rPr>
        <w:t>T</w:t>
      </w:r>
      <w:r>
        <w:rPr>
          <w:rFonts w:ascii="Arial" w:hAnsi="Arial" w:cs="Arial"/>
          <w:spacing w:val="-2"/>
        </w:rPr>
        <w:t>h</w:t>
      </w:r>
      <w:r>
        <w:rPr>
          <w:rFonts w:ascii="Arial" w:hAnsi="Arial" w:cs="Arial"/>
        </w:rPr>
        <w:t>e</w:t>
      </w:r>
      <w:r>
        <w:rPr>
          <w:rFonts w:ascii="Arial" w:hAnsi="Arial" w:cs="Arial"/>
          <w:spacing w:val="25"/>
        </w:rPr>
        <w:t xml:space="preserve"> </w:t>
      </w:r>
      <w:r>
        <w:rPr>
          <w:rFonts w:ascii="Arial" w:hAnsi="Arial" w:cs="Arial"/>
        </w:rPr>
        <w:t>c</w:t>
      </w:r>
      <w:r>
        <w:rPr>
          <w:rFonts w:ascii="Arial" w:hAnsi="Arial" w:cs="Arial"/>
          <w:spacing w:val="-2"/>
        </w:rPr>
        <w:t>o</w:t>
      </w:r>
      <w:r>
        <w:rPr>
          <w:rFonts w:ascii="Arial" w:hAnsi="Arial" w:cs="Arial"/>
        </w:rPr>
        <w:t>nt</w:t>
      </w:r>
      <w:r>
        <w:rPr>
          <w:rFonts w:ascii="Arial" w:hAnsi="Arial" w:cs="Arial"/>
          <w:spacing w:val="1"/>
        </w:rPr>
        <w:t>a</w:t>
      </w:r>
      <w:r>
        <w:rPr>
          <w:rFonts w:ascii="Arial" w:hAnsi="Arial" w:cs="Arial"/>
        </w:rPr>
        <w:t>ct</w:t>
      </w:r>
      <w:r>
        <w:rPr>
          <w:rFonts w:ascii="Arial" w:hAnsi="Arial" w:cs="Arial"/>
          <w:spacing w:val="22"/>
        </w:rPr>
        <w:t xml:space="preserve"> </w:t>
      </w:r>
      <w:r>
        <w:rPr>
          <w:rFonts w:ascii="Arial" w:hAnsi="Arial" w:cs="Arial"/>
        </w:rPr>
        <w:t>pers</w:t>
      </w:r>
      <w:r>
        <w:rPr>
          <w:rFonts w:ascii="Arial" w:hAnsi="Arial" w:cs="Arial"/>
          <w:spacing w:val="-3"/>
        </w:rPr>
        <w:t>o</w:t>
      </w:r>
      <w:r>
        <w:rPr>
          <w:rFonts w:ascii="Arial" w:hAnsi="Arial" w:cs="Arial"/>
        </w:rPr>
        <w:t>n</w:t>
      </w:r>
      <w:r>
        <w:rPr>
          <w:rFonts w:ascii="Arial" w:hAnsi="Arial" w:cs="Arial"/>
          <w:spacing w:val="23"/>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24"/>
        </w:rPr>
        <w:t xml:space="preserve"> </w:t>
      </w:r>
      <w:r>
        <w:rPr>
          <w:rFonts w:ascii="Arial" w:hAnsi="Arial" w:cs="Arial"/>
        </w:rPr>
        <w:t>t</w:t>
      </w:r>
      <w:r>
        <w:rPr>
          <w:rFonts w:ascii="Arial" w:hAnsi="Arial" w:cs="Arial"/>
          <w:spacing w:val="1"/>
        </w:rPr>
        <w:t>e</w:t>
      </w:r>
      <w:r>
        <w:rPr>
          <w:rFonts w:ascii="Arial" w:hAnsi="Arial" w:cs="Arial"/>
        </w:rPr>
        <w:t>c</w:t>
      </w:r>
      <w:r>
        <w:rPr>
          <w:rFonts w:ascii="Arial" w:hAnsi="Arial" w:cs="Arial"/>
          <w:spacing w:val="-2"/>
        </w:rPr>
        <w:t>h</w:t>
      </w:r>
      <w:r>
        <w:rPr>
          <w:rFonts w:ascii="Arial" w:hAnsi="Arial" w:cs="Arial"/>
        </w:rPr>
        <w:t>nical</w:t>
      </w:r>
      <w:r>
        <w:rPr>
          <w:rFonts w:ascii="Arial" w:hAnsi="Arial" w:cs="Arial"/>
          <w:spacing w:val="24"/>
        </w:rPr>
        <w:t xml:space="preserve"> </w:t>
      </w:r>
      <w:proofErr w:type="gramStart"/>
      <w:r>
        <w:rPr>
          <w:rFonts w:ascii="Arial" w:hAnsi="Arial" w:cs="Arial"/>
        </w:rPr>
        <w:t>i</w:t>
      </w:r>
      <w:r>
        <w:rPr>
          <w:rFonts w:ascii="Arial" w:hAnsi="Arial" w:cs="Arial"/>
          <w:spacing w:val="-2"/>
        </w:rPr>
        <w:t>n</w:t>
      </w:r>
      <w:r>
        <w:rPr>
          <w:rFonts w:ascii="Arial" w:hAnsi="Arial" w:cs="Arial"/>
        </w:rPr>
        <w:t>f</w:t>
      </w:r>
      <w:r>
        <w:rPr>
          <w:rFonts w:ascii="Arial" w:hAnsi="Arial" w:cs="Arial"/>
          <w:spacing w:val="1"/>
        </w:rPr>
        <w:t>o</w:t>
      </w:r>
      <w:r>
        <w:rPr>
          <w:rFonts w:ascii="Arial" w:hAnsi="Arial" w:cs="Arial"/>
        </w:rPr>
        <w:t>rm</w:t>
      </w:r>
      <w:r>
        <w:rPr>
          <w:rFonts w:ascii="Arial" w:hAnsi="Arial" w:cs="Arial"/>
          <w:spacing w:val="-2"/>
        </w:rPr>
        <w:t>at</w:t>
      </w:r>
      <w:r>
        <w:rPr>
          <w:rFonts w:ascii="Arial" w:hAnsi="Arial" w:cs="Arial"/>
        </w:rPr>
        <w:t xml:space="preserve">ion </w:t>
      </w:r>
      <w:r>
        <w:rPr>
          <w:rFonts w:ascii="Arial" w:hAnsi="Arial" w:cs="Arial"/>
          <w:spacing w:val="25"/>
        </w:rPr>
        <w:t xml:space="preserve"> </w:t>
      </w:r>
      <w:r w:rsidR="00BE19C6">
        <w:rPr>
          <w:rFonts w:ascii="Arial" w:hAnsi="Arial" w:cs="Arial"/>
        </w:rPr>
        <w:t>is</w:t>
      </w:r>
      <w:proofErr w:type="gramEnd"/>
      <w:r w:rsidR="00BE19C6">
        <w:rPr>
          <w:rFonts w:ascii="Arial" w:hAnsi="Arial" w:cs="Arial"/>
        </w:rPr>
        <w:t xml:space="preserve"> </w:t>
      </w:r>
      <w:r w:rsidR="00F1792B">
        <w:rPr>
          <w:rFonts w:ascii="Arial" w:hAnsi="Arial" w:cs="Arial"/>
          <w:b/>
        </w:rPr>
        <w:t>KHAYA DLAMINI ON 017 799 3447</w:t>
      </w:r>
      <w:r>
        <w:rPr>
          <w:rFonts w:ascii="Arial" w:hAnsi="Arial" w:cs="Arial"/>
          <w:b/>
          <w:bCs/>
          <w:color w:val="FF0000"/>
          <w:spacing w:val="21"/>
        </w:rPr>
        <w:t xml:space="preserve"> </w:t>
      </w:r>
      <w:r>
        <w:rPr>
          <w:rFonts w:ascii="Arial" w:hAnsi="Arial" w:cs="Arial"/>
          <w:color w:val="000000"/>
          <w:spacing w:val="-2"/>
        </w:rPr>
        <w:t>a</w:t>
      </w:r>
      <w:r>
        <w:rPr>
          <w:rFonts w:ascii="Arial" w:hAnsi="Arial" w:cs="Arial"/>
          <w:color w:val="000000"/>
        </w:rPr>
        <w:t>nd</w:t>
      </w:r>
      <w:r>
        <w:rPr>
          <w:rFonts w:ascii="Arial" w:hAnsi="Arial" w:cs="Arial"/>
          <w:color w:val="000000"/>
          <w:spacing w:val="21"/>
        </w:rPr>
        <w:t xml:space="preserve"> </w:t>
      </w:r>
      <w:r>
        <w:rPr>
          <w:rFonts w:ascii="Arial" w:hAnsi="Arial" w:cs="Arial"/>
          <w:color w:val="000000"/>
          <w:spacing w:val="1"/>
        </w:rPr>
        <w:t>m</w:t>
      </w:r>
      <w:r>
        <w:rPr>
          <w:rFonts w:ascii="Arial" w:hAnsi="Arial" w:cs="Arial"/>
          <w:color w:val="000000"/>
          <w:spacing w:val="-3"/>
        </w:rPr>
        <w:t>y</w:t>
      </w:r>
      <w:r>
        <w:rPr>
          <w:rFonts w:ascii="Arial" w:hAnsi="Arial" w:cs="Arial"/>
          <w:color w:val="000000"/>
        </w:rPr>
        <w:t>self</w:t>
      </w:r>
      <w:r>
        <w:rPr>
          <w:rFonts w:ascii="Arial" w:hAnsi="Arial" w:cs="Arial"/>
          <w:color w:val="000000"/>
          <w:spacing w:val="20"/>
        </w:rPr>
        <w:t xml:space="preserve"> </w:t>
      </w:r>
      <w:r>
        <w:rPr>
          <w:rFonts w:ascii="Arial" w:hAnsi="Arial" w:cs="Arial"/>
          <w:color w:val="000000"/>
          <w:spacing w:val="2"/>
        </w:rPr>
        <w:t>f</w:t>
      </w:r>
      <w:r>
        <w:rPr>
          <w:rFonts w:ascii="Arial" w:hAnsi="Arial" w:cs="Arial"/>
          <w:color w:val="000000"/>
        </w:rPr>
        <w:t>or</w:t>
      </w:r>
      <w:r>
        <w:rPr>
          <w:rFonts w:ascii="Arial" w:hAnsi="Arial" w:cs="Arial"/>
          <w:color w:val="000000"/>
          <w:spacing w:val="21"/>
        </w:rPr>
        <w:t xml:space="preserve"> </w:t>
      </w:r>
      <w:r>
        <w:rPr>
          <w:rFonts w:ascii="Arial" w:hAnsi="Arial" w:cs="Arial"/>
          <w:color w:val="000000"/>
          <w:spacing w:val="-3"/>
        </w:rPr>
        <w:t>c</w:t>
      </w:r>
      <w:r>
        <w:rPr>
          <w:rFonts w:ascii="Arial" w:hAnsi="Arial" w:cs="Arial"/>
          <w:color w:val="000000"/>
          <w:spacing w:val="-2"/>
        </w:rPr>
        <w:t>o</w:t>
      </w:r>
      <w:r>
        <w:rPr>
          <w:rFonts w:ascii="Arial" w:hAnsi="Arial" w:cs="Arial"/>
          <w:color w:val="000000"/>
          <w:spacing w:val="1"/>
        </w:rPr>
        <w:t>m</w:t>
      </w:r>
      <w:r>
        <w:rPr>
          <w:rFonts w:ascii="Arial" w:hAnsi="Arial" w:cs="Arial"/>
          <w:color w:val="000000"/>
          <w:spacing w:val="-1"/>
        </w:rPr>
        <w:t>m</w:t>
      </w:r>
      <w:r>
        <w:rPr>
          <w:rFonts w:ascii="Arial" w:hAnsi="Arial" w:cs="Arial"/>
          <w:color w:val="000000"/>
        </w:rPr>
        <w:t>erc</w:t>
      </w:r>
      <w:r>
        <w:rPr>
          <w:rFonts w:ascii="Arial" w:hAnsi="Arial" w:cs="Arial"/>
          <w:color w:val="000000"/>
          <w:spacing w:val="-2"/>
        </w:rPr>
        <w:t>i</w:t>
      </w:r>
      <w:r>
        <w:rPr>
          <w:rFonts w:ascii="Arial" w:hAnsi="Arial" w:cs="Arial"/>
          <w:color w:val="000000"/>
        </w:rPr>
        <w:t>al</w:t>
      </w:r>
      <w:r>
        <w:rPr>
          <w:rFonts w:ascii="Arial" w:hAnsi="Arial" w:cs="Arial"/>
          <w:color w:val="000000"/>
          <w:spacing w:val="21"/>
        </w:rPr>
        <w:t xml:space="preserve"> </w:t>
      </w:r>
      <w:r>
        <w:rPr>
          <w:rFonts w:ascii="Arial" w:hAnsi="Arial" w:cs="Arial"/>
          <w:color w:val="000000"/>
        </w:rPr>
        <w:t>i</w:t>
      </w:r>
      <w:r>
        <w:rPr>
          <w:rFonts w:ascii="Arial" w:hAnsi="Arial" w:cs="Arial"/>
          <w:color w:val="000000"/>
          <w:spacing w:val="-2"/>
        </w:rPr>
        <w:t>n</w:t>
      </w:r>
      <w:r>
        <w:rPr>
          <w:rFonts w:ascii="Arial" w:hAnsi="Arial" w:cs="Arial"/>
          <w:color w:val="000000"/>
        </w:rPr>
        <w:t>f</w:t>
      </w:r>
      <w:r>
        <w:rPr>
          <w:rFonts w:ascii="Arial" w:hAnsi="Arial" w:cs="Arial"/>
          <w:color w:val="000000"/>
          <w:spacing w:val="1"/>
        </w:rPr>
        <w:t>o</w:t>
      </w:r>
      <w:r>
        <w:rPr>
          <w:rFonts w:ascii="Arial" w:hAnsi="Arial" w:cs="Arial"/>
          <w:color w:val="000000"/>
        </w:rPr>
        <w:t>rmat</w:t>
      </w:r>
      <w:r>
        <w:rPr>
          <w:rFonts w:ascii="Arial" w:hAnsi="Arial" w:cs="Arial"/>
          <w:color w:val="000000"/>
          <w:spacing w:val="-3"/>
        </w:rPr>
        <w:t>i</w:t>
      </w:r>
      <w:r>
        <w:rPr>
          <w:rFonts w:ascii="Arial" w:hAnsi="Arial" w:cs="Arial"/>
          <w:color w:val="000000"/>
        </w:rPr>
        <w:t>on</w:t>
      </w:r>
      <w:r>
        <w:rPr>
          <w:rFonts w:ascii="Arial" w:hAnsi="Arial" w:cs="Arial"/>
          <w:color w:val="000000"/>
          <w:spacing w:val="20"/>
        </w:rPr>
        <w:t xml:space="preserve"> </w:t>
      </w:r>
      <w:r>
        <w:rPr>
          <w:rFonts w:ascii="Arial" w:hAnsi="Arial" w:cs="Arial"/>
          <w:color w:val="000000"/>
        </w:rPr>
        <w:t>on</w:t>
      </w:r>
      <w:r>
        <w:rPr>
          <w:rFonts w:ascii="Arial" w:hAnsi="Arial" w:cs="Arial"/>
          <w:color w:val="000000"/>
          <w:spacing w:val="20"/>
        </w:rPr>
        <w:t xml:space="preserve"> </w:t>
      </w:r>
      <w:r>
        <w:rPr>
          <w:rFonts w:ascii="Arial" w:hAnsi="Arial" w:cs="Arial"/>
          <w:color w:val="000000"/>
        </w:rPr>
        <w:t>0</w:t>
      </w:r>
      <w:r>
        <w:rPr>
          <w:rFonts w:ascii="Arial" w:hAnsi="Arial" w:cs="Arial"/>
          <w:color w:val="000000"/>
          <w:spacing w:val="-2"/>
        </w:rPr>
        <w:t>3</w:t>
      </w:r>
      <w:r>
        <w:rPr>
          <w:rFonts w:ascii="Arial" w:hAnsi="Arial" w:cs="Arial"/>
          <w:color w:val="000000"/>
        </w:rPr>
        <w:t>1</w:t>
      </w:r>
      <w:r>
        <w:rPr>
          <w:rFonts w:ascii="Arial" w:hAnsi="Arial" w:cs="Arial"/>
          <w:color w:val="000000"/>
          <w:spacing w:val="28"/>
        </w:rPr>
        <w:t xml:space="preserve"> </w:t>
      </w:r>
      <w:r>
        <w:rPr>
          <w:rFonts w:ascii="Arial" w:hAnsi="Arial" w:cs="Arial"/>
          <w:color w:val="000000"/>
        </w:rPr>
        <w:t>–</w:t>
      </w:r>
      <w:r>
        <w:rPr>
          <w:rFonts w:ascii="Arial" w:hAnsi="Arial" w:cs="Arial"/>
          <w:color w:val="000000"/>
          <w:spacing w:val="20"/>
        </w:rPr>
        <w:t xml:space="preserve"> </w:t>
      </w:r>
      <w:r>
        <w:rPr>
          <w:rFonts w:ascii="Arial" w:hAnsi="Arial" w:cs="Arial"/>
          <w:color w:val="000000"/>
          <w:spacing w:val="-2"/>
        </w:rPr>
        <w:t>71</w:t>
      </w:r>
      <w:r>
        <w:rPr>
          <w:rFonts w:ascii="Arial" w:hAnsi="Arial" w:cs="Arial"/>
          <w:color w:val="000000"/>
        </w:rPr>
        <w:t>0</w:t>
      </w:r>
      <w:r>
        <w:rPr>
          <w:rFonts w:ascii="Arial" w:hAnsi="Arial" w:cs="Arial"/>
          <w:color w:val="000000"/>
          <w:spacing w:val="22"/>
        </w:rPr>
        <w:t xml:space="preserve"> </w:t>
      </w:r>
      <w:r>
        <w:rPr>
          <w:rFonts w:ascii="Arial" w:hAnsi="Arial" w:cs="Arial"/>
          <w:color w:val="000000"/>
          <w:spacing w:val="-2"/>
        </w:rPr>
        <w:t>5</w:t>
      </w:r>
      <w:r>
        <w:rPr>
          <w:rFonts w:ascii="Arial" w:hAnsi="Arial" w:cs="Arial"/>
          <w:color w:val="000000"/>
        </w:rPr>
        <w:t>67</w:t>
      </w:r>
      <w:r>
        <w:rPr>
          <w:rFonts w:ascii="Arial" w:hAnsi="Arial" w:cs="Arial"/>
          <w:color w:val="000000"/>
          <w:spacing w:val="-2"/>
        </w:rPr>
        <w:t>4</w:t>
      </w:r>
      <w:r>
        <w:rPr>
          <w:rFonts w:ascii="Arial" w:hAnsi="Arial" w:cs="Arial"/>
          <w:color w:val="000000"/>
        </w:rPr>
        <w:t>.</w:t>
      </w:r>
      <w:r>
        <w:rPr>
          <w:rFonts w:ascii="Arial" w:hAnsi="Arial" w:cs="Arial"/>
          <w:color w:val="000000"/>
          <w:spacing w:val="44"/>
        </w:rPr>
        <w:t xml:space="preserve"> </w:t>
      </w:r>
    </w:p>
    <w:p w:rsidR="006A4E67" w:rsidRDefault="006A4E67">
      <w:pPr>
        <w:kinsoku w:val="0"/>
        <w:overflowPunct w:val="0"/>
        <w:ind w:left="760" w:right="776"/>
        <w:jc w:val="both"/>
        <w:rPr>
          <w:rFonts w:ascii="Arial" w:hAnsi="Arial" w:cs="Arial"/>
          <w:color w:val="000000"/>
          <w:spacing w:val="44"/>
        </w:rPr>
      </w:pPr>
    </w:p>
    <w:p w:rsidR="006A4E67" w:rsidRDefault="006A4E67">
      <w:pPr>
        <w:kinsoku w:val="0"/>
        <w:overflowPunct w:val="0"/>
        <w:ind w:left="760" w:right="776"/>
        <w:jc w:val="both"/>
        <w:rPr>
          <w:rFonts w:ascii="Arial" w:hAnsi="Arial" w:cs="Arial"/>
          <w:color w:val="000000"/>
        </w:rPr>
      </w:pPr>
    </w:p>
    <w:p w:rsidR="006A4E67" w:rsidRDefault="006A4E67" w:rsidP="006A4E67">
      <w:pPr>
        <w:spacing w:line="240" w:lineRule="atLeast"/>
        <w:ind w:left="360"/>
        <w:jc w:val="both"/>
        <w:rPr>
          <w:rFonts w:ascii="Arial" w:hAnsi="Arial" w:cs="Arial"/>
          <w:b/>
        </w:rPr>
      </w:pPr>
      <w:r w:rsidRPr="000E7F3B">
        <w:rPr>
          <w:rFonts w:ascii="Arial" w:hAnsi="Arial" w:cs="Arial"/>
          <w:b/>
        </w:rPr>
        <w:t xml:space="preserve">FOR THIS VIEWING KINDLY EMAIL REQEBA KAMROODEEN ON </w:t>
      </w:r>
      <w:hyperlink r:id="rId9" w:history="1">
        <w:r w:rsidRPr="000E7F3B">
          <w:rPr>
            <w:rStyle w:val="Hyperlink"/>
            <w:rFonts w:ascii="Arial" w:hAnsi="Arial" w:cs="Arial"/>
            <w:b/>
          </w:rPr>
          <w:t>kamroore@eskom.co.za</w:t>
        </w:r>
      </w:hyperlink>
      <w:r w:rsidRPr="000E7F3B">
        <w:rPr>
          <w:rFonts w:ascii="Arial" w:hAnsi="Arial" w:cs="Arial"/>
          <w:b/>
        </w:rPr>
        <w:t xml:space="preserve"> YOUR ATTENDANCE WITH THE FOLLOWING INFORMATION</w:t>
      </w:r>
      <w:r>
        <w:rPr>
          <w:rFonts w:ascii="Arial" w:hAnsi="Arial" w:cs="Arial"/>
          <w:b/>
        </w:rPr>
        <w:t xml:space="preserve"> ON OR BEFORE FRIDAY 16 APRIL </w:t>
      </w:r>
      <w:proofErr w:type="gramStart"/>
      <w:r>
        <w:rPr>
          <w:rFonts w:ascii="Arial" w:hAnsi="Arial" w:cs="Arial"/>
          <w:b/>
        </w:rPr>
        <w:t xml:space="preserve">2021 </w:t>
      </w:r>
      <w:r w:rsidRPr="000E7F3B">
        <w:rPr>
          <w:rFonts w:ascii="Arial" w:hAnsi="Arial" w:cs="Arial"/>
          <w:b/>
        </w:rPr>
        <w:t xml:space="preserve"> :</w:t>
      </w:r>
      <w:proofErr w:type="gramEnd"/>
    </w:p>
    <w:p w:rsidR="006A4E67" w:rsidRPr="000E7F3B" w:rsidRDefault="006A4E67" w:rsidP="006A4E67">
      <w:pPr>
        <w:spacing w:line="240" w:lineRule="atLeast"/>
        <w:jc w:val="both"/>
        <w:rPr>
          <w:rFonts w:ascii="Arial" w:hAnsi="Arial" w:cs="Arial"/>
          <w:b/>
        </w:rPr>
      </w:pPr>
    </w:p>
    <w:p w:rsidR="006A4E67" w:rsidRPr="004F39AA"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rPr>
      </w:pPr>
      <w:r w:rsidRPr="004F39AA">
        <w:rPr>
          <w:rFonts w:ascii="Arial" w:hAnsi="Arial" w:cs="Arial"/>
          <w:b/>
        </w:rPr>
        <w:t>NAME OF COMPANY ATTENDING THE VIEWING</w:t>
      </w:r>
    </w:p>
    <w:p w:rsidR="006A4E67"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rPr>
      </w:pPr>
      <w:r w:rsidRPr="004F39AA">
        <w:rPr>
          <w:rFonts w:ascii="Arial" w:hAnsi="Arial" w:cs="Arial"/>
          <w:b/>
        </w:rPr>
        <w:t>NAME AND CONTACT NUMBER OF COMPANY REPRESENTATIVE ATTENDING</w:t>
      </w:r>
    </w:p>
    <w:p w:rsidR="006A4E67"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rPr>
      </w:pPr>
      <w:r>
        <w:rPr>
          <w:rFonts w:ascii="Arial" w:hAnsi="Arial" w:cs="Arial"/>
          <w:b/>
        </w:rPr>
        <w:t>ID NUMBER OF PERSON ATTENDING</w:t>
      </w:r>
    </w:p>
    <w:p w:rsidR="006A4E67" w:rsidRPr="004F39AA"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rPr>
      </w:pPr>
      <w:r>
        <w:rPr>
          <w:rFonts w:ascii="Arial" w:hAnsi="Arial" w:cs="Arial"/>
          <w:b/>
        </w:rPr>
        <w:t>VEHICLE REG NUMBER</w:t>
      </w:r>
    </w:p>
    <w:p w:rsidR="006A4E67"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rPr>
      </w:pPr>
      <w:r w:rsidRPr="004F39AA">
        <w:rPr>
          <w:rFonts w:ascii="Arial" w:hAnsi="Arial" w:cs="Arial"/>
          <w:b/>
        </w:rPr>
        <w:t>COVID-19 REGULATIONS APPLY AND PERSON ATTENDING MUST ADHERE TO ALL PROTCOLS.  IF THE PERSON HAS FLU LIKE SYMPTOMS THEY WILL NOT BE ALLOWED ONSITE</w:t>
      </w:r>
    </w:p>
    <w:p w:rsidR="006A4E67" w:rsidRPr="006A4E67" w:rsidRDefault="006A4E67" w:rsidP="006A4E67">
      <w:pPr>
        <w:pStyle w:val="ListParagraph"/>
        <w:widowControl/>
        <w:numPr>
          <w:ilvl w:val="0"/>
          <w:numId w:val="6"/>
        </w:numPr>
        <w:autoSpaceDE/>
        <w:autoSpaceDN/>
        <w:adjustRightInd/>
        <w:spacing w:line="240" w:lineRule="atLeast"/>
        <w:contextualSpacing/>
        <w:jc w:val="both"/>
        <w:rPr>
          <w:rFonts w:ascii="Arial" w:hAnsi="Arial" w:cs="Arial"/>
          <w:b/>
          <w:color w:val="FF0000"/>
        </w:rPr>
      </w:pPr>
      <w:r w:rsidRPr="006A4E67">
        <w:rPr>
          <w:rFonts w:ascii="Arial" w:hAnsi="Arial" w:cs="Arial"/>
          <w:b/>
          <w:color w:val="FF0000"/>
        </w:rPr>
        <w:t>NO PERSON 60 YEARS AND ABOVE WILL BE ALL</w:t>
      </w:r>
      <w:r>
        <w:rPr>
          <w:rFonts w:ascii="Arial" w:hAnsi="Arial" w:cs="Arial"/>
          <w:b/>
          <w:color w:val="FF0000"/>
        </w:rPr>
        <w:t>O</w:t>
      </w:r>
      <w:r w:rsidRPr="006A4E67">
        <w:rPr>
          <w:rFonts w:ascii="Arial" w:hAnsi="Arial" w:cs="Arial"/>
          <w:b/>
          <w:color w:val="FF0000"/>
        </w:rPr>
        <w:t>WED ON THIS SITE</w:t>
      </w:r>
      <w:r>
        <w:rPr>
          <w:rFonts w:ascii="Arial" w:hAnsi="Arial" w:cs="Arial"/>
          <w:b/>
          <w:color w:val="FF0000"/>
        </w:rPr>
        <w:t xml:space="preserve"> DUE TO COVID-19 PROTOCOLS</w:t>
      </w:r>
    </w:p>
    <w:p w:rsidR="00EF0C4E" w:rsidRPr="006A4E67" w:rsidRDefault="006A4E67" w:rsidP="003F32C9">
      <w:pPr>
        <w:pStyle w:val="ListParagraph"/>
        <w:widowControl/>
        <w:numPr>
          <w:ilvl w:val="0"/>
          <w:numId w:val="6"/>
        </w:numPr>
        <w:kinsoku w:val="0"/>
        <w:overflowPunct w:val="0"/>
        <w:autoSpaceDE/>
        <w:autoSpaceDN/>
        <w:adjustRightInd/>
        <w:spacing w:line="240" w:lineRule="atLeast"/>
        <w:ind w:left="760" w:right="782"/>
        <w:contextualSpacing/>
        <w:jc w:val="both"/>
        <w:rPr>
          <w:rFonts w:ascii="Arial" w:hAnsi="Arial" w:cs="Arial"/>
          <w:color w:val="000000"/>
        </w:rPr>
      </w:pPr>
      <w:r w:rsidRPr="006A4E67">
        <w:rPr>
          <w:rFonts w:ascii="Arial" w:hAnsi="Arial" w:cs="Arial"/>
          <w:b/>
          <w:bCs/>
          <w:color w:val="FF0000"/>
        </w:rPr>
        <w:t>PPE</w:t>
      </w:r>
      <w:r w:rsidRPr="006A4E67">
        <w:rPr>
          <w:rFonts w:ascii="Arial" w:hAnsi="Arial" w:cs="Arial"/>
          <w:b/>
          <w:bCs/>
          <w:color w:val="FF0000"/>
          <w:spacing w:val="27"/>
        </w:rPr>
        <w:t xml:space="preserve"> </w:t>
      </w:r>
      <w:r w:rsidRPr="006A4E67">
        <w:rPr>
          <w:rFonts w:ascii="Arial" w:hAnsi="Arial" w:cs="Arial"/>
          <w:b/>
          <w:bCs/>
          <w:color w:val="FF0000"/>
        </w:rPr>
        <w:t>TO</w:t>
      </w:r>
      <w:r w:rsidRPr="006A4E67">
        <w:rPr>
          <w:rFonts w:ascii="Arial" w:hAnsi="Arial" w:cs="Arial"/>
          <w:b/>
          <w:bCs/>
          <w:color w:val="FF0000"/>
          <w:spacing w:val="28"/>
        </w:rPr>
        <w:t xml:space="preserve"> </w:t>
      </w:r>
      <w:r w:rsidRPr="006A4E67">
        <w:rPr>
          <w:rFonts w:ascii="Arial" w:hAnsi="Arial" w:cs="Arial"/>
          <w:b/>
          <w:bCs/>
          <w:color w:val="FF0000"/>
        </w:rPr>
        <w:t>BE</w:t>
      </w:r>
      <w:r w:rsidRPr="006A4E67">
        <w:rPr>
          <w:rFonts w:ascii="Arial" w:hAnsi="Arial" w:cs="Arial"/>
          <w:b/>
          <w:bCs/>
          <w:color w:val="FF0000"/>
          <w:spacing w:val="24"/>
        </w:rPr>
        <w:t xml:space="preserve"> </w:t>
      </w:r>
      <w:r w:rsidRPr="006A4E67">
        <w:rPr>
          <w:rFonts w:ascii="Arial" w:hAnsi="Arial" w:cs="Arial"/>
          <w:b/>
          <w:bCs/>
          <w:color w:val="FF0000"/>
          <w:spacing w:val="1"/>
        </w:rPr>
        <w:t>W</w:t>
      </w:r>
      <w:r w:rsidRPr="006A4E67">
        <w:rPr>
          <w:rFonts w:ascii="Arial" w:hAnsi="Arial" w:cs="Arial"/>
          <w:b/>
          <w:bCs/>
          <w:color w:val="FF0000"/>
        </w:rPr>
        <w:t>ORN</w:t>
      </w:r>
      <w:r w:rsidRPr="006A4E67">
        <w:rPr>
          <w:rFonts w:ascii="Arial" w:hAnsi="Arial" w:cs="Arial"/>
          <w:b/>
          <w:bCs/>
          <w:color w:val="FF0000"/>
          <w:spacing w:val="23"/>
        </w:rPr>
        <w:t xml:space="preserve"> </w:t>
      </w:r>
      <w:r w:rsidRPr="006A4E67">
        <w:rPr>
          <w:rFonts w:ascii="Arial" w:hAnsi="Arial" w:cs="Arial"/>
          <w:b/>
          <w:bCs/>
          <w:color w:val="FF0000"/>
        </w:rPr>
        <w:t>ON</w:t>
      </w:r>
      <w:r w:rsidRPr="006A4E67">
        <w:rPr>
          <w:rFonts w:ascii="Arial" w:hAnsi="Arial" w:cs="Arial"/>
          <w:b/>
          <w:bCs/>
          <w:color w:val="FF0000"/>
          <w:spacing w:val="29"/>
        </w:rPr>
        <w:t xml:space="preserve"> </w:t>
      </w:r>
      <w:r w:rsidRPr="006A4E67">
        <w:rPr>
          <w:rFonts w:ascii="Arial" w:hAnsi="Arial" w:cs="Arial"/>
          <w:b/>
          <w:bCs/>
          <w:color w:val="FF0000"/>
          <w:spacing w:val="-6"/>
        </w:rPr>
        <w:t>A</w:t>
      </w:r>
      <w:r w:rsidRPr="006A4E67">
        <w:rPr>
          <w:rFonts w:ascii="Arial" w:hAnsi="Arial" w:cs="Arial"/>
          <w:b/>
          <w:bCs/>
          <w:color w:val="FF0000"/>
        </w:rPr>
        <w:t>LL</w:t>
      </w:r>
      <w:r w:rsidRPr="006A4E67">
        <w:rPr>
          <w:rFonts w:ascii="Arial" w:hAnsi="Arial" w:cs="Arial"/>
          <w:b/>
          <w:bCs/>
          <w:color w:val="FF0000"/>
          <w:spacing w:val="26"/>
        </w:rPr>
        <w:t xml:space="preserve"> </w:t>
      </w:r>
      <w:r w:rsidRPr="006A4E67">
        <w:rPr>
          <w:rFonts w:ascii="Arial" w:hAnsi="Arial" w:cs="Arial"/>
          <w:b/>
          <w:bCs/>
          <w:color w:val="FF0000"/>
        </w:rPr>
        <w:t>ESKOM</w:t>
      </w:r>
      <w:r w:rsidRPr="006A4E67">
        <w:rPr>
          <w:rFonts w:ascii="Arial" w:hAnsi="Arial" w:cs="Arial"/>
          <w:b/>
          <w:bCs/>
          <w:color w:val="FF0000"/>
          <w:spacing w:val="25"/>
        </w:rPr>
        <w:t xml:space="preserve"> </w:t>
      </w:r>
      <w:r w:rsidRPr="006A4E67">
        <w:rPr>
          <w:rFonts w:ascii="Arial" w:hAnsi="Arial" w:cs="Arial"/>
          <w:b/>
          <w:bCs/>
          <w:color w:val="FF0000"/>
        </w:rPr>
        <w:t>SITES</w:t>
      </w:r>
      <w:r w:rsidRPr="006A4E67">
        <w:rPr>
          <w:rFonts w:ascii="Arial" w:hAnsi="Arial" w:cs="Arial"/>
          <w:b/>
          <w:bCs/>
          <w:color w:val="FF0000"/>
          <w:spacing w:val="27"/>
        </w:rPr>
        <w:t xml:space="preserve"> </w:t>
      </w:r>
      <w:r w:rsidRPr="006A4E67">
        <w:rPr>
          <w:rFonts w:ascii="Arial" w:hAnsi="Arial" w:cs="Arial"/>
          <w:b/>
          <w:bCs/>
          <w:color w:val="FF0000"/>
        </w:rPr>
        <w:t>ON</w:t>
      </w:r>
      <w:r w:rsidRPr="006A4E67">
        <w:rPr>
          <w:rFonts w:ascii="Arial" w:hAnsi="Arial" w:cs="Arial"/>
          <w:b/>
          <w:bCs/>
          <w:color w:val="FF0000"/>
          <w:spacing w:val="26"/>
        </w:rPr>
        <w:t xml:space="preserve"> </w:t>
      </w:r>
      <w:r w:rsidRPr="006A4E67">
        <w:rPr>
          <w:rFonts w:ascii="Arial" w:hAnsi="Arial" w:cs="Arial"/>
          <w:b/>
          <w:bCs/>
          <w:color w:val="FF0000"/>
        </w:rPr>
        <w:t>V</w:t>
      </w:r>
      <w:r w:rsidRPr="006A4E67">
        <w:rPr>
          <w:rFonts w:ascii="Arial" w:hAnsi="Arial" w:cs="Arial"/>
          <w:b/>
          <w:bCs/>
          <w:color w:val="FF0000"/>
          <w:spacing w:val="-2"/>
        </w:rPr>
        <w:t>I</w:t>
      </w:r>
      <w:r w:rsidRPr="006A4E67">
        <w:rPr>
          <w:rFonts w:ascii="Arial" w:hAnsi="Arial" w:cs="Arial"/>
          <w:b/>
          <w:bCs/>
          <w:color w:val="FF0000"/>
        </w:rPr>
        <w:t>E</w:t>
      </w:r>
      <w:r w:rsidRPr="006A4E67">
        <w:rPr>
          <w:rFonts w:ascii="Arial" w:hAnsi="Arial" w:cs="Arial"/>
          <w:b/>
          <w:bCs/>
          <w:color w:val="FF0000"/>
          <w:spacing w:val="1"/>
        </w:rPr>
        <w:t>W</w:t>
      </w:r>
      <w:r w:rsidRPr="006A4E67">
        <w:rPr>
          <w:rFonts w:ascii="Arial" w:hAnsi="Arial" w:cs="Arial"/>
          <w:b/>
          <w:bCs/>
          <w:color w:val="FF0000"/>
        </w:rPr>
        <w:t>IN</w:t>
      </w:r>
      <w:r w:rsidRPr="006A4E67">
        <w:rPr>
          <w:rFonts w:ascii="Arial" w:hAnsi="Arial" w:cs="Arial"/>
          <w:b/>
          <w:bCs/>
          <w:color w:val="FF0000"/>
          <w:spacing w:val="-2"/>
        </w:rPr>
        <w:t>G</w:t>
      </w:r>
      <w:r w:rsidRPr="006A4E67">
        <w:rPr>
          <w:rFonts w:ascii="Arial" w:hAnsi="Arial" w:cs="Arial"/>
          <w:b/>
          <w:bCs/>
          <w:color w:val="FF0000"/>
        </w:rPr>
        <w:t>.</w:t>
      </w:r>
      <w:r w:rsidRPr="006A4E67">
        <w:rPr>
          <w:rFonts w:ascii="Arial" w:hAnsi="Arial" w:cs="Arial"/>
          <w:b/>
          <w:bCs/>
          <w:color w:val="FF0000"/>
          <w:spacing w:val="53"/>
        </w:rPr>
        <w:t xml:space="preserve"> </w:t>
      </w:r>
      <w:r w:rsidRPr="006A4E67">
        <w:rPr>
          <w:rFonts w:ascii="Arial" w:hAnsi="Arial" w:cs="Arial"/>
          <w:b/>
          <w:bCs/>
          <w:color w:val="FF0000"/>
          <w:spacing w:val="-2"/>
        </w:rPr>
        <w:t>Y</w:t>
      </w:r>
      <w:r w:rsidRPr="006A4E67">
        <w:rPr>
          <w:rFonts w:ascii="Arial" w:hAnsi="Arial" w:cs="Arial"/>
          <w:b/>
          <w:bCs/>
          <w:color w:val="FF0000"/>
        </w:rPr>
        <w:t>OU</w:t>
      </w:r>
      <w:r w:rsidRPr="006A4E67">
        <w:rPr>
          <w:rFonts w:ascii="Arial" w:hAnsi="Arial" w:cs="Arial"/>
          <w:b/>
          <w:bCs/>
          <w:color w:val="FF0000"/>
          <w:spacing w:val="26"/>
        </w:rPr>
        <w:t xml:space="preserve"> </w:t>
      </w:r>
      <w:r w:rsidRPr="006A4E67">
        <w:rPr>
          <w:rFonts w:ascii="Arial" w:hAnsi="Arial" w:cs="Arial"/>
          <w:b/>
          <w:bCs/>
          <w:color w:val="FF0000"/>
          <w:spacing w:val="1"/>
        </w:rPr>
        <w:t>W</w:t>
      </w:r>
      <w:r w:rsidRPr="006A4E67">
        <w:rPr>
          <w:rFonts w:ascii="Arial" w:hAnsi="Arial" w:cs="Arial"/>
          <w:b/>
          <w:bCs/>
          <w:color w:val="FF0000"/>
        </w:rPr>
        <w:t>ILL</w:t>
      </w:r>
      <w:r w:rsidRPr="006A4E67">
        <w:rPr>
          <w:rFonts w:ascii="Arial" w:hAnsi="Arial" w:cs="Arial"/>
          <w:b/>
          <w:bCs/>
          <w:color w:val="FF0000"/>
          <w:spacing w:val="26"/>
        </w:rPr>
        <w:t xml:space="preserve"> </w:t>
      </w:r>
      <w:r w:rsidRPr="006A4E67">
        <w:rPr>
          <w:rFonts w:ascii="Arial" w:hAnsi="Arial" w:cs="Arial"/>
          <w:b/>
          <w:bCs/>
          <w:color w:val="FF0000"/>
        </w:rPr>
        <w:t>NOT</w:t>
      </w:r>
      <w:r w:rsidRPr="006A4E67">
        <w:rPr>
          <w:rFonts w:ascii="Arial" w:hAnsi="Arial" w:cs="Arial"/>
          <w:b/>
          <w:bCs/>
          <w:color w:val="FF0000"/>
          <w:spacing w:val="26"/>
        </w:rPr>
        <w:t xml:space="preserve"> </w:t>
      </w:r>
      <w:r w:rsidR="00BB56D7">
        <w:rPr>
          <w:rFonts w:ascii="Arial" w:hAnsi="Arial" w:cs="Arial"/>
          <w:b/>
          <w:bCs/>
          <w:color w:val="FF0000"/>
        </w:rPr>
        <w:t>BE GRANTED</w:t>
      </w:r>
      <w:r w:rsidRPr="006A4E67">
        <w:rPr>
          <w:rFonts w:ascii="Arial" w:hAnsi="Arial" w:cs="Arial"/>
          <w:b/>
          <w:bCs/>
          <w:color w:val="FF0000"/>
          <w:spacing w:val="54"/>
        </w:rPr>
        <w:t xml:space="preserve"> </w:t>
      </w:r>
      <w:r w:rsidRPr="006A4E67">
        <w:rPr>
          <w:rFonts w:ascii="Arial" w:hAnsi="Arial" w:cs="Arial"/>
          <w:b/>
          <w:bCs/>
          <w:color w:val="FF0000"/>
          <w:spacing w:val="-6"/>
        </w:rPr>
        <w:t>A</w:t>
      </w:r>
      <w:r w:rsidRPr="006A4E67">
        <w:rPr>
          <w:rFonts w:ascii="Arial" w:hAnsi="Arial" w:cs="Arial"/>
          <w:b/>
          <w:bCs/>
          <w:color w:val="FF0000"/>
        </w:rPr>
        <w:t>C</w:t>
      </w:r>
      <w:r w:rsidRPr="006A4E67">
        <w:rPr>
          <w:rFonts w:ascii="Arial" w:hAnsi="Arial" w:cs="Arial"/>
          <w:b/>
          <w:bCs/>
          <w:color w:val="FF0000"/>
          <w:spacing w:val="-1"/>
        </w:rPr>
        <w:t>C</w:t>
      </w:r>
      <w:r w:rsidRPr="006A4E67">
        <w:rPr>
          <w:rFonts w:ascii="Arial" w:hAnsi="Arial" w:cs="Arial"/>
          <w:b/>
          <w:bCs/>
          <w:color w:val="FF0000"/>
        </w:rPr>
        <w:t>ESS</w:t>
      </w:r>
      <w:r w:rsidRPr="006A4E67">
        <w:rPr>
          <w:rFonts w:ascii="Arial" w:hAnsi="Arial" w:cs="Arial"/>
          <w:b/>
          <w:bCs/>
          <w:color w:val="FF0000"/>
          <w:spacing w:val="53"/>
        </w:rPr>
        <w:t xml:space="preserve"> </w:t>
      </w:r>
      <w:r w:rsidRPr="006A4E67">
        <w:rPr>
          <w:rFonts w:ascii="Arial" w:hAnsi="Arial" w:cs="Arial"/>
          <w:b/>
          <w:bCs/>
          <w:color w:val="FF0000"/>
        </w:rPr>
        <w:t>TO</w:t>
      </w:r>
      <w:r w:rsidRPr="006A4E67">
        <w:rPr>
          <w:rFonts w:ascii="Arial" w:hAnsi="Arial" w:cs="Arial"/>
          <w:b/>
          <w:bCs/>
          <w:color w:val="FF0000"/>
          <w:spacing w:val="55"/>
        </w:rPr>
        <w:t xml:space="preserve"> </w:t>
      </w:r>
      <w:r w:rsidRPr="006A4E67">
        <w:rPr>
          <w:rFonts w:ascii="Arial" w:hAnsi="Arial" w:cs="Arial"/>
          <w:b/>
          <w:bCs/>
          <w:color w:val="FF0000"/>
        </w:rPr>
        <w:t>THE</w:t>
      </w:r>
      <w:r w:rsidRPr="006A4E67">
        <w:rPr>
          <w:rFonts w:ascii="Arial" w:hAnsi="Arial" w:cs="Arial"/>
          <w:b/>
          <w:bCs/>
          <w:color w:val="FF0000"/>
          <w:spacing w:val="52"/>
        </w:rPr>
        <w:t xml:space="preserve"> </w:t>
      </w:r>
      <w:r w:rsidRPr="006A4E67">
        <w:rPr>
          <w:rFonts w:ascii="Arial" w:hAnsi="Arial" w:cs="Arial"/>
          <w:b/>
          <w:bCs/>
          <w:color w:val="FF0000"/>
        </w:rPr>
        <w:t>SITE</w:t>
      </w:r>
      <w:r w:rsidRPr="006A4E67">
        <w:rPr>
          <w:rFonts w:ascii="Arial" w:hAnsi="Arial" w:cs="Arial"/>
          <w:b/>
          <w:bCs/>
          <w:color w:val="FF0000"/>
          <w:spacing w:val="54"/>
        </w:rPr>
        <w:t xml:space="preserve"> </w:t>
      </w:r>
      <w:r w:rsidRPr="006A4E67">
        <w:rPr>
          <w:rFonts w:ascii="Arial" w:hAnsi="Arial" w:cs="Arial"/>
          <w:b/>
          <w:bCs/>
          <w:color w:val="FF0000"/>
        </w:rPr>
        <w:t>IF</w:t>
      </w:r>
      <w:r w:rsidRPr="006A4E67">
        <w:rPr>
          <w:rFonts w:ascii="Arial" w:hAnsi="Arial" w:cs="Arial"/>
          <w:b/>
          <w:bCs/>
          <w:color w:val="FF0000"/>
          <w:spacing w:val="53"/>
        </w:rPr>
        <w:t xml:space="preserve"> </w:t>
      </w:r>
      <w:r w:rsidRPr="006A4E67">
        <w:rPr>
          <w:rFonts w:ascii="Arial" w:hAnsi="Arial" w:cs="Arial"/>
          <w:b/>
          <w:bCs/>
          <w:color w:val="FF0000"/>
        </w:rPr>
        <w:t>THE</w:t>
      </w:r>
      <w:r w:rsidRPr="006A4E67">
        <w:rPr>
          <w:rFonts w:ascii="Arial" w:hAnsi="Arial" w:cs="Arial"/>
          <w:b/>
          <w:bCs/>
          <w:color w:val="FF0000"/>
          <w:spacing w:val="53"/>
        </w:rPr>
        <w:t xml:space="preserve"> </w:t>
      </w:r>
      <w:r w:rsidRPr="006A4E67">
        <w:rPr>
          <w:rFonts w:ascii="Arial" w:hAnsi="Arial" w:cs="Arial"/>
          <w:b/>
          <w:bCs/>
          <w:color w:val="FF0000"/>
          <w:spacing w:val="1"/>
        </w:rPr>
        <w:t>M</w:t>
      </w:r>
      <w:r w:rsidRPr="006A4E67">
        <w:rPr>
          <w:rFonts w:ascii="Arial" w:hAnsi="Arial" w:cs="Arial"/>
          <w:b/>
          <w:bCs/>
          <w:color w:val="FF0000"/>
        </w:rPr>
        <w:t>INIM</w:t>
      </w:r>
      <w:r w:rsidRPr="006A4E67">
        <w:rPr>
          <w:rFonts w:ascii="Arial" w:hAnsi="Arial" w:cs="Arial"/>
          <w:b/>
          <w:bCs/>
          <w:color w:val="FF0000"/>
          <w:spacing w:val="-1"/>
        </w:rPr>
        <w:t>U</w:t>
      </w:r>
      <w:r w:rsidRPr="006A4E67">
        <w:rPr>
          <w:rFonts w:ascii="Arial" w:hAnsi="Arial" w:cs="Arial"/>
          <w:b/>
          <w:bCs/>
          <w:color w:val="FF0000"/>
        </w:rPr>
        <w:t>M</w:t>
      </w:r>
      <w:r w:rsidRPr="006A4E67">
        <w:rPr>
          <w:rFonts w:ascii="Arial" w:hAnsi="Arial" w:cs="Arial"/>
          <w:b/>
          <w:bCs/>
          <w:color w:val="FF0000"/>
          <w:spacing w:val="51"/>
        </w:rPr>
        <w:t xml:space="preserve"> </w:t>
      </w:r>
      <w:r w:rsidRPr="006A4E67">
        <w:rPr>
          <w:rFonts w:ascii="Arial" w:hAnsi="Arial" w:cs="Arial"/>
          <w:b/>
          <w:bCs/>
          <w:color w:val="FF0000"/>
        </w:rPr>
        <w:t>PPE</w:t>
      </w:r>
      <w:r w:rsidRPr="006A4E67">
        <w:rPr>
          <w:rFonts w:ascii="Arial" w:hAnsi="Arial" w:cs="Arial"/>
          <w:b/>
          <w:bCs/>
          <w:color w:val="FF0000"/>
          <w:spacing w:val="53"/>
        </w:rPr>
        <w:t xml:space="preserve"> </w:t>
      </w:r>
      <w:r w:rsidRPr="006A4E67">
        <w:rPr>
          <w:rFonts w:ascii="Arial" w:hAnsi="Arial" w:cs="Arial"/>
          <w:b/>
          <w:bCs/>
          <w:color w:val="FF0000"/>
        </w:rPr>
        <w:t>IS</w:t>
      </w:r>
      <w:r w:rsidRPr="006A4E67">
        <w:rPr>
          <w:rFonts w:ascii="Arial" w:hAnsi="Arial" w:cs="Arial"/>
          <w:b/>
          <w:bCs/>
          <w:color w:val="FF0000"/>
          <w:spacing w:val="54"/>
        </w:rPr>
        <w:t xml:space="preserve"> </w:t>
      </w:r>
      <w:r w:rsidRPr="006A4E67">
        <w:rPr>
          <w:rFonts w:ascii="Arial" w:hAnsi="Arial" w:cs="Arial"/>
          <w:b/>
          <w:bCs/>
          <w:color w:val="FF0000"/>
        </w:rPr>
        <w:t>NOT</w:t>
      </w:r>
      <w:r w:rsidRPr="006A4E67">
        <w:rPr>
          <w:rFonts w:ascii="Arial" w:hAnsi="Arial" w:cs="Arial"/>
          <w:b/>
          <w:bCs/>
          <w:color w:val="FF0000"/>
          <w:spacing w:val="52"/>
        </w:rPr>
        <w:t xml:space="preserve"> </w:t>
      </w:r>
      <w:r w:rsidRPr="006A4E67">
        <w:rPr>
          <w:rFonts w:ascii="Arial" w:hAnsi="Arial" w:cs="Arial"/>
          <w:b/>
          <w:bCs/>
          <w:color w:val="FF0000"/>
          <w:spacing w:val="1"/>
        </w:rPr>
        <w:t>W</w:t>
      </w:r>
      <w:r w:rsidRPr="006A4E67">
        <w:rPr>
          <w:rFonts w:ascii="Arial" w:hAnsi="Arial" w:cs="Arial"/>
          <w:b/>
          <w:bCs/>
          <w:color w:val="FF0000"/>
        </w:rPr>
        <w:t>ORN.</w:t>
      </w:r>
      <w:r w:rsidRPr="006A4E67">
        <w:rPr>
          <w:rFonts w:ascii="Arial" w:hAnsi="Arial" w:cs="Arial"/>
          <w:b/>
          <w:bCs/>
          <w:color w:val="FF0000"/>
          <w:spacing w:val="39"/>
        </w:rPr>
        <w:t xml:space="preserve"> </w:t>
      </w:r>
      <w:r w:rsidRPr="006A4E67">
        <w:rPr>
          <w:rFonts w:ascii="Arial" w:hAnsi="Arial" w:cs="Arial"/>
          <w:b/>
          <w:bCs/>
          <w:color w:val="FF0000"/>
        </w:rPr>
        <w:t xml:space="preserve">THIS </w:t>
      </w:r>
      <w:r w:rsidRPr="006A4E67">
        <w:rPr>
          <w:rFonts w:ascii="Arial" w:hAnsi="Arial" w:cs="Arial"/>
          <w:b/>
          <w:bCs/>
          <w:color w:val="FF0000"/>
          <w:spacing w:val="-1"/>
        </w:rPr>
        <w:t>M</w:t>
      </w:r>
      <w:r w:rsidRPr="006A4E67">
        <w:rPr>
          <w:rFonts w:ascii="Arial" w:hAnsi="Arial" w:cs="Arial"/>
          <w:b/>
          <w:bCs/>
          <w:color w:val="FF0000"/>
        </w:rPr>
        <w:t xml:space="preserve">UST BE </w:t>
      </w:r>
      <w:r w:rsidRPr="006A4E67">
        <w:rPr>
          <w:rFonts w:ascii="Arial" w:hAnsi="Arial" w:cs="Arial"/>
          <w:b/>
          <w:bCs/>
          <w:color w:val="FF0000"/>
          <w:spacing w:val="3"/>
        </w:rPr>
        <w:t>S</w:t>
      </w:r>
      <w:r w:rsidRPr="006A4E67">
        <w:rPr>
          <w:rFonts w:ascii="Arial" w:hAnsi="Arial" w:cs="Arial"/>
          <w:b/>
          <w:bCs/>
          <w:color w:val="FF0000"/>
          <w:spacing w:val="-6"/>
        </w:rPr>
        <w:t>A</w:t>
      </w:r>
      <w:r w:rsidRPr="006A4E67">
        <w:rPr>
          <w:rFonts w:ascii="Arial" w:hAnsi="Arial" w:cs="Arial"/>
          <w:b/>
          <w:bCs/>
          <w:color w:val="FF0000"/>
        </w:rPr>
        <w:t>FETY</w:t>
      </w:r>
      <w:r w:rsidRPr="006A4E67">
        <w:rPr>
          <w:rFonts w:ascii="Arial" w:hAnsi="Arial" w:cs="Arial"/>
          <w:b/>
          <w:bCs/>
          <w:color w:val="FF0000"/>
          <w:spacing w:val="-2"/>
        </w:rPr>
        <w:t xml:space="preserve"> </w:t>
      </w:r>
      <w:r w:rsidRPr="006A4E67">
        <w:rPr>
          <w:rFonts w:ascii="Arial" w:hAnsi="Arial" w:cs="Arial"/>
          <w:b/>
          <w:bCs/>
          <w:color w:val="FF0000"/>
          <w:spacing w:val="3"/>
        </w:rPr>
        <w:t>S</w:t>
      </w:r>
      <w:r w:rsidRPr="006A4E67">
        <w:rPr>
          <w:rFonts w:ascii="Arial" w:hAnsi="Arial" w:cs="Arial"/>
          <w:b/>
          <w:bCs/>
          <w:color w:val="FF0000"/>
        </w:rPr>
        <w:t xml:space="preserve">HOES, </w:t>
      </w:r>
      <w:r w:rsidRPr="006A4E67">
        <w:rPr>
          <w:rFonts w:ascii="Arial" w:hAnsi="Arial" w:cs="Arial"/>
          <w:b/>
          <w:bCs/>
          <w:color w:val="FF0000"/>
          <w:spacing w:val="1"/>
        </w:rPr>
        <w:t>H</w:t>
      </w:r>
      <w:r w:rsidRPr="006A4E67">
        <w:rPr>
          <w:rFonts w:ascii="Arial" w:hAnsi="Arial" w:cs="Arial"/>
          <w:b/>
          <w:bCs/>
          <w:color w:val="FF0000"/>
          <w:spacing w:val="-6"/>
        </w:rPr>
        <w:t>A</w:t>
      </w:r>
      <w:r w:rsidRPr="006A4E67">
        <w:rPr>
          <w:rFonts w:ascii="Arial" w:hAnsi="Arial" w:cs="Arial"/>
          <w:b/>
          <w:bCs/>
          <w:color w:val="FF0000"/>
        </w:rPr>
        <w:t>RD</w:t>
      </w:r>
      <w:r w:rsidRPr="006A4E67">
        <w:rPr>
          <w:rFonts w:ascii="Arial" w:hAnsi="Arial" w:cs="Arial"/>
          <w:b/>
          <w:bCs/>
          <w:color w:val="FF0000"/>
          <w:spacing w:val="-1"/>
        </w:rPr>
        <w:t xml:space="preserve"> </w:t>
      </w:r>
      <w:r w:rsidRPr="006A4E67">
        <w:rPr>
          <w:rFonts w:ascii="Arial" w:hAnsi="Arial" w:cs="Arial"/>
          <w:b/>
          <w:bCs/>
          <w:color w:val="FF0000"/>
          <w:spacing w:val="4"/>
        </w:rPr>
        <w:t>H</w:t>
      </w:r>
      <w:r w:rsidRPr="006A4E67">
        <w:rPr>
          <w:rFonts w:ascii="Arial" w:hAnsi="Arial" w:cs="Arial"/>
          <w:b/>
          <w:bCs/>
          <w:color w:val="FF0000"/>
          <w:spacing w:val="-6"/>
        </w:rPr>
        <w:t>A</w:t>
      </w:r>
      <w:r w:rsidRPr="006A4E67">
        <w:rPr>
          <w:rFonts w:ascii="Arial" w:hAnsi="Arial" w:cs="Arial"/>
          <w:b/>
          <w:bCs/>
          <w:color w:val="FF0000"/>
        </w:rPr>
        <w:t>TS</w:t>
      </w:r>
      <w:r w:rsidRPr="006A4E67">
        <w:rPr>
          <w:rFonts w:ascii="Arial" w:hAnsi="Arial" w:cs="Arial"/>
          <w:b/>
          <w:bCs/>
          <w:color w:val="FF0000"/>
          <w:spacing w:val="3"/>
        </w:rPr>
        <w:t xml:space="preserve"> </w:t>
      </w:r>
      <w:r w:rsidRPr="006A4E67">
        <w:rPr>
          <w:rFonts w:ascii="Arial" w:hAnsi="Arial" w:cs="Arial"/>
          <w:b/>
          <w:bCs/>
          <w:color w:val="FF0000"/>
        </w:rPr>
        <w:t>&amp; REFLECTOR VES</w:t>
      </w:r>
      <w:r w:rsidRPr="006A4E67">
        <w:rPr>
          <w:rFonts w:ascii="Arial" w:hAnsi="Arial" w:cs="Arial"/>
          <w:b/>
          <w:bCs/>
          <w:color w:val="FF0000"/>
          <w:spacing w:val="-3"/>
        </w:rPr>
        <w:t>T</w:t>
      </w:r>
      <w:r w:rsidRPr="006A4E67">
        <w:rPr>
          <w:rFonts w:ascii="Arial" w:hAnsi="Arial" w:cs="Arial"/>
          <w:b/>
          <w:bCs/>
          <w:color w:val="FF0000"/>
        </w:rPr>
        <w:t>S, HEARING PLUGS / PROTECTION AND FACE CLOTH MASKS.</w:t>
      </w:r>
      <w:r w:rsidRPr="006A4E67">
        <w:rPr>
          <w:rFonts w:ascii="Arial" w:hAnsi="Arial" w:cs="Arial"/>
          <w:b/>
        </w:rPr>
        <w:t xml:space="preserve"> </w:t>
      </w:r>
      <w:r w:rsidRPr="006A4E67">
        <w:rPr>
          <w:rFonts w:ascii="Arial" w:hAnsi="Arial" w:cs="Arial"/>
        </w:rPr>
        <w:t xml:space="preserve"> </w:t>
      </w:r>
      <w:r>
        <w:rPr>
          <w:rFonts w:ascii="Arial" w:hAnsi="Arial" w:cs="Arial"/>
        </w:rPr>
        <w:t xml:space="preserve">  </w:t>
      </w:r>
    </w:p>
    <w:p w:rsidR="006A4E67" w:rsidRDefault="006A4E67" w:rsidP="001C61A0">
      <w:pPr>
        <w:kinsoku w:val="0"/>
        <w:overflowPunct w:val="0"/>
        <w:spacing w:before="9" w:line="80" w:lineRule="exact"/>
        <w:rPr>
          <w:sz w:val="15"/>
          <w:szCs w:val="15"/>
        </w:rPr>
      </w:pPr>
    </w:p>
    <w:p w:rsidR="006A4E67" w:rsidRDefault="006A4E67" w:rsidP="001C61A0">
      <w:pPr>
        <w:kinsoku w:val="0"/>
        <w:overflowPunct w:val="0"/>
        <w:spacing w:before="9" w:line="80" w:lineRule="exact"/>
        <w:rPr>
          <w:sz w:val="15"/>
          <w:szCs w:val="15"/>
        </w:rPr>
      </w:pPr>
    </w:p>
    <w:p w:rsidR="00EF0C4E" w:rsidRDefault="00BC1A83" w:rsidP="001C61A0">
      <w:pPr>
        <w:kinsoku w:val="0"/>
        <w:overflowPunct w:val="0"/>
        <w:spacing w:before="9" w:line="80" w:lineRule="exact"/>
        <w:rPr>
          <w:sz w:val="15"/>
          <w:szCs w:val="15"/>
        </w:rPr>
      </w:pPr>
      <w:r>
        <w:rPr>
          <w:noProof/>
        </w:rPr>
        <mc:AlternateContent>
          <mc:Choice Requires="wps">
            <w:drawing>
              <wp:anchor distT="0" distB="0" distL="114300" distR="114300" simplePos="0" relativeHeight="251659264" behindDoc="1" locked="0" layoutInCell="0" allowOverlap="1" wp14:anchorId="335F76FD" wp14:editId="706496F5">
                <wp:simplePos x="0" y="0"/>
                <wp:positionH relativeFrom="page">
                  <wp:posOffset>591185</wp:posOffset>
                </wp:positionH>
                <wp:positionV relativeFrom="page">
                  <wp:posOffset>9559925</wp:posOffset>
                </wp:positionV>
                <wp:extent cx="6375400" cy="635000"/>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14:anchorId="63C20130" wp14:editId="24B477CA">
                                  <wp:extent cx="6372225"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76FD" id="Rectangle 4" o:spid="_x0000_s1027" style="position:absolute;margin-left:46.55pt;margin-top:752.75pt;width:502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14:anchorId="63C20130" wp14:editId="24B477CA">
                            <wp:extent cx="6372225"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18163D">
      <w:pPr>
        <w:numPr>
          <w:ilvl w:val="0"/>
          <w:numId w:val="4"/>
        </w:numPr>
        <w:tabs>
          <w:tab w:val="left" w:pos="1480"/>
        </w:tabs>
        <w:kinsoku w:val="0"/>
        <w:overflowPunct w:val="0"/>
        <w:spacing w:before="69"/>
        <w:ind w:left="1480" w:hanging="360"/>
        <w:rPr>
          <w:rFonts w:ascii="Arial" w:hAnsi="Arial" w:cs="Arial"/>
        </w:rPr>
      </w:pPr>
      <w:r>
        <w:rPr>
          <w:rFonts w:ascii="Arial" w:hAnsi="Arial" w:cs="Arial"/>
          <w:b/>
          <w:bCs/>
        </w:rPr>
        <w:lastRenderedPageBreak/>
        <w:t>SU</w:t>
      </w:r>
      <w:r>
        <w:rPr>
          <w:rFonts w:ascii="Arial" w:hAnsi="Arial" w:cs="Arial"/>
          <w:b/>
          <w:bCs/>
          <w:spacing w:val="-1"/>
        </w:rPr>
        <w:t>BM</w:t>
      </w:r>
      <w:r>
        <w:rPr>
          <w:rFonts w:ascii="Arial" w:hAnsi="Arial" w:cs="Arial"/>
          <w:b/>
          <w:bCs/>
        </w:rPr>
        <w:t>ISSION OF T</w:t>
      </w:r>
      <w:r>
        <w:rPr>
          <w:rFonts w:ascii="Arial" w:hAnsi="Arial" w:cs="Arial"/>
          <w:b/>
          <w:bCs/>
          <w:spacing w:val="-4"/>
        </w:rPr>
        <w:t>H</w:t>
      </w:r>
      <w:r>
        <w:rPr>
          <w:rFonts w:ascii="Arial" w:hAnsi="Arial" w:cs="Arial"/>
          <w:b/>
          <w:bCs/>
        </w:rPr>
        <w:t>E “OFFER TO PU</w:t>
      </w:r>
      <w:r>
        <w:rPr>
          <w:rFonts w:ascii="Arial" w:hAnsi="Arial" w:cs="Arial"/>
          <w:b/>
          <w:bCs/>
          <w:spacing w:val="-1"/>
        </w:rPr>
        <w:t>R</w:t>
      </w:r>
      <w:r>
        <w:rPr>
          <w:rFonts w:ascii="Arial" w:hAnsi="Arial" w:cs="Arial"/>
          <w:b/>
          <w:bCs/>
          <w:spacing w:val="-3"/>
        </w:rPr>
        <w:t>C</w:t>
      </w:r>
      <w:r>
        <w:rPr>
          <w:rFonts w:ascii="Arial" w:hAnsi="Arial" w:cs="Arial"/>
          <w:b/>
          <w:bCs/>
          <w:spacing w:val="1"/>
        </w:rPr>
        <w:t>H</w:t>
      </w:r>
      <w:r>
        <w:rPr>
          <w:rFonts w:ascii="Arial" w:hAnsi="Arial" w:cs="Arial"/>
          <w:b/>
          <w:bCs/>
          <w:spacing w:val="-6"/>
        </w:rPr>
        <w:t>A</w:t>
      </w:r>
      <w:r>
        <w:rPr>
          <w:rFonts w:ascii="Arial" w:hAnsi="Arial" w:cs="Arial"/>
          <w:b/>
          <w:bCs/>
        </w:rPr>
        <w:t>SE”</w:t>
      </w:r>
    </w:p>
    <w:p w:rsidR="00EF0C4E" w:rsidRDefault="00EF0C4E">
      <w:pPr>
        <w:kinsoku w:val="0"/>
        <w:overflowPunct w:val="0"/>
        <w:spacing w:before="16" w:line="260" w:lineRule="exact"/>
        <w:rPr>
          <w:sz w:val="26"/>
          <w:szCs w:val="26"/>
        </w:rPr>
      </w:pPr>
    </w:p>
    <w:p w:rsidR="00EF0C4E" w:rsidRDefault="0096255A">
      <w:pPr>
        <w:kinsoku w:val="0"/>
        <w:overflowPunct w:val="0"/>
        <w:ind w:left="1120"/>
        <w:rPr>
          <w:rFonts w:ascii="Arial" w:hAnsi="Arial" w:cs="Arial"/>
          <w:color w:val="000000"/>
        </w:rPr>
      </w:pPr>
      <w:hyperlink r:id="rId10" w:history="1">
        <w:r w:rsidR="0018163D">
          <w:rPr>
            <w:rFonts w:ascii="Arial" w:hAnsi="Arial" w:cs="Arial"/>
            <w:b/>
            <w:bCs/>
            <w:color w:val="0000FF"/>
            <w:u w:val="thick"/>
          </w:rPr>
          <w:t>Informaltendering</w:t>
        </w:r>
        <w:r w:rsidR="0018163D">
          <w:rPr>
            <w:rFonts w:ascii="Arial" w:hAnsi="Arial" w:cs="Arial"/>
            <w:b/>
            <w:bCs/>
            <w:color w:val="0000FF"/>
            <w:spacing w:val="-1"/>
            <w:u w:val="thick"/>
          </w:rPr>
          <w:t>@</w:t>
        </w:r>
        <w:r w:rsidR="0018163D">
          <w:rPr>
            <w:rFonts w:ascii="Arial" w:hAnsi="Arial" w:cs="Arial"/>
            <w:b/>
            <w:bCs/>
            <w:color w:val="0000FF"/>
            <w:spacing w:val="-2"/>
            <w:u w:val="thick"/>
          </w:rPr>
          <w:t>e</w:t>
        </w:r>
        <w:r w:rsidR="0018163D">
          <w:rPr>
            <w:rFonts w:ascii="Arial" w:hAnsi="Arial" w:cs="Arial"/>
            <w:b/>
            <w:bCs/>
            <w:color w:val="0000FF"/>
            <w:u w:val="thick"/>
          </w:rPr>
          <w:t>skom.</w:t>
        </w:r>
        <w:r w:rsidR="0018163D">
          <w:rPr>
            <w:rFonts w:ascii="Arial" w:hAnsi="Arial" w:cs="Arial"/>
            <w:b/>
            <w:bCs/>
            <w:color w:val="0000FF"/>
            <w:spacing w:val="1"/>
            <w:u w:val="thick"/>
          </w:rPr>
          <w:t>c</w:t>
        </w:r>
        <w:r w:rsidR="0018163D">
          <w:rPr>
            <w:rFonts w:ascii="Arial" w:hAnsi="Arial" w:cs="Arial"/>
            <w:b/>
            <w:bCs/>
            <w:color w:val="0000FF"/>
            <w:u w:val="thick"/>
          </w:rPr>
          <w:t>o.</w:t>
        </w:r>
        <w:r w:rsidR="0018163D">
          <w:rPr>
            <w:rFonts w:ascii="Arial" w:hAnsi="Arial" w:cs="Arial"/>
            <w:b/>
            <w:bCs/>
            <w:color w:val="0000FF"/>
            <w:spacing w:val="-3"/>
            <w:u w:val="thick"/>
          </w:rPr>
          <w:t>z</w:t>
        </w:r>
        <w:r w:rsidR="0018163D">
          <w:rPr>
            <w:rFonts w:ascii="Arial" w:hAnsi="Arial" w:cs="Arial"/>
            <w:b/>
            <w:bCs/>
            <w:color w:val="0000FF"/>
            <w:u w:val="thick"/>
          </w:rPr>
          <w:t>a</w:t>
        </w:r>
      </w:hyperlink>
    </w:p>
    <w:p w:rsidR="00EF0C4E" w:rsidRDefault="00EF0C4E">
      <w:pPr>
        <w:kinsoku w:val="0"/>
        <w:overflowPunct w:val="0"/>
        <w:spacing w:before="3" w:line="200" w:lineRule="exact"/>
        <w:rPr>
          <w:sz w:val="20"/>
          <w:szCs w:val="20"/>
        </w:rPr>
      </w:pPr>
    </w:p>
    <w:p w:rsidR="00EF0C4E" w:rsidRDefault="0018163D">
      <w:pPr>
        <w:kinsoku w:val="0"/>
        <w:overflowPunct w:val="0"/>
        <w:spacing w:before="72"/>
        <w:ind w:left="760"/>
        <w:rPr>
          <w:rFonts w:ascii="Arial" w:hAnsi="Arial" w:cs="Arial"/>
          <w:sz w:val="22"/>
          <w:szCs w:val="22"/>
        </w:rPr>
      </w:pPr>
      <w:r>
        <w:rPr>
          <w:rFonts w:ascii="Arial" w:hAnsi="Arial" w:cs="Arial"/>
          <w:b/>
          <w:bCs/>
          <w:spacing w:val="-1"/>
          <w:sz w:val="22"/>
          <w:szCs w:val="22"/>
          <w:u w:val="thick"/>
        </w:rPr>
        <w:t>P</w:t>
      </w:r>
      <w:r>
        <w:rPr>
          <w:rFonts w:ascii="Arial" w:hAnsi="Arial" w:cs="Arial"/>
          <w:b/>
          <w:bCs/>
          <w:sz w:val="22"/>
          <w:szCs w:val="22"/>
          <w:u w:val="thick"/>
        </w:rPr>
        <w:t>le</w:t>
      </w:r>
      <w:r>
        <w:rPr>
          <w:rFonts w:ascii="Arial" w:hAnsi="Arial" w:cs="Arial"/>
          <w:b/>
          <w:bCs/>
          <w:spacing w:val="-1"/>
          <w:sz w:val="22"/>
          <w:szCs w:val="22"/>
          <w:u w:val="thick"/>
        </w:rPr>
        <w:t>a</w:t>
      </w:r>
      <w:r>
        <w:rPr>
          <w:rFonts w:ascii="Arial" w:hAnsi="Arial" w:cs="Arial"/>
          <w:b/>
          <w:bCs/>
          <w:sz w:val="22"/>
          <w:szCs w:val="22"/>
          <w:u w:val="thick"/>
        </w:rPr>
        <w:t>se n</w:t>
      </w:r>
      <w:r>
        <w:rPr>
          <w:rFonts w:ascii="Arial" w:hAnsi="Arial" w:cs="Arial"/>
          <w:b/>
          <w:bCs/>
          <w:spacing w:val="-2"/>
          <w:sz w:val="22"/>
          <w:szCs w:val="22"/>
          <w:u w:val="thick"/>
        </w:rPr>
        <w:t>o</w:t>
      </w:r>
      <w:r>
        <w:rPr>
          <w:rFonts w:ascii="Arial" w:hAnsi="Arial" w:cs="Arial"/>
          <w:b/>
          <w:bCs/>
          <w:sz w:val="22"/>
          <w:szCs w:val="22"/>
          <w:u w:val="thick"/>
        </w:rPr>
        <w:t>te</w:t>
      </w:r>
      <w:r>
        <w:rPr>
          <w:rFonts w:ascii="Arial" w:hAnsi="Arial" w:cs="Arial"/>
          <w:b/>
          <w:bCs/>
          <w:spacing w:val="-2"/>
          <w:sz w:val="22"/>
          <w:szCs w:val="22"/>
          <w:u w:val="thick"/>
        </w:rPr>
        <w:t xml:space="preserve"> </w:t>
      </w:r>
      <w:r>
        <w:rPr>
          <w:rFonts w:ascii="Arial" w:hAnsi="Arial" w:cs="Arial"/>
          <w:b/>
          <w:bCs/>
          <w:sz w:val="22"/>
          <w:szCs w:val="22"/>
          <w:u w:val="thick"/>
        </w:rPr>
        <w:t>the</w:t>
      </w:r>
      <w:r>
        <w:rPr>
          <w:rFonts w:ascii="Arial" w:hAnsi="Arial" w:cs="Arial"/>
          <w:b/>
          <w:bCs/>
          <w:spacing w:val="-3"/>
          <w:sz w:val="22"/>
          <w:szCs w:val="22"/>
          <w:u w:val="thick"/>
        </w:rPr>
        <w:t xml:space="preserve"> </w:t>
      </w:r>
      <w:r>
        <w:rPr>
          <w:rFonts w:ascii="Arial" w:hAnsi="Arial" w:cs="Arial"/>
          <w:b/>
          <w:bCs/>
          <w:sz w:val="22"/>
          <w:szCs w:val="22"/>
          <w:u w:val="thick"/>
        </w:rPr>
        <w:t>f</w:t>
      </w:r>
      <w:r>
        <w:rPr>
          <w:rFonts w:ascii="Arial" w:hAnsi="Arial" w:cs="Arial"/>
          <w:b/>
          <w:bCs/>
          <w:spacing w:val="-3"/>
          <w:sz w:val="22"/>
          <w:szCs w:val="22"/>
          <w:u w:val="thick"/>
        </w:rPr>
        <w:t>o</w:t>
      </w:r>
      <w:r>
        <w:rPr>
          <w:rFonts w:ascii="Arial" w:hAnsi="Arial" w:cs="Arial"/>
          <w:b/>
          <w:bCs/>
          <w:spacing w:val="-2"/>
          <w:sz w:val="22"/>
          <w:szCs w:val="22"/>
          <w:u w:val="thick"/>
        </w:rPr>
        <w:t>l</w:t>
      </w:r>
      <w:r>
        <w:rPr>
          <w:rFonts w:ascii="Arial" w:hAnsi="Arial" w:cs="Arial"/>
          <w:b/>
          <w:bCs/>
          <w:sz w:val="22"/>
          <w:szCs w:val="22"/>
          <w:u w:val="thick"/>
        </w:rPr>
        <w:t>l</w:t>
      </w:r>
      <w:r>
        <w:rPr>
          <w:rFonts w:ascii="Arial" w:hAnsi="Arial" w:cs="Arial"/>
          <w:b/>
          <w:bCs/>
          <w:spacing w:val="-3"/>
          <w:sz w:val="22"/>
          <w:szCs w:val="22"/>
          <w:u w:val="thick"/>
        </w:rPr>
        <w:t>o</w:t>
      </w:r>
      <w:r>
        <w:rPr>
          <w:rFonts w:ascii="Arial" w:hAnsi="Arial" w:cs="Arial"/>
          <w:b/>
          <w:bCs/>
          <w:spacing w:val="3"/>
          <w:sz w:val="22"/>
          <w:szCs w:val="22"/>
          <w:u w:val="thick"/>
        </w:rPr>
        <w:t>w</w:t>
      </w:r>
      <w:r>
        <w:rPr>
          <w:rFonts w:ascii="Arial" w:hAnsi="Arial" w:cs="Arial"/>
          <w:b/>
          <w:bCs/>
          <w:spacing w:val="-4"/>
          <w:sz w:val="22"/>
          <w:szCs w:val="22"/>
          <w:u w:val="thick"/>
        </w:rPr>
        <w:t>i</w:t>
      </w:r>
      <w:r>
        <w:rPr>
          <w:rFonts w:ascii="Arial" w:hAnsi="Arial" w:cs="Arial"/>
          <w:b/>
          <w:bCs/>
          <w:sz w:val="22"/>
          <w:szCs w:val="22"/>
          <w:u w:val="thick"/>
        </w:rPr>
        <w:t>ng</w:t>
      </w:r>
      <w:r>
        <w:rPr>
          <w:rFonts w:ascii="Arial" w:hAnsi="Arial" w:cs="Arial"/>
          <w:b/>
          <w:bCs/>
          <w:spacing w:val="-1"/>
          <w:sz w:val="22"/>
          <w:szCs w:val="22"/>
          <w:u w:val="thick"/>
        </w:rPr>
        <w:t xml:space="preserve"> </w:t>
      </w:r>
      <w:r>
        <w:rPr>
          <w:rFonts w:ascii="Arial" w:hAnsi="Arial" w:cs="Arial"/>
          <w:b/>
          <w:bCs/>
          <w:sz w:val="22"/>
          <w:szCs w:val="22"/>
          <w:u w:val="thick"/>
        </w:rPr>
        <w:t>rules</w:t>
      </w:r>
      <w:r>
        <w:rPr>
          <w:rFonts w:ascii="Arial" w:hAnsi="Arial" w:cs="Arial"/>
          <w:b/>
          <w:bCs/>
          <w:spacing w:val="-7"/>
          <w:sz w:val="22"/>
          <w:szCs w:val="22"/>
          <w:u w:val="thick"/>
        </w:rPr>
        <w:t xml:space="preserve"> </w:t>
      </w:r>
      <w:r>
        <w:rPr>
          <w:rFonts w:ascii="Arial" w:hAnsi="Arial" w:cs="Arial"/>
          <w:b/>
          <w:bCs/>
          <w:spacing w:val="3"/>
          <w:sz w:val="22"/>
          <w:szCs w:val="22"/>
          <w:u w:val="thick"/>
        </w:rPr>
        <w:t>w</w:t>
      </w:r>
      <w:r>
        <w:rPr>
          <w:rFonts w:ascii="Arial" w:hAnsi="Arial" w:cs="Arial"/>
          <w:b/>
          <w:bCs/>
          <w:spacing w:val="-2"/>
          <w:sz w:val="22"/>
          <w:szCs w:val="22"/>
          <w:u w:val="thick"/>
        </w:rPr>
        <w:t>i</w:t>
      </w:r>
      <w:r>
        <w:rPr>
          <w:rFonts w:ascii="Arial" w:hAnsi="Arial" w:cs="Arial"/>
          <w:b/>
          <w:bCs/>
          <w:sz w:val="22"/>
          <w:szCs w:val="22"/>
          <w:u w:val="thick"/>
        </w:rPr>
        <w:t>th</w:t>
      </w:r>
      <w:r>
        <w:rPr>
          <w:rFonts w:ascii="Arial" w:hAnsi="Arial" w:cs="Arial"/>
          <w:b/>
          <w:bCs/>
          <w:spacing w:val="-2"/>
          <w:sz w:val="22"/>
          <w:szCs w:val="22"/>
          <w:u w:val="thick"/>
        </w:rPr>
        <w:t xml:space="preserve"> </w:t>
      </w:r>
      <w:r>
        <w:rPr>
          <w:rFonts w:ascii="Arial" w:hAnsi="Arial" w:cs="Arial"/>
          <w:b/>
          <w:bCs/>
          <w:sz w:val="22"/>
          <w:szCs w:val="22"/>
          <w:u w:val="thick"/>
        </w:rPr>
        <w:t>res</w:t>
      </w:r>
      <w:r>
        <w:rPr>
          <w:rFonts w:ascii="Arial" w:hAnsi="Arial" w:cs="Arial"/>
          <w:b/>
          <w:bCs/>
          <w:spacing w:val="-1"/>
          <w:sz w:val="22"/>
          <w:szCs w:val="22"/>
          <w:u w:val="thick"/>
        </w:rPr>
        <w:t>p</w:t>
      </w:r>
      <w:r>
        <w:rPr>
          <w:rFonts w:ascii="Arial" w:hAnsi="Arial" w:cs="Arial"/>
          <w:b/>
          <w:bCs/>
          <w:sz w:val="22"/>
          <w:szCs w:val="22"/>
          <w:u w:val="thick"/>
        </w:rPr>
        <w:t>e</w:t>
      </w:r>
      <w:r>
        <w:rPr>
          <w:rFonts w:ascii="Arial" w:hAnsi="Arial" w:cs="Arial"/>
          <w:b/>
          <w:bCs/>
          <w:spacing w:val="-1"/>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b/>
          <w:bCs/>
          <w:spacing w:val="-2"/>
          <w:sz w:val="22"/>
          <w:szCs w:val="22"/>
          <w:u w:val="thick"/>
        </w:rPr>
        <w:t>t</w:t>
      </w:r>
      <w:r>
        <w:rPr>
          <w:rFonts w:ascii="Arial" w:hAnsi="Arial" w:cs="Arial"/>
          <w:b/>
          <w:bCs/>
          <w:sz w:val="22"/>
          <w:szCs w:val="22"/>
          <w:u w:val="thick"/>
        </w:rPr>
        <w:t xml:space="preserve">o </w:t>
      </w:r>
      <w:r>
        <w:rPr>
          <w:rFonts w:ascii="Arial" w:hAnsi="Arial" w:cs="Arial"/>
          <w:b/>
          <w:bCs/>
          <w:spacing w:val="1"/>
          <w:sz w:val="22"/>
          <w:szCs w:val="22"/>
          <w:u w:val="thick"/>
        </w:rPr>
        <w:t>t</w:t>
      </w:r>
      <w:r>
        <w:rPr>
          <w:rFonts w:ascii="Arial" w:hAnsi="Arial" w:cs="Arial"/>
          <w:b/>
          <w:bCs/>
          <w:sz w:val="22"/>
          <w:szCs w:val="22"/>
          <w:u w:val="thick"/>
        </w:rPr>
        <w:t>he</w:t>
      </w:r>
      <w:r>
        <w:rPr>
          <w:rFonts w:ascii="Arial" w:hAnsi="Arial" w:cs="Arial"/>
          <w:b/>
          <w:bCs/>
          <w:spacing w:val="-3"/>
          <w:sz w:val="22"/>
          <w:szCs w:val="22"/>
          <w:u w:val="thick"/>
        </w:rPr>
        <w:t xml:space="preserve"> </w:t>
      </w:r>
      <w:r>
        <w:rPr>
          <w:rFonts w:ascii="Arial" w:hAnsi="Arial" w:cs="Arial"/>
          <w:b/>
          <w:bCs/>
          <w:sz w:val="22"/>
          <w:szCs w:val="22"/>
          <w:u w:val="thick"/>
        </w:rPr>
        <w:t>OLT</w:t>
      </w:r>
      <w:r>
        <w:rPr>
          <w:rFonts w:ascii="Arial" w:hAnsi="Arial" w:cs="Arial"/>
          <w:b/>
          <w:bCs/>
          <w:spacing w:val="-3"/>
          <w:sz w:val="22"/>
          <w:szCs w:val="22"/>
          <w:u w:val="thick"/>
        </w:rPr>
        <w:t xml:space="preserve"> </w:t>
      </w:r>
      <w:r>
        <w:rPr>
          <w:rFonts w:ascii="Arial" w:hAnsi="Arial" w:cs="Arial"/>
          <w:b/>
          <w:bCs/>
          <w:sz w:val="22"/>
          <w:szCs w:val="22"/>
          <w:u w:val="thick"/>
        </w:rPr>
        <w:t>s</w:t>
      </w:r>
      <w:r>
        <w:rPr>
          <w:rFonts w:ascii="Arial" w:hAnsi="Arial" w:cs="Arial"/>
          <w:b/>
          <w:bCs/>
          <w:spacing w:val="-6"/>
          <w:sz w:val="22"/>
          <w:szCs w:val="22"/>
          <w:u w:val="thick"/>
        </w:rPr>
        <w:t>y</w:t>
      </w:r>
      <w:r>
        <w:rPr>
          <w:rFonts w:ascii="Arial" w:hAnsi="Arial" w:cs="Arial"/>
          <w:b/>
          <w:bCs/>
          <w:sz w:val="22"/>
          <w:szCs w:val="22"/>
          <w:u w:val="thick"/>
        </w:rPr>
        <w:t>stem</w:t>
      </w:r>
      <w:r>
        <w:rPr>
          <w:rFonts w:ascii="Arial" w:hAnsi="Arial" w:cs="Arial"/>
          <w:b/>
          <w:bCs/>
          <w:spacing w:val="1"/>
          <w:sz w:val="22"/>
          <w:szCs w:val="22"/>
          <w:u w:val="thick"/>
        </w:rPr>
        <w:t xml:space="preserve"> </w:t>
      </w:r>
      <w:r>
        <w:rPr>
          <w:rFonts w:ascii="Arial" w:hAnsi="Arial" w:cs="Arial"/>
          <w:b/>
          <w:bCs/>
          <w:sz w:val="22"/>
          <w:szCs w:val="22"/>
          <w:u w:val="thick"/>
        </w:rPr>
        <w:t>(I</w:t>
      </w:r>
      <w:r>
        <w:rPr>
          <w:rFonts w:ascii="Arial" w:hAnsi="Arial" w:cs="Arial"/>
          <w:b/>
          <w:bCs/>
          <w:spacing w:val="-3"/>
          <w:sz w:val="22"/>
          <w:szCs w:val="22"/>
          <w:u w:val="thick"/>
        </w:rPr>
        <w:t>n</w:t>
      </w:r>
      <w:r>
        <w:rPr>
          <w:rFonts w:ascii="Arial" w:hAnsi="Arial" w:cs="Arial"/>
          <w:b/>
          <w:bCs/>
          <w:sz w:val="22"/>
          <w:szCs w:val="22"/>
          <w:u w:val="thick"/>
        </w:rPr>
        <w:t>f</w:t>
      </w:r>
      <w:r>
        <w:rPr>
          <w:rFonts w:ascii="Arial" w:hAnsi="Arial" w:cs="Arial"/>
          <w:b/>
          <w:bCs/>
          <w:spacing w:val="-3"/>
          <w:sz w:val="22"/>
          <w:szCs w:val="22"/>
          <w:u w:val="thick"/>
        </w:rPr>
        <w:t>o</w:t>
      </w:r>
      <w:r>
        <w:rPr>
          <w:rFonts w:ascii="Arial" w:hAnsi="Arial" w:cs="Arial"/>
          <w:b/>
          <w:bCs/>
          <w:sz w:val="22"/>
          <w:szCs w:val="22"/>
          <w:u w:val="thick"/>
        </w:rPr>
        <w:t>rmal</w:t>
      </w:r>
      <w:r>
        <w:rPr>
          <w:rFonts w:ascii="Arial" w:hAnsi="Arial" w:cs="Arial"/>
          <w:b/>
          <w:bCs/>
          <w:spacing w:val="-1"/>
          <w:sz w:val="22"/>
          <w:szCs w:val="22"/>
          <w:u w:val="thick"/>
        </w:rPr>
        <w:t xml:space="preserve"> </w:t>
      </w:r>
      <w:r>
        <w:rPr>
          <w:rFonts w:ascii="Arial" w:hAnsi="Arial" w:cs="Arial"/>
          <w:b/>
          <w:bCs/>
          <w:spacing w:val="-3"/>
          <w:sz w:val="22"/>
          <w:szCs w:val="22"/>
          <w:u w:val="thick"/>
        </w:rPr>
        <w:t>T</w:t>
      </w:r>
      <w:r>
        <w:rPr>
          <w:rFonts w:ascii="Arial" w:hAnsi="Arial" w:cs="Arial"/>
          <w:b/>
          <w:bCs/>
          <w:sz w:val="22"/>
          <w:szCs w:val="22"/>
          <w:u w:val="thick"/>
        </w:rPr>
        <w:t>e</w:t>
      </w:r>
      <w:r>
        <w:rPr>
          <w:rFonts w:ascii="Arial" w:hAnsi="Arial" w:cs="Arial"/>
          <w:b/>
          <w:bCs/>
          <w:spacing w:val="-1"/>
          <w:sz w:val="22"/>
          <w:szCs w:val="22"/>
          <w:u w:val="thick"/>
        </w:rPr>
        <w:t>n</w:t>
      </w:r>
      <w:r>
        <w:rPr>
          <w:rFonts w:ascii="Arial" w:hAnsi="Arial" w:cs="Arial"/>
          <w:b/>
          <w:bCs/>
          <w:sz w:val="22"/>
          <w:szCs w:val="22"/>
          <w:u w:val="thick"/>
        </w:rPr>
        <w:t>d</w:t>
      </w:r>
      <w:r>
        <w:rPr>
          <w:rFonts w:ascii="Arial" w:hAnsi="Arial" w:cs="Arial"/>
          <w:b/>
          <w:bCs/>
          <w:spacing w:val="-1"/>
          <w:sz w:val="22"/>
          <w:szCs w:val="22"/>
          <w:u w:val="thick"/>
        </w:rPr>
        <w:t>e</w:t>
      </w:r>
      <w:r>
        <w:rPr>
          <w:rFonts w:ascii="Arial" w:hAnsi="Arial" w:cs="Arial"/>
          <w:b/>
          <w:bCs/>
          <w:sz w:val="22"/>
          <w:szCs w:val="22"/>
          <w:u w:val="thick"/>
        </w:rPr>
        <w:t>r</w:t>
      </w:r>
      <w:r>
        <w:rPr>
          <w:rFonts w:ascii="Arial" w:hAnsi="Arial" w:cs="Arial"/>
          <w:b/>
          <w:bCs/>
          <w:spacing w:val="1"/>
          <w:sz w:val="22"/>
          <w:szCs w:val="22"/>
          <w:u w:val="thick"/>
        </w:rPr>
        <w:t>i</w:t>
      </w:r>
      <w:r>
        <w:rPr>
          <w:rFonts w:ascii="Arial" w:hAnsi="Arial" w:cs="Arial"/>
          <w:b/>
          <w:bCs/>
          <w:sz w:val="22"/>
          <w:szCs w:val="22"/>
          <w:u w:val="thick"/>
        </w:rPr>
        <w:t>n</w:t>
      </w:r>
      <w:r>
        <w:rPr>
          <w:rFonts w:ascii="Arial" w:hAnsi="Arial" w:cs="Arial"/>
          <w:b/>
          <w:bCs/>
          <w:spacing w:val="-2"/>
          <w:sz w:val="22"/>
          <w:szCs w:val="22"/>
          <w:u w:val="thick"/>
        </w:rPr>
        <w:t>g</w:t>
      </w:r>
      <w:r>
        <w:rPr>
          <w:rFonts w:ascii="Arial" w:hAnsi="Arial" w:cs="Arial"/>
          <w:b/>
          <w:bCs/>
          <w:sz w:val="22"/>
          <w:szCs w:val="22"/>
          <w:u w:val="thick"/>
        </w:rPr>
        <w:t>)</w:t>
      </w:r>
    </w:p>
    <w:p w:rsidR="00EF0C4E" w:rsidRDefault="00EF0C4E">
      <w:pPr>
        <w:kinsoku w:val="0"/>
        <w:overflowPunct w:val="0"/>
        <w:spacing w:before="1" w:line="180" w:lineRule="exact"/>
        <w:rPr>
          <w:sz w:val="18"/>
          <w:szCs w:val="18"/>
        </w:rPr>
      </w:pPr>
    </w:p>
    <w:p w:rsidR="00EF0C4E" w:rsidRDefault="0018163D" w:rsidP="00BB56D7">
      <w:pPr>
        <w:numPr>
          <w:ilvl w:val="1"/>
          <w:numId w:val="4"/>
        </w:numPr>
        <w:tabs>
          <w:tab w:val="left" w:pos="2200"/>
        </w:tabs>
        <w:kinsoku w:val="0"/>
        <w:overflowPunct w:val="0"/>
        <w:spacing w:before="13" w:line="240" w:lineRule="exact"/>
        <w:ind w:left="2200" w:right="902"/>
      </w:pPr>
      <w:r w:rsidRPr="00BB56D7">
        <w:rPr>
          <w:rFonts w:ascii="Arial" w:hAnsi="Arial" w:cs="Arial"/>
          <w:b/>
          <w:bCs/>
          <w:spacing w:val="-1"/>
          <w:sz w:val="22"/>
          <w:szCs w:val="22"/>
        </w:rPr>
        <w:t>P</w:t>
      </w:r>
      <w:r w:rsidRPr="00BB56D7">
        <w:rPr>
          <w:rFonts w:ascii="Arial" w:hAnsi="Arial" w:cs="Arial"/>
          <w:b/>
          <w:bCs/>
          <w:sz w:val="22"/>
          <w:szCs w:val="22"/>
        </w:rPr>
        <w:t>le</w:t>
      </w:r>
      <w:r w:rsidRPr="00BB56D7">
        <w:rPr>
          <w:rFonts w:ascii="Arial" w:hAnsi="Arial" w:cs="Arial"/>
          <w:b/>
          <w:bCs/>
          <w:spacing w:val="-1"/>
          <w:sz w:val="22"/>
          <w:szCs w:val="22"/>
        </w:rPr>
        <w:t>a</w:t>
      </w:r>
      <w:r w:rsidRPr="00BB56D7">
        <w:rPr>
          <w:rFonts w:ascii="Arial" w:hAnsi="Arial" w:cs="Arial"/>
          <w:b/>
          <w:bCs/>
          <w:sz w:val="22"/>
          <w:szCs w:val="22"/>
        </w:rPr>
        <w:t>se e</w:t>
      </w:r>
      <w:r w:rsidRPr="00BB56D7">
        <w:rPr>
          <w:rFonts w:ascii="Arial" w:hAnsi="Arial" w:cs="Arial"/>
          <w:b/>
          <w:bCs/>
          <w:spacing w:val="-1"/>
          <w:sz w:val="22"/>
          <w:szCs w:val="22"/>
        </w:rPr>
        <w:t>n</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z w:val="22"/>
          <w:szCs w:val="22"/>
        </w:rPr>
        <w:t>re</w:t>
      </w:r>
      <w:r w:rsidRPr="00BB56D7">
        <w:rPr>
          <w:rFonts w:ascii="Arial" w:hAnsi="Arial" w:cs="Arial"/>
          <w:b/>
          <w:bCs/>
          <w:spacing w:val="-2"/>
          <w:sz w:val="22"/>
          <w:szCs w:val="22"/>
        </w:rPr>
        <w:t xml:space="preserve"> </w:t>
      </w:r>
      <w:r w:rsidRPr="00BB56D7">
        <w:rPr>
          <w:rFonts w:ascii="Arial" w:hAnsi="Arial" w:cs="Arial"/>
          <w:b/>
          <w:bCs/>
          <w:sz w:val="22"/>
          <w:szCs w:val="22"/>
        </w:rPr>
        <w:t>th</w:t>
      </w:r>
      <w:r w:rsidRPr="00BB56D7">
        <w:rPr>
          <w:rFonts w:ascii="Arial" w:hAnsi="Arial" w:cs="Arial"/>
          <w:b/>
          <w:bCs/>
          <w:spacing w:val="-4"/>
          <w:sz w:val="22"/>
          <w:szCs w:val="22"/>
        </w:rPr>
        <w:t>a</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the</w:t>
      </w:r>
      <w:r w:rsidRPr="00BB56D7">
        <w:rPr>
          <w:rFonts w:ascii="Arial" w:hAnsi="Arial" w:cs="Arial"/>
          <w:b/>
          <w:bCs/>
          <w:spacing w:val="-2"/>
          <w:sz w:val="22"/>
          <w:szCs w:val="22"/>
        </w:rPr>
        <w:t xml:space="preserve"> </w:t>
      </w:r>
      <w:r w:rsidRPr="00BB56D7">
        <w:rPr>
          <w:rFonts w:ascii="Arial" w:hAnsi="Arial" w:cs="Arial"/>
          <w:b/>
          <w:bCs/>
          <w:sz w:val="22"/>
          <w:szCs w:val="22"/>
        </w:rPr>
        <w:t>ema</w:t>
      </w:r>
      <w:r w:rsidRPr="00BB56D7">
        <w:rPr>
          <w:rFonts w:ascii="Arial" w:hAnsi="Arial" w:cs="Arial"/>
          <w:b/>
          <w:bCs/>
          <w:spacing w:val="-2"/>
          <w:sz w:val="22"/>
          <w:szCs w:val="22"/>
        </w:rPr>
        <w:t>i</w:t>
      </w:r>
      <w:r w:rsidRPr="00BB56D7">
        <w:rPr>
          <w:rFonts w:ascii="Arial" w:hAnsi="Arial" w:cs="Arial"/>
          <w:b/>
          <w:bCs/>
          <w:sz w:val="22"/>
          <w:szCs w:val="22"/>
        </w:rPr>
        <w:t>l</w:t>
      </w:r>
      <w:r w:rsidRPr="00BB56D7">
        <w:rPr>
          <w:rFonts w:ascii="Arial" w:hAnsi="Arial" w:cs="Arial"/>
          <w:b/>
          <w:bCs/>
          <w:spacing w:val="2"/>
          <w:sz w:val="22"/>
          <w:szCs w:val="22"/>
        </w:rPr>
        <w:t xml:space="preserve"> </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z w:val="22"/>
          <w:szCs w:val="22"/>
        </w:rPr>
        <w:t>bje</w:t>
      </w:r>
      <w:r w:rsidRPr="00BB56D7">
        <w:rPr>
          <w:rFonts w:ascii="Arial" w:hAnsi="Arial" w:cs="Arial"/>
          <w:b/>
          <w:bCs/>
          <w:spacing w:val="-1"/>
          <w:sz w:val="22"/>
          <w:szCs w:val="22"/>
        </w:rPr>
        <w:t>c</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2"/>
          <w:sz w:val="22"/>
          <w:szCs w:val="22"/>
        </w:rPr>
        <w:t>l</w:t>
      </w:r>
      <w:r w:rsidRPr="00BB56D7">
        <w:rPr>
          <w:rFonts w:ascii="Arial" w:hAnsi="Arial" w:cs="Arial"/>
          <w:b/>
          <w:bCs/>
          <w:sz w:val="22"/>
          <w:szCs w:val="22"/>
        </w:rPr>
        <w:t>ine o</w:t>
      </w:r>
      <w:r w:rsidRPr="00BB56D7">
        <w:rPr>
          <w:rFonts w:ascii="Arial" w:hAnsi="Arial" w:cs="Arial"/>
          <w:b/>
          <w:bCs/>
          <w:spacing w:val="-4"/>
          <w:sz w:val="22"/>
          <w:szCs w:val="22"/>
        </w:rPr>
        <w:t>n</w:t>
      </w:r>
      <w:r w:rsidRPr="00BB56D7">
        <w:rPr>
          <w:rFonts w:ascii="Arial" w:hAnsi="Arial" w:cs="Arial"/>
          <w:b/>
          <w:bCs/>
          <w:sz w:val="22"/>
          <w:szCs w:val="22"/>
        </w:rPr>
        <w:t>ly</w:t>
      </w:r>
      <w:r w:rsidRPr="00BB56D7">
        <w:rPr>
          <w:rFonts w:ascii="Arial" w:hAnsi="Arial" w:cs="Arial"/>
          <w:b/>
          <w:bCs/>
          <w:spacing w:val="-2"/>
          <w:sz w:val="22"/>
          <w:szCs w:val="22"/>
        </w:rPr>
        <w:t xml:space="preserve"> </w:t>
      </w:r>
      <w:r w:rsidRPr="00BB56D7">
        <w:rPr>
          <w:rFonts w:ascii="Arial" w:hAnsi="Arial" w:cs="Arial"/>
          <w:b/>
          <w:bCs/>
          <w:sz w:val="22"/>
          <w:szCs w:val="22"/>
        </w:rPr>
        <w:t>c</w:t>
      </w:r>
      <w:r w:rsidRPr="00BB56D7">
        <w:rPr>
          <w:rFonts w:ascii="Arial" w:hAnsi="Arial" w:cs="Arial"/>
          <w:b/>
          <w:bCs/>
          <w:spacing w:val="-1"/>
          <w:sz w:val="22"/>
          <w:szCs w:val="22"/>
        </w:rPr>
        <w:t>o</w:t>
      </w:r>
      <w:r w:rsidRPr="00BB56D7">
        <w:rPr>
          <w:rFonts w:ascii="Arial" w:hAnsi="Arial" w:cs="Arial"/>
          <w:b/>
          <w:bCs/>
          <w:sz w:val="22"/>
          <w:szCs w:val="22"/>
        </w:rPr>
        <w:t>ntains</w:t>
      </w:r>
      <w:r w:rsidRPr="00BB56D7">
        <w:rPr>
          <w:rFonts w:ascii="Arial" w:hAnsi="Arial" w:cs="Arial"/>
          <w:b/>
          <w:bCs/>
          <w:spacing w:val="-3"/>
          <w:sz w:val="22"/>
          <w:szCs w:val="22"/>
        </w:rPr>
        <w:t xml:space="preserve"> </w:t>
      </w:r>
      <w:r w:rsidRPr="00BB56D7">
        <w:rPr>
          <w:rFonts w:ascii="Arial" w:hAnsi="Arial" w:cs="Arial"/>
          <w:b/>
          <w:bCs/>
          <w:sz w:val="22"/>
          <w:szCs w:val="22"/>
        </w:rPr>
        <w:t>the</w:t>
      </w:r>
      <w:r w:rsidRPr="00BB56D7">
        <w:rPr>
          <w:rFonts w:ascii="Arial" w:hAnsi="Arial" w:cs="Arial"/>
          <w:b/>
          <w:bCs/>
          <w:spacing w:val="-3"/>
          <w:sz w:val="22"/>
          <w:szCs w:val="22"/>
        </w:rPr>
        <w:t xml:space="preserve"> </w:t>
      </w:r>
      <w:r w:rsidRPr="00BB56D7">
        <w:rPr>
          <w:rFonts w:ascii="Arial" w:hAnsi="Arial" w:cs="Arial"/>
          <w:b/>
          <w:bCs/>
          <w:color w:val="FF0000"/>
          <w:sz w:val="22"/>
          <w:szCs w:val="22"/>
        </w:rPr>
        <w:t>OL</w:t>
      </w:r>
      <w:r w:rsidRPr="00BB56D7">
        <w:rPr>
          <w:rFonts w:ascii="Arial" w:hAnsi="Arial" w:cs="Arial"/>
          <w:b/>
          <w:bCs/>
          <w:color w:val="FF0000"/>
          <w:spacing w:val="-4"/>
          <w:sz w:val="22"/>
          <w:szCs w:val="22"/>
        </w:rPr>
        <w:t>T</w:t>
      </w:r>
      <w:r w:rsidR="009956D9">
        <w:rPr>
          <w:rFonts w:ascii="Arial" w:hAnsi="Arial" w:cs="Arial"/>
          <w:b/>
          <w:bCs/>
          <w:color w:val="FF0000"/>
          <w:sz w:val="22"/>
          <w:szCs w:val="22"/>
        </w:rPr>
        <w:t xml:space="preserve">2008165 </w:t>
      </w:r>
      <w:r w:rsidRPr="00BB56D7">
        <w:rPr>
          <w:rFonts w:ascii="Arial" w:hAnsi="Arial" w:cs="Arial"/>
          <w:b/>
          <w:bCs/>
          <w:spacing w:val="-1"/>
          <w:sz w:val="22"/>
          <w:szCs w:val="22"/>
        </w:rPr>
        <w:t>E</w:t>
      </w:r>
      <w:r w:rsidRPr="00BB56D7">
        <w:rPr>
          <w:rFonts w:ascii="Arial" w:hAnsi="Arial" w:cs="Arial"/>
          <w:b/>
          <w:bCs/>
          <w:sz w:val="22"/>
          <w:szCs w:val="22"/>
        </w:rPr>
        <w:t>n</w:t>
      </w:r>
      <w:r w:rsidRPr="00BB56D7">
        <w:rPr>
          <w:rFonts w:ascii="Arial" w:hAnsi="Arial" w:cs="Arial"/>
          <w:b/>
          <w:bCs/>
          <w:spacing w:val="-2"/>
          <w:sz w:val="22"/>
          <w:szCs w:val="22"/>
        </w:rPr>
        <w:t>q</w:t>
      </w:r>
      <w:r w:rsidRPr="00BB56D7">
        <w:rPr>
          <w:rFonts w:ascii="Arial" w:hAnsi="Arial" w:cs="Arial"/>
          <w:b/>
          <w:bCs/>
          <w:sz w:val="22"/>
          <w:szCs w:val="22"/>
        </w:rPr>
        <w:t>uiry</w:t>
      </w:r>
      <w:r w:rsidRPr="00BB56D7">
        <w:rPr>
          <w:rFonts w:ascii="Arial" w:hAnsi="Arial" w:cs="Arial"/>
          <w:b/>
          <w:bCs/>
          <w:spacing w:val="-4"/>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u</w:t>
      </w:r>
      <w:r w:rsidRPr="00BB56D7">
        <w:rPr>
          <w:rFonts w:ascii="Arial" w:hAnsi="Arial" w:cs="Arial"/>
          <w:b/>
          <w:bCs/>
          <w:sz w:val="22"/>
          <w:szCs w:val="22"/>
        </w:rPr>
        <w:t>mber</w:t>
      </w:r>
      <w:r w:rsidRPr="00BB56D7">
        <w:rPr>
          <w:rFonts w:ascii="Arial" w:hAnsi="Arial" w:cs="Arial"/>
          <w:b/>
          <w:bCs/>
          <w:spacing w:val="2"/>
          <w:sz w:val="22"/>
          <w:szCs w:val="22"/>
        </w:rPr>
        <w:t xml:space="preserve"> </w:t>
      </w:r>
      <w:r w:rsidRPr="00BB56D7">
        <w:rPr>
          <w:rFonts w:ascii="Arial" w:hAnsi="Arial" w:cs="Arial"/>
          <w:b/>
          <w:bCs/>
          <w:spacing w:val="-1"/>
          <w:sz w:val="22"/>
          <w:szCs w:val="22"/>
        </w:rPr>
        <w:t>a</w:t>
      </w:r>
      <w:r w:rsidRPr="00BB56D7">
        <w:rPr>
          <w:rFonts w:ascii="Arial" w:hAnsi="Arial" w:cs="Arial"/>
          <w:b/>
          <w:bCs/>
          <w:sz w:val="22"/>
          <w:szCs w:val="22"/>
        </w:rPr>
        <w:t>s p</w:t>
      </w:r>
      <w:r w:rsidRPr="00BB56D7">
        <w:rPr>
          <w:rFonts w:ascii="Arial" w:hAnsi="Arial" w:cs="Arial"/>
          <w:b/>
          <w:bCs/>
          <w:spacing w:val="-4"/>
          <w:sz w:val="22"/>
          <w:szCs w:val="22"/>
        </w:rPr>
        <w:t>e</w:t>
      </w:r>
      <w:r w:rsidRPr="00BB56D7">
        <w:rPr>
          <w:rFonts w:ascii="Arial" w:hAnsi="Arial" w:cs="Arial"/>
          <w:b/>
          <w:bCs/>
          <w:sz w:val="22"/>
          <w:szCs w:val="22"/>
        </w:rPr>
        <w:t>r</w:t>
      </w:r>
      <w:r w:rsidRPr="00BB56D7">
        <w:rPr>
          <w:rFonts w:ascii="Arial" w:hAnsi="Arial" w:cs="Arial"/>
          <w:b/>
          <w:bCs/>
          <w:spacing w:val="-1"/>
          <w:sz w:val="22"/>
          <w:szCs w:val="22"/>
        </w:rPr>
        <w:t xml:space="preserve"> </w:t>
      </w:r>
      <w:r w:rsidRPr="00BB56D7">
        <w:rPr>
          <w:rFonts w:ascii="Arial" w:hAnsi="Arial" w:cs="Arial"/>
          <w:b/>
          <w:bCs/>
          <w:sz w:val="22"/>
          <w:szCs w:val="22"/>
        </w:rPr>
        <w:t>h</w:t>
      </w:r>
      <w:r w:rsidRPr="00BB56D7">
        <w:rPr>
          <w:rFonts w:ascii="Arial" w:hAnsi="Arial" w:cs="Arial"/>
          <w:b/>
          <w:bCs/>
          <w:spacing w:val="-1"/>
          <w:sz w:val="22"/>
          <w:szCs w:val="22"/>
        </w:rPr>
        <w:t>e</w:t>
      </w:r>
      <w:r w:rsidRPr="00BB56D7">
        <w:rPr>
          <w:rFonts w:ascii="Arial" w:hAnsi="Arial" w:cs="Arial"/>
          <w:b/>
          <w:bCs/>
          <w:sz w:val="22"/>
          <w:szCs w:val="22"/>
        </w:rPr>
        <w:t>a</w:t>
      </w:r>
      <w:r w:rsidRPr="00BB56D7">
        <w:rPr>
          <w:rFonts w:ascii="Arial" w:hAnsi="Arial" w:cs="Arial"/>
          <w:b/>
          <w:bCs/>
          <w:spacing w:val="-1"/>
          <w:sz w:val="22"/>
          <w:szCs w:val="22"/>
        </w:rPr>
        <w:t>d</w:t>
      </w:r>
      <w:r w:rsidRPr="00BB56D7">
        <w:rPr>
          <w:rFonts w:ascii="Arial" w:hAnsi="Arial" w:cs="Arial"/>
          <w:b/>
          <w:bCs/>
          <w:sz w:val="22"/>
          <w:szCs w:val="22"/>
        </w:rPr>
        <w:t>ing</w:t>
      </w:r>
      <w:r w:rsidRPr="00BB56D7">
        <w:rPr>
          <w:rFonts w:ascii="Arial" w:hAnsi="Arial" w:cs="Arial"/>
          <w:b/>
          <w:bCs/>
          <w:spacing w:val="-2"/>
          <w:sz w:val="22"/>
          <w:szCs w:val="22"/>
        </w:rPr>
        <w:t xml:space="preserve"> </w:t>
      </w:r>
      <w:r w:rsidRPr="00BB56D7">
        <w:rPr>
          <w:rFonts w:ascii="Arial" w:hAnsi="Arial" w:cs="Arial"/>
          <w:b/>
          <w:bCs/>
          <w:sz w:val="22"/>
          <w:szCs w:val="22"/>
        </w:rPr>
        <w:t>a</w:t>
      </w:r>
      <w:r w:rsidRPr="00BB56D7">
        <w:rPr>
          <w:rFonts w:ascii="Arial" w:hAnsi="Arial" w:cs="Arial"/>
          <w:b/>
          <w:bCs/>
          <w:spacing w:val="-1"/>
          <w:sz w:val="22"/>
          <w:szCs w:val="22"/>
        </w:rPr>
        <w:t>n</w:t>
      </w:r>
      <w:r w:rsidRPr="00BB56D7">
        <w:rPr>
          <w:rFonts w:ascii="Arial" w:hAnsi="Arial" w:cs="Arial"/>
          <w:b/>
          <w:bCs/>
          <w:sz w:val="22"/>
          <w:szCs w:val="22"/>
        </w:rPr>
        <w:t>d no</w:t>
      </w:r>
      <w:r w:rsidRPr="00BB56D7">
        <w:rPr>
          <w:rFonts w:ascii="Arial" w:hAnsi="Arial" w:cs="Arial"/>
          <w:b/>
          <w:bCs/>
          <w:spacing w:val="-2"/>
          <w:sz w:val="22"/>
          <w:szCs w:val="22"/>
        </w:rPr>
        <w:t xml:space="preserve"> </w:t>
      </w:r>
      <w:r w:rsidRPr="00BB56D7">
        <w:rPr>
          <w:rFonts w:ascii="Arial" w:hAnsi="Arial" w:cs="Arial"/>
          <w:b/>
          <w:bCs/>
          <w:sz w:val="22"/>
          <w:szCs w:val="22"/>
        </w:rPr>
        <w:t>oth</w:t>
      </w:r>
      <w:r w:rsidRPr="00BB56D7">
        <w:rPr>
          <w:rFonts w:ascii="Arial" w:hAnsi="Arial" w:cs="Arial"/>
          <w:b/>
          <w:bCs/>
          <w:spacing w:val="-3"/>
          <w:sz w:val="22"/>
          <w:szCs w:val="22"/>
        </w:rPr>
        <w:t>e</w:t>
      </w:r>
      <w:r w:rsidRPr="00BB56D7">
        <w:rPr>
          <w:rFonts w:ascii="Arial" w:hAnsi="Arial" w:cs="Arial"/>
          <w:b/>
          <w:bCs/>
          <w:sz w:val="22"/>
          <w:szCs w:val="22"/>
        </w:rPr>
        <w:t>r</w:t>
      </w:r>
      <w:r w:rsidRPr="00BB56D7">
        <w:rPr>
          <w:rFonts w:ascii="Arial" w:hAnsi="Arial" w:cs="Arial"/>
          <w:b/>
          <w:bCs/>
          <w:spacing w:val="-1"/>
          <w:sz w:val="22"/>
          <w:szCs w:val="22"/>
        </w:rPr>
        <w:t xml:space="preserve"> </w:t>
      </w:r>
      <w:r w:rsidRPr="00BB56D7">
        <w:rPr>
          <w:rFonts w:ascii="Arial" w:hAnsi="Arial" w:cs="Arial"/>
          <w:b/>
          <w:bCs/>
          <w:spacing w:val="-2"/>
          <w:sz w:val="22"/>
          <w:szCs w:val="22"/>
        </w:rPr>
        <w:t>i</w:t>
      </w:r>
      <w:r w:rsidRPr="00BB56D7">
        <w:rPr>
          <w:rFonts w:ascii="Arial" w:hAnsi="Arial" w:cs="Arial"/>
          <w:b/>
          <w:bCs/>
          <w:sz w:val="22"/>
          <w:szCs w:val="22"/>
        </w:rPr>
        <w:t>nform</w:t>
      </w:r>
      <w:r w:rsidRPr="00BB56D7">
        <w:rPr>
          <w:rFonts w:ascii="Arial" w:hAnsi="Arial" w:cs="Arial"/>
          <w:b/>
          <w:bCs/>
          <w:spacing w:val="-3"/>
          <w:sz w:val="22"/>
          <w:szCs w:val="22"/>
        </w:rPr>
        <w:t>a</w:t>
      </w:r>
      <w:r w:rsidRPr="00BB56D7">
        <w:rPr>
          <w:rFonts w:ascii="Arial" w:hAnsi="Arial" w:cs="Arial"/>
          <w:b/>
          <w:bCs/>
          <w:sz w:val="22"/>
          <w:szCs w:val="22"/>
        </w:rPr>
        <w:t>tio</w:t>
      </w:r>
      <w:r w:rsidRPr="00BB56D7">
        <w:rPr>
          <w:rFonts w:ascii="Arial" w:hAnsi="Arial" w:cs="Arial"/>
          <w:b/>
          <w:bCs/>
          <w:spacing w:val="-4"/>
          <w:sz w:val="22"/>
          <w:szCs w:val="22"/>
        </w:rPr>
        <w:t>n</w:t>
      </w:r>
      <w:r w:rsidRPr="00BB56D7">
        <w:rPr>
          <w:rFonts w:ascii="Arial" w:hAnsi="Arial" w:cs="Arial"/>
          <w:b/>
          <w:bCs/>
          <w:sz w:val="22"/>
          <w:szCs w:val="22"/>
        </w:rPr>
        <w:t>.</w:t>
      </w:r>
      <w:r w:rsidRPr="00BB56D7">
        <w:rPr>
          <w:rFonts w:ascii="Arial" w:hAnsi="Arial" w:cs="Arial"/>
          <w:b/>
          <w:bCs/>
          <w:spacing w:val="2"/>
          <w:sz w:val="22"/>
          <w:szCs w:val="22"/>
        </w:rPr>
        <w:t xml:space="preserve"> </w:t>
      </w:r>
      <w:r w:rsidRPr="00BB56D7">
        <w:rPr>
          <w:rFonts w:ascii="Arial" w:hAnsi="Arial" w:cs="Arial"/>
          <w:b/>
          <w:bCs/>
          <w:spacing w:val="-2"/>
          <w:sz w:val="22"/>
          <w:szCs w:val="22"/>
        </w:rPr>
        <w:t>D</w:t>
      </w:r>
      <w:r w:rsidRPr="00BB56D7">
        <w:rPr>
          <w:rFonts w:ascii="Arial" w:hAnsi="Arial" w:cs="Arial"/>
          <w:b/>
          <w:bCs/>
          <w:sz w:val="22"/>
          <w:szCs w:val="22"/>
        </w:rPr>
        <w:t>o</w:t>
      </w:r>
      <w:r w:rsidRPr="00BB56D7">
        <w:rPr>
          <w:rFonts w:ascii="Arial" w:hAnsi="Arial" w:cs="Arial"/>
          <w:b/>
          <w:bCs/>
          <w:spacing w:val="-2"/>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o</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a</w:t>
      </w:r>
      <w:r w:rsidRPr="00BB56D7">
        <w:rPr>
          <w:rFonts w:ascii="Arial" w:hAnsi="Arial" w:cs="Arial"/>
          <w:b/>
          <w:bCs/>
          <w:spacing w:val="-1"/>
          <w:sz w:val="22"/>
          <w:szCs w:val="22"/>
        </w:rPr>
        <w:t>d</w:t>
      </w:r>
      <w:r w:rsidRPr="00BB56D7">
        <w:rPr>
          <w:rFonts w:ascii="Arial" w:hAnsi="Arial" w:cs="Arial"/>
          <w:b/>
          <w:bCs/>
          <w:sz w:val="22"/>
          <w:szCs w:val="22"/>
        </w:rPr>
        <w:t>d a</w:t>
      </w:r>
      <w:r w:rsidRPr="00BB56D7">
        <w:rPr>
          <w:rFonts w:ascii="Arial" w:hAnsi="Arial" w:cs="Arial"/>
          <w:b/>
          <w:bCs/>
          <w:spacing w:val="1"/>
          <w:sz w:val="22"/>
          <w:szCs w:val="22"/>
        </w:rPr>
        <w:t>n</w:t>
      </w:r>
      <w:r w:rsidRPr="00BB56D7">
        <w:rPr>
          <w:rFonts w:ascii="Arial" w:hAnsi="Arial" w:cs="Arial"/>
          <w:b/>
          <w:bCs/>
          <w:sz w:val="22"/>
          <w:szCs w:val="22"/>
        </w:rPr>
        <w:t>y</w:t>
      </w:r>
      <w:r w:rsidRPr="00BB56D7">
        <w:rPr>
          <w:rFonts w:ascii="Arial" w:hAnsi="Arial" w:cs="Arial"/>
          <w:b/>
          <w:bCs/>
          <w:spacing w:val="-4"/>
          <w:sz w:val="22"/>
          <w:szCs w:val="22"/>
        </w:rPr>
        <w:t xml:space="preserve"> </w:t>
      </w:r>
      <w:r w:rsidRPr="00BB56D7">
        <w:rPr>
          <w:rFonts w:ascii="Arial" w:hAnsi="Arial" w:cs="Arial"/>
          <w:b/>
          <w:bCs/>
          <w:sz w:val="22"/>
          <w:szCs w:val="22"/>
        </w:rPr>
        <w:t>te</w:t>
      </w:r>
      <w:r w:rsidRPr="00BB56D7">
        <w:rPr>
          <w:rFonts w:ascii="Arial" w:hAnsi="Arial" w:cs="Arial"/>
          <w:b/>
          <w:bCs/>
          <w:spacing w:val="-1"/>
          <w:sz w:val="22"/>
          <w:szCs w:val="22"/>
        </w:rPr>
        <w:t>x</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to</w:t>
      </w:r>
      <w:r w:rsidRPr="00BB56D7">
        <w:rPr>
          <w:rFonts w:ascii="Arial" w:hAnsi="Arial" w:cs="Arial"/>
          <w:b/>
          <w:bCs/>
          <w:spacing w:val="-2"/>
          <w:sz w:val="22"/>
          <w:szCs w:val="22"/>
        </w:rPr>
        <w:t xml:space="preserve"> </w:t>
      </w:r>
      <w:r w:rsidRPr="00BB56D7">
        <w:rPr>
          <w:rFonts w:ascii="Arial" w:hAnsi="Arial" w:cs="Arial"/>
          <w:b/>
          <w:bCs/>
          <w:sz w:val="22"/>
          <w:szCs w:val="22"/>
        </w:rPr>
        <w:t>the s</w:t>
      </w:r>
      <w:r w:rsidRPr="00BB56D7">
        <w:rPr>
          <w:rFonts w:ascii="Arial" w:hAnsi="Arial" w:cs="Arial"/>
          <w:b/>
          <w:bCs/>
          <w:spacing w:val="-1"/>
          <w:sz w:val="22"/>
          <w:szCs w:val="22"/>
        </w:rPr>
        <w:t>u</w:t>
      </w:r>
      <w:r w:rsidRPr="00BB56D7">
        <w:rPr>
          <w:rFonts w:ascii="Arial" w:hAnsi="Arial" w:cs="Arial"/>
          <w:b/>
          <w:bCs/>
          <w:sz w:val="22"/>
          <w:szCs w:val="22"/>
        </w:rPr>
        <w:t>b</w:t>
      </w:r>
      <w:r w:rsidRPr="00BB56D7">
        <w:rPr>
          <w:rFonts w:ascii="Arial" w:hAnsi="Arial" w:cs="Arial"/>
          <w:b/>
          <w:bCs/>
          <w:spacing w:val="-2"/>
          <w:sz w:val="22"/>
          <w:szCs w:val="22"/>
        </w:rPr>
        <w:t>j</w:t>
      </w:r>
      <w:r w:rsidRPr="00BB56D7">
        <w:rPr>
          <w:rFonts w:ascii="Arial" w:hAnsi="Arial" w:cs="Arial"/>
          <w:b/>
          <w:bCs/>
          <w:sz w:val="22"/>
          <w:szCs w:val="22"/>
        </w:rPr>
        <w:t>e</w:t>
      </w:r>
      <w:r w:rsidRPr="00BB56D7">
        <w:rPr>
          <w:rFonts w:ascii="Arial" w:hAnsi="Arial" w:cs="Arial"/>
          <w:b/>
          <w:bCs/>
          <w:spacing w:val="-1"/>
          <w:sz w:val="22"/>
          <w:szCs w:val="22"/>
        </w:rPr>
        <w:t>c</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2"/>
          <w:sz w:val="22"/>
          <w:szCs w:val="22"/>
        </w:rPr>
        <w:t>l</w:t>
      </w:r>
      <w:r w:rsidRPr="00BB56D7">
        <w:rPr>
          <w:rFonts w:ascii="Arial" w:hAnsi="Arial" w:cs="Arial"/>
          <w:b/>
          <w:bCs/>
          <w:sz w:val="22"/>
          <w:szCs w:val="22"/>
        </w:rPr>
        <w:t>in</w:t>
      </w:r>
      <w:r w:rsidRPr="00BB56D7">
        <w:rPr>
          <w:rFonts w:ascii="Arial" w:hAnsi="Arial" w:cs="Arial"/>
          <w:b/>
          <w:bCs/>
          <w:spacing w:val="-1"/>
          <w:sz w:val="22"/>
          <w:szCs w:val="22"/>
        </w:rPr>
        <w:t>e</w:t>
      </w:r>
      <w:r w:rsidRPr="00BB56D7">
        <w:rPr>
          <w:rFonts w:ascii="Arial" w:hAnsi="Arial" w:cs="Arial"/>
          <w:b/>
          <w:bCs/>
          <w:sz w:val="22"/>
          <w:szCs w:val="22"/>
        </w:rPr>
        <w:t>.</w:t>
      </w:r>
      <w:r w:rsidRPr="00BB56D7">
        <w:rPr>
          <w:rFonts w:ascii="Arial" w:hAnsi="Arial" w:cs="Arial"/>
          <w:b/>
          <w:bCs/>
          <w:spacing w:val="-1"/>
          <w:sz w:val="22"/>
          <w:szCs w:val="22"/>
        </w:rPr>
        <w:t xml:space="preserve"> </w:t>
      </w:r>
      <w:r w:rsidRPr="00BB56D7">
        <w:rPr>
          <w:rFonts w:ascii="Arial" w:hAnsi="Arial" w:cs="Arial"/>
          <w:b/>
          <w:bCs/>
          <w:spacing w:val="-2"/>
          <w:sz w:val="22"/>
          <w:szCs w:val="22"/>
        </w:rPr>
        <w:t>D</w:t>
      </w:r>
      <w:r w:rsidRPr="00BB56D7">
        <w:rPr>
          <w:rFonts w:ascii="Arial" w:hAnsi="Arial" w:cs="Arial"/>
          <w:b/>
          <w:bCs/>
          <w:sz w:val="22"/>
          <w:szCs w:val="22"/>
        </w:rPr>
        <w:t>o not</w:t>
      </w:r>
      <w:r w:rsidRPr="00BB56D7">
        <w:rPr>
          <w:rFonts w:ascii="Arial" w:hAnsi="Arial" w:cs="Arial"/>
          <w:b/>
          <w:bCs/>
          <w:spacing w:val="-1"/>
          <w:sz w:val="22"/>
          <w:szCs w:val="22"/>
        </w:rPr>
        <w:t xml:space="preserve"> </w:t>
      </w:r>
      <w:r w:rsidRPr="00BB56D7">
        <w:rPr>
          <w:rFonts w:ascii="Arial" w:hAnsi="Arial" w:cs="Arial"/>
          <w:b/>
          <w:bCs/>
          <w:sz w:val="22"/>
          <w:szCs w:val="22"/>
        </w:rPr>
        <w:t>a</w:t>
      </w:r>
      <w:r w:rsidRPr="00BB56D7">
        <w:rPr>
          <w:rFonts w:ascii="Arial" w:hAnsi="Arial" w:cs="Arial"/>
          <w:b/>
          <w:bCs/>
          <w:spacing w:val="-1"/>
          <w:sz w:val="22"/>
          <w:szCs w:val="22"/>
        </w:rPr>
        <w:t>d</w:t>
      </w:r>
      <w:r w:rsidRPr="00BB56D7">
        <w:rPr>
          <w:rFonts w:ascii="Arial" w:hAnsi="Arial" w:cs="Arial"/>
          <w:b/>
          <w:bCs/>
          <w:sz w:val="22"/>
          <w:szCs w:val="22"/>
        </w:rPr>
        <w:t>d</w:t>
      </w:r>
      <w:r w:rsidRPr="00BB56D7">
        <w:rPr>
          <w:rFonts w:ascii="Arial" w:hAnsi="Arial" w:cs="Arial"/>
          <w:b/>
          <w:bCs/>
          <w:spacing w:val="-2"/>
          <w:sz w:val="22"/>
          <w:szCs w:val="22"/>
        </w:rPr>
        <w:t xml:space="preserve"> </w:t>
      </w:r>
      <w:r w:rsidRPr="00BB56D7">
        <w:rPr>
          <w:rFonts w:ascii="Arial" w:hAnsi="Arial" w:cs="Arial"/>
          <w:b/>
          <w:bCs/>
          <w:sz w:val="22"/>
          <w:szCs w:val="22"/>
        </w:rPr>
        <w:t>a</w:t>
      </w:r>
      <w:r w:rsidRPr="00BB56D7">
        <w:rPr>
          <w:rFonts w:ascii="Arial" w:hAnsi="Arial" w:cs="Arial"/>
          <w:b/>
          <w:bCs/>
          <w:spacing w:val="-1"/>
          <w:sz w:val="22"/>
          <w:szCs w:val="22"/>
        </w:rPr>
        <w:t>n</w:t>
      </w:r>
      <w:r w:rsidRPr="00BB56D7">
        <w:rPr>
          <w:rFonts w:ascii="Arial" w:hAnsi="Arial" w:cs="Arial"/>
          <w:b/>
          <w:bCs/>
          <w:sz w:val="22"/>
          <w:szCs w:val="22"/>
        </w:rPr>
        <w:t>y</w:t>
      </w:r>
      <w:r w:rsidRPr="00BB56D7">
        <w:rPr>
          <w:rFonts w:ascii="Arial" w:hAnsi="Arial" w:cs="Arial"/>
          <w:b/>
          <w:bCs/>
          <w:spacing w:val="-4"/>
          <w:sz w:val="22"/>
          <w:szCs w:val="22"/>
        </w:rPr>
        <w:t xml:space="preserve"> </w:t>
      </w:r>
      <w:r w:rsidRPr="00BB56D7">
        <w:rPr>
          <w:rFonts w:ascii="Arial" w:hAnsi="Arial" w:cs="Arial"/>
          <w:b/>
          <w:bCs/>
          <w:sz w:val="22"/>
          <w:szCs w:val="22"/>
        </w:rPr>
        <w:t>s</w:t>
      </w:r>
      <w:r w:rsidRPr="00BB56D7">
        <w:rPr>
          <w:rFonts w:ascii="Arial" w:hAnsi="Arial" w:cs="Arial"/>
          <w:b/>
          <w:bCs/>
          <w:spacing w:val="1"/>
          <w:sz w:val="22"/>
          <w:szCs w:val="22"/>
        </w:rPr>
        <w:t>p</w:t>
      </w:r>
      <w:r w:rsidRPr="00BB56D7">
        <w:rPr>
          <w:rFonts w:ascii="Arial" w:hAnsi="Arial" w:cs="Arial"/>
          <w:b/>
          <w:bCs/>
          <w:sz w:val="22"/>
          <w:szCs w:val="22"/>
        </w:rPr>
        <w:t>a</w:t>
      </w:r>
      <w:r w:rsidRPr="00BB56D7">
        <w:rPr>
          <w:rFonts w:ascii="Arial" w:hAnsi="Arial" w:cs="Arial"/>
          <w:b/>
          <w:bCs/>
          <w:spacing w:val="-1"/>
          <w:sz w:val="22"/>
          <w:szCs w:val="22"/>
        </w:rPr>
        <w:t>c</w:t>
      </w:r>
      <w:r w:rsidRPr="00BB56D7">
        <w:rPr>
          <w:rFonts w:ascii="Arial" w:hAnsi="Arial" w:cs="Arial"/>
          <w:b/>
          <w:bCs/>
          <w:sz w:val="22"/>
          <w:szCs w:val="22"/>
        </w:rPr>
        <w:t xml:space="preserve">e </w:t>
      </w:r>
      <w:r w:rsidRPr="00BB56D7">
        <w:rPr>
          <w:rFonts w:ascii="Arial" w:hAnsi="Arial" w:cs="Arial"/>
          <w:b/>
          <w:bCs/>
          <w:spacing w:val="1"/>
          <w:sz w:val="22"/>
          <w:szCs w:val="22"/>
        </w:rPr>
        <w:t>i</w:t>
      </w:r>
      <w:r w:rsidRPr="00BB56D7">
        <w:rPr>
          <w:rFonts w:ascii="Arial" w:hAnsi="Arial" w:cs="Arial"/>
          <w:b/>
          <w:bCs/>
          <w:sz w:val="22"/>
          <w:szCs w:val="22"/>
        </w:rPr>
        <w:t>n</w:t>
      </w:r>
      <w:r w:rsidRPr="00BB56D7">
        <w:rPr>
          <w:rFonts w:ascii="Arial" w:hAnsi="Arial" w:cs="Arial"/>
          <w:b/>
          <w:bCs/>
          <w:spacing w:val="-2"/>
          <w:sz w:val="22"/>
          <w:szCs w:val="22"/>
        </w:rPr>
        <w:t xml:space="preserve"> </w:t>
      </w:r>
      <w:r w:rsidRPr="00BB56D7">
        <w:rPr>
          <w:rFonts w:ascii="Arial" w:hAnsi="Arial" w:cs="Arial"/>
          <w:b/>
          <w:bCs/>
          <w:sz w:val="22"/>
          <w:szCs w:val="22"/>
        </w:rPr>
        <w:t>b</w:t>
      </w:r>
      <w:r w:rsidRPr="00BB56D7">
        <w:rPr>
          <w:rFonts w:ascii="Arial" w:hAnsi="Arial" w:cs="Arial"/>
          <w:b/>
          <w:bCs/>
          <w:spacing w:val="-1"/>
          <w:sz w:val="22"/>
          <w:szCs w:val="22"/>
        </w:rPr>
        <w:t>e</w:t>
      </w:r>
      <w:r w:rsidRPr="00BB56D7">
        <w:rPr>
          <w:rFonts w:ascii="Arial" w:hAnsi="Arial" w:cs="Arial"/>
          <w:b/>
          <w:bCs/>
          <w:spacing w:val="-4"/>
          <w:sz w:val="22"/>
          <w:szCs w:val="22"/>
        </w:rPr>
        <w:t>t</w:t>
      </w:r>
      <w:r w:rsidRPr="00BB56D7">
        <w:rPr>
          <w:rFonts w:ascii="Arial" w:hAnsi="Arial" w:cs="Arial"/>
          <w:b/>
          <w:bCs/>
          <w:spacing w:val="3"/>
          <w:sz w:val="22"/>
          <w:szCs w:val="22"/>
        </w:rPr>
        <w:t>w</w:t>
      </w:r>
      <w:r w:rsidRPr="00BB56D7">
        <w:rPr>
          <w:rFonts w:ascii="Arial" w:hAnsi="Arial" w:cs="Arial"/>
          <w:b/>
          <w:bCs/>
          <w:sz w:val="22"/>
          <w:szCs w:val="22"/>
        </w:rPr>
        <w:t>e</w:t>
      </w:r>
      <w:r w:rsidRPr="00BB56D7">
        <w:rPr>
          <w:rFonts w:ascii="Arial" w:hAnsi="Arial" w:cs="Arial"/>
          <w:b/>
          <w:bCs/>
          <w:spacing w:val="-1"/>
          <w:sz w:val="22"/>
          <w:szCs w:val="22"/>
        </w:rPr>
        <w:t>e</w:t>
      </w:r>
      <w:r w:rsidRPr="00BB56D7">
        <w:rPr>
          <w:rFonts w:ascii="Arial" w:hAnsi="Arial" w:cs="Arial"/>
          <w:b/>
          <w:bCs/>
          <w:sz w:val="22"/>
          <w:szCs w:val="22"/>
        </w:rPr>
        <w:t>n</w:t>
      </w:r>
      <w:r w:rsidRPr="00BB56D7">
        <w:rPr>
          <w:rFonts w:ascii="Arial" w:hAnsi="Arial" w:cs="Arial"/>
          <w:b/>
          <w:bCs/>
          <w:spacing w:val="-2"/>
          <w:sz w:val="22"/>
          <w:szCs w:val="22"/>
        </w:rPr>
        <w:t xml:space="preserve"> </w:t>
      </w:r>
      <w:r w:rsidRPr="00BB56D7">
        <w:rPr>
          <w:rFonts w:ascii="Arial" w:hAnsi="Arial" w:cs="Arial"/>
          <w:b/>
          <w:bCs/>
          <w:sz w:val="22"/>
          <w:szCs w:val="22"/>
        </w:rPr>
        <w:t xml:space="preserve">the </w:t>
      </w:r>
      <w:r w:rsidRPr="00BB56D7">
        <w:rPr>
          <w:rFonts w:ascii="Arial" w:hAnsi="Arial" w:cs="Arial"/>
          <w:b/>
          <w:bCs/>
          <w:spacing w:val="-3"/>
          <w:sz w:val="22"/>
          <w:szCs w:val="22"/>
        </w:rPr>
        <w:t>p</w:t>
      </w:r>
      <w:r w:rsidRPr="00BB56D7">
        <w:rPr>
          <w:rFonts w:ascii="Arial" w:hAnsi="Arial" w:cs="Arial"/>
          <w:b/>
          <w:bCs/>
          <w:sz w:val="22"/>
          <w:szCs w:val="22"/>
        </w:rPr>
        <w:t>re</w:t>
      </w:r>
      <w:r w:rsidRPr="00BB56D7">
        <w:rPr>
          <w:rFonts w:ascii="Arial" w:hAnsi="Arial" w:cs="Arial"/>
          <w:b/>
          <w:bCs/>
          <w:spacing w:val="-2"/>
          <w:sz w:val="22"/>
          <w:szCs w:val="22"/>
        </w:rPr>
        <w:t>f</w:t>
      </w:r>
      <w:r w:rsidRPr="00BB56D7">
        <w:rPr>
          <w:rFonts w:ascii="Arial" w:hAnsi="Arial" w:cs="Arial"/>
          <w:b/>
          <w:bCs/>
          <w:sz w:val="22"/>
          <w:szCs w:val="22"/>
        </w:rPr>
        <w:t>ix a</w:t>
      </w:r>
      <w:r w:rsidRPr="00BB56D7">
        <w:rPr>
          <w:rFonts w:ascii="Arial" w:hAnsi="Arial" w:cs="Arial"/>
          <w:b/>
          <w:bCs/>
          <w:spacing w:val="-1"/>
          <w:sz w:val="22"/>
          <w:szCs w:val="22"/>
        </w:rPr>
        <w:t>n</w:t>
      </w:r>
      <w:r w:rsidRPr="00BB56D7">
        <w:rPr>
          <w:rFonts w:ascii="Arial" w:hAnsi="Arial" w:cs="Arial"/>
          <w:b/>
          <w:bCs/>
          <w:sz w:val="22"/>
          <w:szCs w:val="22"/>
        </w:rPr>
        <w:t xml:space="preserve">d </w:t>
      </w:r>
      <w:r w:rsidRPr="00BB56D7">
        <w:rPr>
          <w:rFonts w:ascii="Arial" w:hAnsi="Arial" w:cs="Arial"/>
          <w:b/>
          <w:bCs/>
          <w:spacing w:val="1"/>
          <w:sz w:val="22"/>
          <w:szCs w:val="22"/>
        </w:rPr>
        <w:t>t</w:t>
      </w:r>
      <w:r w:rsidRPr="00BB56D7">
        <w:rPr>
          <w:rFonts w:ascii="Arial" w:hAnsi="Arial" w:cs="Arial"/>
          <w:b/>
          <w:bCs/>
          <w:sz w:val="22"/>
          <w:szCs w:val="22"/>
        </w:rPr>
        <w:t>he</w:t>
      </w:r>
      <w:r w:rsidRPr="00BB56D7">
        <w:rPr>
          <w:rFonts w:ascii="Arial" w:hAnsi="Arial" w:cs="Arial"/>
          <w:b/>
          <w:bCs/>
          <w:spacing w:val="-3"/>
          <w:sz w:val="22"/>
          <w:szCs w:val="22"/>
        </w:rPr>
        <w:t xml:space="preserve"> </w:t>
      </w:r>
      <w:r w:rsidRPr="00BB56D7">
        <w:rPr>
          <w:rFonts w:ascii="Arial" w:hAnsi="Arial" w:cs="Arial"/>
          <w:b/>
          <w:bCs/>
          <w:sz w:val="22"/>
          <w:szCs w:val="22"/>
        </w:rPr>
        <w:t>e</w:t>
      </w:r>
      <w:r w:rsidRPr="00BB56D7">
        <w:rPr>
          <w:rFonts w:ascii="Arial" w:hAnsi="Arial" w:cs="Arial"/>
          <w:b/>
          <w:bCs/>
          <w:spacing w:val="-1"/>
          <w:sz w:val="22"/>
          <w:szCs w:val="22"/>
        </w:rPr>
        <w:t>n</w:t>
      </w:r>
      <w:r w:rsidRPr="00BB56D7">
        <w:rPr>
          <w:rFonts w:ascii="Arial" w:hAnsi="Arial" w:cs="Arial"/>
          <w:b/>
          <w:bCs/>
          <w:sz w:val="22"/>
          <w:szCs w:val="22"/>
        </w:rPr>
        <w:t>q</w:t>
      </w:r>
      <w:r w:rsidRPr="00BB56D7">
        <w:rPr>
          <w:rFonts w:ascii="Arial" w:hAnsi="Arial" w:cs="Arial"/>
          <w:b/>
          <w:bCs/>
          <w:spacing w:val="-2"/>
          <w:sz w:val="22"/>
          <w:szCs w:val="22"/>
        </w:rPr>
        <w:t>u</w:t>
      </w:r>
      <w:r w:rsidRPr="00BB56D7">
        <w:rPr>
          <w:rFonts w:ascii="Arial" w:hAnsi="Arial" w:cs="Arial"/>
          <w:b/>
          <w:bCs/>
          <w:sz w:val="22"/>
          <w:szCs w:val="22"/>
        </w:rPr>
        <w:t>iry</w:t>
      </w:r>
      <w:r w:rsidRPr="00BB56D7">
        <w:rPr>
          <w:rFonts w:ascii="Arial" w:hAnsi="Arial" w:cs="Arial"/>
          <w:b/>
          <w:bCs/>
          <w:spacing w:val="-4"/>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u</w:t>
      </w:r>
      <w:r w:rsidRPr="00BB56D7">
        <w:rPr>
          <w:rFonts w:ascii="Arial" w:hAnsi="Arial" w:cs="Arial"/>
          <w:b/>
          <w:bCs/>
          <w:sz w:val="22"/>
          <w:szCs w:val="22"/>
        </w:rPr>
        <w:t>mber.</w:t>
      </w:r>
    </w:p>
    <w:p w:rsidR="00EF0C4E" w:rsidRDefault="0018163D" w:rsidP="00BB56D7">
      <w:pPr>
        <w:numPr>
          <w:ilvl w:val="1"/>
          <w:numId w:val="4"/>
        </w:numPr>
        <w:tabs>
          <w:tab w:val="left" w:pos="2200"/>
        </w:tabs>
        <w:kinsoku w:val="0"/>
        <w:overflowPunct w:val="0"/>
        <w:spacing w:before="18" w:line="240" w:lineRule="exact"/>
        <w:ind w:left="2200"/>
      </w:pPr>
      <w:r w:rsidRPr="00BB56D7">
        <w:rPr>
          <w:rFonts w:ascii="Arial" w:hAnsi="Arial" w:cs="Arial"/>
          <w:b/>
          <w:bCs/>
          <w:spacing w:val="-1"/>
          <w:sz w:val="22"/>
          <w:szCs w:val="22"/>
        </w:rPr>
        <w:t>E</w:t>
      </w:r>
      <w:r w:rsidRPr="00BB56D7">
        <w:rPr>
          <w:rFonts w:ascii="Arial" w:hAnsi="Arial" w:cs="Arial"/>
          <w:b/>
          <w:bCs/>
          <w:sz w:val="22"/>
          <w:szCs w:val="22"/>
        </w:rPr>
        <w:t>n</w:t>
      </w:r>
      <w:r w:rsidRPr="00BB56D7">
        <w:rPr>
          <w:rFonts w:ascii="Arial" w:hAnsi="Arial" w:cs="Arial"/>
          <w:b/>
          <w:bCs/>
          <w:spacing w:val="-1"/>
          <w:sz w:val="22"/>
          <w:szCs w:val="22"/>
        </w:rPr>
        <w:t>s</w:t>
      </w:r>
      <w:r w:rsidRPr="00BB56D7">
        <w:rPr>
          <w:rFonts w:ascii="Arial" w:hAnsi="Arial" w:cs="Arial"/>
          <w:b/>
          <w:bCs/>
          <w:sz w:val="22"/>
          <w:szCs w:val="22"/>
        </w:rPr>
        <w:t xml:space="preserve">ure </w:t>
      </w:r>
      <w:r w:rsidRPr="00BB56D7">
        <w:rPr>
          <w:rFonts w:ascii="Arial" w:hAnsi="Arial" w:cs="Arial"/>
          <w:b/>
          <w:bCs/>
          <w:spacing w:val="1"/>
          <w:sz w:val="22"/>
          <w:szCs w:val="22"/>
        </w:rPr>
        <w:t>t</w:t>
      </w:r>
      <w:r w:rsidRPr="00BB56D7">
        <w:rPr>
          <w:rFonts w:ascii="Arial" w:hAnsi="Arial" w:cs="Arial"/>
          <w:b/>
          <w:bCs/>
          <w:sz w:val="22"/>
          <w:szCs w:val="22"/>
        </w:rPr>
        <w:t>h</w:t>
      </w:r>
      <w:r w:rsidRPr="00BB56D7">
        <w:rPr>
          <w:rFonts w:ascii="Arial" w:hAnsi="Arial" w:cs="Arial"/>
          <w:b/>
          <w:bCs/>
          <w:spacing w:val="-4"/>
          <w:sz w:val="22"/>
          <w:szCs w:val="22"/>
        </w:rPr>
        <w:t>a</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3"/>
          <w:sz w:val="22"/>
          <w:szCs w:val="22"/>
        </w:rPr>
        <w:t>a</w:t>
      </w:r>
      <w:r w:rsidRPr="00BB56D7">
        <w:rPr>
          <w:rFonts w:ascii="Arial" w:hAnsi="Arial" w:cs="Arial"/>
          <w:b/>
          <w:bCs/>
          <w:sz w:val="22"/>
          <w:szCs w:val="22"/>
        </w:rPr>
        <w:t>ll</w:t>
      </w:r>
      <w:r w:rsidRPr="00BB56D7">
        <w:rPr>
          <w:rFonts w:ascii="Arial" w:hAnsi="Arial" w:cs="Arial"/>
          <w:b/>
          <w:bCs/>
          <w:spacing w:val="-1"/>
          <w:sz w:val="22"/>
          <w:szCs w:val="22"/>
        </w:rPr>
        <w:t xml:space="preserve"> </w:t>
      </w:r>
      <w:r w:rsidRPr="00BB56D7">
        <w:rPr>
          <w:rFonts w:ascii="Arial" w:hAnsi="Arial" w:cs="Arial"/>
          <w:b/>
          <w:bCs/>
          <w:spacing w:val="-2"/>
          <w:sz w:val="22"/>
          <w:szCs w:val="22"/>
        </w:rPr>
        <w:t>f</w:t>
      </w:r>
      <w:r w:rsidRPr="00BB56D7">
        <w:rPr>
          <w:rFonts w:ascii="Arial" w:hAnsi="Arial" w:cs="Arial"/>
          <w:b/>
          <w:bCs/>
          <w:sz w:val="22"/>
          <w:szCs w:val="22"/>
        </w:rPr>
        <w:t>iles</w:t>
      </w:r>
      <w:r w:rsidRPr="00BB56D7">
        <w:rPr>
          <w:rFonts w:ascii="Arial" w:hAnsi="Arial" w:cs="Arial"/>
          <w:b/>
          <w:bCs/>
          <w:spacing w:val="-2"/>
          <w:sz w:val="22"/>
          <w:szCs w:val="22"/>
        </w:rPr>
        <w:t xml:space="preserve"> </w:t>
      </w:r>
      <w:r w:rsidRPr="00BB56D7">
        <w:rPr>
          <w:rFonts w:ascii="Arial" w:hAnsi="Arial" w:cs="Arial"/>
          <w:b/>
          <w:bCs/>
          <w:sz w:val="22"/>
          <w:szCs w:val="22"/>
        </w:rPr>
        <w:t>s</w:t>
      </w:r>
      <w:r w:rsidRPr="00BB56D7">
        <w:rPr>
          <w:rFonts w:ascii="Arial" w:hAnsi="Arial" w:cs="Arial"/>
          <w:b/>
          <w:bCs/>
          <w:spacing w:val="-4"/>
          <w:sz w:val="22"/>
          <w:szCs w:val="22"/>
        </w:rPr>
        <w:t>u</w:t>
      </w:r>
      <w:r w:rsidRPr="00BB56D7">
        <w:rPr>
          <w:rFonts w:ascii="Arial" w:hAnsi="Arial" w:cs="Arial"/>
          <w:b/>
          <w:bCs/>
          <w:sz w:val="22"/>
          <w:szCs w:val="22"/>
        </w:rPr>
        <w:t>bmi</w:t>
      </w:r>
      <w:r w:rsidRPr="00BB56D7">
        <w:rPr>
          <w:rFonts w:ascii="Arial" w:hAnsi="Arial" w:cs="Arial"/>
          <w:b/>
          <w:bCs/>
          <w:spacing w:val="-2"/>
          <w:sz w:val="22"/>
          <w:szCs w:val="22"/>
        </w:rPr>
        <w:t>t</w:t>
      </w:r>
      <w:r w:rsidRPr="00BB56D7">
        <w:rPr>
          <w:rFonts w:ascii="Arial" w:hAnsi="Arial" w:cs="Arial"/>
          <w:b/>
          <w:bCs/>
          <w:sz w:val="22"/>
          <w:szCs w:val="22"/>
        </w:rPr>
        <w:t>ted</w:t>
      </w:r>
      <w:r w:rsidRPr="00BB56D7">
        <w:rPr>
          <w:rFonts w:ascii="Arial" w:hAnsi="Arial" w:cs="Arial"/>
          <w:b/>
          <w:bCs/>
          <w:spacing w:val="-3"/>
          <w:sz w:val="22"/>
          <w:szCs w:val="22"/>
        </w:rPr>
        <w:t xml:space="preserve"> </w:t>
      </w:r>
      <w:r w:rsidRPr="00BB56D7">
        <w:rPr>
          <w:rFonts w:ascii="Arial" w:hAnsi="Arial" w:cs="Arial"/>
          <w:b/>
          <w:bCs/>
          <w:sz w:val="22"/>
          <w:szCs w:val="22"/>
        </w:rPr>
        <w:t>is</w:t>
      </w:r>
      <w:r w:rsidRPr="00BB56D7">
        <w:rPr>
          <w:rFonts w:ascii="Arial" w:hAnsi="Arial" w:cs="Arial"/>
          <w:b/>
          <w:bCs/>
          <w:spacing w:val="-2"/>
          <w:sz w:val="22"/>
          <w:szCs w:val="22"/>
        </w:rPr>
        <w:t xml:space="preserve"> </w:t>
      </w:r>
      <w:r w:rsidRPr="00BB56D7">
        <w:rPr>
          <w:rFonts w:ascii="Arial" w:hAnsi="Arial" w:cs="Arial"/>
          <w:b/>
          <w:bCs/>
          <w:sz w:val="22"/>
          <w:szCs w:val="22"/>
        </w:rPr>
        <w:t>in</w:t>
      </w:r>
      <w:r w:rsidRPr="00BB56D7">
        <w:rPr>
          <w:rFonts w:ascii="Arial" w:hAnsi="Arial" w:cs="Arial"/>
          <w:b/>
          <w:bCs/>
          <w:spacing w:val="-2"/>
          <w:sz w:val="22"/>
          <w:szCs w:val="22"/>
        </w:rPr>
        <w:t xml:space="preserve"> </w:t>
      </w:r>
      <w:r w:rsidRPr="00BB56D7">
        <w:rPr>
          <w:rFonts w:ascii="Arial" w:hAnsi="Arial" w:cs="Arial"/>
          <w:b/>
          <w:bCs/>
          <w:sz w:val="22"/>
          <w:szCs w:val="22"/>
        </w:rPr>
        <w:t>a P</w:t>
      </w:r>
      <w:r w:rsidRPr="00BB56D7">
        <w:rPr>
          <w:rFonts w:ascii="Arial" w:hAnsi="Arial" w:cs="Arial"/>
          <w:b/>
          <w:bCs/>
          <w:spacing w:val="-2"/>
          <w:sz w:val="22"/>
          <w:szCs w:val="22"/>
        </w:rPr>
        <w:t>D</w:t>
      </w:r>
      <w:r w:rsidRPr="00BB56D7">
        <w:rPr>
          <w:rFonts w:ascii="Arial" w:hAnsi="Arial" w:cs="Arial"/>
          <w:b/>
          <w:bCs/>
          <w:sz w:val="22"/>
          <w:szCs w:val="22"/>
        </w:rPr>
        <w:t>F</w:t>
      </w:r>
      <w:r w:rsidRPr="00BB56D7">
        <w:rPr>
          <w:rFonts w:ascii="Arial" w:hAnsi="Arial" w:cs="Arial"/>
          <w:b/>
          <w:bCs/>
          <w:spacing w:val="-2"/>
          <w:sz w:val="22"/>
          <w:szCs w:val="22"/>
        </w:rPr>
        <w:t xml:space="preserve"> </w:t>
      </w:r>
      <w:r w:rsidRPr="00BB56D7">
        <w:rPr>
          <w:rFonts w:ascii="Arial" w:hAnsi="Arial" w:cs="Arial"/>
          <w:b/>
          <w:bCs/>
          <w:sz w:val="22"/>
          <w:szCs w:val="22"/>
        </w:rPr>
        <w:t>fo</w:t>
      </w:r>
      <w:r w:rsidRPr="00BB56D7">
        <w:rPr>
          <w:rFonts w:ascii="Arial" w:hAnsi="Arial" w:cs="Arial"/>
          <w:b/>
          <w:bCs/>
          <w:spacing w:val="-3"/>
          <w:sz w:val="22"/>
          <w:szCs w:val="22"/>
        </w:rPr>
        <w:t>r</w:t>
      </w:r>
      <w:r w:rsidRPr="00BB56D7">
        <w:rPr>
          <w:rFonts w:ascii="Arial" w:hAnsi="Arial" w:cs="Arial"/>
          <w:b/>
          <w:bCs/>
          <w:sz w:val="22"/>
          <w:szCs w:val="22"/>
        </w:rPr>
        <w:t>ma</w:t>
      </w:r>
      <w:r w:rsidRPr="00BB56D7">
        <w:rPr>
          <w:rFonts w:ascii="Arial" w:hAnsi="Arial" w:cs="Arial"/>
          <w:b/>
          <w:bCs/>
          <w:spacing w:val="-2"/>
          <w:sz w:val="22"/>
          <w:szCs w:val="22"/>
        </w:rPr>
        <w:t>t</w:t>
      </w:r>
      <w:r w:rsidRPr="00BB56D7">
        <w:rPr>
          <w:rFonts w:ascii="Arial" w:hAnsi="Arial" w:cs="Arial"/>
          <w:b/>
          <w:bCs/>
          <w:sz w:val="22"/>
          <w:szCs w:val="22"/>
        </w:rPr>
        <w:t>.</w:t>
      </w:r>
    </w:p>
    <w:p w:rsidR="00EF0C4E" w:rsidRDefault="0018163D" w:rsidP="00BB56D7">
      <w:pPr>
        <w:numPr>
          <w:ilvl w:val="1"/>
          <w:numId w:val="4"/>
        </w:numPr>
        <w:tabs>
          <w:tab w:val="left" w:pos="2200"/>
        </w:tabs>
        <w:kinsoku w:val="0"/>
        <w:overflowPunct w:val="0"/>
        <w:spacing w:before="10" w:line="240" w:lineRule="exact"/>
        <w:ind w:left="2200" w:right="881"/>
      </w:pPr>
      <w:r w:rsidRPr="00BB56D7">
        <w:rPr>
          <w:rFonts w:ascii="Arial" w:hAnsi="Arial" w:cs="Arial"/>
          <w:b/>
          <w:bCs/>
          <w:spacing w:val="-1"/>
          <w:sz w:val="22"/>
          <w:szCs w:val="22"/>
        </w:rPr>
        <w:t>E</w:t>
      </w:r>
      <w:r w:rsidRPr="00BB56D7">
        <w:rPr>
          <w:rFonts w:ascii="Arial" w:hAnsi="Arial" w:cs="Arial"/>
          <w:b/>
          <w:bCs/>
          <w:sz w:val="22"/>
          <w:szCs w:val="22"/>
        </w:rPr>
        <w:t>n</w:t>
      </w:r>
      <w:r w:rsidRPr="00BB56D7">
        <w:rPr>
          <w:rFonts w:ascii="Arial" w:hAnsi="Arial" w:cs="Arial"/>
          <w:b/>
          <w:bCs/>
          <w:spacing w:val="-1"/>
          <w:sz w:val="22"/>
          <w:szCs w:val="22"/>
        </w:rPr>
        <w:t>s</w:t>
      </w:r>
      <w:r w:rsidRPr="00BB56D7">
        <w:rPr>
          <w:rFonts w:ascii="Arial" w:hAnsi="Arial" w:cs="Arial"/>
          <w:b/>
          <w:bCs/>
          <w:sz w:val="22"/>
          <w:szCs w:val="22"/>
        </w:rPr>
        <w:t xml:space="preserve">ure </w:t>
      </w:r>
      <w:r w:rsidRPr="00BB56D7">
        <w:rPr>
          <w:rFonts w:ascii="Arial" w:hAnsi="Arial" w:cs="Arial"/>
          <w:b/>
          <w:bCs/>
          <w:spacing w:val="1"/>
          <w:sz w:val="22"/>
          <w:szCs w:val="22"/>
        </w:rPr>
        <w:t>t</w:t>
      </w:r>
      <w:r w:rsidRPr="00BB56D7">
        <w:rPr>
          <w:rFonts w:ascii="Arial" w:hAnsi="Arial" w:cs="Arial"/>
          <w:b/>
          <w:bCs/>
          <w:sz w:val="22"/>
          <w:szCs w:val="22"/>
        </w:rPr>
        <w:t>h</w:t>
      </w:r>
      <w:r w:rsidRPr="00BB56D7">
        <w:rPr>
          <w:rFonts w:ascii="Arial" w:hAnsi="Arial" w:cs="Arial"/>
          <w:b/>
          <w:bCs/>
          <w:spacing w:val="-4"/>
          <w:sz w:val="22"/>
          <w:szCs w:val="22"/>
        </w:rPr>
        <w:t>a</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the e</w:t>
      </w:r>
      <w:r w:rsidRPr="00BB56D7">
        <w:rPr>
          <w:rFonts w:ascii="Arial" w:hAnsi="Arial" w:cs="Arial"/>
          <w:b/>
          <w:bCs/>
          <w:spacing w:val="-1"/>
          <w:sz w:val="22"/>
          <w:szCs w:val="22"/>
        </w:rPr>
        <w:t>n</w:t>
      </w:r>
      <w:r w:rsidRPr="00BB56D7">
        <w:rPr>
          <w:rFonts w:ascii="Arial" w:hAnsi="Arial" w:cs="Arial"/>
          <w:b/>
          <w:bCs/>
          <w:sz w:val="22"/>
          <w:szCs w:val="22"/>
        </w:rPr>
        <w:t>q</w:t>
      </w:r>
      <w:r w:rsidRPr="00BB56D7">
        <w:rPr>
          <w:rFonts w:ascii="Arial" w:hAnsi="Arial" w:cs="Arial"/>
          <w:b/>
          <w:bCs/>
          <w:spacing w:val="-4"/>
          <w:sz w:val="22"/>
          <w:szCs w:val="22"/>
        </w:rPr>
        <w:t>u</w:t>
      </w:r>
      <w:r w:rsidRPr="00BB56D7">
        <w:rPr>
          <w:rFonts w:ascii="Arial" w:hAnsi="Arial" w:cs="Arial"/>
          <w:b/>
          <w:bCs/>
          <w:sz w:val="22"/>
          <w:szCs w:val="22"/>
        </w:rPr>
        <w:t>i</w:t>
      </w:r>
      <w:r w:rsidRPr="00BB56D7">
        <w:rPr>
          <w:rFonts w:ascii="Arial" w:hAnsi="Arial" w:cs="Arial"/>
          <w:b/>
          <w:bCs/>
          <w:spacing w:val="-2"/>
          <w:sz w:val="22"/>
          <w:szCs w:val="22"/>
        </w:rPr>
        <w:t>r</w:t>
      </w:r>
      <w:r w:rsidRPr="00BB56D7">
        <w:rPr>
          <w:rFonts w:ascii="Arial" w:hAnsi="Arial" w:cs="Arial"/>
          <w:b/>
          <w:bCs/>
          <w:sz w:val="22"/>
          <w:szCs w:val="22"/>
        </w:rPr>
        <w:t>y</w:t>
      </w:r>
      <w:r w:rsidRPr="00BB56D7">
        <w:rPr>
          <w:rFonts w:ascii="Arial" w:hAnsi="Arial" w:cs="Arial"/>
          <w:b/>
          <w:bCs/>
          <w:spacing w:val="-4"/>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u</w:t>
      </w:r>
      <w:r w:rsidRPr="00BB56D7">
        <w:rPr>
          <w:rFonts w:ascii="Arial" w:hAnsi="Arial" w:cs="Arial"/>
          <w:b/>
          <w:bCs/>
          <w:sz w:val="22"/>
          <w:szCs w:val="22"/>
        </w:rPr>
        <w:t>mber</w:t>
      </w:r>
      <w:r w:rsidRPr="00BB56D7">
        <w:rPr>
          <w:rFonts w:ascii="Arial" w:hAnsi="Arial" w:cs="Arial"/>
          <w:b/>
          <w:bCs/>
          <w:spacing w:val="1"/>
          <w:sz w:val="22"/>
          <w:szCs w:val="22"/>
        </w:rPr>
        <w:t xml:space="preserve"> </w:t>
      </w:r>
      <w:r w:rsidRPr="00BB56D7">
        <w:rPr>
          <w:rFonts w:ascii="Arial" w:hAnsi="Arial" w:cs="Arial"/>
          <w:b/>
          <w:bCs/>
          <w:sz w:val="22"/>
          <w:szCs w:val="22"/>
        </w:rPr>
        <w:t>is s</w:t>
      </w:r>
      <w:r w:rsidRPr="00BB56D7">
        <w:rPr>
          <w:rFonts w:ascii="Arial" w:hAnsi="Arial" w:cs="Arial"/>
          <w:b/>
          <w:bCs/>
          <w:spacing w:val="-2"/>
          <w:sz w:val="22"/>
          <w:szCs w:val="22"/>
        </w:rPr>
        <w:t>t</w:t>
      </w:r>
      <w:r w:rsidRPr="00BB56D7">
        <w:rPr>
          <w:rFonts w:ascii="Arial" w:hAnsi="Arial" w:cs="Arial"/>
          <w:b/>
          <w:bCs/>
          <w:sz w:val="22"/>
          <w:szCs w:val="22"/>
        </w:rPr>
        <w:t>ip</w:t>
      </w:r>
      <w:r w:rsidRPr="00BB56D7">
        <w:rPr>
          <w:rFonts w:ascii="Arial" w:hAnsi="Arial" w:cs="Arial"/>
          <w:b/>
          <w:bCs/>
          <w:spacing w:val="-4"/>
          <w:sz w:val="22"/>
          <w:szCs w:val="22"/>
        </w:rPr>
        <w:t>u</w:t>
      </w:r>
      <w:r w:rsidRPr="00BB56D7">
        <w:rPr>
          <w:rFonts w:ascii="Arial" w:hAnsi="Arial" w:cs="Arial"/>
          <w:b/>
          <w:bCs/>
          <w:sz w:val="22"/>
          <w:szCs w:val="22"/>
        </w:rPr>
        <w:t>lated</w:t>
      </w:r>
      <w:r w:rsidRPr="00BB56D7">
        <w:rPr>
          <w:rFonts w:ascii="Arial" w:hAnsi="Arial" w:cs="Arial"/>
          <w:b/>
          <w:bCs/>
          <w:spacing w:val="-4"/>
          <w:sz w:val="22"/>
          <w:szCs w:val="22"/>
        </w:rPr>
        <w:t xml:space="preserve"> </w:t>
      </w:r>
      <w:r w:rsidRPr="00BB56D7">
        <w:rPr>
          <w:rFonts w:ascii="Arial" w:hAnsi="Arial" w:cs="Arial"/>
          <w:b/>
          <w:bCs/>
          <w:sz w:val="22"/>
          <w:szCs w:val="22"/>
        </w:rPr>
        <w:t>in</w:t>
      </w:r>
      <w:r w:rsidRPr="00BB56D7">
        <w:rPr>
          <w:rFonts w:ascii="Arial" w:hAnsi="Arial" w:cs="Arial"/>
          <w:b/>
          <w:bCs/>
          <w:spacing w:val="-2"/>
          <w:sz w:val="22"/>
          <w:szCs w:val="22"/>
        </w:rPr>
        <w:t xml:space="preserve"> </w:t>
      </w:r>
      <w:r w:rsidRPr="00BB56D7">
        <w:rPr>
          <w:rFonts w:ascii="Arial" w:hAnsi="Arial" w:cs="Arial"/>
          <w:b/>
          <w:bCs/>
          <w:sz w:val="22"/>
          <w:szCs w:val="22"/>
        </w:rPr>
        <w:t>the</w:t>
      </w:r>
      <w:r w:rsidRPr="00BB56D7">
        <w:rPr>
          <w:rFonts w:ascii="Arial" w:hAnsi="Arial" w:cs="Arial"/>
          <w:b/>
          <w:bCs/>
          <w:spacing w:val="4"/>
          <w:sz w:val="22"/>
          <w:szCs w:val="22"/>
        </w:rPr>
        <w:t xml:space="preserve"> </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z w:val="22"/>
          <w:szCs w:val="22"/>
        </w:rPr>
        <w:t>b</w:t>
      </w:r>
      <w:r w:rsidRPr="00BB56D7">
        <w:rPr>
          <w:rFonts w:ascii="Arial" w:hAnsi="Arial" w:cs="Arial"/>
          <w:b/>
          <w:bCs/>
          <w:spacing w:val="-2"/>
          <w:sz w:val="22"/>
          <w:szCs w:val="22"/>
        </w:rPr>
        <w:t>j</w:t>
      </w:r>
      <w:r w:rsidRPr="00BB56D7">
        <w:rPr>
          <w:rFonts w:ascii="Arial" w:hAnsi="Arial" w:cs="Arial"/>
          <w:b/>
          <w:bCs/>
          <w:sz w:val="22"/>
          <w:szCs w:val="22"/>
        </w:rPr>
        <w:t>e</w:t>
      </w:r>
      <w:r w:rsidRPr="00BB56D7">
        <w:rPr>
          <w:rFonts w:ascii="Arial" w:hAnsi="Arial" w:cs="Arial"/>
          <w:b/>
          <w:bCs/>
          <w:spacing w:val="-1"/>
          <w:sz w:val="22"/>
          <w:szCs w:val="22"/>
        </w:rPr>
        <w:t>c</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2"/>
          <w:sz w:val="22"/>
          <w:szCs w:val="22"/>
        </w:rPr>
        <w:t>l</w:t>
      </w:r>
      <w:r w:rsidRPr="00BB56D7">
        <w:rPr>
          <w:rFonts w:ascii="Arial" w:hAnsi="Arial" w:cs="Arial"/>
          <w:b/>
          <w:bCs/>
          <w:sz w:val="22"/>
          <w:szCs w:val="22"/>
        </w:rPr>
        <w:t>ine on</w:t>
      </w:r>
      <w:r w:rsidRPr="00BB56D7">
        <w:rPr>
          <w:rFonts w:ascii="Arial" w:hAnsi="Arial" w:cs="Arial"/>
          <w:b/>
          <w:bCs/>
          <w:spacing w:val="-3"/>
          <w:sz w:val="22"/>
          <w:szCs w:val="22"/>
        </w:rPr>
        <w:t xml:space="preserve"> </w:t>
      </w:r>
      <w:r w:rsidRPr="00BB56D7">
        <w:rPr>
          <w:rFonts w:ascii="Arial" w:hAnsi="Arial" w:cs="Arial"/>
          <w:b/>
          <w:bCs/>
          <w:sz w:val="22"/>
          <w:szCs w:val="22"/>
        </w:rPr>
        <w:t>a</w:t>
      </w:r>
      <w:r w:rsidRPr="00BB56D7">
        <w:rPr>
          <w:rFonts w:ascii="Arial" w:hAnsi="Arial" w:cs="Arial"/>
          <w:b/>
          <w:bCs/>
          <w:spacing w:val="-2"/>
          <w:sz w:val="22"/>
          <w:szCs w:val="22"/>
        </w:rPr>
        <w:t>l</w:t>
      </w:r>
      <w:r w:rsidRPr="00BB56D7">
        <w:rPr>
          <w:rFonts w:ascii="Arial" w:hAnsi="Arial" w:cs="Arial"/>
          <w:b/>
          <w:bCs/>
          <w:sz w:val="22"/>
          <w:szCs w:val="22"/>
        </w:rPr>
        <w:t>l</w:t>
      </w:r>
      <w:r w:rsidRPr="00BB56D7">
        <w:rPr>
          <w:rFonts w:ascii="Arial" w:hAnsi="Arial" w:cs="Arial"/>
          <w:b/>
          <w:bCs/>
          <w:spacing w:val="2"/>
          <w:sz w:val="22"/>
          <w:szCs w:val="22"/>
        </w:rPr>
        <w:t xml:space="preserve"> </w:t>
      </w:r>
      <w:r w:rsidRPr="00BB56D7">
        <w:rPr>
          <w:rFonts w:ascii="Arial" w:hAnsi="Arial" w:cs="Arial"/>
          <w:b/>
          <w:bCs/>
          <w:spacing w:val="-2"/>
          <w:sz w:val="22"/>
          <w:szCs w:val="22"/>
        </w:rPr>
        <w:t>e</w:t>
      </w:r>
      <w:r w:rsidRPr="00BB56D7">
        <w:rPr>
          <w:rFonts w:ascii="Arial" w:hAnsi="Arial" w:cs="Arial"/>
          <w:b/>
          <w:bCs/>
          <w:sz w:val="22"/>
          <w:szCs w:val="22"/>
        </w:rPr>
        <w:t>- ma</w:t>
      </w:r>
      <w:r w:rsidRPr="00BB56D7">
        <w:rPr>
          <w:rFonts w:ascii="Arial" w:hAnsi="Arial" w:cs="Arial"/>
          <w:b/>
          <w:bCs/>
          <w:spacing w:val="-2"/>
          <w:sz w:val="22"/>
          <w:szCs w:val="22"/>
        </w:rPr>
        <w:t>i</w:t>
      </w:r>
      <w:r w:rsidRPr="00BB56D7">
        <w:rPr>
          <w:rFonts w:ascii="Arial" w:hAnsi="Arial" w:cs="Arial"/>
          <w:b/>
          <w:bCs/>
          <w:sz w:val="22"/>
          <w:szCs w:val="22"/>
        </w:rPr>
        <w:t>ls</w:t>
      </w:r>
      <w:r w:rsidRPr="00BB56D7">
        <w:rPr>
          <w:rFonts w:ascii="Arial" w:hAnsi="Arial" w:cs="Arial"/>
          <w:b/>
          <w:bCs/>
          <w:spacing w:val="-2"/>
          <w:sz w:val="22"/>
          <w:szCs w:val="22"/>
        </w:rPr>
        <w:t xml:space="preserve"> </w:t>
      </w:r>
      <w:r w:rsidRPr="00BB56D7">
        <w:rPr>
          <w:rFonts w:ascii="Arial" w:hAnsi="Arial" w:cs="Arial"/>
          <w:b/>
          <w:bCs/>
          <w:sz w:val="22"/>
          <w:szCs w:val="22"/>
        </w:rPr>
        <w:t>if</w:t>
      </w:r>
      <w:r w:rsidRPr="00BB56D7">
        <w:rPr>
          <w:rFonts w:ascii="Arial" w:hAnsi="Arial" w:cs="Arial"/>
          <w:b/>
          <w:bCs/>
          <w:spacing w:val="-1"/>
          <w:sz w:val="22"/>
          <w:szCs w:val="22"/>
        </w:rPr>
        <w:t xml:space="preserve"> </w:t>
      </w:r>
      <w:r w:rsidRPr="00BB56D7">
        <w:rPr>
          <w:rFonts w:ascii="Arial" w:hAnsi="Arial" w:cs="Arial"/>
          <w:b/>
          <w:bCs/>
          <w:sz w:val="22"/>
          <w:szCs w:val="22"/>
        </w:rPr>
        <w:t>m</w:t>
      </w:r>
      <w:r w:rsidRPr="00BB56D7">
        <w:rPr>
          <w:rFonts w:ascii="Arial" w:hAnsi="Arial" w:cs="Arial"/>
          <w:b/>
          <w:bCs/>
          <w:spacing w:val="-3"/>
          <w:sz w:val="22"/>
          <w:szCs w:val="22"/>
        </w:rPr>
        <w:t>u</w:t>
      </w:r>
      <w:r w:rsidRPr="00BB56D7">
        <w:rPr>
          <w:rFonts w:ascii="Arial" w:hAnsi="Arial" w:cs="Arial"/>
          <w:b/>
          <w:bCs/>
          <w:sz w:val="22"/>
          <w:szCs w:val="22"/>
        </w:rPr>
        <w:t>l</w:t>
      </w:r>
      <w:r w:rsidRPr="00BB56D7">
        <w:rPr>
          <w:rFonts w:ascii="Arial" w:hAnsi="Arial" w:cs="Arial"/>
          <w:b/>
          <w:bCs/>
          <w:spacing w:val="-2"/>
          <w:sz w:val="22"/>
          <w:szCs w:val="22"/>
        </w:rPr>
        <w:t>t</w:t>
      </w:r>
      <w:r w:rsidRPr="00BB56D7">
        <w:rPr>
          <w:rFonts w:ascii="Arial" w:hAnsi="Arial" w:cs="Arial"/>
          <w:b/>
          <w:bCs/>
          <w:sz w:val="22"/>
          <w:szCs w:val="22"/>
        </w:rPr>
        <w:t>iple</w:t>
      </w:r>
      <w:r w:rsidRPr="00BB56D7">
        <w:rPr>
          <w:rFonts w:ascii="Arial" w:hAnsi="Arial" w:cs="Arial"/>
          <w:b/>
          <w:bCs/>
          <w:spacing w:val="-2"/>
          <w:sz w:val="22"/>
          <w:szCs w:val="22"/>
        </w:rPr>
        <w:t xml:space="preserve"> </w:t>
      </w:r>
      <w:r w:rsidRPr="00BB56D7">
        <w:rPr>
          <w:rFonts w:ascii="Arial" w:hAnsi="Arial" w:cs="Arial"/>
          <w:b/>
          <w:bCs/>
          <w:sz w:val="22"/>
          <w:szCs w:val="22"/>
        </w:rPr>
        <w:t>em</w:t>
      </w:r>
      <w:r w:rsidRPr="00BB56D7">
        <w:rPr>
          <w:rFonts w:ascii="Arial" w:hAnsi="Arial" w:cs="Arial"/>
          <w:b/>
          <w:bCs/>
          <w:spacing w:val="-3"/>
          <w:sz w:val="22"/>
          <w:szCs w:val="22"/>
        </w:rPr>
        <w:t>a</w:t>
      </w:r>
      <w:r w:rsidRPr="00BB56D7">
        <w:rPr>
          <w:rFonts w:ascii="Arial" w:hAnsi="Arial" w:cs="Arial"/>
          <w:b/>
          <w:bCs/>
          <w:sz w:val="22"/>
          <w:szCs w:val="22"/>
        </w:rPr>
        <w:t>ils</w:t>
      </w:r>
      <w:r w:rsidRPr="00BB56D7">
        <w:rPr>
          <w:rFonts w:ascii="Arial" w:hAnsi="Arial" w:cs="Arial"/>
          <w:b/>
          <w:bCs/>
          <w:spacing w:val="-2"/>
          <w:sz w:val="22"/>
          <w:szCs w:val="22"/>
        </w:rPr>
        <w:t xml:space="preserve"> </w:t>
      </w:r>
      <w:r w:rsidRPr="00BB56D7">
        <w:rPr>
          <w:rFonts w:ascii="Arial" w:hAnsi="Arial" w:cs="Arial"/>
          <w:b/>
          <w:bCs/>
          <w:sz w:val="22"/>
          <w:szCs w:val="22"/>
        </w:rPr>
        <w:t>are s</w:t>
      </w:r>
      <w:r w:rsidRPr="00BB56D7">
        <w:rPr>
          <w:rFonts w:ascii="Arial" w:hAnsi="Arial" w:cs="Arial"/>
          <w:b/>
          <w:bCs/>
          <w:spacing w:val="-1"/>
          <w:sz w:val="22"/>
          <w:szCs w:val="22"/>
        </w:rPr>
        <w:t>e</w:t>
      </w:r>
      <w:r w:rsidRPr="00BB56D7">
        <w:rPr>
          <w:rFonts w:ascii="Arial" w:hAnsi="Arial" w:cs="Arial"/>
          <w:b/>
          <w:bCs/>
          <w:spacing w:val="-3"/>
          <w:sz w:val="22"/>
          <w:szCs w:val="22"/>
        </w:rPr>
        <w:t>n</w:t>
      </w:r>
      <w:r w:rsidRPr="00BB56D7">
        <w:rPr>
          <w:rFonts w:ascii="Arial" w:hAnsi="Arial" w:cs="Arial"/>
          <w:b/>
          <w:bCs/>
          <w:sz w:val="22"/>
          <w:szCs w:val="22"/>
        </w:rPr>
        <w:t>t</w:t>
      </w:r>
    </w:p>
    <w:p w:rsidR="00EF0C4E" w:rsidRDefault="0018163D" w:rsidP="00BB56D7">
      <w:pPr>
        <w:numPr>
          <w:ilvl w:val="1"/>
          <w:numId w:val="4"/>
        </w:numPr>
        <w:tabs>
          <w:tab w:val="left" w:pos="2200"/>
        </w:tabs>
        <w:kinsoku w:val="0"/>
        <w:overflowPunct w:val="0"/>
        <w:spacing w:before="13" w:line="240" w:lineRule="exact"/>
        <w:ind w:left="2200" w:right="1052"/>
      </w:pPr>
      <w:r w:rsidRPr="00BB56D7">
        <w:rPr>
          <w:rFonts w:ascii="Arial" w:hAnsi="Arial" w:cs="Arial"/>
          <w:b/>
          <w:bCs/>
          <w:spacing w:val="-1"/>
          <w:sz w:val="22"/>
          <w:szCs w:val="22"/>
        </w:rPr>
        <w:t>E</w:t>
      </w:r>
      <w:r w:rsidRPr="00BB56D7">
        <w:rPr>
          <w:rFonts w:ascii="Arial" w:hAnsi="Arial" w:cs="Arial"/>
          <w:b/>
          <w:bCs/>
          <w:sz w:val="22"/>
          <w:szCs w:val="22"/>
        </w:rPr>
        <w:t>n</w:t>
      </w:r>
      <w:r w:rsidRPr="00BB56D7">
        <w:rPr>
          <w:rFonts w:ascii="Arial" w:hAnsi="Arial" w:cs="Arial"/>
          <w:b/>
          <w:bCs/>
          <w:spacing w:val="-1"/>
          <w:sz w:val="22"/>
          <w:szCs w:val="22"/>
        </w:rPr>
        <w:t>s</w:t>
      </w:r>
      <w:r w:rsidRPr="00BB56D7">
        <w:rPr>
          <w:rFonts w:ascii="Arial" w:hAnsi="Arial" w:cs="Arial"/>
          <w:b/>
          <w:bCs/>
          <w:sz w:val="22"/>
          <w:szCs w:val="22"/>
        </w:rPr>
        <w:t xml:space="preserve">ure </w:t>
      </w:r>
      <w:r w:rsidRPr="00BB56D7">
        <w:rPr>
          <w:rFonts w:ascii="Arial" w:hAnsi="Arial" w:cs="Arial"/>
          <w:b/>
          <w:bCs/>
          <w:spacing w:val="1"/>
          <w:sz w:val="22"/>
          <w:szCs w:val="22"/>
        </w:rPr>
        <w:t>t</w:t>
      </w:r>
      <w:r w:rsidRPr="00BB56D7">
        <w:rPr>
          <w:rFonts w:ascii="Arial" w:hAnsi="Arial" w:cs="Arial"/>
          <w:b/>
          <w:bCs/>
          <w:sz w:val="22"/>
          <w:szCs w:val="22"/>
        </w:rPr>
        <w:t>h</w:t>
      </w:r>
      <w:r w:rsidRPr="00BB56D7">
        <w:rPr>
          <w:rFonts w:ascii="Arial" w:hAnsi="Arial" w:cs="Arial"/>
          <w:b/>
          <w:bCs/>
          <w:spacing w:val="-4"/>
          <w:sz w:val="22"/>
          <w:szCs w:val="22"/>
        </w:rPr>
        <w:t>a</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6"/>
          <w:sz w:val="22"/>
          <w:szCs w:val="22"/>
        </w:rPr>
        <w:t>y</w:t>
      </w:r>
      <w:r w:rsidRPr="00BB56D7">
        <w:rPr>
          <w:rFonts w:ascii="Arial" w:hAnsi="Arial" w:cs="Arial"/>
          <w:b/>
          <w:bCs/>
          <w:sz w:val="22"/>
          <w:szCs w:val="22"/>
        </w:rPr>
        <w:t>ou recei</w:t>
      </w:r>
      <w:r w:rsidRPr="00BB56D7">
        <w:rPr>
          <w:rFonts w:ascii="Arial" w:hAnsi="Arial" w:cs="Arial"/>
          <w:b/>
          <w:bCs/>
          <w:spacing w:val="-3"/>
          <w:sz w:val="22"/>
          <w:szCs w:val="22"/>
        </w:rPr>
        <w:t>v</w:t>
      </w:r>
      <w:r w:rsidRPr="00BB56D7">
        <w:rPr>
          <w:rFonts w:ascii="Arial" w:hAnsi="Arial" w:cs="Arial"/>
          <w:b/>
          <w:bCs/>
          <w:sz w:val="22"/>
          <w:szCs w:val="22"/>
        </w:rPr>
        <w:t>e a</w:t>
      </w:r>
      <w:r w:rsidRPr="00BB56D7">
        <w:rPr>
          <w:rFonts w:ascii="Arial" w:hAnsi="Arial" w:cs="Arial"/>
          <w:b/>
          <w:bCs/>
          <w:spacing w:val="1"/>
          <w:sz w:val="22"/>
          <w:szCs w:val="22"/>
        </w:rPr>
        <w:t xml:space="preserve"> </w:t>
      </w:r>
      <w:r w:rsidRPr="00BB56D7">
        <w:rPr>
          <w:rFonts w:ascii="Arial" w:hAnsi="Arial" w:cs="Arial"/>
          <w:b/>
          <w:bCs/>
          <w:sz w:val="22"/>
          <w:szCs w:val="22"/>
        </w:rPr>
        <w:t>c</w:t>
      </w:r>
      <w:r w:rsidRPr="00BB56D7">
        <w:rPr>
          <w:rFonts w:ascii="Arial" w:hAnsi="Arial" w:cs="Arial"/>
          <w:b/>
          <w:bCs/>
          <w:spacing w:val="-1"/>
          <w:sz w:val="22"/>
          <w:szCs w:val="22"/>
        </w:rPr>
        <w:t>o</w:t>
      </w:r>
      <w:r w:rsidRPr="00BB56D7">
        <w:rPr>
          <w:rFonts w:ascii="Arial" w:hAnsi="Arial" w:cs="Arial"/>
          <w:b/>
          <w:bCs/>
          <w:spacing w:val="-3"/>
          <w:sz w:val="22"/>
          <w:szCs w:val="22"/>
        </w:rPr>
        <w:t>n</w:t>
      </w:r>
      <w:r w:rsidRPr="00BB56D7">
        <w:rPr>
          <w:rFonts w:ascii="Arial" w:hAnsi="Arial" w:cs="Arial"/>
          <w:b/>
          <w:bCs/>
          <w:sz w:val="22"/>
          <w:szCs w:val="22"/>
        </w:rPr>
        <w:t>fi</w:t>
      </w:r>
      <w:r w:rsidRPr="00BB56D7">
        <w:rPr>
          <w:rFonts w:ascii="Arial" w:hAnsi="Arial" w:cs="Arial"/>
          <w:b/>
          <w:bCs/>
          <w:spacing w:val="-2"/>
          <w:sz w:val="22"/>
          <w:szCs w:val="22"/>
        </w:rPr>
        <w:t>r</w:t>
      </w:r>
      <w:r w:rsidRPr="00BB56D7">
        <w:rPr>
          <w:rFonts w:ascii="Arial" w:hAnsi="Arial" w:cs="Arial"/>
          <w:b/>
          <w:bCs/>
          <w:sz w:val="22"/>
          <w:szCs w:val="22"/>
        </w:rPr>
        <w:t>ma</w:t>
      </w:r>
      <w:r w:rsidRPr="00BB56D7">
        <w:rPr>
          <w:rFonts w:ascii="Arial" w:hAnsi="Arial" w:cs="Arial"/>
          <w:b/>
          <w:bCs/>
          <w:spacing w:val="-2"/>
          <w:sz w:val="22"/>
          <w:szCs w:val="22"/>
        </w:rPr>
        <w:t>t</w:t>
      </w:r>
      <w:r w:rsidRPr="00BB56D7">
        <w:rPr>
          <w:rFonts w:ascii="Arial" w:hAnsi="Arial" w:cs="Arial"/>
          <w:b/>
          <w:bCs/>
          <w:sz w:val="22"/>
          <w:szCs w:val="22"/>
        </w:rPr>
        <w:t xml:space="preserve">ion </w:t>
      </w:r>
      <w:r w:rsidRPr="00BB56D7">
        <w:rPr>
          <w:rFonts w:ascii="Arial" w:hAnsi="Arial" w:cs="Arial"/>
          <w:b/>
          <w:bCs/>
          <w:spacing w:val="-3"/>
          <w:sz w:val="22"/>
          <w:szCs w:val="22"/>
        </w:rPr>
        <w:t>e</w:t>
      </w:r>
      <w:r w:rsidRPr="00BB56D7">
        <w:rPr>
          <w:rFonts w:ascii="Arial" w:hAnsi="Arial" w:cs="Arial"/>
          <w:b/>
          <w:bCs/>
          <w:sz w:val="22"/>
          <w:szCs w:val="22"/>
        </w:rPr>
        <w:t>m</w:t>
      </w:r>
      <w:r w:rsidRPr="00BB56D7">
        <w:rPr>
          <w:rFonts w:ascii="Arial" w:hAnsi="Arial" w:cs="Arial"/>
          <w:b/>
          <w:bCs/>
          <w:spacing w:val="-3"/>
          <w:sz w:val="22"/>
          <w:szCs w:val="22"/>
        </w:rPr>
        <w:t>a</w:t>
      </w:r>
      <w:r w:rsidRPr="00BB56D7">
        <w:rPr>
          <w:rFonts w:ascii="Arial" w:hAnsi="Arial" w:cs="Arial"/>
          <w:b/>
          <w:bCs/>
          <w:sz w:val="22"/>
          <w:szCs w:val="22"/>
        </w:rPr>
        <w:t>il</w:t>
      </w:r>
      <w:r w:rsidRPr="00BB56D7">
        <w:rPr>
          <w:rFonts w:ascii="Arial" w:hAnsi="Arial" w:cs="Arial"/>
          <w:b/>
          <w:bCs/>
          <w:spacing w:val="-3"/>
          <w:sz w:val="22"/>
          <w:szCs w:val="22"/>
        </w:rPr>
        <w:t xml:space="preserve"> </w:t>
      </w:r>
      <w:r w:rsidRPr="00BB56D7">
        <w:rPr>
          <w:rFonts w:ascii="Arial" w:hAnsi="Arial" w:cs="Arial"/>
          <w:b/>
          <w:bCs/>
          <w:sz w:val="22"/>
          <w:szCs w:val="22"/>
        </w:rPr>
        <w:t>af</w:t>
      </w:r>
      <w:r w:rsidRPr="00BB56D7">
        <w:rPr>
          <w:rFonts w:ascii="Arial" w:hAnsi="Arial" w:cs="Arial"/>
          <w:b/>
          <w:bCs/>
          <w:spacing w:val="1"/>
          <w:sz w:val="22"/>
          <w:szCs w:val="22"/>
        </w:rPr>
        <w:t>t</w:t>
      </w:r>
      <w:r w:rsidRPr="00BB56D7">
        <w:rPr>
          <w:rFonts w:ascii="Arial" w:hAnsi="Arial" w:cs="Arial"/>
          <w:b/>
          <w:bCs/>
          <w:sz w:val="22"/>
          <w:szCs w:val="22"/>
        </w:rPr>
        <w:t>er</w:t>
      </w:r>
      <w:r w:rsidRPr="00BB56D7">
        <w:rPr>
          <w:rFonts w:ascii="Arial" w:hAnsi="Arial" w:cs="Arial"/>
          <w:b/>
          <w:bCs/>
          <w:spacing w:val="-2"/>
          <w:sz w:val="22"/>
          <w:szCs w:val="22"/>
        </w:rPr>
        <w:t xml:space="preserve"> </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z w:val="22"/>
          <w:szCs w:val="22"/>
        </w:rPr>
        <w:t>b</w:t>
      </w:r>
      <w:r w:rsidRPr="00BB56D7">
        <w:rPr>
          <w:rFonts w:ascii="Arial" w:hAnsi="Arial" w:cs="Arial"/>
          <w:b/>
          <w:bCs/>
          <w:spacing w:val="-3"/>
          <w:sz w:val="22"/>
          <w:szCs w:val="22"/>
        </w:rPr>
        <w:t>m</w:t>
      </w:r>
      <w:r w:rsidRPr="00BB56D7">
        <w:rPr>
          <w:rFonts w:ascii="Arial" w:hAnsi="Arial" w:cs="Arial"/>
          <w:b/>
          <w:bCs/>
          <w:sz w:val="22"/>
          <w:szCs w:val="22"/>
        </w:rPr>
        <w:t>i</w:t>
      </w:r>
      <w:r w:rsidRPr="00BB56D7">
        <w:rPr>
          <w:rFonts w:ascii="Arial" w:hAnsi="Arial" w:cs="Arial"/>
          <w:b/>
          <w:bCs/>
          <w:spacing w:val="-2"/>
          <w:sz w:val="22"/>
          <w:szCs w:val="22"/>
        </w:rPr>
        <w:t>t</w:t>
      </w:r>
      <w:r w:rsidRPr="00BB56D7">
        <w:rPr>
          <w:rFonts w:ascii="Arial" w:hAnsi="Arial" w:cs="Arial"/>
          <w:b/>
          <w:bCs/>
          <w:sz w:val="22"/>
          <w:szCs w:val="22"/>
        </w:rPr>
        <w:t>ting</w:t>
      </w:r>
      <w:r w:rsidRPr="00BB56D7">
        <w:rPr>
          <w:rFonts w:ascii="Arial" w:hAnsi="Arial" w:cs="Arial"/>
          <w:b/>
          <w:bCs/>
          <w:spacing w:val="-3"/>
          <w:sz w:val="22"/>
          <w:szCs w:val="22"/>
        </w:rPr>
        <w:t xml:space="preserve"> </w:t>
      </w:r>
      <w:r w:rsidRPr="00BB56D7">
        <w:rPr>
          <w:rFonts w:ascii="Arial" w:hAnsi="Arial" w:cs="Arial"/>
          <w:b/>
          <w:bCs/>
          <w:spacing w:val="-6"/>
          <w:sz w:val="22"/>
          <w:szCs w:val="22"/>
        </w:rPr>
        <w:t>y</w:t>
      </w:r>
      <w:r w:rsidRPr="00BB56D7">
        <w:rPr>
          <w:rFonts w:ascii="Arial" w:hAnsi="Arial" w:cs="Arial"/>
          <w:b/>
          <w:bCs/>
          <w:sz w:val="22"/>
          <w:szCs w:val="22"/>
        </w:rPr>
        <w:t>o</w:t>
      </w:r>
      <w:r w:rsidRPr="00BB56D7">
        <w:rPr>
          <w:rFonts w:ascii="Arial" w:hAnsi="Arial" w:cs="Arial"/>
          <w:b/>
          <w:bCs/>
          <w:spacing w:val="-2"/>
          <w:sz w:val="22"/>
          <w:szCs w:val="22"/>
        </w:rPr>
        <w:t>u</w:t>
      </w:r>
      <w:r w:rsidRPr="00BB56D7">
        <w:rPr>
          <w:rFonts w:ascii="Arial" w:hAnsi="Arial" w:cs="Arial"/>
          <w:b/>
          <w:bCs/>
          <w:sz w:val="22"/>
          <w:szCs w:val="22"/>
        </w:rPr>
        <w:t>r d</w:t>
      </w:r>
      <w:r w:rsidRPr="00BB56D7">
        <w:rPr>
          <w:rFonts w:ascii="Arial" w:hAnsi="Arial" w:cs="Arial"/>
          <w:b/>
          <w:bCs/>
          <w:spacing w:val="-2"/>
          <w:sz w:val="22"/>
          <w:szCs w:val="22"/>
        </w:rPr>
        <w:t>o</w:t>
      </w:r>
      <w:r w:rsidRPr="00BB56D7">
        <w:rPr>
          <w:rFonts w:ascii="Arial" w:hAnsi="Arial" w:cs="Arial"/>
          <w:b/>
          <w:bCs/>
          <w:sz w:val="22"/>
          <w:szCs w:val="22"/>
        </w:rPr>
        <w:t>c</w:t>
      </w:r>
      <w:r w:rsidRPr="00BB56D7">
        <w:rPr>
          <w:rFonts w:ascii="Arial" w:hAnsi="Arial" w:cs="Arial"/>
          <w:b/>
          <w:bCs/>
          <w:spacing w:val="-1"/>
          <w:sz w:val="22"/>
          <w:szCs w:val="22"/>
        </w:rPr>
        <w:t>u</w:t>
      </w:r>
      <w:r w:rsidRPr="00BB56D7">
        <w:rPr>
          <w:rFonts w:ascii="Arial" w:hAnsi="Arial" w:cs="Arial"/>
          <w:b/>
          <w:bCs/>
          <w:sz w:val="22"/>
          <w:szCs w:val="22"/>
        </w:rPr>
        <w:t>menta</w:t>
      </w:r>
      <w:r w:rsidRPr="00BB56D7">
        <w:rPr>
          <w:rFonts w:ascii="Arial" w:hAnsi="Arial" w:cs="Arial"/>
          <w:b/>
          <w:bCs/>
          <w:spacing w:val="-2"/>
          <w:sz w:val="22"/>
          <w:szCs w:val="22"/>
        </w:rPr>
        <w:t>t</w:t>
      </w:r>
      <w:r w:rsidRPr="00BB56D7">
        <w:rPr>
          <w:rFonts w:ascii="Arial" w:hAnsi="Arial" w:cs="Arial"/>
          <w:b/>
          <w:bCs/>
          <w:sz w:val="22"/>
          <w:szCs w:val="22"/>
        </w:rPr>
        <w:t>io</w:t>
      </w:r>
      <w:r w:rsidRPr="00BB56D7">
        <w:rPr>
          <w:rFonts w:ascii="Arial" w:hAnsi="Arial" w:cs="Arial"/>
          <w:b/>
          <w:bCs/>
          <w:spacing w:val="-4"/>
          <w:sz w:val="22"/>
          <w:szCs w:val="22"/>
        </w:rPr>
        <w:t>n</w:t>
      </w:r>
      <w:r w:rsidRPr="00BB56D7">
        <w:rPr>
          <w:rFonts w:ascii="Arial" w:hAnsi="Arial" w:cs="Arial"/>
          <w:b/>
          <w:bCs/>
          <w:sz w:val="22"/>
          <w:szCs w:val="22"/>
        </w:rPr>
        <w:t>.</w:t>
      </w:r>
      <w:r w:rsidRPr="00BB56D7">
        <w:rPr>
          <w:rFonts w:ascii="Arial" w:hAnsi="Arial" w:cs="Arial"/>
          <w:b/>
          <w:bCs/>
          <w:spacing w:val="2"/>
          <w:sz w:val="22"/>
          <w:szCs w:val="22"/>
        </w:rPr>
        <w:t xml:space="preserve"> </w:t>
      </w:r>
      <w:r w:rsidRPr="00BB56D7">
        <w:rPr>
          <w:rFonts w:ascii="Arial" w:hAnsi="Arial" w:cs="Arial"/>
          <w:b/>
          <w:bCs/>
          <w:spacing w:val="-1"/>
          <w:sz w:val="22"/>
          <w:szCs w:val="22"/>
        </w:rPr>
        <w:t>P</w:t>
      </w:r>
      <w:r w:rsidRPr="00BB56D7">
        <w:rPr>
          <w:rFonts w:ascii="Arial" w:hAnsi="Arial" w:cs="Arial"/>
          <w:b/>
          <w:bCs/>
          <w:sz w:val="22"/>
          <w:szCs w:val="22"/>
        </w:rPr>
        <w:t>le</w:t>
      </w:r>
      <w:r w:rsidRPr="00BB56D7">
        <w:rPr>
          <w:rFonts w:ascii="Arial" w:hAnsi="Arial" w:cs="Arial"/>
          <w:b/>
          <w:bCs/>
          <w:spacing w:val="-4"/>
          <w:sz w:val="22"/>
          <w:szCs w:val="22"/>
        </w:rPr>
        <w:t>a</w:t>
      </w:r>
      <w:r w:rsidRPr="00BB56D7">
        <w:rPr>
          <w:rFonts w:ascii="Arial" w:hAnsi="Arial" w:cs="Arial"/>
          <w:b/>
          <w:bCs/>
          <w:sz w:val="22"/>
          <w:szCs w:val="22"/>
        </w:rPr>
        <w:t>se</w:t>
      </w:r>
      <w:r w:rsidRPr="00BB56D7">
        <w:rPr>
          <w:rFonts w:ascii="Arial" w:hAnsi="Arial" w:cs="Arial"/>
          <w:b/>
          <w:bCs/>
          <w:spacing w:val="-2"/>
          <w:sz w:val="22"/>
          <w:szCs w:val="22"/>
        </w:rPr>
        <w:t xml:space="preserve"> </w:t>
      </w:r>
      <w:r w:rsidRPr="00BB56D7">
        <w:rPr>
          <w:rFonts w:ascii="Arial" w:hAnsi="Arial" w:cs="Arial"/>
          <w:b/>
          <w:bCs/>
          <w:sz w:val="22"/>
          <w:szCs w:val="22"/>
        </w:rPr>
        <w:t>f</w:t>
      </w:r>
      <w:r w:rsidRPr="00BB56D7">
        <w:rPr>
          <w:rFonts w:ascii="Arial" w:hAnsi="Arial" w:cs="Arial"/>
          <w:b/>
          <w:bCs/>
          <w:spacing w:val="-3"/>
          <w:sz w:val="22"/>
          <w:szCs w:val="22"/>
        </w:rPr>
        <w:t>o</w:t>
      </w:r>
      <w:r w:rsidRPr="00BB56D7">
        <w:rPr>
          <w:rFonts w:ascii="Arial" w:hAnsi="Arial" w:cs="Arial"/>
          <w:b/>
          <w:bCs/>
          <w:sz w:val="22"/>
          <w:szCs w:val="22"/>
        </w:rPr>
        <w:t>ll</w:t>
      </w:r>
      <w:r w:rsidRPr="00BB56D7">
        <w:rPr>
          <w:rFonts w:ascii="Arial" w:hAnsi="Arial" w:cs="Arial"/>
          <w:b/>
          <w:bCs/>
          <w:spacing w:val="-6"/>
          <w:sz w:val="22"/>
          <w:szCs w:val="22"/>
        </w:rPr>
        <w:t>o</w:t>
      </w:r>
      <w:r w:rsidRPr="00BB56D7">
        <w:rPr>
          <w:rFonts w:ascii="Arial" w:hAnsi="Arial" w:cs="Arial"/>
          <w:b/>
          <w:bCs/>
          <w:sz w:val="22"/>
          <w:szCs w:val="22"/>
        </w:rPr>
        <w:t>w</w:t>
      </w:r>
      <w:r w:rsidRPr="00BB56D7">
        <w:rPr>
          <w:rFonts w:ascii="Arial" w:hAnsi="Arial" w:cs="Arial"/>
          <w:b/>
          <w:bCs/>
          <w:spacing w:val="4"/>
          <w:sz w:val="22"/>
          <w:szCs w:val="22"/>
        </w:rPr>
        <w:t xml:space="preserve"> </w:t>
      </w:r>
      <w:r w:rsidRPr="00BB56D7">
        <w:rPr>
          <w:rFonts w:ascii="Arial" w:hAnsi="Arial" w:cs="Arial"/>
          <w:b/>
          <w:bCs/>
          <w:sz w:val="22"/>
          <w:szCs w:val="22"/>
        </w:rPr>
        <w:t>up</w:t>
      </w:r>
      <w:r w:rsidRPr="00BB56D7">
        <w:rPr>
          <w:rFonts w:ascii="Arial" w:hAnsi="Arial" w:cs="Arial"/>
          <w:b/>
          <w:bCs/>
          <w:spacing w:val="-3"/>
          <w:sz w:val="22"/>
          <w:szCs w:val="22"/>
        </w:rPr>
        <w:t xml:space="preserve"> </w:t>
      </w:r>
      <w:r w:rsidRPr="00BB56D7">
        <w:rPr>
          <w:rFonts w:ascii="Arial" w:hAnsi="Arial" w:cs="Arial"/>
          <w:b/>
          <w:bCs/>
          <w:spacing w:val="-2"/>
          <w:sz w:val="22"/>
          <w:szCs w:val="22"/>
        </w:rPr>
        <w:t>i</w:t>
      </w:r>
      <w:r w:rsidRPr="00BB56D7">
        <w:rPr>
          <w:rFonts w:ascii="Arial" w:hAnsi="Arial" w:cs="Arial"/>
          <w:b/>
          <w:bCs/>
          <w:sz w:val="22"/>
          <w:szCs w:val="22"/>
        </w:rPr>
        <w:t>mme</w:t>
      </w:r>
      <w:r w:rsidRPr="00BB56D7">
        <w:rPr>
          <w:rFonts w:ascii="Arial" w:hAnsi="Arial" w:cs="Arial"/>
          <w:b/>
          <w:bCs/>
          <w:spacing w:val="-4"/>
          <w:sz w:val="22"/>
          <w:szCs w:val="22"/>
        </w:rPr>
        <w:t>d</w:t>
      </w:r>
      <w:r w:rsidRPr="00BB56D7">
        <w:rPr>
          <w:rFonts w:ascii="Arial" w:hAnsi="Arial" w:cs="Arial"/>
          <w:b/>
          <w:bCs/>
          <w:sz w:val="22"/>
          <w:szCs w:val="22"/>
        </w:rPr>
        <w:t>iat</w:t>
      </w:r>
      <w:r w:rsidRPr="00BB56D7">
        <w:rPr>
          <w:rFonts w:ascii="Arial" w:hAnsi="Arial" w:cs="Arial"/>
          <w:b/>
          <w:bCs/>
          <w:spacing w:val="-3"/>
          <w:sz w:val="22"/>
          <w:szCs w:val="22"/>
        </w:rPr>
        <w:t>e</w:t>
      </w:r>
      <w:r w:rsidRPr="00BB56D7">
        <w:rPr>
          <w:rFonts w:ascii="Arial" w:hAnsi="Arial" w:cs="Arial"/>
          <w:b/>
          <w:bCs/>
          <w:sz w:val="22"/>
          <w:szCs w:val="22"/>
        </w:rPr>
        <w:t>ly</w:t>
      </w:r>
      <w:r w:rsidRPr="00BB56D7">
        <w:rPr>
          <w:rFonts w:ascii="Arial" w:hAnsi="Arial" w:cs="Arial"/>
          <w:b/>
          <w:bCs/>
          <w:spacing w:val="-2"/>
          <w:sz w:val="22"/>
          <w:szCs w:val="22"/>
        </w:rPr>
        <w:t xml:space="preserve"> </w:t>
      </w:r>
      <w:r w:rsidRPr="00BB56D7">
        <w:rPr>
          <w:rFonts w:ascii="Arial" w:hAnsi="Arial" w:cs="Arial"/>
          <w:b/>
          <w:bCs/>
          <w:spacing w:val="-3"/>
          <w:sz w:val="22"/>
          <w:szCs w:val="22"/>
        </w:rPr>
        <w:t>v</w:t>
      </w:r>
      <w:r w:rsidRPr="00BB56D7">
        <w:rPr>
          <w:rFonts w:ascii="Arial" w:hAnsi="Arial" w:cs="Arial"/>
          <w:b/>
          <w:bCs/>
          <w:sz w:val="22"/>
          <w:szCs w:val="22"/>
        </w:rPr>
        <w:t xml:space="preserve">ia </w:t>
      </w:r>
      <w:r w:rsidRPr="00BB56D7">
        <w:rPr>
          <w:rFonts w:ascii="Arial" w:hAnsi="Arial" w:cs="Arial"/>
          <w:b/>
          <w:bCs/>
          <w:spacing w:val="1"/>
          <w:sz w:val="22"/>
          <w:szCs w:val="22"/>
        </w:rPr>
        <w:t>t</w:t>
      </w:r>
      <w:r w:rsidRPr="00BB56D7">
        <w:rPr>
          <w:rFonts w:ascii="Arial" w:hAnsi="Arial" w:cs="Arial"/>
          <w:b/>
          <w:bCs/>
          <w:sz w:val="22"/>
          <w:szCs w:val="22"/>
        </w:rPr>
        <w:t xml:space="preserve">he </w:t>
      </w:r>
      <w:r w:rsidRPr="00BB56D7">
        <w:rPr>
          <w:rFonts w:ascii="Arial" w:hAnsi="Arial" w:cs="Arial"/>
          <w:b/>
          <w:bCs/>
          <w:spacing w:val="-3"/>
          <w:sz w:val="22"/>
          <w:szCs w:val="22"/>
        </w:rPr>
        <w:t>e</w:t>
      </w:r>
      <w:r w:rsidRPr="00BB56D7">
        <w:rPr>
          <w:rFonts w:ascii="Arial" w:hAnsi="Arial" w:cs="Arial"/>
          <w:b/>
          <w:bCs/>
          <w:sz w:val="22"/>
          <w:szCs w:val="22"/>
        </w:rPr>
        <w:t>ma</w:t>
      </w:r>
      <w:r w:rsidRPr="00BB56D7">
        <w:rPr>
          <w:rFonts w:ascii="Arial" w:hAnsi="Arial" w:cs="Arial"/>
          <w:b/>
          <w:bCs/>
          <w:spacing w:val="-2"/>
          <w:sz w:val="22"/>
          <w:szCs w:val="22"/>
        </w:rPr>
        <w:t>i</w:t>
      </w:r>
      <w:r w:rsidRPr="00BB56D7">
        <w:rPr>
          <w:rFonts w:ascii="Arial" w:hAnsi="Arial" w:cs="Arial"/>
          <w:b/>
          <w:bCs/>
          <w:sz w:val="22"/>
          <w:szCs w:val="22"/>
        </w:rPr>
        <w:t>l</w:t>
      </w:r>
      <w:r w:rsidRPr="00BB56D7">
        <w:rPr>
          <w:rFonts w:ascii="Arial" w:hAnsi="Arial" w:cs="Arial"/>
          <w:b/>
          <w:bCs/>
          <w:spacing w:val="6"/>
          <w:sz w:val="22"/>
          <w:szCs w:val="22"/>
        </w:rPr>
        <w:t xml:space="preserve"> </w:t>
      </w:r>
      <w:r w:rsidRPr="00BB56D7">
        <w:rPr>
          <w:rFonts w:ascii="Arial" w:hAnsi="Arial" w:cs="Arial"/>
          <w:b/>
          <w:bCs/>
          <w:sz w:val="22"/>
          <w:szCs w:val="22"/>
        </w:rPr>
        <w:t>a</w:t>
      </w:r>
      <w:r w:rsidRPr="00BB56D7">
        <w:rPr>
          <w:rFonts w:ascii="Arial" w:hAnsi="Arial" w:cs="Arial"/>
          <w:b/>
          <w:bCs/>
          <w:spacing w:val="-1"/>
          <w:sz w:val="22"/>
          <w:szCs w:val="22"/>
        </w:rPr>
        <w:t>d</w:t>
      </w:r>
      <w:r w:rsidRPr="00BB56D7">
        <w:rPr>
          <w:rFonts w:ascii="Arial" w:hAnsi="Arial" w:cs="Arial"/>
          <w:b/>
          <w:bCs/>
          <w:spacing w:val="-3"/>
          <w:sz w:val="22"/>
          <w:szCs w:val="22"/>
        </w:rPr>
        <w:t>d</w:t>
      </w:r>
      <w:r w:rsidRPr="00BB56D7">
        <w:rPr>
          <w:rFonts w:ascii="Arial" w:hAnsi="Arial" w:cs="Arial"/>
          <w:b/>
          <w:bCs/>
          <w:sz w:val="22"/>
          <w:szCs w:val="22"/>
        </w:rPr>
        <w:t xml:space="preserve">ress </w:t>
      </w:r>
      <w:r w:rsidRPr="00BB56D7">
        <w:rPr>
          <w:rFonts w:ascii="Arial" w:hAnsi="Arial" w:cs="Arial"/>
          <w:b/>
          <w:bCs/>
          <w:spacing w:val="-3"/>
          <w:sz w:val="22"/>
          <w:szCs w:val="22"/>
        </w:rPr>
        <w:t>o</w:t>
      </w:r>
      <w:r w:rsidRPr="00BB56D7">
        <w:rPr>
          <w:rFonts w:ascii="Arial" w:hAnsi="Arial" w:cs="Arial"/>
          <w:b/>
          <w:bCs/>
          <w:sz w:val="22"/>
          <w:szCs w:val="22"/>
        </w:rPr>
        <w:t>f the res</w:t>
      </w:r>
      <w:r w:rsidRPr="00BB56D7">
        <w:rPr>
          <w:rFonts w:ascii="Arial" w:hAnsi="Arial" w:cs="Arial"/>
          <w:b/>
          <w:bCs/>
          <w:spacing w:val="-1"/>
          <w:sz w:val="22"/>
          <w:szCs w:val="22"/>
        </w:rPr>
        <w:t>p</w:t>
      </w:r>
      <w:r w:rsidRPr="00BB56D7">
        <w:rPr>
          <w:rFonts w:ascii="Arial" w:hAnsi="Arial" w:cs="Arial"/>
          <w:b/>
          <w:bCs/>
          <w:sz w:val="22"/>
          <w:szCs w:val="22"/>
        </w:rPr>
        <w:t>e</w:t>
      </w:r>
      <w:r w:rsidRPr="00BB56D7">
        <w:rPr>
          <w:rFonts w:ascii="Arial" w:hAnsi="Arial" w:cs="Arial"/>
          <w:b/>
          <w:bCs/>
          <w:spacing w:val="-4"/>
          <w:sz w:val="22"/>
          <w:szCs w:val="22"/>
        </w:rPr>
        <w:t>c</w:t>
      </w:r>
      <w:r w:rsidRPr="00BB56D7">
        <w:rPr>
          <w:rFonts w:ascii="Arial" w:hAnsi="Arial" w:cs="Arial"/>
          <w:b/>
          <w:bCs/>
          <w:sz w:val="22"/>
          <w:szCs w:val="22"/>
        </w:rPr>
        <w:t>ti</w:t>
      </w:r>
      <w:r w:rsidRPr="00BB56D7">
        <w:rPr>
          <w:rFonts w:ascii="Arial" w:hAnsi="Arial" w:cs="Arial"/>
          <w:b/>
          <w:bCs/>
          <w:spacing w:val="-3"/>
          <w:sz w:val="22"/>
          <w:szCs w:val="22"/>
        </w:rPr>
        <w:t>v</w:t>
      </w:r>
      <w:r w:rsidRPr="00BB56D7">
        <w:rPr>
          <w:rFonts w:ascii="Arial" w:hAnsi="Arial" w:cs="Arial"/>
          <w:b/>
          <w:bCs/>
          <w:sz w:val="22"/>
          <w:szCs w:val="22"/>
        </w:rPr>
        <w:t>e ass</w:t>
      </w:r>
      <w:r w:rsidRPr="00BB56D7">
        <w:rPr>
          <w:rFonts w:ascii="Arial" w:hAnsi="Arial" w:cs="Arial"/>
          <w:b/>
          <w:bCs/>
          <w:spacing w:val="-4"/>
          <w:sz w:val="22"/>
          <w:szCs w:val="22"/>
        </w:rPr>
        <w:t>e</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3"/>
          <w:sz w:val="22"/>
          <w:szCs w:val="22"/>
        </w:rPr>
        <w:t>d</w:t>
      </w:r>
      <w:r w:rsidRPr="00BB56D7">
        <w:rPr>
          <w:rFonts w:ascii="Arial" w:hAnsi="Arial" w:cs="Arial"/>
          <w:b/>
          <w:bCs/>
          <w:spacing w:val="-2"/>
          <w:sz w:val="22"/>
          <w:szCs w:val="22"/>
        </w:rPr>
        <w:t>i</w:t>
      </w:r>
      <w:r w:rsidRPr="00BB56D7">
        <w:rPr>
          <w:rFonts w:ascii="Arial" w:hAnsi="Arial" w:cs="Arial"/>
          <w:b/>
          <w:bCs/>
          <w:sz w:val="22"/>
          <w:szCs w:val="22"/>
        </w:rPr>
        <w:t>s</w:t>
      </w:r>
      <w:r w:rsidRPr="00BB56D7">
        <w:rPr>
          <w:rFonts w:ascii="Arial" w:hAnsi="Arial" w:cs="Arial"/>
          <w:b/>
          <w:bCs/>
          <w:spacing w:val="-1"/>
          <w:sz w:val="22"/>
          <w:szCs w:val="22"/>
        </w:rPr>
        <w:t>p</w:t>
      </w:r>
      <w:r w:rsidRPr="00BB56D7">
        <w:rPr>
          <w:rFonts w:ascii="Arial" w:hAnsi="Arial" w:cs="Arial"/>
          <w:b/>
          <w:bCs/>
          <w:sz w:val="22"/>
          <w:szCs w:val="22"/>
        </w:rPr>
        <w:t>o</w:t>
      </w:r>
      <w:r w:rsidRPr="00BB56D7">
        <w:rPr>
          <w:rFonts w:ascii="Arial" w:hAnsi="Arial" w:cs="Arial"/>
          <w:b/>
          <w:bCs/>
          <w:spacing w:val="-1"/>
          <w:sz w:val="22"/>
          <w:szCs w:val="22"/>
        </w:rPr>
        <w:t>s</w:t>
      </w:r>
      <w:r w:rsidRPr="00BB56D7">
        <w:rPr>
          <w:rFonts w:ascii="Arial" w:hAnsi="Arial" w:cs="Arial"/>
          <w:b/>
          <w:bCs/>
          <w:sz w:val="22"/>
          <w:szCs w:val="22"/>
        </w:rPr>
        <w:t>al</w:t>
      </w:r>
      <w:r w:rsidRPr="00BB56D7">
        <w:rPr>
          <w:rFonts w:ascii="Arial" w:hAnsi="Arial" w:cs="Arial"/>
          <w:b/>
          <w:bCs/>
          <w:spacing w:val="1"/>
          <w:sz w:val="22"/>
          <w:szCs w:val="22"/>
        </w:rPr>
        <w:t xml:space="preserve"> </w:t>
      </w:r>
      <w:r w:rsidRPr="00BB56D7">
        <w:rPr>
          <w:rFonts w:ascii="Arial" w:hAnsi="Arial" w:cs="Arial"/>
          <w:b/>
          <w:bCs/>
          <w:spacing w:val="-3"/>
          <w:sz w:val="22"/>
          <w:szCs w:val="22"/>
        </w:rPr>
        <w:t>o</w:t>
      </w:r>
      <w:r w:rsidRPr="00BB56D7">
        <w:rPr>
          <w:rFonts w:ascii="Arial" w:hAnsi="Arial" w:cs="Arial"/>
          <w:b/>
          <w:bCs/>
          <w:sz w:val="22"/>
          <w:szCs w:val="22"/>
        </w:rPr>
        <w:t>f</w:t>
      </w:r>
      <w:r w:rsidRPr="00BB56D7">
        <w:rPr>
          <w:rFonts w:ascii="Arial" w:hAnsi="Arial" w:cs="Arial"/>
          <w:b/>
          <w:bCs/>
          <w:spacing w:val="-2"/>
          <w:sz w:val="22"/>
          <w:szCs w:val="22"/>
        </w:rPr>
        <w:t>f</w:t>
      </w:r>
      <w:r w:rsidRPr="00BB56D7">
        <w:rPr>
          <w:rFonts w:ascii="Arial" w:hAnsi="Arial" w:cs="Arial"/>
          <w:b/>
          <w:bCs/>
          <w:sz w:val="22"/>
          <w:szCs w:val="22"/>
        </w:rPr>
        <w:t>ic</w:t>
      </w:r>
      <w:r w:rsidRPr="00BB56D7">
        <w:rPr>
          <w:rFonts w:ascii="Arial" w:hAnsi="Arial" w:cs="Arial"/>
          <w:b/>
          <w:bCs/>
          <w:spacing w:val="-1"/>
          <w:sz w:val="22"/>
          <w:szCs w:val="22"/>
        </w:rPr>
        <w:t>e</w:t>
      </w:r>
      <w:r w:rsidRPr="00BB56D7">
        <w:rPr>
          <w:rFonts w:ascii="Arial" w:hAnsi="Arial" w:cs="Arial"/>
          <w:b/>
          <w:bCs/>
          <w:sz w:val="22"/>
          <w:szCs w:val="22"/>
        </w:rPr>
        <w:t>r</w:t>
      </w:r>
      <w:r w:rsidRPr="00BB56D7">
        <w:rPr>
          <w:rFonts w:ascii="Arial" w:hAnsi="Arial" w:cs="Arial"/>
          <w:b/>
          <w:bCs/>
          <w:spacing w:val="1"/>
          <w:sz w:val="22"/>
          <w:szCs w:val="22"/>
        </w:rPr>
        <w:t xml:space="preserve"> </w:t>
      </w:r>
      <w:r w:rsidRPr="00BB56D7">
        <w:rPr>
          <w:rFonts w:ascii="Arial" w:hAnsi="Arial" w:cs="Arial"/>
          <w:b/>
          <w:bCs/>
          <w:sz w:val="22"/>
          <w:szCs w:val="22"/>
        </w:rPr>
        <w:t>if</w:t>
      </w:r>
      <w:r w:rsidRPr="00BB56D7">
        <w:rPr>
          <w:rFonts w:ascii="Arial" w:hAnsi="Arial" w:cs="Arial"/>
          <w:b/>
          <w:bCs/>
          <w:spacing w:val="-1"/>
          <w:sz w:val="22"/>
          <w:szCs w:val="22"/>
        </w:rPr>
        <w:t xml:space="preserve"> </w:t>
      </w:r>
      <w:r w:rsidRPr="00BB56D7">
        <w:rPr>
          <w:rFonts w:ascii="Arial" w:hAnsi="Arial" w:cs="Arial"/>
          <w:b/>
          <w:bCs/>
          <w:spacing w:val="-6"/>
          <w:sz w:val="22"/>
          <w:szCs w:val="22"/>
        </w:rPr>
        <w:t>y</w:t>
      </w:r>
      <w:r w:rsidRPr="00BB56D7">
        <w:rPr>
          <w:rFonts w:ascii="Arial" w:hAnsi="Arial" w:cs="Arial"/>
          <w:b/>
          <w:bCs/>
          <w:sz w:val="22"/>
          <w:szCs w:val="22"/>
        </w:rPr>
        <w:t>ou did</w:t>
      </w:r>
      <w:r w:rsidRPr="00BB56D7">
        <w:rPr>
          <w:rFonts w:ascii="Arial" w:hAnsi="Arial" w:cs="Arial"/>
          <w:b/>
          <w:bCs/>
          <w:spacing w:val="1"/>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o</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recei</w:t>
      </w:r>
      <w:r w:rsidRPr="00BB56D7">
        <w:rPr>
          <w:rFonts w:ascii="Arial" w:hAnsi="Arial" w:cs="Arial"/>
          <w:b/>
          <w:bCs/>
          <w:spacing w:val="-3"/>
          <w:sz w:val="22"/>
          <w:szCs w:val="22"/>
        </w:rPr>
        <w:t>v</w:t>
      </w:r>
      <w:r w:rsidRPr="00BB56D7">
        <w:rPr>
          <w:rFonts w:ascii="Arial" w:hAnsi="Arial" w:cs="Arial"/>
          <w:b/>
          <w:bCs/>
          <w:sz w:val="22"/>
          <w:szCs w:val="22"/>
        </w:rPr>
        <w:t xml:space="preserve">e </w:t>
      </w:r>
      <w:r w:rsidRPr="00BB56D7">
        <w:rPr>
          <w:rFonts w:ascii="Arial" w:hAnsi="Arial" w:cs="Arial"/>
          <w:b/>
          <w:bCs/>
          <w:spacing w:val="1"/>
          <w:sz w:val="22"/>
          <w:szCs w:val="22"/>
        </w:rPr>
        <w:t>t</w:t>
      </w:r>
      <w:r w:rsidRPr="00BB56D7">
        <w:rPr>
          <w:rFonts w:ascii="Arial" w:hAnsi="Arial" w:cs="Arial"/>
          <w:b/>
          <w:bCs/>
          <w:spacing w:val="-2"/>
          <w:sz w:val="22"/>
          <w:szCs w:val="22"/>
        </w:rPr>
        <w:t>h</w:t>
      </w:r>
      <w:r w:rsidRPr="00BB56D7">
        <w:rPr>
          <w:rFonts w:ascii="Arial" w:hAnsi="Arial" w:cs="Arial"/>
          <w:b/>
          <w:bCs/>
          <w:sz w:val="22"/>
          <w:szCs w:val="22"/>
        </w:rPr>
        <w:t>i</w:t>
      </w:r>
      <w:r w:rsidRPr="00BB56D7">
        <w:rPr>
          <w:rFonts w:ascii="Arial" w:hAnsi="Arial" w:cs="Arial"/>
          <w:b/>
          <w:bCs/>
          <w:spacing w:val="-3"/>
          <w:sz w:val="22"/>
          <w:szCs w:val="22"/>
        </w:rPr>
        <w:t>s</w:t>
      </w:r>
      <w:r w:rsidRPr="00BB56D7">
        <w:rPr>
          <w:rFonts w:ascii="Arial" w:hAnsi="Arial" w:cs="Arial"/>
          <w:b/>
          <w:bCs/>
          <w:sz w:val="22"/>
          <w:szCs w:val="22"/>
        </w:rPr>
        <w:t>.</w:t>
      </w:r>
    </w:p>
    <w:p w:rsidR="00EF0C4E" w:rsidRDefault="0018163D" w:rsidP="00BB56D7">
      <w:pPr>
        <w:numPr>
          <w:ilvl w:val="1"/>
          <w:numId w:val="4"/>
        </w:numPr>
        <w:tabs>
          <w:tab w:val="left" w:pos="2200"/>
        </w:tabs>
        <w:kinsoku w:val="0"/>
        <w:overflowPunct w:val="0"/>
        <w:spacing w:before="11" w:line="240" w:lineRule="exact"/>
        <w:ind w:left="2200" w:right="1027"/>
      </w:pPr>
      <w:r w:rsidRPr="00BB56D7">
        <w:rPr>
          <w:rFonts w:ascii="Arial" w:hAnsi="Arial" w:cs="Arial"/>
          <w:b/>
          <w:bCs/>
          <w:sz w:val="22"/>
          <w:szCs w:val="22"/>
        </w:rPr>
        <w:t>Ma</w:t>
      </w:r>
      <w:r w:rsidRPr="00BB56D7">
        <w:rPr>
          <w:rFonts w:ascii="Arial" w:hAnsi="Arial" w:cs="Arial"/>
          <w:b/>
          <w:bCs/>
          <w:spacing w:val="-1"/>
          <w:sz w:val="22"/>
          <w:szCs w:val="22"/>
        </w:rPr>
        <w:t>x</w:t>
      </w:r>
      <w:r w:rsidRPr="00BB56D7">
        <w:rPr>
          <w:rFonts w:ascii="Arial" w:hAnsi="Arial" w:cs="Arial"/>
          <w:b/>
          <w:bCs/>
          <w:spacing w:val="-2"/>
          <w:sz w:val="22"/>
          <w:szCs w:val="22"/>
        </w:rPr>
        <w:t>i</w:t>
      </w:r>
      <w:r w:rsidRPr="00BB56D7">
        <w:rPr>
          <w:rFonts w:ascii="Arial" w:hAnsi="Arial" w:cs="Arial"/>
          <w:b/>
          <w:bCs/>
          <w:sz w:val="22"/>
          <w:szCs w:val="22"/>
        </w:rPr>
        <w:t>mum</w:t>
      </w:r>
      <w:r w:rsidRPr="00BB56D7">
        <w:rPr>
          <w:rFonts w:ascii="Arial" w:hAnsi="Arial" w:cs="Arial"/>
          <w:b/>
          <w:bCs/>
          <w:spacing w:val="-1"/>
          <w:sz w:val="22"/>
          <w:szCs w:val="22"/>
        </w:rPr>
        <w:t xml:space="preserve"> </w:t>
      </w:r>
      <w:r w:rsidRPr="00BB56D7">
        <w:rPr>
          <w:rFonts w:ascii="Arial" w:hAnsi="Arial" w:cs="Arial"/>
          <w:b/>
          <w:bCs/>
          <w:sz w:val="22"/>
          <w:szCs w:val="22"/>
        </w:rPr>
        <w:t>a</w:t>
      </w:r>
      <w:r w:rsidRPr="00BB56D7">
        <w:rPr>
          <w:rFonts w:ascii="Arial" w:hAnsi="Arial" w:cs="Arial"/>
          <w:b/>
          <w:bCs/>
          <w:spacing w:val="-2"/>
          <w:sz w:val="22"/>
          <w:szCs w:val="22"/>
        </w:rPr>
        <w:t>t</w:t>
      </w:r>
      <w:r w:rsidRPr="00BB56D7">
        <w:rPr>
          <w:rFonts w:ascii="Arial" w:hAnsi="Arial" w:cs="Arial"/>
          <w:b/>
          <w:bCs/>
          <w:sz w:val="22"/>
          <w:szCs w:val="22"/>
        </w:rPr>
        <w:t>ta</w:t>
      </w:r>
      <w:r w:rsidRPr="00BB56D7">
        <w:rPr>
          <w:rFonts w:ascii="Arial" w:hAnsi="Arial" w:cs="Arial"/>
          <w:b/>
          <w:bCs/>
          <w:spacing w:val="-1"/>
          <w:sz w:val="22"/>
          <w:szCs w:val="22"/>
        </w:rPr>
        <w:t>c</w:t>
      </w:r>
      <w:r w:rsidRPr="00BB56D7">
        <w:rPr>
          <w:rFonts w:ascii="Arial" w:hAnsi="Arial" w:cs="Arial"/>
          <w:b/>
          <w:bCs/>
          <w:sz w:val="22"/>
          <w:szCs w:val="22"/>
        </w:rPr>
        <w:t>hme</w:t>
      </w:r>
      <w:r w:rsidRPr="00BB56D7">
        <w:rPr>
          <w:rFonts w:ascii="Arial" w:hAnsi="Arial" w:cs="Arial"/>
          <w:b/>
          <w:bCs/>
          <w:spacing w:val="-4"/>
          <w:sz w:val="22"/>
          <w:szCs w:val="22"/>
        </w:rPr>
        <w:t>n</w:t>
      </w:r>
      <w:r w:rsidRPr="00BB56D7">
        <w:rPr>
          <w:rFonts w:ascii="Arial" w:hAnsi="Arial" w:cs="Arial"/>
          <w:b/>
          <w:bCs/>
          <w:sz w:val="22"/>
          <w:szCs w:val="22"/>
        </w:rPr>
        <w:t>t</w:t>
      </w:r>
      <w:r w:rsidRPr="00BB56D7">
        <w:rPr>
          <w:rFonts w:ascii="Arial" w:hAnsi="Arial" w:cs="Arial"/>
          <w:b/>
          <w:bCs/>
          <w:spacing w:val="3"/>
          <w:sz w:val="22"/>
          <w:szCs w:val="22"/>
        </w:rPr>
        <w:t xml:space="preserve"> </w:t>
      </w:r>
      <w:r w:rsidRPr="00BB56D7">
        <w:rPr>
          <w:rFonts w:ascii="Arial" w:hAnsi="Arial" w:cs="Arial"/>
          <w:b/>
          <w:bCs/>
          <w:spacing w:val="-3"/>
          <w:sz w:val="22"/>
          <w:szCs w:val="22"/>
          <w:u w:val="thick"/>
        </w:rPr>
        <w:t>s</w:t>
      </w:r>
      <w:r w:rsidRPr="00BB56D7">
        <w:rPr>
          <w:rFonts w:ascii="Arial" w:hAnsi="Arial" w:cs="Arial"/>
          <w:b/>
          <w:bCs/>
          <w:sz w:val="22"/>
          <w:szCs w:val="22"/>
          <w:u w:val="thick"/>
        </w:rPr>
        <w:t>ize p</w:t>
      </w:r>
      <w:r w:rsidRPr="00BB56D7">
        <w:rPr>
          <w:rFonts w:ascii="Arial" w:hAnsi="Arial" w:cs="Arial"/>
          <w:b/>
          <w:bCs/>
          <w:spacing w:val="-3"/>
          <w:sz w:val="22"/>
          <w:szCs w:val="22"/>
          <w:u w:val="thick"/>
        </w:rPr>
        <w:t>e</w:t>
      </w:r>
      <w:r w:rsidRPr="00BB56D7">
        <w:rPr>
          <w:rFonts w:ascii="Arial" w:hAnsi="Arial" w:cs="Arial"/>
          <w:b/>
          <w:bCs/>
          <w:sz w:val="22"/>
          <w:szCs w:val="22"/>
          <w:u w:val="thick"/>
        </w:rPr>
        <w:t>r</w:t>
      </w:r>
      <w:r w:rsidRPr="00BB56D7">
        <w:rPr>
          <w:rFonts w:ascii="Arial" w:hAnsi="Arial" w:cs="Arial"/>
          <w:b/>
          <w:bCs/>
          <w:spacing w:val="1"/>
          <w:sz w:val="22"/>
          <w:szCs w:val="22"/>
          <w:u w:val="thick"/>
        </w:rPr>
        <w:t xml:space="preserve"> </w:t>
      </w:r>
      <w:r w:rsidRPr="00BB56D7">
        <w:rPr>
          <w:rFonts w:ascii="Arial" w:hAnsi="Arial" w:cs="Arial"/>
          <w:b/>
          <w:bCs/>
          <w:spacing w:val="-3"/>
          <w:sz w:val="22"/>
          <w:szCs w:val="22"/>
          <w:u w:val="thick"/>
        </w:rPr>
        <w:t>e</w:t>
      </w:r>
      <w:r w:rsidRPr="00BB56D7">
        <w:rPr>
          <w:rFonts w:ascii="Arial" w:hAnsi="Arial" w:cs="Arial"/>
          <w:b/>
          <w:bCs/>
          <w:sz w:val="22"/>
          <w:szCs w:val="22"/>
          <w:u w:val="thick"/>
        </w:rPr>
        <w:t>ma</w:t>
      </w:r>
      <w:r w:rsidRPr="00BB56D7">
        <w:rPr>
          <w:rFonts w:ascii="Arial" w:hAnsi="Arial" w:cs="Arial"/>
          <w:b/>
          <w:bCs/>
          <w:spacing w:val="-2"/>
          <w:sz w:val="22"/>
          <w:szCs w:val="22"/>
          <w:u w:val="thick"/>
        </w:rPr>
        <w:t>i</w:t>
      </w:r>
      <w:r w:rsidRPr="00BB56D7">
        <w:rPr>
          <w:rFonts w:ascii="Arial" w:hAnsi="Arial" w:cs="Arial"/>
          <w:b/>
          <w:bCs/>
          <w:sz w:val="22"/>
          <w:szCs w:val="22"/>
          <w:u w:val="thick"/>
        </w:rPr>
        <w:t>l</w:t>
      </w:r>
      <w:r w:rsidRPr="00BB56D7">
        <w:rPr>
          <w:rFonts w:ascii="Arial" w:hAnsi="Arial" w:cs="Arial"/>
          <w:b/>
          <w:bCs/>
          <w:spacing w:val="-1"/>
          <w:sz w:val="22"/>
          <w:szCs w:val="22"/>
          <w:u w:val="thick"/>
        </w:rPr>
        <w:t xml:space="preserve"> </w:t>
      </w:r>
      <w:r w:rsidRPr="00BB56D7">
        <w:rPr>
          <w:rFonts w:ascii="Arial" w:hAnsi="Arial" w:cs="Arial"/>
          <w:b/>
          <w:bCs/>
          <w:sz w:val="22"/>
          <w:szCs w:val="22"/>
          <w:u w:val="thick"/>
        </w:rPr>
        <w:t>is 1</w:t>
      </w:r>
      <w:r w:rsidRPr="00BB56D7">
        <w:rPr>
          <w:rFonts w:ascii="Arial" w:hAnsi="Arial" w:cs="Arial"/>
          <w:b/>
          <w:bCs/>
          <w:spacing w:val="-3"/>
          <w:sz w:val="22"/>
          <w:szCs w:val="22"/>
          <w:u w:val="thick"/>
        </w:rPr>
        <w:t>0</w:t>
      </w:r>
      <w:r w:rsidRPr="00BB56D7">
        <w:rPr>
          <w:rFonts w:ascii="Arial" w:hAnsi="Arial" w:cs="Arial"/>
          <w:b/>
          <w:bCs/>
          <w:sz w:val="22"/>
          <w:szCs w:val="22"/>
          <w:u w:val="thick"/>
        </w:rPr>
        <w:t>M</w:t>
      </w:r>
      <w:r w:rsidRPr="00BB56D7">
        <w:rPr>
          <w:rFonts w:ascii="Arial" w:hAnsi="Arial" w:cs="Arial"/>
          <w:b/>
          <w:bCs/>
          <w:spacing w:val="1"/>
          <w:sz w:val="22"/>
          <w:szCs w:val="22"/>
          <w:u w:val="thick"/>
        </w:rPr>
        <w:t>B</w:t>
      </w:r>
      <w:r w:rsidRPr="00BB56D7">
        <w:rPr>
          <w:rFonts w:ascii="Arial" w:hAnsi="Arial" w:cs="Arial"/>
          <w:b/>
          <w:bCs/>
          <w:sz w:val="22"/>
          <w:szCs w:val="22"/>
        </w:rPr>
        <w:t>.</w:t>
      </w:r>
      <w:r w:rsidRPr="00BB56D7">
        <w:rPr>
          <w:rFonts w:ascii="Arial" w:hAnsi="Arial" w:cs="Arial"/>
          <w:b/>
          <w:bCs/>
          <w:spacing w:val="-1"/>
          <w:sz w:val="22"/>
          <w:szCs w:val="22"/>
        </w:rPr>
        <w:t xml:space="preserve"> </w:t>
      </w:r>
      <w:r w:rsidRPr="00BB56D7">
        <w:rPr>
          <w:rFonts w:ascii="Arial" w:hAnsi="Arial" w:cs="Arial"/>
          <w:b/>
          <w:bCs/>
          <w:spacing w:val="-2"/>
          <w:sz w:val="22"/>
          <w:szCs w:val="22"/>
        </w:rPr>
        <w:t>I</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is</w:t>
      </w:r>
      <w:r w:rsidRPr="00BB56D7">
        <w:rPr>
          <w:rFonts w:ascii="Arial" w:hAnsi="Arial" w:cs="Arial"/>
          <w:b/>
          <w:bCs/>
          <w:spacing w:val="-2"/>
          <w:sz w:val="22"/>
          <w:szCs w:val="22"/>
        </w:rPr>
        <w:t xml:space="preserve"> </w:t>
      </w:r>
      <w:r w:rsidRPr="00BB56D7">
        <w:rPr>
          <w:rFonts w:ascii="Arial" w:hAnsi="Arial" w:cs="Arial"/>
          <w:b/>
          <w:bCs/>
          <w:sz w:val="22"/>
          <w:szCs w:val="22"/>
        </w:rPr>
        <w:t>the s</w:t>
      </w:r>
      <w:r w:rsidRPr="00BB56D7">
        <w:rPr>
          <w:rFonts w:ascii="Arial" w:hAnsi="Arial" w:cs="Arial"/>
          <w:b/>
          <w:bCs/>
          <w:spacing w:val="-1"/>
          <w:sz w:val="22"/>
          <w:szCs w:val="22"/>
        </w:rPr>
        <w:t>u</w:t>
      </w:r>
      <w:r w:rsidRPr="00BB56D7">
        <w:rPr>
          <w:rFonts w:ascii="Arial" w:hAnsi="Arial" w:cs="Arial"/>
          <w:b/>
          <w:bCs/>
          <w:sz w:val="22"/>
          <w:szCs w:val="22"/>
        </w:rPr>
        <w:t>p</w:t>
      </w:r>
      <w:r w:rsidRPr="00BB56D7">
        <w:rPr>
          <w:rFonts w:ascii="Arial" w:hAnsi="Arial" w:cs="Arial"/>
          <w:b/>
          <w:bCs/>
          <w:spacing w:val="-4"/>
          <w:sz w:val="22"/>
          <w:szCs w:val="22"/>
        </w:rPr>
        <w:t>p</w:t>
      </w:r>
      <w:r w:rsidRPr="00BB56D7">
        <w:rPr>
          <w:rFonts w:ascii="Arial" w:hAnsi="Arial" w:cs="Arial"/>
          <w:b/>
          <w:bCs/>
          <w:sz w:val="22"/>
          <w:szCs w:val="22"/>
        </w:rPr>
        <w:t>li</w:t>
      </w:r>
      <w:r w:rsidRPr="00BB56D7">
        <w:rPr>
          <w:rFonts w:ascii="Arial" w:hAnsi="Arial" w:cs="Arial"/>
          <w:b/>
          <w:bCs/>
          <w:spacing w:val="-3"/>
          <w:sz w:val="22"/>
          <w:szCs w:val="22"/>
        </w:rPr>
        <w:t>e</w:t>
      </w:r>
      <w:r w:rsidRPr="00BB56D7">
        <w:rPr>
          <w:rFonts w:ascii="Arial" w:hAnsi="Arial" w:cs="Arial"/>
          <w:b/>
          <w:bCs/>
          <w:sz w:val="22"/>
          <w:szCs w:val="22"/>
        </w:rPr>
        <w:t>r</w:t>
      </w:r>
      <w:r w:rsidRPr="00BB56D7">
        <w:rPr>
          <w:rFonts w:ascii="Arial" w:hAnsi="Arial" w:cs="Arial"/>
          <w:b/>
          <w:bCs/>
          <w:spacing w:val="1"/>
          <w:sz w:val="22"/>
          <w:szCs w:val="22"/>
        </w:rPr>
        <w:t>’</w:t>
      </w:r>
      <w:r w:rsidRPr="00BB56D7">
        <w:rPr>
          <w:rFonts w:ascii="Arial" w:hAnsi="Arial" w:cs="Arial"/>
          <w:b/>
          <w:bCs/>
          <w:sz w:val="22"/>
          <w:szCs w:val="22"/>
        </w:rPr>
        <w:t>s o</w:t>
      </w:r>
      <w:r w:rsidRPr="00BB56D7">
        <w:rPr>
          <w:rFonts w:ascii="Arial" w:hAnsi="Arial" w:cs="Arial"/>
          <w:b/>
          <w:bCs/>
          <w:spacing w:val="-2"/>
          <w:sz w:val="22"/>
          <w:szCs w:val="22"/>
        </w:rPr>
        <w:t>b</w:t>
      </w:r>
      <w:r w:rsidRPr="00BB56D7">
        <w:rPr>
          <w:rFonts w:ascii="Arial" w:hAnsi="Arial" w:cs="Arial"/>
          <w:b/>
          <w:bCs/>
          <w:sz w:val="22"/>
          <w:szCs w:val="22"/>
        </w:rPr>
        <w:t>lig</w:t>
      </w:r>
      <w:r w:rsidRPr="00BB56D7">
        <w:rPr>
          <w:rFonts w:ascii="Arial" w:hAnsi="Arial" w:cs="Arial"/>
          <w:b/>
          <w:bCs/>
          <w:spacing w:val="-4"/>
          <w:sz w:val="22"/>
          <w:szCs w:val="22"/>
        </w:rPr>
        <w:t>a</w:t>
      </w:r>
      <w:r w:rsidRPr="00BB56D7">
        <w:rPr>
          <w:rFonts w:ascii="Arial" w:hAnsi="Arial" w:cs="Arial"/>
          <w:b/>
          <w:bCs/>
          <w:sz w:val="22"/>
          <w:szCs w:val="22"/>
        </w:rPr>
        <w:t>tion</w:t>
      </w:r>
      <w:r w:rsidRPr="00BB56D7">
        <w:rPr>
          <w:rFonts w:ascii="Arial" w:hAnsi="Arial" w:cs="Arial"/>
          <w:b/>
          <w:bCs/>
          <w:spacing w:val="-3"/>
          <w:sz w:val="22"/>
          <w:szCs w:val="22"/>
        </w:rPr>
        <w:t xml:space="preserve"> </w:t>
      </w:r>
      <w:r w:rsidRPr="00BB56D7">
        <w:rPr>
          <w:rFonts w:ascii="Arial" w:hAnsi="Arial" w:cs="Arial"/>
          <w:b/>
          <w:bCs/>
          <w:sz w:val="22"/>
          <w:szCs w:val="22"/>
        </w:rPr>
        <w:t>to</w:t>
      </w:r>
      <w:r w:rsidRPr="00BB56D7">
        <w:rPr>
          <w:rFonts w:ascii="Arial" w:hAnsi="Arial" w:cs="Arial"/>
          <w:b/>
          <w:bCs/>
          <w:spacing w:val="-2"/>
          <w:sz w:val="22"/>
          <w:szCs w:val="22"/>
        </w:rPr>
        <w:t xml:space="preserve"> </w:t>
      </w:r>
      <w:r w:rsidRPr="00BB56D7">
        <w:rPr>
          <w:rFonts w:ascii="Arial" w:hAnsi="Arial" w:cs="Arial"/>
          <w:b/>
          <w:bCs/>
          <w:sz w:val="22"/>
          <w:szCs w:val="22"/>
        </w:rPr>
        <w:t>e</w:t>
      </w:r>
      <w:r w:rsidRPr="00BB56D7">
        <w:rPr>
          <w:rFonts w:ascii="Arial" w:hAnsi="Arial" w:cs="Arial"/>
          <w:b/>
          <w:bCs/>
          <w:spacing w:val="-1"/>
          <w:sz w:val="22"/>
          <w:szCs w:val="22"/>
        </w:rPr>
        <w:t>n</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z w:val="22"/>
          <w:szCs w:val="22"/>
        </w:rPr>
        <w:t>re</w:t>
      </w:r>
      <w:r w:rsidRPr="00BB56D7">
        <w:rPr>
          <w:rFonts w:ascii="Arial" w:hAnsi="Arial" w:cs="Arial"/>
          <w:b/>
          <w:bCs/>
          <w:spacing w:val="-2"/>
          <w:sz w:val="22"/>
          <w:szCs w:val="22"/>
        </w:rPr>
        <w:t xml:space="preserve"> </w:t>
      </w:r>
      <w:r w:rsidRPr="00BB56D7">
        <w:rPr>
          <w:rFonts w:ascii="Arial" w:hAnsi="Arial" w:cs="Arial"/>
          <w:b/>
          <w:bCs/>
          <w:sz w:val="22"/>
          <w:szCs w:val="22"/>
        </w:rPr>
        <w:t>t</w:t>
      </w:r>
      <w:r w:rsidRPr="00BB56D7">
        <w:rPr>
          <w:rFonts w:ascii="Arial" w:hAnsi="Arial" w:cs="Arial"/>
          <w:b/>
          <w:bCs/>
          <w:spacing w:val="-3"/>
          <w:sz w:val="22"/>
          <w:szCs w:val="22"/>
        </w:rPr>
        <w:t>h</w:t>
      </w:r>
      <w:r w:rsidRPr="00BB56D7">
        <w:rPr>
          <w:rFonts w:ascii="Arial" w:hAnsi="Arial" w:cs="Arial"/>
          <w:b/>
          <w:bCs/>
          <w:sz w:val="22"/>
          <w:szCs w:val="22"/>
        </w:rPr>
        <w:t>at</w:t>
      </w:r>
      <w:r w:rsidRPr="00BB56D7">
        <w:rPr>
          <w:rFonts w:ascii="Arial" w:hAnsi="Arial" w:cs="Arial"/>
          <w:b/>
          <w:bCs/>
          <w:spacing w:val="1"/>
          <w:sz w:val="22"/>
          <w:szCs w:val="22"/>
        </w:rPr>
        <w:t xml:space="preserve"> </w:t>
      </w:r>
      <w:r w:rsidRPr="00BB56D7">
        <w:rPr>
          <w:rFonts w:ascii="Arial" w:hAnsi="Arial" w:cs="Arial"/>
          <w:b/>
          <w:bCs/>
          <w:sz w:val="22"/>
          <w:szCs w:val="22"/>
        </w:rPr>
        <w:t>t</w:t>
      </w:r>
      <w:r w:rsidRPr="00BB56D7">
        <w:rPr>
          <w:rFonts w:ascii="Arial" w:hAnsi="Arial" w:cs="Arial"/>
          <w:b/>
          <w:bCs/>
          <w:spacing w:val="-3"/>
          <w:sz w:val="22"/>
          <w:szCs w:val="22"/>
        </w:rPr>
        <w:t>h</w:t>
      </w:r>
      <w:r w:rsidRPr="00BB56D7">
        <w:rPr>
          <w:rFonts w:ascii="Arial" w:hAnsi="Arial" w:cs="Arial"/>
          <w:b/>
          <w:bCs/>
          <w:sz w:val="22"/>
          <w:szCs w:val="22"/>
        </w:rPr>
        <w:t xml:space="preserve">e </w:t>
      </w:r>
      <w:r w:rsidRPr="00BB56D7">
        <w:rPr>
          <w:rFonts w:ascii="Arial" w:hAnsi="Arial" w:cs="Arial"/>
          <w:b/>
          <w:bCs/>
          <w:spacing w:val="-3"/>
          <w:sz w:val="22"/>
          <w:szCs w:val="22"/>
        </w:rPr>
        <w:t>a</w:t>
      </w:r>
      <w:r w:rsidRPr="00BB56D7">
        <w:rPr>
          <w:rFonts w:ascii="Arial" w:hAnsi="Arial" w:cs="Arial"/>
          <w:b/>
          <w:bCs/>
          <w:sz w:val="22"/>
          <w:szCs w:val="22"/>
        </w:rPr>
        <w:t>tta</w:t>
      </w:r>
      <w:r w:rsidRPr="00BB56D7">
        <w:rPr>
          <w:rFonts w:ascii="Arial" w:hAnsi="Arial" w:cs="Arial"/>
          <w:b/>
          <w:bCs/>
          <w:spacing w:val="-1"/>
          <w:sz w:val="22"/>
          <w:szCs w:val="22"/>
        </w:rPr>
        <w:t>c</w:t>
      </w:r>
      <w:r w:rsidRPr="00BB56D7">
        <w:rPr>
          <w:rFonts w:ascii="Arial" w:hAnsi="Arial" w:cs="Arial"/>
          <w:b/>
          <w:bCs/>
          <w:spacing w:val="-3"/>
          <w:sz w:val="22"/>
          <w:szCs w:val="22"/>
        </w:rPr>
        <w:t>h</w:t>
      </w:r>
      <w:r w:rsidRPr="00BB56D7">
        <w:rPr>
          <w:rFonts w:ascii="Arial" w:hAnsi="Arial" w:cs="Arial"/>
          <w:b/>
          <w:bCs/>
          <w:sz w:val="22"/>
          <w:szCs w:val="22"/>
        </w:rPr>
        <w:t>ments</w:t>
      </w:r>
      <w:r w:rsidRPr="00BB56D7">
        <w:rPr>
          <w:rFonts w:ascii="Arial" w:hAnsi="Arial" w:cs="Arial"/>
          <w:b/>
          <w:bCs/>
          <w:spacing w:val="2"/>
          <w:sz w:val="22"/>
          <w:szCs w:val="22"/>
        </w:rPr>
        <w:t xml:space="preserve"> </w:t>
      </w:r>
      <w:r w:rsidRPr="00BB56D7">
        <w:rPr>
          <w:rFonts w:ascii="Arial" w:hAnsi="Arial" w:cs="Arial"/>
          <w:b/>
          <w:bCs/>
          <w:sz w:val="22"/>
          <w:szCs w:val="22"/>
          <w:u w:val="thick"/>
        </w:rPr>
        <w:t>p</w:t>
      </w:r>
      <w:r w:rsidRPr="00BB56D7">
        <w:rPr>
          <w:rFonts w:ascii="Arial" w:hAnsi="Arial" w:cs="Arial"/>
          <w:b/>
          <w:bCs/>
          <w:spacing w:val="-1"/>
          <w:sz w:val="22"/>
          <w:szCs w:val="22"/>
          <w:u w:val="thick"/>
        </w:rPr>
        <w:t>e</w:t>
      </w:r>
      <w:r w:rsidRPr="00BB56D7">
        <w:rPr>
          <w:rFonts w:ascii="Arial" w:hAnsi="Arial" w:cs="Arial"/>
          <w:b/>
          <w:bCs/>
          <w:sz w:val="22"/>
          <w:szCs w:val="22"/>
          <w:u w:val="thick"/>
        </w:rPr>
        <w:t>r</w:t>
      </w:r>
      <w:r w:rsidRPr="00BB56D7">
        <w:rPr>
          <w:rFonts w:ascii="Arial" w:hAnsi="Arial" w:cs="Arial"/>
          <w:b/>
          <w:bCs/>
          <w:spacing w:val="-1"/>
          <w:sz w:val="22"/>
          <w:szCs w:val="22"/>
          <w:u w:val="thick"/>
        </w:rPr>
        <w:t xml:space="preserve"> </w:t>
      </w:r>
      <w:r w:rsidRPr="00BB56D7">
        <w:rPr>
          <w:rFonts w:ascii="Arial" w:hAnsi="Arial" w:cs="Arial"/>
          <w:b/>
          <w:bCs/>
          <w:sz w:val="22"/>
          <w:szCs w:val="22"/>
          <w:u w:val="thick"/>
        </w:rPr>
        <w:t>ema</w:t>
      </w:r>
      <w:r w:rsidRPr="00BB56D7">
        <w:rPr>
          <w:rFonts w:ascii="Arial" w:hAnsi="Arial" w:cs="Arial"/>
          <w:b/>
          <w:bCs/>
          <w:spacing w:val="-2"/>
          <w:sz w:val="22"/>
          <w:szCs w:val="22"/>
          <w:u w:val="thick"/>
        </w:rPr>
        <w:t>i</w:t>
      </w:r>
      <w:r w:rsidRPr="00BB56D7">
        <w:rPr>
          <w:rFonts w:ascii="Arial" w:hAnsi="Arial" w:cs="Arial"/>
          <w:b/>
          <w:bCs/>
          <w:sz w:val="22"/>
          <w:szCs w:val="22"/>
          <w:u w:val="thick"/>
        </w:rPr>
        <w:t>l</w:t>
      </w:r>
      <w:r w:rsidRPr="00BB56D7">
        <w:rPr>
          <w:rFonts w:ascii="Arial" w:hAnsi="Arial" w:cs="Arial"/>
          <w:b/>
          <w:bCs/>
          <w:spacing w:val="2"/>
          <w:sz w:val="22"/>
          <w:szCs w:val="22"/>
          <w:u w:val="thick"/>
        </w:rPr>
        <w:t xml:space="preserve"> </w:t>
      </w:r>
      <w:r w:rsidRPr="00BB56D7">
        <w:rPr>
          <w:rFonts w:ascii="Arial" w:hAnsi="Arial" w:cs="Arial"/>
          <w:b/>
          <w:bCs/>
          <w:sz w:val="22"/>
          <w:szCs w:val="22"/>
        </w:rPr>
        <w:t>do</w:t>
      </w:r>
      <w:r w:rsidRPr="00BB56D7">
        <w:rPr>
          <w:rFonts w:ascii="Arial" w:hAnsi="Arial" w:cs="Arial"/>
          <w:b/>
          <w:bCs/>
          <w:spacing w:val="-3"/>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o</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e</w:t>
      </w:r>
      <w:r w:rsidRPr="00BB56D7">
        <w:rPr>
          <w:rFonts w:ascii="Arial" w:hAnsi="Arial" w:cs="Arial"/>
          <w:b/>
          <w:bCs/>
          <w:spacing w:val="-1"/>
          <w:sz w:val="22"/>
          <w:szCs w:val="22"/>
        </w:rPr>
        <w:t>x</w:t>
      </w:r>
      <w:r w:rsidRPr="00BB56D7">
        <w:rPr>
          <w:rFonts w:ascii="Arial" w:hAnsi="Arial" w:cs="Arial"/>
          <w:b/>
          <w:bCs/>
          <w:sz w:val="22"/>
          <w:szCs w:val="22"/>
        </w:rPr>
        <w:t>c</w:t>
      </w:r>
      <w:r w:rsidRPr="00BB56D7">
        <w:rPr>
          <w:rFonts w:ascii="Arial" w:hAnsi="Arial" w:cs="Arial"/>
          <w:b/>
          <w:bCs/>
          <w:spacing w:val="-1"/>
          <w:sz w:val="22"/>
          <w:szCs w:val="22"/>
        </w:rPr>
        <w:t>e</w:t>
      </w:r>
      <w:r w:rsidRPr="00BB56D7">
        <w:rPr>
          <w:rFonts w:ascii="Arial" w:hAnsi="Arial" w:cs="Arial"/>
          <w:b/>
          <w:bCs/>
          <w:sz w:val="22"/>
          <w:szCs w:val="22"/>
        </w:rPr>
        <w:t>ed</w:t>
      </w:r>
      <w:r w:rsidRPr="00BB56D7">
        <w:rPr>
          <w:rFonts w:ascii="Arial" w:hAnsi="Arial" w:cs="Arial"/>
          <w:b/>
          <w:bCs/>
          <w:spacing w:val="-2"/>
          <w:sz w:val="22"/>
          <w:szCs w:val="22"/>
        </w:rPr>
        <w:t xml:space="preserve"> </w:t>
      </w:r>
      <w:r w:rsidRPr="00BB56D7">
        <w:rPr>
          <w:rFonts w:ascii="Arial" w:hAnsi="Arial" w:cs="Arial"/>
          <w:b/>
          <w:bCs/>
          <w:sz w:val="22"/>
          <w:szCs w:val="22"/>
        </w:rPr>
        <w:t>th</w:t>
      </w:r>
      <w:r w:rsidRPr="00BB56D7">
        <w:rPr>
          <w:rFonts w:ascii="Arial" w:hAnsi="Arial" w:cs="Arial"/>
          <w:b/>
          <w:bCs/>
          <w:spacing w:val="-2"/>
          <w:sz w:val="22"/>
          <w:szCs w:val="22"/>
        </w:rPr>
        <w:t>i</w:t>
      </w:r>
      <w:r w:rsidRPr="00BB56D7">
        <w:rPr>
          <w:rFonts w:ascii="Arial" w:hAnsi="Arial" w:cs="Arial"/>
          <w:b/>
          <w:bCs/>
          <w:sz w:val="22"/>
          <w:szCs w:val="22"/>
        </w:rPr>
        <w:t>s l</w:t>
      </w:r>
      <w:r w:rsidRPr="00BB56D7">
        <w:rPr>
          <w:rFonts w:ascii="Arial" w:hAnsi="Arial" w:cs="Arial"/>
          <w:b/>
          <w:bCs/>
          <w:spacing w:val="-2"/>
          <w:sz w:val="22"/>
          <w:szCs w:val="22"/>
        </w:rPr>
        <w:t>i</w:t>
      </w:r>
      <w:r w:rsidRPr="00BB56D7">
        <w:rPr>
          <w:rFonts w:ascii="Arial" w:hAnsi="Arial" w:cs="Arial"/>
          <w:b/>
          <w:bCs/>
          <w:sz w:val="22"/>
          <w:szCs w:val="22"/>
        </w:rPr>
        <w:t>m</w:t>
      </w:r>
      <w:r w:rsidRPr="00BB56D7">
        <w:rPr>
          <w:rFonts w:ascii="Arial" w:hAnsi="Arial" w:cs="Arial"/>
          <w:b/>
          <w:bCs/>
          <w:spacing w:val="-1"/>
          <w:sz w:val="22"/>
          <w:szCs w:val="22"/>
        </w:rPr>
        <w:t>i</w:t>
      </w:r>
      <w:r w:rsidRPr="00BB56D7">
        <w:rPr>
          <w:rFonts w:ascii="Arial" w:hAnsi="Arial" w:cs="Arial"/>
          <w:b/>
          <w:bCs/>
          <w:sz w:val="22"/>
          <w:szCs w:val="22"/>
        </w:rPr>
        <w:t>t.</w:t>
      </w:r>
    </w:p>
    <w:p w:rsidR="00EF0C4E" w:rsidRDefault="0018163D" w:rsidP="00BB56D7">
      <w:pPr>
        <w:numPr>
          <w:ilvl w:val="1"/>
          <w:numId w:val="4"/>
        </w:numPr>
        <w:tabs>
          <w:tab w:val="left" w:pos="2200"/>
        </w:tabs>
        <w:kinsoku w:val="0"/>
        <w:overflowPunct w:val="0"/>
        <w:spacing w:before="12" w:line="240" w:lineRule="exact"/>
        <w:ind w:left="2200" w:right="862"/>
      </w:pPr>
      <w:r w:rsidRPr="00BB56D7">
        <w:rPr>
          <w:rFonts w:ascii="Arial" w:hAnsi="Arial" w:cs="Arial"/>
          <w:b/>
          <w:bCs/>
          <w:spacing w:val="-1"/>
          <w:sz w:val="22"/>
          <w:szCs w:val="22"/>
        </w:rPr>
        <w:t>P</w:t>
      </w:r>
      <w:r w:rsidRPr="00BB56D7">
        <w:rPr>
          <w:rFonts w:ascii="Arial" w:hAnsi="Arial" w:cs="Arial"/>
          <w:b/>
          <w:bCs/>
          <w:sz w:val="22"/>
          <w:szCs w:val="22"/>
        </w:rPr>
        <w:t>le</w:t>
      </w:r>
      <w:r w:rsidRPr="00BB56D7">
        <w:rPr>
          <w:rFonts w:ascii="Arial" w:hAnsi="Arial" w:cs="Arial"/>
          <w:b/>
          <w:bCs/>
          <w:spacing w:val="-1"/>
          <w:sz w:val="22"/>
          <w:szCs w:val="22"/>
        </w:rPr>
        <w:t>a</w:t>
      </w:r>
      <w:r w:rsidRPr="00BB56D7">
        <w:rPr>
          <w:rFonts w:ascii="Arial" w:hAnsi="Arial" w:cs="Arial"/>
          <w:b/>
          <w:bCs/>
          <w:sz w:val="22"/>
          <w:szCs w:val="22"/>
        </w:rPr>
        <w:t>se n</w:t>
      </w:r>
      <w:r w:rsidRPr="00BB56D7">
        <w:rPr>
          <w:rFonts w:ascii="Arial" w:hAnsi="Arial" w:cs="Arial"/>
          <w:b/>
          <w:bCs/>
          <w:spacing w:val="-2"/>
          <w:sz w:val="22"/>
          <w:szCs w:val="22"/>
        </w:rPr>
        <w:t>o</w:t>
      </w:r>
      <w:r w:rsidRPr="00BB56D7">
        <w:rPr>
          <w:rFonts w:ascii="Arial" w:hAnsi="Arial" w:cs="Arial"/>
          <w:b/>
          <w:bCs/>
          <w:sz w:val="22"/>
          <w:szCs w:val="22"/>
        </w:rPr>
        <w:t>te</w:t>
      </w:r>
      <w:r w:rsidRPr="00BB56D7">
        <w:rPr>
          <w:rFonts w:ascii="Arial" w:hAnsi="Arial" w:cs="Arial"/>
          <w:b/>
          <w:bCs/>
          <w:spacing w:val="-2"/>
          <w:sz w:val="22"/>
          <w:szCs w:val="22"/>
        </w:rPr>
        <w:t xml:space="preserve"> </w:t>
      </w:r>
      <w:r w:rsidRPr="00BB56D7">
        <w:rPr>
          <w:rFonts w:ascii="Arial" w:hAnsi="Arial" w:cs="Arial"/>
          <w:b/>
          <w:bCs/>
          <w:spacing w:val="-3"/>
          <w:sz w:val="22"/>
          <w:szCs w:val="22"/>
        </w:rPr>
        <w:t>c</w:t>
      </w:r>
      <w:r w:rsidRPr="00BB56D7">
        <w:rPr>
          <w:rFonts w:ascii="Arial" w:hAnsi="Arial" w:cs="Arial"/>
          <w:b/>
          <w:bCs/>
          <w:sz w:val="22"/>
          <w:szCs w:val="22"/>
        </w:rPr>
        <w:t>lo</w:t>
      </w:r>
      <w:r w:rsidRPr="00BB56D7">
        <w:rPr>
          <w:rFonts w:ascii="Arial" w:hAnsi="Arial" w:cs="Arial"/>
          <w:b/>
          <w:bCs/>
          <w:spacing w:val="-1"/>
          <w:sz w:val="22"/>
          <w:szCs w:val="22"/>
        </w:rPr>
        <w:t>s</w:t>
      </w:r>
      <w:r w:rsidRPr="00BB56D7">
        <w:rPr>
          <w:rFonts w:ascii="Arial" w:hAnsi="Arial" w:cs="Arial"/>
          <w:b/>
          <w:bCs/>
          <w:sz w:val="22"/>
          <w:szCs w:val="22"/>
        </w:rPr>
        <w:t>ing</w:t>
      </w:r>
      <w:r w:rsidRPr="00BB56D7">
        <w:rPr>
          <w:rFonts w:ascii="Arial" w:hAnsi="Arial" w:cs="Arial"/>
          <w:b/>
          <w:bCs/>
          <w:spacing w:val="-3"/>
          <w:sz w:val="22"/>
          <w:szCs w:val="22"/>
        </w:rPr>
        <w:t xml:space="preserve"> </w:t>
      </w:r>
      <w:r w:rsidRPr="00BB56D7">
        <w:rPr>
          <w:rFonts w:ascii="Arial" w:hAnsi="Arial" w:cs="Arial"/>
          <w:b/>
          <w:bCs/>
          <w:sz w:val="22"/>
          <w:szCs w:val="22"/>
        </w:rPr>
        <w:t>d</w:t>
      </w:r>
      <w:r w:rsidRPr="00BB56D7">
        <w:rPr>
          <w:rFonts w:ascii="Arial" w:hAnsi="Arial" w:cs="Arial"/>
          <w:b/>
          <w:bCs/>
          <w:spacing w:val="-1"/>
          <w:sz w:val="22"/>
          <w:szCs w:val="22"/>
        </w:rPr>
        <w:t>a</w:t>
      </w:r>
      <w:r w:rsidRPr="00BB56D7">
        <w:rPr>
          <w:rFonts w:ascii="Arial" w:hAnsi="Arial" w:cs="Arial"/>
          <w:b/>
          <w:bCs/>
          <w:spacing w:val="-2"/>
          <w:sz w:val="22"/>
          <w:szCs w:val="22"/>
        </w:rPr>
        <w:t>t</w:t>
      </w:r>
      <w:r w:rsidRPr="00BB56D7">
        <w:rPr>
          <w:rFonts w:ascii="Arial" w:hAnsi="Arial" w:cs="Arial"/>
          <w:b/>
          <w:bCs/>
          <w:sz w:val="22"/>
          <w:szCs w:val="22"/>
        </w:rPr>
        <w:t>e and</w:t>
      </w:r>
      <w:r w:rsidRPr="00BB56D7">
        <w:rPr>
          <w:rFonts w:ascii="Arial" w:hAnsi="Arial" w:cs="Arial"/>
          <w:b/>
          <w:bCs/>
          <w:spacing w:val="-2"/>
          <w:sz w:val="22"/>
          <w:szCs w:val="22"/>
        </w:rPr>
        <w:t xml:space="preserve"> </w:t>
      </w:r>
      <w:r w:rsidRPr="00BB56D7">
        <w:rPr>
          <w:rFonts w:ascii="Arial" w:hAnsi="Arial" w:cs="Arial"/>
          <w:b/>
          <w:bCs/>
          <w:sz w:val="22"/>
          <w:szCs w:val="22"/>
        </w:rPr>
        <w:t>t</w:t>
      </w:r>
      <w:r w:rsidRPr="00BB56D7">
        <w:rPr>
          <w:rFonts w:ascii="Arial" w:hAnsi="Arial" w:cs="Arial"/>
          <w:b/>
          <w:bCs/>
          <w:spacing w:val="-2"/>
          <w:sz w:val="22"/>
          <w:szCs w:val="22"/>
        </w:rPr>
        <w:t>i</w:t>
      </w:r>
      <w:r w:rsidRPr="00BB56D7">
        <w:rPr>
          <w:rFonts w:ascii="Arial" w:hAnsi="Arial" w:cs="Arial"/>
          <w:b/>
          <w:bCs/>
          <w:sz w:val="22"/>
          <w:szCs w:val="22"/>
        </w:rPr>
        <w:t>me</w:t>
      </w:r>
      <w:r w:rsidRPr="00BB56D7">
        <w:rPr>
          <w:rFonts w:ascii="Arial" w:hAnsi="Arial" w:cs="Arial"/>
          <w:b/>
          <w:bCs/>
          <w:spacing w:val="1"/>
          <w:sz w:val="22"/>
          <w:szCs w:val="22"/>
        </w:rPr>
        <w:t xml:space="preserve"> </w:t>
      </w:r>
      <w:r w:rsidRPr="00BB56D7">
        <w:rPr>
          <w:rFonts w:ascii="Arial" w:hAnsi="Arial" w:cs="Arial"/>
          <w:b/>
          <w:bCs/>
          <w:sz w:val="22"/>
          <w:szCs w:val="22"/>
        </w:rPr>
        <w:t>on</w:t>
      </w:r>
      <w:r w:rsidRPr="00BB56D7">
        <w:rPr>
          <w:rFonts w:ascii="Arial" w:hAnsi="Arial" w:cs="Arial"/>
          <w:b/>
          <w:bCs/>
          <w:spacing w:val="-3"/>
          <w:sz w:val="22"/>
          <w:szCs w:val="22"/>
        </w:rPr>
        <w:t xml:space="preserve"> </w:t>
      </w:r>
      <w:r w:rsidRPr="00BB56D7">
        <w:rPr>
          <w:rFonts w:ascii="Arial" w:hAnsi="Arial" w:cs="Arial"/>
          <w:b/>
          <w:bCs/>
          <w:sz w:val="22"/>
          <w:szCs w:val="22"/>
        </w:rPr>
        <w:t>the</w:t>
      </w:r>
      <w:r w:rsidRPr="00BB56D7">
        <w:rPr>
          <w:rFonts w:ascii="Arial" w:hAnsi="Arial" w:cs="Arial"/>
          <w:b/>
          <w:bCs/>
          <w:spacing w:val="-3"/>
          <w:sz w:val="22"/>
          <w:szCs w:val="22"/>
        </w:rPr>
        <w:t xml:space="preserve"> </w:t>
      </w:r>
      <w:r w:rsidRPr="00BB56D7">
        <w:rPr>
          <w:rFonts w:ascii="Arial" w:hAnsi="Arial" w:cs="Arial"/>
          <w:b/>
          <w:bCs/>
          <w:spacing w:val="-2"/>
          <w:sz w:val="22"/>
          <w:szCs w:val="22"/>
        </w:rPr>
        <w:t>R</w:t>
      </w:r>
      <w:r w:rsidRPr="00BB56D7">
        <w:rPr>
          <w:rFonts w:ascii="Arial" w:hAnsi="Arial" w:cs="Arial"/>
          <w:b/>
          <w:bCs/>
          <w:sz w:val="22"/>
          <w:szCs w:val="22"/>
        </w:rPr>
        <w:t>F</w:t>
      </w:r>
      <w:r w:rsidRPr="00BB56D7">
        <w:rPr>
          <w:rFonts w:ascii="Arial" w:hAnsi="Arial" w:cs="Arial"/>
          <w:b/>
          <w:bCs/>
          <w:spacing w:val="-2"/>
          <w:sz w:val="22"/>
          <w:szCs w:val="22"/>
        </w:rPr>
        <w:t>Q</w:t>
      </w:r>
      <w:r w:rsidRPr="00BB56D7">
        <w:rPr>
          <w:rFonts w:ascii="Arial" w:hAnsi="Arial" w:cs="Arial"/>
          <w:b/>
          <w:bCs/>
          <w:sz w:val="22"/>
          <w:szCs w:val="22"/>
        </w:rPr>
        <w:t>.</w:t>
      </w:r>
      <w:r w:rsidRPr="00BB56D7">
        <w:rPr>
          <w:rFonts w:ascii="Arial" w:hAnsi="Arial" w:cs="Arial"/>
          <w:b/>
          <w:bCs/>
          <w:spacing w:val="-1"/>
          <w:sz w:val="22"/>
          <w:szCs w:val="22"/>
        </w:rPr>
        <w:t xml:space="preserve"> Y</w:t>
      </w:r>
      <w:r w:rsidRPr="00BB56D7">
        <w:rPr>
          <w:rFonts w:ascii="Arial" w:hAnsi="Arial" w:cs="Arial"/>
          <w:b/>
          <w:bCs/>
          <w:sz w:val="22"/>
          <w:szCs w:val="22"/>
        </w:rPr>
        <w:t>o</w:t>
      </w:r>
      <w:r w:rsidRPr="00BB56D7">
        <w:rPr>
          <w:rFonts w:ascii="Arial" w:hAnsi="Arial" w:cs="Arial"/>
          <w:b/>
          <w:bCs/>
          <w:spacing w:val="-2"/>
          <w:sz w:val="22"/>
          <w:szCs w:val="22"/>
        </w:rPr>
        <w:t>u</w:t>
      </w:r>
      <w:r w:rsidRPr="00BB56D7">
        <w:rPr>
          <w:rFonts w:ascii="Arial" w:hAnsi="Arial" w:cs="Arial"/>
          <w:b/>
          <w:bCs/>
          <w:sz w:val="22"/>
          <w:szCs w:val="22"/>
        </w:rPr>
        <w:t>r</w:t>
      </w:r>
      <w:r w:rsidRPr="00BB56D7">
        <w:rPr>
          <w:rFonts w:ascii="Arial" w:hAnsi="Arial" w:cs="Arial"/>
          <w:b/>
          <w:bCs/>
          <w:spacing w:val="1"/>
          <w:sz w:val="22"/>
          <w:szCs w:val="22"/>
        </w:rPr>
        <w:t xml:space="preserve"> </w:t>
      </w:r>
      <w:r w:rsidRPr="00BB56D7">
        <w:rPr>
          <w:rFonts w:ascii="Arial" w:hAnsi="Arial" w:cs="Arial"/>
          <w:b/>
          <w:bCs/>
          <w:sz w:val="22"/>
          <w:szCs w:val="22"/>
        </w:rPr>
        <w:t>s</w:t>
      </w:r>
      <w:r w:rsidRPr="00BB56D7">
        <w:rPr>
          <w:rFonts w:ascii="Arial" w:hAnsi="Arial" w:cs="Arial"/>
          <w:b/>
          <w:bCs/>
          <w:spacing w:val="-1"/>
          <w:sz w:val="22"/>
          <w:szCs w:val="22"/>
        </w:rPr>
        <w:t>u</w:t>
      </w:r>
      <w:r w:rsidRPr="00BB56D7">
        <w:rPr>
          <w:rFonts w:ascii="Arial" w:hAnsi="Arial" w:cs="Arial"/>
          <w:b/>
          <w:bCs/>
          <w:spacing w:val="-3"/>
          <w:sz w:val="22"/>
          <w:szCs w:val="22"/>
        </w:rPr>
        <w:t>b</w:t>
      </w:r>
      <w:r w:rsidRPr="00BB56D7">
        <w:rPr>
          <w:rFonts w:ascii="Arial" w:hAnsi="Arial" w:cs="Arial"/>
          <w:b/>
          <w:bCs/>
          <w:sz w:val="22"/>
          <w:szCs w:val="22"/>
        </w:rPr>
        <w:t>m</w:t>
      </w:r>
      <w:r w:rsidRPr="00BB56D7">
        <w:rPr>
          <w:rFonts w:ascii="Arial" w:hAnsi="Arial" w:cs="Arial"/>
          <w:b/>
          <w:bCs/>
          <w:spacing w:val="1"/>
          <w:sz w:val="22"/>
          <w:szCs w:val="22"/>
        </w:rPr>
        <w:t>i</w:t>
      </w:r>
      <w:r w:rsidRPr="00BB56D7">
        <w:rPr>
          <w:rFonts w:ascii="Arial" w:hAnsi="Arial" w:cs="Arial"/>
          <w:b/>
          <w:bCs/>
          <w:sz w:val="22"/>
          <w:szCs w:val="22"/>
        </w:rPr>
        <w:t>s</w:t>
      </w:r>
      <w:r w:rsidRPr="00BB56D7">
        <w:rPr>
          <w:rFonts w:ascii="Arial" w:hAnsi="Arial" w:cs="Arial"/>
          <w:b/>
          <w:bCs/>
          <w:spacing w:val="-4"/>
          <w:sz w:val="22"/>
          <w:szCs w:val="22"/>
        </w:rPr>
        <w:t>s</w:t>
      </w:r>
      <w:r w:rsidRPr="00BB56D7">
        <w:rPr>
          <w:rFonts w:ascii="Arial" w:hAnsi="Arial" w:cs="Arial"/>
          <w:b/>
          <w:bCs/>
          <w:sz w:val="22"/>
          <w:szCs w:val="22"/>
        </w:rPr>
        <w:t>ion</w:t>
      </w:r>
      <w:r w:rsidRPr="00BB56D7">
        <w:rPr>
          <w:rFonts w:ascii="Arial" w:hAnsi="Arial" w:cs="Arial"/>
          <w:b/>
          <w:bCs/>
          <w:spacing w:val="-5"/>
          <w:sz w:val="22"/>
          <w:szCs w:val="22"/>
        </w:rPr>
        <w:t xml:space="preserve"> </w:t>
      </w:r>
      <w:r w:rsidRPr="00BB56D7">
        <w:rPr>
          <w:rFonts w:ascii="Arial" w:hAnsi="Arial" w:cs="Arial"/>
          <w:b/>
          <w:bCs/>
          <w:spacing w:val="3"/>
          <w:sz w:val="22"/>
          <w:szCs w:val="22"/>
        </w:rPr>
        <w:t>w</w:t>
      </w:r>
      <w:r w:rsidRPr="00BB56D7">
        <w:rPr>
          <w:rFonts w:ascii="Arial" w:hAnsi="Arial" w:cs="Arial"/>
          <w:b/>
          <w:bCs/>
          <w:spacing w:val="-2"/>
          <w:sz w:val="22"/>
          <w:szCs w:val="22"/>
        </w:rPr>
        <w:t>il</w:t>
      </w:r>
      <w:r w:rsidRPr="00BB56D7">
        <w:rPr>
          <w:rFonts w:ascii="Arial" w:hAnsi="Arial" w:cs="Arial"/>
          <w:b/>
          <w:bCs/>
          <w:sz w:val="22"/>
          <w:szCs w:val="22"/>
        </w:rPr>
        <w:t>l</w:t>
      </w:r>
      <w:r w:rsidRPr="00BB56D7">
        <w:rPr>
          <w:rFonts w:ascii="Arial" w:hAnsi="Arial" w:cs="Arial"/>
          <w:b/>
          <w:bCs/>
          <w:spacing w:val="-1"/>
          <w:sz w:val="22"/>
          <w:szCs w:val="22"/>
        </w:rPr>
        <w:t xml:space="preserve"> </w:t>
      </w:r>
      <w:r w:rsidRPr="00BB56D7">
        <w:rPr>
          <w:rFonts w:ascii="Arial" w:hAnsi="Arial" w:cs="Arial"/>
          <w:b/>
          <w:bCs/>
          <w:sz w:val="22"/>
          <w:szCs w:val="22"/>
        </w:rPr>
        <w:t>n</w:t>
      </w:r>
      <w:r w:rsidRPr="00BB56D7">
        <w:rPr>
          <w:rFonts w:ascii="Arial" w:hAnsi="Arial" w:cs="Arial"/>
          <w:b/>
          <w:bCs/>
          <w:spacing w:val="-2"/>
          <w:sz w:val="22"/>
          <w:szCs w:val="22"/>
        </w:rPr>
        <w:t>o</w:t>
      </w:r>
      <w:r w:rsidRPr="00BB56D7">
        <w:rPr>
          <w:rFonts w:ascii="Arial" w:hAnsi="Arial" w:cs="Arial"/>
          <w:b/>
          <w:bCs/>
          <w:sz w:val="22"/>
          <w:szCs w:val="22"/>
        </w:rPr>
        <w:t>t be e</w:t>
      </w:r>
      <w:r w:rsidRPr="00BB56D7">
        <w:rPr>
          <w:rFonts w:ascii="Arial" w:hAnsi="Arial" w:cs="Arial"/>
          <w:b/>
          <w:bCs/>
          <w:spacing w:val="-4"/>
          <w:sz w:val="22"/>
          <w:szCs w:val="22"/>
        </w:rPr>
        <w:t>v</w:t>
      </w:r>
      <w:r w:rsidRPr="00BB56D7">
        <w:rPr>
          <w:rFonts w:ascii="Arial" w:hAnsi="Arial" w:cs="Arial"/>
          <w:b/>
          <w:bCs/>
          <w:sz w:val="22"/>
          <w:szCs w:val="22"/>
        </w:rPr>
        <w:t>aluated</w:t>
      </w:r>
      <w:r w:rsidRPr="00BB56D7">
        <w:rPr>
          <w:rFonts w:ascii="Arial" w:hAnsi="Arial" w:cs="Arial"/>
          <w:b/>
          <w:bCs/>
          <w:spacing w:val="-2"/>
          <w:sz w:val="22"/>
          <w:szCs w:val="22"/>
        </w:rPr>
        <w:t xml:space="preserve"> </w:t>
      </w:r>
      <w:r w:rsidRPr="00BB56D7">
        <w:rPr>
          <w:rFonts w:ascii="Arial" w:hAnsi="Arial" w:cs="Arial"/>
          <w:b/>
          <w:bCs/>
          <w:sz w:val="22"/>
          <w:szCs w:val="22"/>
        </w:rPr>
        <w:t>if</w:t>
      </w:r>
      <w:r w:rsidRPr="00BB56D7">
        <w:rPr>
          <w:rFonts w:ascii="Arial" w:hAnsi="Arial" w:cs="Arial"/>
          <w:b/>
          <w:bCs/>
          <w:spacing w:val="-1"/>
          <w:sz w:val="22"/>
          <w:szCs w:val="22"/>
        </w:rPr>
        <w:t xml:space="preserve"> </w:t>
      </w:r>
      <w:r w:rsidRPr="00BB56D7">
        <w:rPr>
          <w:rFonts w:ascii="Arial" w:hAnsi="Arial" w:cs="Arial"/>
          <w:b/>
          <w:bCs/>
          <w:spacing w:val="-2"/>
          <w:sz w:val="22"/>
          <w:szCs w:val="22"/>
        </w:rPr>
        <w:t>i</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z w:val="22"/>
          <w:szCs w:val="22"/>
        </w:rPr>
        <w:t>is</w:t>
      </w:r>
      <w:r w:rsidRPr="00BB56D7">
        <w:rPr>
          <w:rFonts w:ascii="Arial" w:hAnsi="Arial" w:cs="Arial"/>
          <w:b/>
          <w:bCs/>
          <w:spacing w:val="-2"/>
          <w:sz w:val="22"/>
          <w:szCs w:val="22"/>
        </w:rPr>
        <w:t xml:space="preserve"> </w:t>
      </w:r>
      <w:r w:rsidRPr="00BB56D7">
        <w:rPr>
          <w:rFonts w:ascii="Arial" w:hAnsi="Arial" w:cs="Arial"/>
          <w:b/>
          <w:bCs/>
          <w:sz w:val="22"/>
          <w:szCs w:val="22"/>
        </w:rPr>
        <w:t>re</w:t>
      </w:r>
      <w:r w:rsidRPr="00BB56D7">
        <w:rPr>
          <w:rFonts w:ascii="Arial" w:hAnsi="Arial" w:cs="Arial"/>
          <w:b/>
          <w:bCs/>
          <w:spacing w:val="-3"/>
          <w:sz w:val="22"/>
          <w:szCs w:val="22"/>
        </w:rPr>
        <w:t>c</w:t>
      </w:r>
      <w:r w:rsidRPr="00BB56D7">
        <w:rPr>
          <w:rFonts w:ascii="Arial" w:hAnsi="Arial" w:cs="Arial"/>
          <w:b/>
          <w:bCs/>
          <w:sz w:val="22"/>
          <w:szCs w:val="22"/>
        </w:rPr>
        <w:t>ei</w:t>
      </w:r>
      <w:r w:rsidRPr="00BB56D7">
        <w:rPr>
          <w:rFonts w:ascii="Arial" w:hAnsi="Arial" w:cs="Arial"/>
          <w:b/>
          <w:bCs/>
          <w:spacing w:val="-3"/>
          <w:sz w:val="22"/>
          <w:szCs w:val="22"/>
        </w:rPr>
        <w:t>v</w:t>
      </w:r>
      <w:r w:rsidRPr="00BB56D7">
        <w:rPr>
          <w:rFonts w:ascii="Arial" w:hAnsi="Arial" w:cs="Arial"/>
          <w:b/>
          <w:bCs/>
          <w:sz w:val="22"/>
          <w:szCs w:val="22"/>
        </w:rPr>
        <w:t>ed af</w:t>
      </w:r>
      <w:r w:rsidRPr="00BB56D7">
        <w:rPr>
          <w:rFonts w:ascii="Arial" w:hAnsi="Arial" w:cs="Arial"/>
          <w:b/>
          <w:bCs/>
          <w:spacing w:val="1"/>
          <w:sz w:val="22"/>
          <w:szCs w:val="22"/>
        </w:rPr>
        <w:t>t</w:t>
      </w:r>
      <w:r w:rsidRPr="00BB56D7">
        <w:rPr>
          <w:rFonts w:ascii="Arial" w:hAnsi="Arial" w:cs="Arial"/>
          <w:b/>
          <w:bCs/>
          <w:sz w:val="22"/>
          <w:szCs w:val="22"/>
        </w:rPr>
        <w:t>er</w:t>
      </w:r>
      <w:r w:rsidRPr="00BB56D7">
        <w:rPr>
          <w:rFonts w:ascii="Arial" w:hAnsi="Arial" w:cs="Arial"/>
          <w:b/>
          <w:bCs/>
          <w:spacing w:val="-2"/>
          <w:sz w:val="22"/>
          <w:szCs w:val="22"/>
        </w:rPr>
        <w:t xml:space="preserve"> </w:t>
      </w:r>
      <w:r w:rsidRPr="00BB56D7">
        <w:rPr>
          <w:rFonts w:ascii="Arial" w:hAnsi="Arial" w:cs="Arial"/>
          <w:b/>
          <w:bCs/>
          <w:sz w:val="22"/>
          <w:szCs w:val="22"/>
        </w:rPr>
        <w:t>the</w:t>
      </w:r>
      <w:r w:rsidRPr="00BB56D7">
        <w:rPr>
          <w:rFonts w:ascii="Arial" w:hAnsi="Arial" w:cs="Arial"/>
          <w:b/>
          <w:bCs/>
          <w:spacing w:val="-3"/>
          <w:sz w:val="22"/>
          <w:szCs w:val="22"/>
        </w:rPr>
        <w:t xml:space="preserve"> c</w:t>
      </w:r>
      <w:r w:rsidRPr="00BB56D7">
        <w:rPr>
          <w:rFonts w:ascii="Arial" w:hAnsi="Arial" w:cs="Arial"/>
          <w:b/>
          <w:bCs/>
          <w:sz w:val="22"/>
          <w:szCs w:val="22"/>
        </w:rPr>
        <w:t>lo</w:t>
      </w:r>
      <w:r w:rsidRPr="00BB56D7">
        <w:rPr>
          <w:rFonts w:ascii="Arial" w:hAnsi="Arial" w:cs="Arial"/>
          <w:b/>
          <w:bCs/>
          <w:spacing w:val="-1"/>
          <w:sz w:val="22"/>
          <w:szCs w:val="22"/>
        </w:rPr>
        <w:t>s</w:t>
      </w:r>
      <w:r w:rsidRPr="00BB56D7">
        <w:rPr>
          <w:rFonts w:ascii="Arial" w:hAnsi="Arial" w:cs="Arial"/>
          <w:b/>
          <w:bCs/>
          <w:sz w:val="22"/>
          <w:szCs w:val="22"/>
        </w:rPr>
        <w:t>ing</w:t>
      </w:r>
      <w:r w:rsidRPr="00BB56D7">
        <w:rPr>
          <w:rFonts w:ascii="Arial" w:hAnsi="Arial" w:cs="Arial"/>
          <w:b/>
          <w:bCs/>
          <w:spacing w:val="-5"/>
          <w:sz w:val="22"/>
          <w:szCs w:val="22"/>
        </w:rPr>
        <w:t xml:space="preserve"> </w:t>
      </w:r>
      <w:r w:rsidRPr="00BB56D7">
        <w:rPr>
          <w:rFonts w:ascii="Arial" w:hAnsi="Arial" w:cs="Arial"/>
          <w:b/>
          <w:bCs/>
          <w:sz w:val="22"/>
          <w:szCs w:val="22"/>
        </w:rPr>
        <w:t>d</w:t>
      </w:r>
      <w:r w:rsidRPr="00BB56D7">
        <w:rPr>
          <w:rFonts w:ascii="Arial" w:hAnsi="Arial" w:cs="Arial"/>
          <w:b/>
          <w:bCs/>
          <w:spacing w:val="-1"/>
          <w:sz w:val="22"/>
          <w:szCs w:val="22"/>
        </w:rPr>
        <w:t>a</w:t>
      </w:r>
      <w:r w:rsidRPr="00BB56D7">
        <w:rPr>
          <w:rFonts w:ascii="Arial" w:hAnsi="Arial" w:cs="Arial"/>
          <w:b/>
          <w:bCs/>
          <w:sz w:val="22"/>
          <w:szCs w:val="22"/>
        </w:rPr>
        <w:t>te and</w:t>
      </w:r>
      <w:r w:rsidRPr="00BB56D7">
        <w:rPr>
          <w:rFonts w:ascii="Arial" w:hAnsi="Arial" w:cs="Arial"/>
          <w:b/>
          <w:bCs/>
          <w:spacing w:val="-2"/>
          <w:sz w:val="22"/>
          <w:szCs w:val="22"/>
        </w:rPr>
        <w:t xml:space="preserve"> t</w:t>
      </w:r>
      <w:r w:rsidRPr="00BB56D7">
        <w:rPr>
          <w:rFonts w:ascii="Arial" w:hAnsi="Arial" w:cs="Arial"/>
          <w:b/>
          <w:bCs/>
          <w:sz w:val="22"/>
          <w:szCs w:val="22"/>
        </w:rPr>
        <w:t>ime</w:t>
      </w:r>
      <w:r w:rsidRPr="00BB56D7">
        <w:rPr>
          <w:rFonts w:ascii="Arial" w:hAnsi="Arial" w:cs="Arial"/>
          <w:b/>
          <w:bCs/>
          <w:spacing w:val="-2"/>
          <w:sz w:val="22"/>
          <w:szCs w:val="22"/>
        </w:rPr>
        <w:t xml:space="preserve"> </w:t>
      </w:r>
      <w:r w:rsidRPr="00BB56D7">
        <w:rPr>
          <w:rFonts w:ascii="Arial" w:hAnsi="Arial" w:cs="Arial"/>
          <w:b/>
          <w:bCs/>
          <w:sz w:val="22"/>
          <w:szCs w:val="22"/>
        </w:rPr>
        <w:t>of</w:t>
      </w:r>
      <w:r w:rsidRPr="00BB56D7">
        <w:rPr>
          <w:rFonts w:ascii="Arial" w:hAnsi="Arial" w:cs="Arial"/>
          <w:b/>
          <w:bCs/>
          <w:spacing w:val="-1"/>
          <w:sz w:val="22"/>
          <w:szCs w:val="22"/>
        </w:rPr>
        <w:t xml:space="preserve"> </w:t>
      </w:r>
      <w:r w:rsidRPr="00BB56D7">
        <w:rPr>
          <w:rFonts w:ascii="Arial" w:hAnsi="Arial" w:cs="Arial"/>
          <w:b/>
          <w:bCs/>
          <w:sz w:val="22"/>
          <w:szCs w:val="22"/>
        </w:rPr>
        <w:t>the</w:t>
      </w:r>
      <w:r w:rsidRPr="00BB56D7">
        <w:rPr>
          <w:rFonts w:ascii="Arial" w:hAnsi="Arial" w:cs="Arial"/>
          <w:b/>
          <w:bCs/>
          <w:spacing w:val="-3"/>
          <w:sz w:val="22"/>
          <w:szCs w:val="22"/>
        </w:rPr>
        <w:t xml:space="preserve"> </w:t>
      </w:r>
      <w:r w:rsidRPr="00BB56D7">
        <w:rPr>
          <w:rFonts w:ascii="Arial" w:hAnsi="Arial" w:cs="Arial"/>
          <w:b/>
          <w:bCs/>
          <w:spacing w:val="-2"/>
          <w:sz w:val="22"/>
          <w:szCs w:val="22"/>
        </w:rPr>
        <w:t>R</w:t>
      </w:r>
      <w:r w:rsidRPr="00BB56D7">
        <w:rPr>
          <w:rFonts w:ascii="Arial" w:hAnsi="Arial" w:cs="Arial"/>
          <w:b/>
          <w:bCs/>
          <w:sz w:val="22"/>
          <w:szCs w:val="22"/>
        </w:rPr>
        <w:t>FQ.</w:t>
      </w:r>
    </w:p>
    <w:p w:rsidR="00EF0C4E" w:rsidRDefault="0018163D" w:rsidP="00BB56D7">
      <w:pPr>
        <w:numPr>
          <w:ilvl w:val="1"/>
          <w:numId w:val="4"/>
        </w:numPr>
        <w:tabs>
          <w:tab w:val="left" w:pos="2200"/>
        </w:tabs>
        <w:kinsoku w:val="0"/>
        <w:overflowPunct w:val="0"/>
        <w:spacing w:before="13" w:line="240" w:lineRule="exact"/>
        <w:ind w:left="2200" w:right="1203"/>
      </w:pPr>
      <w:r w:rsidRPr="00BB56D7">
        <w:rPr>
          <w:rFonts w:ascii="Arial" w:hAnsi="Arial" w:cs="Arial"/>
          <w:b/>
          <w:bCs/>
          <w:spacing w:val="-6"/>
          <w:sz w:val="22"/>
          <w:szCs w:val="22"/>
        </w:rPr>
        <w:t>A</w:t>
      </w:r>
      <w:r w:rsidRPr="00BB56D7">
        <w:rPr>
          <w:rFonts w:ascii="Arial" w:hAnsi="Arial" w:cs="Arial"/>
          <w:b/>
          <w:bCs/>
          <w:sz w:val="22"/>
          <w:szCs w:val="22"/>
        </w:rPr>
        <w:t>ll</w:t>
      </w:r>
      <w:r w:rsidRPr="00BB56D7">
        <w:rPr>
          <w:rFonts w:ascii="Arial" w:hAnsi="Arial" w:cs="Arial"/>
          <w:b/>
          <w:bCs/>
          <w:spacing w:val="2"/>
          <w:sz w:val="22"/>
          <w:szCs w:val="22"/>
        </w:rPr>
        <w:t xml:space="preserve"> </w:t>
      </w:r>
      <w:r w:rsidRPr="00BB56D7">
        <w:rPr>
          <w:rFonts w:ascii="Arial" w:hAnsi="Arial" w:cs="Arial"/>
          <w:b/>
          <w:bCs/>
          <w:sz w:val="22"/>
          <w:szCs w:val="22"/>
        </w:rPr>
        <w:t>te</w:t>
      </w:r>
      <w:r w:rsidRPr="00BB56D7">
        <w:rPr>
          <w:rFonts w:ascii="Arial" w:hAnsi="Arial" w:cs="Arial"/>
          <w:b/>
          <w:bCs/>
          <w:spacing w:val="-1"/>
          <w:sz w:val="22"/>
          <w:szCs w:val="22"/>
        </w:rPr>
        <w:t>n</w:t>
      </w:r>
      <w:r w:rsidRPr="00BB56D7">
        <w:rPr>
          <w:rFonts w:ascii="Arial" w:hAnsi="Arial" w:cs="Arial"/>
          <w:b/>
          <w:bCs/>
          <w:sz w:val="22"/>
          <w:szCs w:val="22"/>
        </w:rPr>
        <w:t>d</w:t>
      </w:r>
      <w:r w:rsidRPr="00BB56D7">
        <w:rPr>
          <w:rFonts w:ascii="Arial" w:hAnsi="Arial" w:cs="Arial"/>
          <w:b/>
          <w:bCs/>
          <w:spacing w:val="-1"/>
          <w:sz w:val="22"/>
          <w:szCs w:val="22"/>
        </w:rPr>
        <w:t>e</w:t>
      </w:r>
      <w:r w:rsidRPr="00BB56D7">
        <w:rPr>
          <w:rFonts w:ascii="Arial" w:hAnsi="Arial" w:cs="Arial"/>
          <w:b/>
          <w:bCs/>
          <w:sz w:val="22"/>
          <w:szCs w:val="22"/>
        </w:rPr>
        <w:t>r</w:t>
      </w:r>
      <w:r w:rsidRPr="00BB56D7">
        <w:rPr>
          <w:rFonts w:ascii="Arial" w:hAnsi="Arial" w:cs="Arial"/>
          <w:b/>
          <w:bCs/>
          <w:spacing w:val="1"/>
          <w:sz w:val="22"/>
          <w:szCs w:val="22"/>
        </w:rPr>
        <w:t xml:space="preserve"> </w:t>
      </w:r>
      <w:proofErr w:type="spellStart"/>
      <w:r w:rsidRPr="00BB56D7">
        <w:rPr>
          <w:rFonts w:ascii="Arial" w:hAnsi="Arial" w:cs="Arial"/>
          <w:b/>
          <w:bCs/>
          <w:sz w:val="22"/>
          <w:szCs w:val="22"/>
        </w:rPr>
        <w:t>r</w:t>
      </w:r>
      <w:r w:rsidRPr="00BB56D7">
        <w:rPr>
          <w:rFonts w:ascii="Arial" w:hAnsi="Arial" w:cs="Arial"/>
          <w:b/>
          <w:bCs/>
          <w:spacing w:val="-3"/>
          <w:sz w:val="22"/>
          <w:szCs w:val="22"/>
        </w:rPr>
        <w:t>e</w:t>
      </w:r>
      <w:r w:rsidRPr="00BB56D7">
        <w:rPr>
          <w:rFonts w:ascii="Arial" w:hAnsi="Arial" w:cs="Arial"/>
          <w:b/>
          <w:bCs/>
          <w:sz w:val="22"/>
          <w:szCs w:val="22"/>
        </w:rPr>
        <w:t>turn</w:t>
      </w:r>
      <w:r w:rsidRPr="00BB56D7">
        <w:rPr>
          <w:rFonts w:ascii="Arial" w:hAnsi="Arial" w:cs="Arial"/>
          <w:b/>
          <w:bCs/>
          <w:spacing w:val="-1"/>
          <w:sz w:val="22"/>
          <w:szCs w:val="22"/>
        </w:rPr>
        <w:t>a</w:t>
      </w:r>
      <w:r w:rsidRPr="00BB56D7">
        <w:rPr>
          <w:rFonts w:ascii="Arial" w:hAnsi="Arial" w:cs="Arial"/>
          <w:b/>
          <w:bCs/>
          <w:sz w:val="22"/>
          <w:szCs w:val="22"/>
        </w:rPr>
        <w:t>ble</w:t>
      </w:r>
      <w:r w:rsidRPr="00BB56D7">
        <w:rPr>
          <w:rFonts w:ascii="Arial" w:hAnsi="Arial" w:cs="Arial"/>
          <w:b/>
          <w:bCs/>
          <w:spacing w:val="-3"/>
          <w:sz w:val="22"/>
          <w:szCs w:val="22"/>
        </w:rPr>
        <w:t>s</w:t>
      </w:r>
      <w:proofErr w:type="spellEnd"/>
      <w:r w:rsidRPr="00BB56D7">
        <w:rPr>
          <w:rFonts w:ascii="Arial" w:hAnsi="Arial" w:cs="Arial"/>
          <w:b/>
          <w:bCs/>
          <w:spacing w:val="-2"/>
          <w:sz w:val="22"/>
          <w:szCs w:val="22"/>
        </w:rPr>
        <w:t>/</w:t>
      </w:r>
      <w:r w:rsidRPr="00BB56D7">
        <w:rPr>
          <w:rFonts w:ascii="Arial" w:hAnsi="Arial" w:cs="Arial"/>
          <w:b/>
          <w:bCs/>
          <w:sz w:val="22"/>
          <w:szCs w:val="22"/>
        </w:rPr>
        <w:t>d</w:t>
      </w:r>
      <w:r w:rsidRPr="00BB56D7">
        <w:rPr>
          <w:rFonts w:ascii="Arial" w:hAnsi="Arial" w:cs="Arial"/>
          <w:b/>
          <w:bCs/>
          <w:spacing w:val="-2"/>
          <w:sz w:val="22"/>
          <w:szCs w:val="22"/>
        </w:rPr>
        <w:t>o</w:t>
      </w:r>
      <w:r w:rsidRPr="00BB56D7">
        <w:rPr>
          <w:rFonts w:ascii="Arial" w:hAnsi="Arial" w:cs="Arial"/>
          <w:b/>
          <w:bCs/>
          <w:sz w:val="22"/>
          <w:szCs w:val="22"/>
        </w:rPr>
        <w:t>c</w:t>
      </w:r>
      <w:r w:rsidRPr="00BB56D7">
        <w:rPr>
          <w:rFonts w:ascii="Arial" w:hAnsi="Arial" w:cs="Arial"/>
          <w:b/>
          <w:bCs/>
          <w:spacing w:val="-1"/>
          <w:sz w:val="22"/>
          <w:szCs w:val="22"/>
        </w:rPr>
        <w:t>u</w:t>
      </w:r>
      <w:r w:rsidRPr="00BB56D7">
        <w:rPr>
          <w:rFonts w:ascii="Arial" w:hAnsi="Arial" w:cs="Arial"/>
          <w:b/>
          <w:bCs/>
          <w:sz w:val="22"/>
          <w:szCs w:val="22"/>
        </w:rPr>
        <w:t>menta</w:t>
      </w:r>
      <w:r w:rsidRPr="00BB56D7">
        <w:rPr>
          <w:rFonts w:ascii="Arial" w:hAnsi="Arial" w:cs="Arial"/>
          <w:b/>
          <w:bCs/>
          <w:spacing w:val="-2"/>
          <w:sz w:val="22"/>
          <w:szCs w:val="22"/>
        </w:rPr>
        <w:t>t</w:t>
      </w:r>
      <w:r w:rsidRPr="00BB56D7">
        <w:rPr>
          <w:rFonts w:ascii="Arial" w:hAnsi="Arial" w:cs="Arial"/>
          <w:b/>
          <w:bCs/>
          <w:sz w:val="22"/>
          <w:szCs w:val="22"/>
        </w:rPr>
        <w:t>ion</w:t>
      </w:r>
      <w:r w:rsidRPr="00BB56D7">
        <w:rPr>
          <w:rFonts w:ascii="Arial" w:hAnsi="Arial" w:cs="Arial"/>
          <w:b/>
          <w:bCs/>
          <w:spacing w:val="-3"/>
          <w:sz w:val="22"/>
          <w:szCs w:val="22"/>
        </w:rPr>
        <w:t xml:space="preserve"> </w:t>
      </w:r>
      <w:r w:rsidRPr="00BB56D7">
        <w:rPr>
          <w:rFonts w:ascii="Arial" w:hAnsi="Arial" w:cs="Arial"/>
          <w:b/>
          <w:bCs/>
          <w:sz w:val="22"/>
          <w:szCs w:val="22"/>
        </w:rPr>
        <w:t>mu</w:t>
      </w:r>
      <w:r w:rsidRPr="00BB56D7">
        <w:rPr>
          <w:rFonts w:ascii="Arial" w:hAnsi="Arial" w:cs="Arial"/>
          <w:b/>
          <w:bCs/>
          <w:spacing w:val="-3"/>
          <w:sz w:val="22"/>
          <w:szCs w:val="22"/>
        </w:rPr>
        <w:t>s</w:t>
      </w:r>
      <w:r w:rsidRPr="00BB56D7">
        <w:rPr>
          <w:rFonts w:ascii="Arial" w:hAnsi="Arial" w:cs="Arial"/>
          <w:b/>
          <w:bCs/>
          <w:sz w:val="22"/>
          <w:szCs w:val="22"/>
        </w:rPr>
        <w:t>t</w:t>
      </w:r>
      <w:r w:rsidRPr="00BB56D7">
        <w:rPr>
          <w:rFonts w:ascii="Arial" w:hAnsi="Arial" w:cs="Arial"/>
          <w:b/>
          <w:bCs/>
          <w:spacing w:val="1"/>
          <w:sz w:val="22"/>
          <w:szCs w:val="22"/>
        </w:rPr>
        <w:t xml:space="preserve"> </w:t>
      </w:r>
      <w:r w:rsidRPr="00BB56D7">
        <w:rPr>
          <w:rFonts w:ascii="Arial" w:hAnsi="Arial" w:cs="Arial"/>
          <w:b/>
          <w:bCs/>
          <w:spacing w:val="-3"/>
          <w:sz w:val="22"/>
          <w:szCs w:val="22"/>
        </w:rPr>
        <w:t>b</w:t>
      </w:r>
      <w:r w:rsidRPr="00BB56D7">
        <w:rPr>
          <w:rFonts w:ascii="Arial" w:hAnsi="Arial" w:cs="Arial"/>
          <w:b/>
          <w:bCs/>
          <w:sz w:val="22"/>
          <w:szCs w:val="22"/>
        </w:rPr>
        <w:t>e su</w:t>
      </w:r>
      <w:r w:rsidRPr="00BB56D7">
        <w:rPr>
          <w:rFonts w:ascii="Arial" w:hAnsi="Arial" w:cs="Arial"/>
          <w:b/>
          <w:bCs/>
          <w:spacing w:val="-1"/>
          <w:sz w:val="22"/>
          <w:szCs w:val="22"/>
        </w:rPr>
        <w:t>b</w:t>
      </w:r>
      <w:r w:rsidRPr="00BB56D7">
        <w:rPr>
          <w:rFonts w:ascii="Arial" w:hAnsi="Arial" w:cs="Arial"/>
          <w:b/>
          <w:bCs/>
          <w:spacing w:val="-2"/>
          <w:sz w:val="22"/>
          <w:szCs w:val="22"/>
        </w:rPr>
        <w:t>m</w:t>
      </w:r>
      <w:r w:rsidRPr="00BB56D7">
        <w:rPr>
          <w:rFonts w:ascii="Arial" w:hAnsi="Arial" w:cs="Arial"/>
          <w:b/>
          <w:bCs/>
          <w:sz w:val="22"/>
          <w:szCs w:val="22"/>
        </w:rPr>
        <w:t>i</w:t>
      </w:r>
      <w:r w:rsidRPr="00BB56D7">
        <w:rPr>
          <w:rFonts w:ascii="Arial" w:hAnsi="Arial" w:cs="Arial"/>
          <w:b/>
          <w:bCs/>
          <w:spacing w:val="-2"/>
          <w:sz w:val="22"/>
          <w:szCs w:val="22"/>
        </w:rPr>
        <w:t>t</w:t>
      </w:r>
      <w:r w:rsidRPr="00BB56D7">
        <w:rPr>
          <w:rFonts w:ascii="Arial" w:hAnsi="Arial" w:cs="Arial"/>
          <w:b/>
          <w:bCs/>
          <w:sz w:val="22"/>
          <w:szCs w:val="22"/>
        </w:rPr>
        <w:t>ted</w:t>
      </w:r>
      <w:r w:rsidRPr="00BB56D7">
        <w:rPr>
          <w:rFonts w:ascii="Arial" w:hAnsi="Arial" w:cs="Arial"/>
          <w:b/>
          <w:bCs/>
          <w:spacing w:val="-2"/>
          <w:sz w:val="22"/>
          <w:szCs w:val="22"/>
        </w:rPr>
        <w:t xml:space="preserve"> </w:t>
      </w:r>
      <w:r w:rsidRPr="00BB56D7">
        <w:rPr>
          <w:rFonts w:ascii="Arial" w:hAnsi="Arial" w:cs="Arial"/>
          <w:b/>
          <w:bCs/>
          <w:sz w:val="22"/>
          <w:szCs w:val="22"/>
        </w:rPr>
        <w:t xml:space="preserve">to </w:t>
      </w:r>
      <w:hyperlink r:id="rId11" w:history="1">
        <w:r w:rsidRPr="00BB56D7">
          <w:rPr>
            <w:rFonts w:ascii="Arial" w:hAnsi="Arial" w:cs="Arial"/>
            <w:b/>
            <w:bCs/>
            <w:color w:val="0000FF"/>
            <w:sz w:val="22"/>
            <w:szCs w:val="22"/>
            <w:u w:val="thick"/>
          </w:rPr>
          <w:t>Info</w:t>
        </w:r>
        <w:r w:rsidRPr="00BB56D7">
          <w:rPr>
            <w:rFonts w:ascii="Arial" w:hAnsi="Arial" w:cs="Arial"/>
            <w:b/>
            <w:bCs/>
            <w:color w:val="0000FF"/>
            <w:spacing w:val="-2"/>
            <w:sz w:val="22"/>
            <w:szCs w:val="22"/>
            <w:u w:val="thick"/>
          </w:rPr>
          <w:t>r</w:t>
        </w:r>
        <w:r w:rsidRPr="00BB56D7">
          <w:rPr>
            <w:rFonts w:ascii="Arial" w:hAnsi="Arial" w:cs="Arial"/>
            <w:b/>
            <w:bCs/>
            <w:color w:val="0000FF"/>
            <w:sz w:val="22"/>
            <w:szCs w:val="22"/>
            <w:u w:val="thick"/>
          </w:rPr>
          <w:t>ma</w:t>
        </w:r>
        <w:r w:rsidRPr="00BB56D7">
          <w:rPr>
            <w:rFonts w:ascii="Arial" w:hAnsi="Arial" w:cs="Arial"/>
            <w:b/>
            <w:bCs/>
            <w:color w:val="0000FF"/>
            <w:spacing w:val="-2"/>
            <w:sz w:val="22"/>
            <w:szCs w:val="22"/>
            <w:u w:val="thick"/>
          </w:rPr>
          <w:t>l</w:t>
        </w:r>
        <w:r w:rsidRPr="00BB56D7">
          <w:rPr>
            <w:rFonts w:ascii="Arial" w:hAnsi="Arial" w:cs="Arial"/>
            <w:b/>
            <w:bCs/>
            <w:color w:val="0000FF"/>
            <w:sz w:val="22"/>
            <w:szCs w:val="22"/>
            <w:u w:val="thick"/>
          </w:rPr>
          <w:t>te</w:t>
        </w:r>
        <w:r w:rsidRPr="00BB56D7">
          <w:rPr>
            <w:rFonts w:ascii="Arial" w:hAnsi="Arial" w:cs="Arial"/>
            <w:b/>
            <w:bCs/>
            <w:color w:val="0000FF"/>
            <w:spacing w:val="-1"/>
            <w:sz w:val="22"/>
            <w:szCs w:val="22"/>
            <w:u w:val="thick"/>
          </w:rPr>
          <w:t>n</w:t>
        </w:r>
        <w:r w:rsidRPr="00BB56D7">
          <w:rPr>
            <w:rFonts w:ascii="Arial" w:hAnsi="Arial" w:cs="Arial"/>
            <w:b/>
            <w:bCs/>
            <w:color w:val="0000FF"/>
            <w:sz w:val="22"/>
            <w:szCs w:val="22"/>
            <w:u w:val="thick"/>
          </w:rPr>
          <w:t>d</w:t>
        </w:r>
        <w:r w:rsidRPr="00BB56D7">
          <w:rPr>
            <w:rFonts w:ascii="Arial" w:hAnsi="Arial" w:cs="Arial"/>
            <w:b/>
            <w:bCs/>
            <w:color w:val="0000FF"/>
            <w:spacing w:val="-1"/>
            <w:sz w:val="22"/>
            <w:szCs w:val="22"/>
            <w:u w:val="thick"/>
          </w:rPr>
          <w:t>e</w:t>
        </w:r>
        <w:r w:rsidRPr="00BB56D7">
          <w:rPr>
            <w:rFonts w:ascii="Arial" w:hAnsi="Arial" w:cs="Arial"/>
            <w:b/>
            <w:bCs/>
            <w:color w:val="0000FF"/>
            <w:spacing w:val="-2"/>
            <w:sz w:val="22"/>
            <w:szCs w:val="22"/>
            <w:u w:val="thick"/>
          </w:rPr>
          <w:t>r</w:t>
        </w:r>
        <w:r w:rsidRPr="00BB56D7">
          <w:rPr>
            <w:rFonts w:ascii="Arial" w:hAnsi="Arial" w:cs="Arial"/>
            <w:b/>
            <w:bCs/>
            <w:color w:val="0000FF"/>
            <w:sz w:val="22"/>
            <w:szCs w:val="22"/>
            <w:u w:val="thick"/>
          </w:rPr>
          <w:t>in</w:t>
        </w:r>
        <w:r w:rsidRPr="00BB56D7">
          <w:rPr>
            <w:rFonts w:ascii="Arial" w:hAnsi="Arial" w:cs="Arial"/>
            <w:b/>
            <w:bCs/>
            <w:color w:val="0000FF"/>
            <w:spacing w:val="-2"/>
            <w:sz w:val="22"/>
            <w:szCs w:val="22"/>
            <w:u w:val="thick"/>
          </w:rPr>
          <w:t>g</w:t>
        </w:r>
        <w:r w:rsidRPr="00BB56D7">
          <w:rPr>
            <w:rFonts w:ascii="Arial" w:hAnsi="Arial" w:cs="Arial"/>
            <w:b/>
            <w:bCs/>
            <w:color w:val="0000FF"/>
            <w:sz w:val="22"/>
            <w:szCs w:val="22"/>
            <w:u w:val="thick"/>
          </w:rPr>
          <w:t>@e</w:t>
        </w:r>
        <w:r w:rsidRPr="00BB56D7">
          <w:rPr>
            <w:rFonts w:ascii="Arial" w:hAnsi="Arial" w:cs="Arial"/>
            <w:b/>
            <w:bCs/>
            <w:color w:val="0000FF"/>
            <w:spacing w:val="-1"/>
            <w:sz w:val="22"/>
            <w:szCs w:val="22"/>
            <w:u w:val="thick"/>
          </w:rPr>
          <w:t>s</w:t>
        </w:r>
        <w:r w:rsidRPr="00BB56D7">
          <w:rPr>
            <w:rFonts w:ascii="Arial" w:hAnsi="Arial" w:cs="Arial"/>
            <w:b/>
            <w:bCs/>
            <w:color w:val="0000FF"/>
            <w:spacing w:val="-3"/>
            <w:sz w:val="22"/>
            <w:szCs w:val="22"/>
            <w:u w:val="thick"/>
          </w:rPr>
          <w:t>k</w:t>
        </w:r>
        <w:r w:rsidRPr="00BB56D7">
          <w:rPr>
            <w:rFonts w:ascii="Arial" w:hAnsi="Arial" w:cs="Arial"/>
            <w:b/>
            <w:bCs/>
            <w:color w:val="0000FF"/>
            <w:sz w:val="22"/>
            <w:szCs w:val="22"/>
            <w:u w:val="thick"/>
          </w:rPr>
          <w:t>om.c</w:t>
        </w:r>
        <w:r w:rsidRPr="00BB56D7">
          <w:rPr>
            <w:rFonts w:ascii="Arial" w:hAnsi="Arial" w:cs="Arial"/>
            <w:b/>
            <w:bCs/>
            <w:color w:val="0000FF"/>
            <w:spacing w:val="-4"/>
            <w:sz w:val="22"/>
            <w:szCs w:val="22"/>
            <w:u w:val="thick"/>
          </w:rPr>
          <w:t>o</w:t>
        </w:r>
        <w:r w:rsidRPr="00BB56D7">
          <w:rPr>
            <w:rFonts w:ascii="Arial" w:hAnsi="Arial" w:cs="Arial"/>
            <w:b/>
            <w:bCs/>
            <w:color w:val="0000FF"/>
            <w:sz w:val="22"/>
            <w:szCs w:val="22"/>
            <w:u w:val="thick"/>
          </w:rPr>
          <w:t xml:space="preserve">.za </w:t>
        </w:r>
        <w:r w:rsidRPr="00BB56D7">
          <w:rPr>
            <w:rFonts w:ascii="Arial" w:hAnsi="Arial" w:cs="Arial"/>
            <w:b/>
            <w:bCs/>
            <w:color w:val="0000FF"/>
            <w:spacing w:val="2"/>
            <w:sz w:val="22"/>
            <w:szCs w:val="22"/>
            <w:u w:val="thick"/>
          </w:rPr>
          <w:t xml:space="preserve"> </w:t>
        </w:r>
      </w:hyperlink>
      <w:r w:rsidRPr="00BB56D7">
        <w:rPr>
          <w:rFonts w:ascii="Arial" w:hAnsi="Arial" w:cs="Arial"/>
          <w:b/>
          <w:bCs/>
          <w:color w:val="000000"/>
          <w:sz w:val="22"/>
          <w:szCs w:val="22"/>
        </w:rPr>
        <w:t>o</w:t>
      </w:r>
      <w:r w:rsidRPr="00BB56D7">
        <w:rPr>
          <w:rFonts w:ascii="Arial" w:hAnsi="Arial" w:cs="Arial"/>
          <w:b/>
          <w:bCs/>
          <w:color w:val="000000"/>
          <w:spacing w:val="-2"/>
          <w:sz w:val="22"/>
          <w:szCs w:val="22"/>
        </w:rPr>
        <w:t>n</w:t>
      </w:r>
      <w:r w:rsidRPr="00BB56D7">
        <w:rPr>
          <w:rFonts w:ascii="Arial" w:hAnsi="Arial" w:cs="Arial"/>
          <w:b/>
          <w:bCs/>
          <w:color w:val="000000"/>
          <w:sz w:val="22"/>
          <w:szCs w:val="22"/>
        </w:rPr>
        <w:t>l</w:t>
      </w:r>
      <w:r w:rsidRPr="00BB56D7">
        <w:rPr>
          <w:rFonts w:ascii="Arial" w:hAnsi="Arial" w:cs="Arial"/>
          <w:b/>
          <w:bCs/>
          <w:color w:val="000000"/>
          <w:spacing w:val="-6"/>
          <w:sz w:val="22"/>
          <w:szCs w:val="22"/>
        </w:rPr>
        <w:t>y</w:t>
      </w:r>
      <w:r w:rsidRPr="00BB56D7">
        <w:rPr>
          <w:rFonts w:ascii="Arial" w:hAnsi="Arial" w:cs="Arial"/>
          <w:b/>
          <w:bCs/>
          <w:color w:val="000000"/>
          <w:sz w:val="22"/>
          <w:szCs w:val="22"/>
        </w:rPr>
        <w:t xml:space="preserve">. </w:t>
      </w:r>
      <w:r w:rsidRPr="00BB56D7">
        <w:rPr>
          <w:rFonts w:ascii="Arial" w:hAnsi="Arial" w:cs="Arial"/>
          <w:b/>
          <w:bCs/>
          <w:color w:val="000000"/>
          <w:spacing w:val="3"/>
          <w:sz w:val="22"/>
          <w:szCs w:val="22"/>
        </w:rPr>
        <w:t xml:space="preserve"> </w:t>
      </w:r>
      <w:r w:rsidRPr="00BB56D7">
        <w:rPr>
          <w:rFonts w:ascii="Arial" w:hAnsi="Arial" w:cs="Arial"/>
          <w:b/>
          <w:bCs/>
          <w:color w:val="000000"/>
          <w:spacing w:val="-1"/>
          <w:sz w:val="22"/>
          <w:szCs w:val="22"/>
        </w:rPr>
        <w:t>E</w:t>
      </w:r>
      <w:r w:rsidRPr="00BB56D7">
        <w:rPr>
          <w:rFonts w:ascii="Arial" w:hAnsi="Arial" w:cs="Arial"/>
          <w:b/>
          <w:bCs/>
          <w:color w:val="000000"/>
          <w:spacing w:val="-2"/>
          <w:sz w:val="22"/>
          <w:szCs w:val="22"/>
        </w:rPr>
        <w:t>-</w:t>
      </w:r>
      <w:r w:rsidRPr="00BB56D7">
        <w:rPr>
          <w:rFonts w:ascii="Arial" w:hAnsi="Arial" w:cs="Arial"/>
          <w:b/>
          <w:bCs/>
          <w:color w:val="000000"/>
          <w:sz w:val="22"/>
          <w:szCs w:val="22"/>
        </w:rPr>
        <w:t>ma</w:t>
      </w:r>
      <w:r w:rsidRPr="00BB56D7">
        <w:rPr>
          <w:rFonts w:ascii="Arial" w:hAnsi="Arial" w:cs="Arial"/>
          <w:b/>
          <w:bCs/>
          <w:color w:val="000000"/>
          <w:spacing w:val="-2"/>
          <w:sz w:val="22"/>
          <w:szCs w:val="22"/>
        </w:rPr>
        <w:t>il</w:t>
      </w:r>
      <w:r w:rsidRPr="00BB56D7">
        <w:rPr>
          <w:rFonts w:ascii="Arial" w:hAnsi="Arial" w:cs="Arial"/>
          <w:b/>
          <w:bCs/>
          <w:color w:val="000000"/>
          <w:sz w:val="22"/>
          <w:szCs w:val="22"/>
        </w:rPr>
        <w:t xml:space="preserve">s </w:t>
      </w:r>
      <w:r w:rsidRPr="00BB56D7">
        <w:rPr>
          <w:rFonts w:ascii="Arial" w:hAnsi="Arial" w:cs="Arial"/>
          <w:b/>
          <w:bCs/>
          <w:color w:val="000000"/>
          <w:spacing w:val="1"/>
          <w:sz w:val="22"/>
          <w:szCs w:val="22"/>
        </w:rPr>
        <w:t>t</w:t>
      </w:r>
      <w:r w:rsidRPr="00BB56D7">
        <w:rPr>
          <w:rFonts w:ascii="Arial" w:hAnsi="Arial" w:cs="Arial"/>
          <w:b/>
          <w:bCs/>
          <w:color w:val="000000"/>
          <w:sz w:val="22"/>
          <w:szCs w:val="22"/>
        </w:rPr>
        <w:t>o</w:t>
      </w:r>
      <w:r w:rsidRPr="00BB56D7">
        <w:rPr>
          <w:rFonts w:ascii="Arial" w:hAnsi="Arial" w:cs="Arial"/>
          <w:b/>
          <w:bCs/>
          <w:color w:val="000000"/>
          <w:spacing w:val="-2"/>
          <w:sz w:val="22"/>
          <w:szCs w:val="22"/>
        </w:rPr>
        <w:t xml:space="preserve"> </w:t>
      </w:r>
      <w:r w:rsidRPr="00BB56D7">
        <w:rPr>
          <w:rFonts w:ascii="Arial" w:hAnsi="Arial" w:cs="Arial"/>
          <w:b/>
          <w:bCs/>
          <w:color w:val="000000"/>
          <w:sz w:val="22"/>
          <w:szCs w:val="22"/>
        </w:rPr>
        <w:t>a</w:t>
      </w:r>
      <w:r w:rsidRPr="00BB56D7">
        <w:rPr>
          <w:rFonts w:ascii="Arial" w:hAnsi="Arial" w:cs="Arial"/>
          <w:b/>
          <w:bCs/>
          <w:color w:val="000000"/>
          <w:spacing w:val="-1"/>
          <w:sz w:val="22"/>
          <w:szCs w:val="22"/>
        </w:rPr>
        <w:t>n</w:t>
      </w:r>
      <w:r w:rsidRPr="00BB56D7">
        <w:rPr>
          <w:rFonts w:ascii="Arial" w:hAnsi="Arial" w:cs="Arial"/>
          <w:b/>
          <w:bCs/>
          <w:color w:val="000000"/>
          <w:sz w:val="22"/>
          <w:szCs w:val="22"/>
        </w:rPr>
        <w:t>y</w:t>
      </w:r>
      <w:r w:rsidRPr="00BB56D7">
        <w:rPr>
          <w:rFonts w:ascii="Arial" w:hAnsi="Arial" w:cs="Arial"/>
          <w:b/>
          <w:bCs/>
          <w:color w:val="000000"/>
          <w:spacing w:val="-4"/>
          <w:sz w:val="22"/>
          <w:szCs w:val="22"/>
        </w:rPr>
        <w:t xml:space="preserve"> </w:t>
      </w:r>
      <w:r w:rsidRPr="00BB56D7">
        <w:rPr>
          <w:rFonts w:ascii="Arial" w:hAnsi="Arial" w:cs="Arial"/>
          <w:b/>
          <w:bCs/>
          <w:color w:val="000000"/>
          <w:sz w:val="22"/>
          <w:szCs w:val="22"/>
        </w:rPr>
        <w:t>other</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a</w:t>
      </w:r>
      <w:r w:rsidRPr="00BB56D7">
        <w:rPr>
          <w:rFonts w:ascii="Arial" w:hAnsi="Arial" w:cs="Arial"/>
          <w:b/>
          <w:bCs/>
          <w:color w:val="000000"/>
          <w:spacing w:val="-1"/>
          <w:sz w:val="22"/>
          <w:szCs w:val="22"/>
        </w:rPr>
        <w:t>d</w:t>
      </w:r>
      <w:r w:rsidRPr="00BB56D7">
        <w:rPr>
          <w:rFonts w:ascii="Arial" w:hAnsi="Arial" w:cs="Arial"/>
          <w:b/>
          <w:bCs/>
          <w:color w:val="000000"/>
          <w:sz w:val="22"/>
          <w:szCs w:val="22"/>
        </w:rPr>
        <w:t>dre</w:t>
      </w:r>
      <w:r w:rsidRPr="00BB56D7">
        <w:rPr>
          <w:rFonts w:ascii="Arial" w:hAnsi="Arial" w:cs="Arial"/>
          <w:b/>
          <w:bCs/>
          <w:color w:val="000000"/>
          <w:spacing w:val="-1"/>
          <w:sz w:val="22"/>
          <w:szCs w:val="22"/>
        </w:rPr>
        <w:t>s</w:t>
      </w:r>
      <w:r w:rsidRPr="00BB56D7">
        <w:rPr>
          <w:rFonts w:ascii="Arial" w:hAnsi="Arial" w:cs="Arial"/>
          <w:b/>
          <w:bCs/>
          <w:color w:val="000000"/>
          <w:sz w:val="22"/>
          <w:szCs w:val="22"/>
        </w:rPr>
        <w:t>s (e</w:t>
      </w:r>
      <w:r w:rsidRPr="00BB56D7">
        <w:rPr>
          <w:rFonts w:ascii="Arial" w:hAnsi="Arial" w:cs="Arial"/>
          <w:b/>
          <w:bCs/>
          <w:color w:val="000000"/>
          <w:spacing w:val="-1"/>
          <w:sz w:val="22"/>
          <w:szCs w:val="22"/>
        </w:rPr>
        <w:t>x</w:t>
      </w:r>
      <w:r w:rsidRPr="00BB56D7">
        <w:rPr>
          <w:rFonts w:ascii="Arial" w:hAnsi="Arial" w:cs="Arial"/>
          <w:b/>
          <w:bCs/>
          <w:color w:val="000000"/>
          <w:sz w:val="22"/>
          <w:szCs w:val="22"/>
        </w:rPr>
        <w:t>c</w:t>
      </w:r>
      <w:r w:rsidRPr="00BB56D7">
        <w:rPr>
          <w:rFonts w:ascii="Arial" w:hAnsi="Arial" w:cs="Arial"/>
          <w:b/>
          <w:bCs/>
          <w:color w:val="000000"/>
          <w:spacing w:val="-1"/>
          <w:sz w:val="22"/>
          <w:szCs w:val="22"/>
        </w:rPr>
        <w:t>e</w:t>
      </w:r>
      <w:r w:rsidRPr="00BB56D7">
        <w:rPr>
          <w:rFonts w:ascii="Arial" w:hAnsi="Arial" w:cs="Arial"/>
          <w:b/>
          <w:bCs/>
          <w:color w:val="000000"/>
          <w:sz w:val="22"/>
          <w:szCs w:val="22"/>
        </w:rPr>
        <w:t>pt</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for</w:t>
      </w:r>
      <w:r w:rsidRPr="00BB56D7">
        <w:rPr>
          <w:rFonts w:ascii="Arial" w:hAnsi="Arial" w:cs="Arial"/>
          <w:b/>
          <w:bCs/>
          <w:color w:val="000000"/>
          <w:spacing w:val="-2"/>
          <w:sz w:val="22"/>
          <w:szCs w:val="22"/>
        </w:rPr>
        <w:t xml:space="preserve"> </w:t>
      </w:r>
      <w:r w:rsidRPr="00BB56D7">
        <w:rPr>
          <w:rFonts w:ascii="Arial" w:hAnsi="Arial" w:cs="Arial"/>
          <w:b/>
          <w:bCs/>
          <w:color w:val="000000"/>
          <w:sz w:val="22"/>
          <w:szCs w:val="22"/>
        </w:rPr>
        <w:t>cl</w:t>
      </w:r>
      <w:r w:rsidRPr="00BB56D7">
        <w:rPr>
          <w:rFonts w:ascii="Arial" w:hAnsi="Arial" w:cs="Arial"/>
          <w:b/>
          <w:bCs/>
          <w:color w:val="000000"/>
          <w:spacing w:val="-3"/>
          <w:sz w:val="22"/>
          <w:szCs w:val="22"/>
        </w:rPr>
        <w:t>a</w:t>
      </w:r>
      <w:r w:rsidRPr="00BB56D7">
        <w:rPr>
          <w:rFonts w:ascii="Arial" w:hAnsi="Arial" w:cs="Arial"/>
          <w:b/>
          <w:bCs/>
          <w:color w:val="000000"/>
          <w:sz w:val="22"/>
          <w:szCs w:val="22"/>
        </w:rPr>
        <w:t>r</w:t>
      </w:r>
      <w:r w:rsidRPr="00BB56D7">
        <w:rPr>
          <w:rFonts w:ascii="Arial" w:hAnsi="Arial" w:cs="Arial"/>
          <w:b/>
          <w:bCs/>
          <w:color w:val="000000"/>
          <w:spacing w:val="-1"/>
          <w:sz w:val="22"/>
          <w:szCs w:val="22"/>
        </w:rPr>
        <w:t>i</w:t>
      </w:r>
      <w:r w:rsidRPr="00BB56D7">
        <w:rPr>
          <w:rFonts w:ascii="Arial" w:hAnsi="Arial" w:cs="Arial"/>
          <w:b/>
          <w:bCs/>
          <w:color w:val="000000"/>
          <w:sz w:val="22"/>
          <w:szCs w:val="22"/>
        </w:rPr>
        <w:t>fic</w:t>
      </w:r>
      <w:r w:rsidRPr="00BB56D7">
        <w:rPr>
          <w:rFonts w:ascii="Arial" w:hAnsi="Arial" w:cs="Arial"/>
          <w:b/>
          <w:bCs/>
          <w:color w:val="000000"/>
          <w:spacing w:val="-4"/>
          <w:sz w:val="22"/>
          <w:szCs w:val="22"/>
        </w:rPr>
        <w:t>a</w:t>
      </w:r>
      <w:r w:rsidRPr="00BB56D7">
        <w:rPr>
          <w:rFonts w:ascii="Arial" w:hAnsi="Arial" w:cs="Arial"/>
          <w:b/>
          <w:bCs/>
          <w:color w:val="000000"/>
          <w:sz w:val="22"/>
          <w:szCs w:val="22"/>
        </w:rPr>
        <w:t>tio</w:t>
      </w:r>
      <w:r w:rsidRPr="00BB56D7">
        <w:rPr>
          <w:rFonts w:ascii="Arial" w:hAnsi="Arial" w:cs="Arial"/>
          <w:b/>
          <w:bCs/>
          <w:color w:val="000000"/>
          <w:spacing w:val="-4"/>
          <w:sz w:val="22"/>
          <w:szCs w:val="22"/>
        </w:rPr>
        <w:t>n</w:t>
      </w:r>
      <w:r w:rsidRPr="00BB56D7">
        <w:rPr>
          <w:rFonts w:ascii="Arial" w:hAnsi="Arial" w:cs="Arial"/>
          <w:b/>
          <w:bCs/>
          <w:color w:val="000000"/>
          <w:sz w:val="22"/>
          <w:szCs w:val="22"/>
        </w:rPr>
        <w:t>s)</w:t>
      </w:r>
      <w:r w:rsidRPr="00BB56D7">
        <w:rPr>
          <w:rFonts w:ascii="Arial" w:hAnsi="Arial" w:cs="Arial"/>
          <w:b/>
          <w:bCs/>
          <w:color w:val="000000"/>
          <w:spacing w:val="-4"/>
          <w:sz w:val="22"/>
          <w:szCs w:val="22"/>
        </w:rPr>
        <w:t xml:space="preserve"> </w:t>
      </w:r>
      <w:r w:rsidRPr="00BB56D7">
        <w:rPr>
          <w:rFonts w:ascii="Arial" w:hAnsi="Arial" w:cs="Arial"/>
          <w:b/>
          <w:bCs/>
          <w:color w:val="000000"/>
          <w:spacing w:val="3"/>
          <w:sz w:val="22"/>
          <w:szCs w:val="22"/>
        </w:rPr>
        <w:t>w</w:t>
      </w:r>
      <w:r w:rsidRPr="00BB56D7">
        <w:rPr>
          <w:rFonts w:ascii="Arial" w:hAnsi="Arial" w:cs="Arial"/>
          <w:b/>
          <w:bCs/>
          <w:color w:val="000000"/>
          <w:spacing w:val="-2"/>
          <w:sz w:val="22"/>
          <w:szCs w:val="22"/>
        </w:rPr>
        <w:t>i</w:t>
      </w:r>
      <w:r w:rsidRPr="00BB56D7">
        <w:rPr>
          <w:rFonts w:ascii="Arial" w:hAnsi="Arial" w:cs="Arial"/>
          <w:b/>
          <w:bCs/>
          <w:color w:val="000000"/>
          <w:sz w:val="22"/>
          <w:szCs w:val="22"/>
        </w:rPr>
        <w:t>ll</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n</w:t>
      </w:r>
      <w:r w:rsidRPr="00BB56D7">
        <w:rPr>
          <w:rFonts w:ascii="Arial" w:hAnsi="Arial" w:cs="Arial"/>
          <w:b/>
          <w:bCs/>
          <w:color w:val="000000"/>
          <w:spacing w:val="-2"/>
          <w:sz w:val="22"/>
          <w:szCs w:val="22"/>
        </w:rPr>
        <w:t>o</w:t>
      </w:r>
      <w:r w:rsidRPr="00BB56D7">
        <w:rPr>
          <w:rFonts w:ascii="Arial" w:hAnsi="Arial" w:cs="Arial"/>
          <w:b/>
          <w:bCs/>
          <w:color w:val="000000"/>
          <w:sz w:val="22"/>
          <w:szCs w:val="22"/>
        </w:rPr>
        <w:t>t</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be a</w:t>
      </w:r>
      <w:r w:rsidRPr="00BB56D7">
        <w:rPr>
          <w:rFonts w:ascii="Arial" w:hAnsi="Arial" w:cs="Arial"/>
          <w:b/>
          <w:bCs/>
          <w:color w:val="000000"/>
          <w:spacing w:val="-1"/>
          <w:sz w:val="22"/>
          <w:szCs w:val="22"/>
        </w:rPr>
        <w:t>c</w:t>
      </w:r>
      <w:r w:rsidRPr="00BB56D7">
        <w:rPr>
          <w:rFonts w:ascii="Arial" w:hAnsi="Arial" w:cs="Arial"/>
          <w:b/>
          <w:bCs/>
          <w:color w:val="000000"/>
          <w:sz w:val="22"/>
          <w:szCs w:val="22"/>
        </w:rPr>
        <w:t>c</w:t>
      </w:r>
      <w:r w:rsidRPr="00BB56D7">
        <w:rPr>
          <w:rFonts w:ascii="Arial" w:hAnsi="Arial" w:cs="Arial"/>
          <w:b/>
          <w:bCs/>
          <w:color w:val="000000"/>
          <w:spacing w:val="-1"/>
          <w:sz w:val="22"/>
          <w:szCs w:val="22"/>
        </w:rPr>
        <w:t>e</w:t>
      </w:r>
      <w:r w:rsidRPr="00BB56D7">
        <w:rPr>
          <w:rFonts w:ascii="Arial" w:hAnsi="Arial" w:cs="Arial"/>
          <w:b/>
          <w:bCs/>
          <w:color w:val="000000"/>
          <w:spacing w:val="-3"/>
          <w:sz w:val="22"/>
          <w:szCs w:val="22"/>
        </w:rPr>
        <w:t>p</w:t>
      </w:r>
      <w:r w:rsidRPr="00BB56D7">
        <w:rPr>
          <w:rFonts w:ascii="Arial" w:hAnsi="Arial" w:cs="Arial"/>
          <w:b/>
          <w:bCs/>
          <w:color w:val="000000"/>
          <w:sz w:val="22"/>
          <w:szCs w:val="22"/>
        </w:rPr>
        <w:t>te</w:t>
      </w:r>
      <w:r w:rsidRPr="00BB56D7">
        <w:rPr>
          <w:rFonts w:ascii="Arial" w:hAnsi="Arial" w:cs="Arial"/>
          <w:b/>
          <w:bCs/>
          <w:color w:val="000000"/>
          <w:spacing w:val="-1"/>
          <w:sz w:val="22"/>
          <w:szCs w:val="22"/>
        </w:rPr>
        <w:t>d</w:t>
      </w:r>
      <w:r w:rsidRPr="00BB56D7">
        <w:rPr>
          <w:rFonts w:ascii="Arial" w:hAnsi="Arial" w:cs="Arial"/>
          <w:b/>
          <w:bCs/>
          <w:color w:val="000000"/>
          <w:sz w:val="22"/>
          <w:szCs w:val="22"/>
        </w:rPr>
        <w:t>.</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F</w:t>
      </w:r>
      <w:r w:rsidRPr="00BB56D7">
        <w:rPr>
          <w:rFonts w:ascii="Arial" w:hAnsi="Arial" w:cs="Arial"/>
          <w:b/>
          <w:bCs/>
          <w:color w:val="000000"/>
          <w:spacing w:val="-1"/>
          <w:sz w:val="22"/>
          <w:szCs w:val="22"/>
        </w:rPr>
        <w:t>a</w:t>
      </w:r>
      <w:r w:rsidRPr="00BB56D7">
        <w:rPr>
          <w:rFonts w:ascii="Arial" w:hAnsi="Arial" w:cs="Arial"/>
          <w:b/>
          <w:bCs/>
          <w:color w:val="000000"/>
          <w:spacing w:val="-2"/>
          <w:sz w:val="22"/>
          <w:szCs w:val="22"/>
        </w:rPr>
        <w:t>i</w:t>
      </w:r>
      <w:r w:rsidRPr="00BB56D7">
        <w:rPr>
          <w:rFonts w:ascii="Arial" w:hAnsi="Arial" w:cs="Arial"/>
          <w:b/>
          <w:bCs/>
          <w:color w:val="000000"/>
          <w:sz w:val="22"/>
          <w:szCs w:val="22"/>
        </w:rPr>
        <w:t>lure</w:t>
      </w:r>
      <w:r w:rsidRPr="00BB56D7">
        <w:rPr>
          <w:rFonts w:ascii="Arial" w:hAnsi="Arial" w:cs="Arial"/>
          <w:b/>
          <w:bCs/>
          <w:color w:val="000000"/>
          <w:spacing w:val="-2"/>
          <w:sz w:val="22"/>
          <w:szCs w:val="22"/>
        </w:rPr>
        <w:t xml:space="preserve"> </w:t>
      </w:r>
      <w:r w:rsidRPr="00BB56D7">
        <w:rPr>
          <w:rFonts w:ascii="Arial" w:hAnsi="Arial" w:cs="Arial"/>
          <w:b/>
          <w:bCs/>
          <w:color w:val="000000"/>
          <w:sz w:val="22"/>
          <w:szCs w:val="22"/>
        </w:rPr>
        <w:t xml:space="preserve">to </w:t>
      </w:r>
      <w:r w:rsidRPr="00BB56D7">
        <w:rPr>
          <w:rFonts w:ascii="Arial" w:hAnsi="Arial" w:cs="Arial"/>
          <w:b/>
          <w:bCs/>
          <w:color w:val="000000"/>
          <w:spacing w:val="-3"/>
          <w:sz w:val="22"/>
          <w:szCs w:val="22"/>
        </w:rPr>
        <w:t>c</w:t>
      </w:r>
      <w:r w:rsidRPr="00BB56D7">
        <w:rPr>
          <w:rFonts w:ascii="Arial" w:hAnsi="Arial" w:cs="Arial"/>
          <w:b/>
          <w:bCs/>
          <w:color w:val="000000"/>
          <w:sz w:val="22"/>
          <w:szCs w:val="22"/>
        </w:rPr>
        <w:t>om</w:t>
      </w:r>
      <w:r w:rsidRPr="00BB56D7">
        <w:rPr>
          <w:rFonts w:ascii="Arial" w:hAnsi="Arial" w:cs="Arial"/>
          <w:b/>
          <w:bCs/>
          <w:color w:val="000000"/>
          <w:spacing w:val="-3"/>
          <w:sz w:val="22"/>
          <w:szCs w:val="22"/>
        </w:rPr>
        <w:t>p</w:t>
      </w:r>
      <w:r w:rsidRPr="00BB56D7">
        <w:rPr>
          <w:rFonts w:ascii="Arial" w:hAnsi="Arial" w:cs="Arial"/>
          <w:b/>
          <w:bCs/>
          <w:color w:val="000000"/>
          <w:sz w:val="22"/>
          <w:szCs w:val="22"/>
        </w:rPr>
        <w:t>ly</w:t>
      </w:r>
      <w:r w:rsidRPr="00BB56D7">
        <w:rPr>
          <w:rFonts w:ascii="Arial" w:hAnsi="Arial" w:cs="Arial"/>
          <w:b/>
          <w:bCs/>
          <w:color w:val="000000"/>
          <w:spacing w:val="-7"/>
          <w:sz w:val="22"/>
          <w:szCs w:val="22"/>
        </w:rPr>
        <w:t xml:space="preserve"> </w:t>
      </w:r>
      <w:r w:rsidRPr="00BB56D7">
        <w:rPr>
          <w:rFonts w:ascii="Arial" w:hAnsi="Arial" w:cs="Arial"/>
          <w:b/>
          <w:bCs/>
          <w:color w:val="000000"/>
          <w:spacing w:val="5"/>
          <w:sz w:val="22"/>
          <w:szCs w:val="22"/>
        </w:rPr>
        <w:t>w</w:t>
      </w:r>
      <w:r w:rsidRPr="00BB56D7">
        <w:rPr>
          <w:rFonts w:ascii="Arial" w:hAnsi="Arial" w:cs="Arial"/>
          <w:b/>
          <w:bCs/>
          <w:color w:val="000000"/>
          <w:spacing w:val="-2"/>
          <w:sz w:val="22"/>
          <w:szCs w:val="22"/>
        </w:rPr>
        <w:t>i</w:t>
      </w:r>
      <w:r w:rsidRPr="00BB56D7">
        <w:rPr>
          <w:rFonts w:ascii="Arial" w:hAnsi="Arial" w:cs="Arial"/>
          <w:b/>
          <w:bCs/>
          <w:color w:val="000000"/>
          <w:sz w:val="22"/>
          <w:szCs w:val="22"/>
        </w:rPr>
        <w:t>ll th</w:t>
      </w:r>
      <w:r w:rsidRPr="00BB56D7">
        <w:rPr>
          <w:rFonts w:ascii="Arial" w:hAnsi="Arial" w:cs="Arial"/>
          <w:b/>
          <w:bCs/>
          <w:color w:val="000000"/>
          <w:spacing w:val="-1"/>
          <w:sz w:val="22"/>
          <w:szCs w:val="22"/>
        </w:rPr>
        <w:t>e</w:t>
      </w:r>
      <w:r w:rsidRPr="00BB56D7">
        <w:rPr>
          <w:rFonts w:ascii="Arial" w:hAnsi="Arial" w:cs="Arial"/>
          <w:b/>
          <w:bCs/>
          <w:color w:val="000000"/>
          <w:sz w:val="22"/>
          <w:szCs w:val="22"/>
        </w:rPr>
        <w:t>se r</w:t>
      </w:r>
      <w:r w:rsidRPr="00BB56D7">
        <w:rPr>
          <w:rFonts w:ascii="Arial" w:hAnsi="Arial" w:cs="Arial"/>
          <w:b/>
          <w:bCs/>
          <w:color w:val="000000"/>
          <w:spacing w:val="-3"/>
          <w:sz w:val="22"/>
          <w:szCs w:val="22"/>
        </w:rPr>
        <w:t>u</w:t>
      </w:r>
      <w:r w:rsidRPr="00BB56D7">
        <w:rPr>
          <w:rFonts w:ascii="Arial" w:hAnsi="Arial" w:cs="Arial"/>
          <w:b/>
          <w:bCs/>
          <w:color w:val="000000"/>
          <w:sz w:val="22"/>
          <w:szCs w:val="22"/>
        </w:rPr>
        <w:t>les</w:t>
      </w:r>
      <w:r w:rsidRPr="00BB56D7">
        <w:rPr>
          <w:rFonts w:ascii="Arial" w:hAnsi="Arial" w:cs="Arial"/>
          <w:b/>
          <w:bCs/>
          <w:color w:val="000000"/>
          <w:spacing w:val="-5"/>
          <w:sz w:val="22"/>
          <w:szCs w:val="22"/>
        </w:rPr>
        <w:t xml:space="preserve"> </w:t>
      </w:r>
      <w:r w:rsidRPr="00BB56D7">
        <w:rPr>
          <w:rFonts w:ascii="Arial" w:hAnsi="Arial" w:cs="Arial"/>
          <w:b/>
          <w:bCs/>
          <w:color w:val="000000"/>
          <w:spacing w:val="3"/>
          <w:sz w:val="22"/>
          <w:szCs w:val="22"/>
        </w:rPr>
        <w:t>w</w:t>
      </w:r>
      <w:r w:rsidRPr="00BB56D7">
        <w:rPr>
          <w:rFonts w:ascii="Arial" w:hAnsi="Arial" w:cs="Arial"/>
          <w:b/>
          <w:bCs/>
          <w:color w:val="000000"/>
          <w:spacing w:val="-2"/>
          <w:sz w:val="22"/>
          <w:szCs w:val="22"/>
        </w:rPr>
        <w:t>il</w:t>
      </w:r>
      <w:r w:rsidRPr="00BB56D7">
        <w:rPr>
          <w:rFonts w:ascii="Arial" w:hAnsi="Arial" w:cs="Arial"/>
          <w:b/>
          <w:bCs/>
          <w:color w:val="000000"/>
          <w:sz w:val="22"/>
          <w:szCs w:val="22"/>
        </w:rPr>
        <w:t>l</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res</w:t>
      </w:r>
      <w:r w:rsidRPr="00BB56D7">
        <w:rPr>
          <w:rFonts w:ascii="Arial" w:hAnsi="Arial" w:cs="Arial"/>
          <w:b/>
          <w:bCs/>
          <w:color w:val="000000"/>
          <w:spacing w:val="-1"/>
          <w:sz w:val="22"/>
          <w:szCs w:val="22"/>
        </w:rPr>
        <w:t>u</w:t>
      </w:r>
      <w:r w:rsidRPr="00BB56D7">
        <w:rPr>
          <w:rFonts w:ascii="Arial" w:hAnsi="Arial" w:cs="Arial"/>
          <w:b/>
          <w:bCs/>
          <w:color w:val="000000"/>
          <w:spacing w:val="-2"/>
          <w:sz w:val="22"/>
          <w:szCs w:val="22"/>
        </w:rPr>
        <w:t>l</w:t>
      </w:r>
      <w:r w:rsidRPr="00BB56D7">
        <w:rPr>
          <w:rFonts w:ascii="Arial" w:hAnsi="Arial" w:cs="Arial"/>
          <w:b/>
          <w:bCs/>
          <w:color w:val="000000"/>
          <w:sz w:val="22"/>
          <w:szCs w:val="22"/>
        </w:rPr>
        <w:t>t</w:t>
      </w:r>
      <w:r w:rsidRPr="00BB56D7">
        <w:rPr>
          <w:rFonts w:ascii="Arial" w:hAnsi="Arial" w:cs="Arial"/>
          <w:b/>
          <w:bCs/>
          <w:color w:val="000000"/>
          <w:spacing w:val="-1"/>
          <w:sz w:val="22"/>
          <w:szCs w:val="22"/>
        </w:rPr>
        <w:t xml:space="preserve"> </w:t>
      </w:r>
      <w:r w:rsidRPr="00BB56D7">
        <w:rPr>
          <w:rFonts w:ascii="Arial" w:hAnsi="Arial" w:cs="Arial"/>
          <w:b/>
          <w:bCs/>
          <w:color w:val="000000"/>
          <w:spacing w:val="-2"/>
          <w:sz w:val="22"/>
          <w:szCs w:val="22"/>
        </w:rPr>
        <w:t>i</w:t>
      </w:r>
      <w:r w:rsidRPr="00BB56D7">
        <w:rPr>
          <w:rFonts w:ascii="Arial" w:hAnsi="Arial" w:cs="Arial"/>
          <w:b/>
          <w:bCs/>
          <w:color w:val="000000"/>
          <w:sz w:val="22"/>
          <w:szCs w:val="22"/>
        </w:rPr>
        <w:t xml:space="preserve">n </w:t>
      </w:r>
      <w:r w:rsidRPr="00BB56D7">
        <w:rPr>
          <w:rFonts w:ascii="Arial" w:hAnsi="Arial" w:cs="Arial"/>
          <w:b/>
          <w:bCs/>
          <w:color w:val="000000"/>
          <w:spacing w:val="-5"/>
          <w:sz w:val="22"/>
          <w:szCs w:val="22"/>
        </w:rPr>
        <w:t>y</w:t>
      </w:r>
      <w:r w:rsidRPr="00BB56D7">
        <w:rPr>
          <w:rFonts w:ascii="Arial" w:hAnsi="Arial" w:cs="Arial"/>
          <w:b/>
          <w:bCs/>
          <w:color w:val="000000"/>
          <w:sz w:val="22"/>
          <w:szCs w:val="22"/>
        </w:rPr>
        <w:t>o</w:t>
      </w:r>
      <w:r w:rsidRPr="00BB56D7">
        <w:rPr>
          <w:rFonts w:ascii="Arial" w:hAnsi="Arial" w:cs="Arial"/>
          <w:b/>
          <w:bCs/>
          <w:color w:val="000000"/>
          <w:spacing w:val="-2"/>
          <w:sz w:val="22"/>
          <w:szCs w:val="22"/>
        </w:rPr>
        <w:t>u</w:t>
      </w:r>
      <w:r w:rsidRPr="00BB56D7">
        <w:rPr>
          <w:rFonts w:ascii="Arial" w:hAnsi="Arial" w:cs="Arial"/>
          <w:b/>
          <w:bCs/>
          <w:color w:val="000000"/>
          <w:sz w:val="22"/>
          <w:szCs w:val="22"/>
        </w:rPr>
        <w:t>r</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te</w:t>
      </w:r>
      <w:r w:rsidRPr="00BB56D7">
        <w:rPr>
          <w:rFonts w:ascii="Arial" w:hAnsi="Arial" w:cs="Arial"/>
          <w:b/>
          <w:bCs/>
          <w:color w:val="000000"/>
          <w:spacing w:val="-1"/>
          <w:sz w:val="22"/>
          <w:szCs w:val="22"/>
        </w:rPr>
        <w:t>n</w:t>
      </w:r>
      <w:r w:rsidRPr="00BB56D7">
        <w:rPr>
          <w:rFonts w:ascii="Arial" w:hAnsi="Arial" w:cs="Arial"/>
          <w:b/>
          <w:bCs/>
          <w:color w:val="000000"/>
          <w:sz w:val="22"/>
          <w:szCs w:val="22"/>
        </w:rPr>
        <w:t>d</w:t>
      </w:r>
      <w:r w:rsidRPr="00BB56D7">
        <w:rPr>
          <w:rFonts w:ascii="Arial" w:hAnsi="Arial" w:cs="Arial"/>
          <w:b/>
          <w:bCs/>
          <w:color w:val="000000"/>
          <w:spacing w:val="-1"/>
          <w:sz w:val="22"/>
          <w:szCs w:val="22"/>
        </w:rPr>
        <w:t>e</w:t>
      </w:r>
      <w:r w:rsidRPr="00BB56D7">
        <w:rPr>
          <w:rFonts w:ascii="Arial" w:hAnsi="Arial" w:cs="Arial"/>
          <w:b/>
          <w:bCs/>
          <w:color w:val="000000"/>
          <w:sz w:val="22"/>
          <w:szCs w:val="22"/>
        </w:rPr>
        <w:t>r</w:t>
      </w:r>
      <w:r w:rsidRPr="00BB56D7">
        <w:rPr>
          <w:rFonts w:ascii="Arial" w:hAnsi="Arial" w:cs="Arial"/>
          <w:b/>
          <w:bCs/>
          <w:color w:val="000000"/>
          <w:spacing w:val="1"/>
          <w:sz w:val="22"/>
          <w:szCs w:val="22"/>
        </w:rPr>
        <w:t xml:space="preserve"> </w:t>
      </w:r>
      <w:r w:rsidRPr="00BB56D7">
        <w:rPr>
          <w:rFonts w:ascii="Arial" w:hAnsi="Arial" w:cs="Arial"/>
          <w:b/>
          <w:bCs/>
          <w:color w:val="000000"/>
          <w:sz w:val="22"/>
          <w:szCs w:val="22"/>
        </w:rPr>
        <w:t>b</w:t>
      </w:r>
      <w:r w:rsidRPr="00BB56D7">
        <w:rPr>
          <w:rFonts w:ascii="Arial" w:hAnsi="Arial" w:cs="Arial"/>
          <w:b/>
          <w:bCs/>
          <w:color w:val="000000"/>
          <w:spacing w:val="-1"/>
          <w:sz w:val="22"/>
          <w:szCs w:val="22"/>
        </w:rPr>
        <w:t>e</w:t>
      </w:r>
      <w:r w:rsidRPr="00BB56D7">
        <w:rPr>
          <w:rFonts w:ascii="Arial" w:hAnsi="Arial" w:cs="Arial"/>
          <w:b/>
          <w:bCs/>
          <w:color w:val="000000"/>
          <w:sz w:val="22"/>
          <w:szCs w:val="22"/>
        </w:rPr>
        <w:t>ing</w:t>
      </w:r>
      <w:r w:rsidRPr="00BB56D7">
        <w:rPr>
          <w:rFonts w:ascii="Arial" w:hAnsi="Arial" w:cs="Arial"/>
          <w:b/>
          <w:bCs/>
          <w:color w:val="000000"/>
          <w:spacing w:val="-3"/>
          <w:sz w:val="22"/>
          <w:szCs w:val="22"/>
        </w:rPr>
        <w:t xml:space="preserve"> </w:t>
      </w:r>
      <w:r w:rsidRPr="00BB56D7">
        <w:rPr>
          <w:rFonts w:ascii="Arial" w:hAnsi="Arial" w:cs="Arial"/>
          <w:b/>
          <w:bCs/>
          <w:color w:val="000000"/>
          <w:sz w:val="22"/>
          <w:szCs w:val="22"/>
        </w:rPr>
        <w:t>di</w:t>
      </w:r>
      <w:r w:rsidRPr="00BB56D7">
        <w:rPr>
          <w:rFonts w:ascii="Arial" w:hAnsi="Arial" w:cs="Arial"/>
          <w:b/>
          <w:bCs/>
          <w:color w:val="000000"/>
          <w:spacing w:val="-3"/>
          <w:sz w:val="22"/>
          <w:szCs w:val="22"/>
        </w:rPr>
        <w:t>s</w:t>
      </w:r>
      <w:r w:rsidRPr="00BB56D7">
        <w:rPr>
          <w:rFonts w:ascii="Arial" w:hAnsi="Arial" w:cs="Arial"/>
          <w:b/>
          <w:bCs/>
          <w:color w:val="000000"/>
          <w:sz w:val="22"/>
          <w:szCs w:val="22"/>
        </w:rPr>
        <w:t>q</w:t>
      </w:r>
      <w:r w:rsidRPr="00BB56D7">
        <w:rPr>
          <w:rFonts w:ascii="Arial" w:hAnsi="Arial" w:cs="Arial"/>
          <w:b/>
          <w:bCs/>
          <w:color w:val="000000"/>
          <w:spacing w:val="-2"/>
          <w:sz w:val="22"/>
          <w:szCs w:val="22"/>
        </w:rPr>
        <w:t>u</w:t>
      </w:r>
      <w:r w:rsidRPr="00BB56D7">
        <w:rPr>
          <w:rFonts w:ascii="Arial" w:hAnsi="Arial" w:cs="Arial"/>
          <w:b/>
          <w:bCs/>
          <w:color w:val="000000"/>
          <w:sz w:val="22"/>
          <w:szCs w:val="22"/>
        </w:rPr>
        <w:t>al</w:t>
      </w:r>
      <w:r w:rsidRPr="00BB56D7">
        <w:rPr>
          <w:rFonts w:ascii="Arial" w:hAnsi="Arial" w:cs="Arial"/>
          <w:b/>
          <w:bCs/>
          <w:color w:val="000000"/>
          <w:spacing w:val="-1"/>
          <w:sz w:val="22"/>
          <w:szCs w:val="22"/>
        </w:rPr>
        <w:t>i</w:t>
      </w:r>
      <w:r w:rsidRPr="00BB56D7">
        <w:rPr>
          <w:rFonts w:ascii="Arial" w:hAnsi="Arial" w:cs="Arial"/>
          <w:b/>
          <w:bCs/>
          <w:color w:val="000000"/>
          <w:sz w:val="22"/>
          <w:szCs w:val="22"/>
        </w:rPr>
        <w:t>fie</w:t>
      </w:r>
      <w:r w:rsidRPr="00BB56D7">
        <w:rPr>
          <w:rFonts w:ascii="Arial" w:hAnsi="Arial" w:cs="Arial"/>
          <w:b/>
          <w:bCs/>
          <w:color w:val="000000"/>
          <w:spacing w:val="-4"/>
          <w:sz w:val="22"/>
          <w:szCs w:val="22"/>
        </w:rPr>
        <w:t>d</w:t>
      </w:r>
      <w:r w:rsidRPr="00BB56D7">
        <w:rPr>
          <w:rFonts w:ascii="Arial" w:hAnsi="Arial" w:cs="Arial"/>
          <w:b/>
          <w:bCs/>
          <w:color w:val="000000"/>
          <w:sz w:val="22"/>
          <w:szCs w:val="22"/>
        </w:rPr>
        <w:t>.</w:t>
      </w:r>
    </w:p>
    <w:p w:rsidR="00EF0C4E" w:rsidRDefault="0018163D">
      <w:pPr>
        <w:numPr>
          <w:ilvl w:val="1"/>
          <w:numId w:val="4"/>
        </w:numPr>
        <w:tabs>
          <w:tab w:val="left" w:pos="2200"/>
        </w:tabs>
        <w:kinsoku w:val="0"/>
        <w:overflowPunct w:val="0"/>
        <w:ind w:left="2200" w:right="945"/>
        <w:rPr>
          <w:rFonts w:ascii="Arial" w:hAnsi="Arial" w:cs="Arial"/>
          <w:color w:val="000000"/>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q</w:t>
      </w:r>
      <w:r>
        <w:rPr>
          <w:rFonts w:ascii="Arial" w:hAnsi="Arial" w:cs="Arial"/>
          <w:b/>
          <w:bCs/>
          <w:sz w:val="22"/>
          <w:szCs w:val="22"/>
        </w:rPr>
        <w:t>u</w:t>
      </w:r>
      <w:r>
        <w:rPr>
          <w:rFonts w:ascii="Arial" w:hAnsi="Arial" w:cs="Arial"/>
          <w:b/>
          <w:bCs/>
          <w:spacing w:val="-1"/>
          <w:sz w:val="22"/>
          <w:szCs w:val="22"/>
        </w:rPr>
        <w:t>e</w:t>
      </w:r>
      <w:r>
        <w:rPr>
          <w:rFonts w:ascii="Arial" w:hAnsi="Arial" w:cs="Arial"/>
          <w:b/>
          <w:bCs/>
          <w:sz w:val="22"/>
          <w:szCs w:val="22"/>
        </w:rPr>
        <w:t>sts</w:t>
      </w:r>
      <w:r>
        <w:rPr>
          <w:rFonts w:ascii="Arial" w:hAnsi="Arial" w:cs="Arial"/>
          <w:b/>
          <w:bCs/>
          <w:spacing w:val="1"/>
          <w:sz w:val="22"/>
          <w:szCs w:val="22"/>
        </w:rPr>
        <w:t xml:space="preserve"> </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w:t>
      </w:r>
      <w:r>
        <w:rPr>
          <w:rFonts w:ascii="Arial" w:hAnsi="Arial" w:cs="Arial"/>
          <w:b/>
          <w:bCs/>
          <w:spacing w:val="1"/>
          <w:sz w:val="22"/>
          <w:szCs w:val="22"/>
        </w:rPr>
        <w:t xml:space="preserve"> </w:t>
      </w:r>
      <w:r>
        <w:rPr>
          <w:rFonts w:ascii="Arial" w:hAnsi="Arial" w:cs="Arial"/>
          <w:b/>
          <w:bCs/>
          <w:spacing w:val="-4"/>
          <w:sz w:val="22"/>
          <w:szCs w:val="22"/>
        </w:rPr>
        <w:t>C</w:t>
      </w:r>
      <w:r>
        <w:rPr>
          <w:rFonts w:ascii="Arial" w:hAnsi="Arial" w:cs="Arial"/>
          <w:b/>
          <w:bCs/>
          <w:sz w:val="22"/>
          <w:szCs w:val="22"/>
        </w:rPr>
        <w:t>lar</w:t>
      </w:r>
      <w:r>
        <w:rPr>
          <w:rFonts w:ascii="Arial" w:hAnsi="Arial" w:cs="Arial"/>
          <w:b/>
          <w:bCs/>
          <w:spacing w:val="-2"/>
          <w:sz w:val="22"/>
          <w:szCs w:val="22"/>
        </w:rPr>
        <w:t>i</w:t>
      </w:r>
      <w:r>
        <w:rPr>
          <w:rFonts w:ascii="Arial" w:hAnsi="Arial" w:cs="Arial"/>
          <w:b/>
          <w:bCs/>
          <w:sz w:val="22"/>
          <w:szCs w:val="22"/>
        </w:rPr>
        <w:t>fic</w:t>
      </w:r>
      <w:r>
        <w:rPr>
          <w:rFonts w:ascii="Arial" w:hAnsi="Arial" w:cs="Arial"/>
          <w:b/>
          <w:bCs/>
          <w:spacing w:val="-4"/>
          <w:sz w:val="22"/>
          <w:szCs w:val="22"/>
        </w:rPr>
        <w:t>a</w:t>
      </w:r>
      <w:r>
        <w:rPr>
          <w:rFonts w:ascii="Arial" w:hAnsi="Arial" w:cs="Arial"/>
          <w:b/>
          <w:bCs/>
          <w:sz w:val="22"/>
          <w:szCs w:val="22"/>
        </w:rPr>
        <w:t>t</w:t>
      </w:r>
      <w:r>
        <w:rPr>
          <w:rFonts w:ascii="Arial" w:hAnsi="Arial" w:cs="Arial"/>
          <w:b/>
          <w:bCs/>
          <w:spacing w:val="-2"/>
          <w:sz w:val="22"/>
          <w:szCs w:val="22"/>
        </w:rPr>
        <w: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 xml:space="preserve">s </w:t>
      </w:r>
      <w:proofErr w:type="gramStart"/>
      <w:r>
        <w:rPr>
          <w:rFonts w:ascii="Arial" w:hAnsi="Arial" w:cs="Arial"/>
          <w:b/>
          <w:bCs/>
          <w:sz w:val="22"/>
          <w:szCs w:val="22"/>
        </w:rPr>
        <w:t>mu</w:t>
      </w:r>
      <w:r>
        <w:rPr>
          <w:rFonts w:ascii="Arial" w:hAnsi="Arial" w:cs="Arial"/>
          <w:b/>
          <w:bCs/>
          <w:spacing w:val="-4"/>
          <w:sz w:val="22"/>
          <w:szCs w:val="22"/>
        </w:rPr>
        <w:t>s</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be</w:t>
      </w:r>
      <w:r>
        <w:rPr>
          <w:rFonts w:ascii="Arial" w:hAnsi="Arial" w:cs="Arial"/>
          <w:b/>
          <w:bCs/>
          <w:spacing w:val="-3"/>
          <w:sz w:val="22"/>
          <w:szCs w:val="22"/>
        </w:rPr>
        <w:t xml:space="preserve"> </w:t>
      </w:r>
      <w:r>
        <w:rPr>
          <w:rFonts w:ascii="Arial" w:hAnsi="Arial" w:cs="Arial"/>
          <w:b/>
          <w:bCs/>
          <w:sz w:val="22"/>
          <w:szCs w:val="22"/>
        </w:rPr>
        <w:t>s</w:t>
      </w:r>
      <w:r>
        <w:rPr>
          <w:rFonts w:ascii="Arial" w:hAnsi="Arial" w:cs="Arial"/>
          <w:b/>
          <w:bCs/>
          <w:spacing w:val="-1"/>
          <w:sz w:val="22"/>
          <w:szCs w:val="22"/>
        </w:rPr>
        <w:t>e</w:t>
      </w:r>
      <w:r>
        <w:rPr>
          <w:rFonts w:ascii="Arial" w:hAnsi="Arial" w:cs="Arial"/>
          <w:b/>
          <w:bCs/>
          <w:sz w:val="22"/>
          <w:szCs w:val="22"/>
        </w:rPr>
        <w:t>nt</w:t>
      </w:r>
      <w:proofErr w:type="gramEnd"/>
      <w:r>
        <w:rPr>
          <w:rFonts w:ascii="Arial" w:hAnsi="Arial" w:cs="Arial"/>
          <w:b/>
          <w:bCs/>
          <w:spacing w:val="-1"/>
          <w:sz w:val="22"/>
          <w:szCs w:val="22"/>
        </w:rPr>
        <w:t xml:space="preserve"> </w:t>
      </w:r>
      <w:r>
        <w:rPr>
          <w:rFonts w:ascii="Arial" w:hAnsi="Arial" w:cs="Arial"/>
          <w:b/>
          <w:bCs/>
          <w:sz w:val="22"/>
          <w:szCs w:val="22"/>
        </w:rPr>
        <w:t>in</w:t>
      </w:r>
      <w:r>
        <w:rPr>
          <w:rFonts w:ascii="Arial" w:hAnsi="Arial" w:cs="Arial"/>
          <w:b/>
          <w:bCs/>
          <w:spacing w:val="-4"/>
          <w:sz w:val="22"/>
          <w:szCs w:val="22"/>
        </w:rPr>
        <w:t xml:space="preserve"> </w:t>
      </w:r>
      <w:r>
        <w:rPr>
          <w:rFonts w:ascii="Arial" w:hAnsi="Arial" w:cs="Arial"/>
          <w:b/>
          <w:bCs/>
          <w:spacing w:val="3"/>
          <w:sz w:val="22"/>
          <w:szCs w:val="22"/>
        </w:rPr>
        <w:t>w</w:t>
      </w:r>
      <w:r>
        <w:rPr>
          <w:rFonts w:ascii="Arial" w:hAnsi="Arial" w:cs="Arial"/>
          <w:b/>
          <w:bCs/>
          <w:spacing w:val="-2"/>
          <w:sz w:val="22"/>
          <w:szCs w:val="22"/>
        </w:rPr>
        <w:t>ri</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z w:val="22"/>
          <w:szCs w:val="22"/>
        </w:rPr>
        <w:t>to</w:t>
      </w:r>
      <w:r>
        <w:rPr>
          <w:rFonts w:ascii="Arial" w:hAnsi="Arial" w:cs="Arial"/>
          <w:b/>
          <w:bCs/>
          <w:spacing w:val="-2"/>
          <w:sz w:val="22"/>
          <w:szCs w:val="22"/>
        </w:rPr>
        <w:t xml:space="preserve"> </w:t>
      </w:r>
      <w:r>
        <w:rPr>
          <w:rFonts w:ascii="Arial" w:hAnsi="Arial" w:cs="Arial"/>
          <w:b/>
          <w:bCs/>
          <w:sz w:val="22"/>
          <w:szCs w:val="22"/>
        </w:rPr>
        <w:t>the</w:t>
      </w:r>
      <w:r>
        <w:rPr>
          <w:rFonts w:ascii="Arial" w:hAnsi="Arial" w:cs="Arial"/>
          <w:b/>
          <w:bCs/>
          <w:spacing w:val="-3"/>
          <w:sz w:val="22"/>
          <w:szCs w:val="22"/>
        </w:rPr>
        <w:t xml:space="preserve"> </w:t>
      </w:r>
      <w:r>
        <w:rPr>
          <w:rFonts w:ascii="Arial" w:hAnsi="Arial" w:cs="Arial"/>
          <w:b/>
          <w:bCs/>
          <w:sz w:val="22"/>
          <w:szCs w:val="22"/>
        </w:rPr>
        <w:t>res</w:t>
      </w:r>
      <w:r>
        <w:rPr>
          <w:rFonts w:ascii="Arial" w:hAnsi="Arial" w:cs="Arial"/>
          <w:b/>
          <w:bCs/>
          <w:spacing w:val="-1"/>
          <w:sz w:val="22"/>
          <w:szCs w:val="22"/>
        </w:rPr>
        <w:t>p</w:t>
      </w:r>
      <w:r>
        <w:rPr>
          <w:rFonts w:ascii="Arial" w:hAnsi="Arial" w:cs="Arial"/>
          <w:b/>
          <w:bCs/>
          <w:sz w:val="22"/>
          <w:szCs w:val="22"/>
        </w:rPr>
        <w: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a</w:t>
      </w:r>
      <w:r>
        <w:rPr>
          <w:rFonts w:ascii="Arial" w:hAnsi="Arial" w:cs="Arial"/>
          <w:b/>
          <w:bCs/>
          <w:spacing w:val="-1"/>
          <w:sz w:val="22"/>
          <w:szCs w:val="22"/>
        </w:rPr>
        <w:t>s</w:t>
      </w:r>
      <w:r>
        <w:rPr>
          <w:rFonts w:ascii="Arial" w:hAnsi="Arial" w:cs="Arial"/>
          <w:b/>
          <w:bCs/>
          <w:sz w:val="22"/>
          <w:szCs w:val="22"/>
        </w:rPr>
        <w:t>s</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d</w:t>
      </w:r>
      <w:r>
        <w:rPr>
          <w:rFonts w:ascii="Arial" w:hAnsi="Arial" w:cs="Arial"/>
          <w:b/>
          <w:bCs/>
          <w:sz w:val="22"/>
          <w:szCs w:val="22"/>
        </w:rPr>
        <w:t>is</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s</w:t>
      </w:r>
      <w:r>
        <w:rPr>
          <w:rFonts w:ascii="Arial" w:hAnsi="Arial" w:cs="Arial"/>
          <w:b/>
          <w:bCs/>
          <w:sz w:val="22"/>
          <w:szCs w:val="22"/>
        </w:rPr>
        <w:t>al</w:t>
      </w:r>
      <w:r>
        <w:rPr>
          <w:rFonts w:ascii="Arial" w:hAnsi="Arial" w:cs="Arial"/>
          <w:b/>
          <w:bCs/>
          <w:spacing w:val="-1"/>
          <w:sz w:val="22"/>
          <w:szCs w:val="22"/>
        </w:rPr>
        <w:t xml:space="preserve"> </w:t>
      </w:r>
      <w:r>
        <w:rPr>
          <w:rFonts w:ascii="Arial" w:hAnsi="Arial" w:cs="Arial"/>
          <w:b/>
          <w:bCs/>
          <w:sz w:val="22"/>
          <w:szCs w:val="22"/>
        </w:rPr>
        <w:t>o</w:t>
      </w:r>
      <w:r>
        <w:rPr>
          <w:rFonts w:ascii="Arial" w:hAnsi="Arial" w:cs="Arial"/>
          <w:b/>
          <w:bCs/>
          <w:spacing w:val="-2"/>
          <w:sz w:val="22"/>
          <w:szCs w:val="22"/>
        </w:rPr>
        <w:t>f</w:t>
      </w:r>
      <w:r>
        <w:rPr>
          <w:rFonts w:ascii="Arial" w:hAnsi="Arial" w:cs="Arial"/>
          <w:b/>
          <w:bCs/>
          <w:sz w:val="22"/>
          <w:szCs w:val="22"/>
        </w:rPr>
        <w:t>fic</w:t>
      </w:r>
      <w:r>
        <w:rPr>
          <w:rFonts w:ascii="Arial" w:hAnsi="Arial" w:cs="Arial"/>
          <w:b/>
          <w:bCs/>
          <w:spacing w:val="-4"/>
          <w:sz w:val="22"/>
          <w:szCs w:val="22"/>
        </w:rPr>
        <w:t>e</w:t>
      </w:r>
      <w:r>
        <w:rPr>
          <w:rFonts w:ascii="Arial" w:hAnsi="Arial" w:cs="Arial"/>
          <w:b/>
          <w:bCs/>
          <w:sz w:val="22"/>
          <w:szCs w:val="22"/>
        </w:rPr>
        <w:t>r</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t</w:t>
      </w:r>
      <w:r>
        <w:rPr>
          <w:rFonts w:ascii="Arial" w:hAnsi="Arial" w:cs="Arial"/>
          <w:b/>
          <w:bCs/>
          <w:spacing w:val="4"/>
          <w:sz w:val="22"/>
          <w:szCs w:val="22"/>
        </w:rPr>
        <w:t xml:space="preserve"> </w:t>
      </w:r>
      <w:hyperlink r:id="rId12" w:history="1">
        <w:r w:rsidR="009956D9" w:rsidRPr="0008363E">
          <w:rPr>
            <w:rStyle w:val="Hyperlink"/>
            <w:rFonts w:ascii="Arial" w:hAnsi="Arial" w:cs="Arial"/>
            <w:b/>
            <w:bCs/>
            <w:spacing w:val="-2"/>
            <w:sz w:val="22"/>
            <w:szCs w:val="22"/>
          </w:rPr>
          <w:t>dimapx</w:t>
        </w:r>
        <w:r w:rsidR="009956D9" w:rsidRPr="0008363E">
          <w:rPr>
            <w:rStyle w:val="Hyperlink"/>
            <w:rFonts w:ascii="Arial" w:hAnsi="Arial" w:cs="Arial"/>
            <w:b/>
            <w:bCs/>
            <w:sz w:val="22"/>
            <w:szCs w:val="22"/>
          </w:rPr>
          <w:t>@e</w:t>
        </w:r>
        <w:r w:rsidR="009956D9" w:rsidRPr="0008363E">
          <w:rPr>
            <w:rStyle w:val="Hyperlink"/>
            <w:rFonts w:ascii="Arial" w:hAnsi="Arial" w:cs="Arial"/>
            <w:b/>
            <w:bCs/>
            <w:spacing w:val="-1"/>
            <w:sz w:val="22"/>
            <w:szCs w:val="22"/>
          </w:rPr>
          <w:t>s</w:t>
        </w:r>
        <w:r w:rsidR="009956D9" w:rsidRPr="0008363E">
          <w:rPr>
            <w:rStyle w:val="Hyperlink"/>
            <w:rFonts w:ascii="Arial" w:hAnsi="Arial" w:cs="Arial"/>
            <w:b/>
            <w:bCs/>
            <w:sz w:val="22"/>
            <w:szCs w:val="22"/>
          </w:rPr>
          <w:t>k</w:t>
        </w:r>
        <w:r w:rsidR="009956D9" w:rsidRPr="0008363E">
          <w:rPr>
            <w:rStyle w:val="Hyperlink"/>
            <w:rFonts w:ascii="Arial" w:hAnsi="Arial" w:cs="Arial"/>
            <w:b/>
            <w:bCs/>
            <w:spacing w:val="-1"/>
            <w:sz w:val="22"/>
            <w:szCs w:val="22"/>
          </w:rPr>
          <w:t>o</w:t>
        </w:r>
        <w:r w:rsidR="009956D9" w:rsidRPr="0008363E">
          <w:rPr>
            <w:rStyle w:val="Hyperlink"/>
            <w:rFonts w:ascii="Arial" w:hAnsi="Arial" w:cs="Arial"/>
            <w:b/>
            <w:bCs/>
            <w:spacing w:val="-2"/>
            <w:sz w:val="22"/>
            <w:szCs w:val="22"/>
          </w:rPr>
          <w:t>m</w:t>
        </w:r>
        <w:r w:rsidR="009956D9" w:rsidRPr="0008363E">
          <w:rPr>
            <w:rStyle w:val="Hyperlink"/>
            <w:rFonts w:ascii="Arial" w:hAnsi="Arial" w:cs="Arial"/>
            <w:b/>
            <w:bCs/>
            <w:sz w:val="22"/>
            <w:szCs w:val="22"/>
          </w:rPr>
          <w:t>.c</w:t>
        </w:r>
        <w:r w:rsidR="009956D9" w:rsidRPr="0008363E">
          <w:rPr>
            <w:rStyle w:val="Hyperlink"/>
            <w:rFonts w:ascii="Arial" w:hAnsi="Arial" w:cs="Arial"/>
            <w:b/>
            <w:bCs/>
            <w:spacing w:val="-1"/>
            <w:sz w:val="22"/>
            <w:szCs w:val="22"/>
          </w:rPr>
          <w:t>o</w:t>
        </w:r>
        <w:r w:rsidR="009956D9" w:rsidRPr="0008363E">
          <w:rPr>
            <w:rStyle w:val="Hyperlink"/>
            <w:rFonts w:ascii="Arial" w:hAnsi="Arial" w:cs="Arial"/>
            <w:b/>
            <w:bCs/>
            <w:sz w:val="22"/>
            <w:szCs w:val="22"/>
          </w:rPr>
          <w:t xml:space="preserve">.za </w:t>
        </w:r>
      </w:hyperlink>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d n</w:t>
      </w:r>
      <w:r>
        <w:rPr>
          <w:rFonts w:ascii="Arial" w:hAnsi="Arial" w:cs="Arial"/>
          <w:b/>
          <w:bCs/>
          <w:color w:val="000000"/>
          <w:spacing w:val="-3"/>
          <w:sz w:val="22"/>
          <w:szCs w:val="22"/>
        </w:rPr>
        <w:t>o</w:t>
      </w:r>
      <w:r>
        <w:rPr>
          <w:rFonts w:ascii="Arial" w:hAnsi="Arial" w:cs="Arial"/>
          <w:b/>
          <w:bCs/>
          <w:color w:val="000000"/>
          <w:sz w:val="22"/>
          <w:szCs w:val="22"/>
        </w:rPr>
        <w:t>t</w:t>
      </w:r>
      <w:r>
        <w:rPr>
          <w:rFonts w:ascii="Arial" w:hAnsi="Arial" w:cs="Arial"/>
          <w:b/>
          <w:bCs/>
          <w:color w:val="000000"/>
          <w:spacing w:val="-1"/>
          <w:sz w:val="22"/>
          <w:szCs w:val="22"/>
        </w:rPr>
        <w:t xml:space="preserve"> </w:t>
      </w:r>
      <w:r>
        <w:rPr>
          <w:rFonts w:ascii="Arial" w:hAnsi="Arial" w:cs="Arial"/>
          <w:b/>
          <w:bCs/>
          <w:color w:val="000000"/>
          <w:sz w:val="22"/>
          <w:szCs w:val="22"/>
        </w:rPr>
        <w:t xml:space="preserve">to </w:t>
      </w:r>
      <w:hyperlink r:id="rId13" w:history="1">
        <w:r>
          <w:rPr>
            <w:rFonts w:ascii="Arial" w:hAnsi="Arial" w:cs="Arial"/>
            <w:b/>
            <w:bCs/>
            <w:color w:val="0000FF"/>
            <w:sz w:val="22"/>
            <w:szCs w:val="22"/>
            <w:u w:val="thick"/>
          </w:rPr>
          <w:t>Info</w:t>
        </w:r>
        <w:r>
          <w:rPr>
            <w:rFonts w:ascii="Arial" w:hAnsi="Arial" w:cs="Arial"/>
            <w:b/>
            <w:bCs/>
            <w:color w:val="0000FF"/>
            <w:spacing w:val="-2"/>
            <w:sz w:val="22"/>
            <w:szCs w:val="22"/>
            <w:u w:val="thick"/>
          </w:rPr>
          <w:t>r</w:t>
        </w:r>
        <w:r>
          <w:rPr>
            <w:rFonts w:ascii="Arial" w:hAnsi="Arial" w:cs="Arial"/>
            <w:b/>
            <w:bCs/>
            <w:color w:val="0000FF"/>
            <w:sz w:val="22"/>
            <w:szCs w:val="22"/>
            <w:u w:val="thick"/>
          </w:rPr>
          <w:t>ma</w:t>
        </w:r>
        <w:r>
          <w:rPr>
            <w:rFonts w:ascii="Arial" w:hAnsi="Arial" w:cs="Arial"/>
            <w:b/>
            <w:bCs/>
            <w:color w:val="0000FF"/>
            <w:spacing w:val="-2"/>
            <w:sz w:val="22"/>
            <w:szCs w:val="22"/>
            <w:u w:val="thick"/>
          </w:rPr>
          <w:t>l</w:t>
        </w:r>
        <w:r>
          <w:rPr>
            <w:rFonts w:ascii="Arial" w:hAnsi="Arial" w:cs="Arial"/>
            <w:b/>
            <w:bCs/>
            <w:color w:val="0000FF"/>
            <w:sz w:val="22"/>
            <w:szCs w:val="22"/>
            <w:u w:val="thick"/>
          </w:rPr>
          <w:t>te</w:t>
        </w:r>
        <w:r>
          <w:rPr>
            <w:rFonts w:ascii="Arial" w:hAnsi="Arial" w:cs="Arial"/>
            <w:b/>
            <w:bCs/>
            <w:color w:val="0000FF"/>
            <w:spacing w:val="-1"/>
            <w:sz w:val="22"/>
            <w:szCs w:val="22"/>
            <w:u w:val="thick"/>
          </w:rPr>
          <w:t>n</w:t>
        </w:r>
        <w:r>
          <w:rPr>
            <w:rFonts w:ascii="Arial" w:hAnsi="Arial" w:cs="Arial"/>
            <w:b/>
            <w:bCs/>
            <w:color w:val="0000FF"/>
            <w:sz w:val="22"/>
            <w:szCs w:val="22"/>
            <w:u w:val="thick"/>
          </w:rPr>
          <w:t>de</w:t>
        </w:r>
        <w:r>
          <w:rPr>
            <w:rFonts w:ascii="Arial" w:hAnsi="Arial" w:cs="Arial"/>
            <w:b/>
            <w:bCs/>
            <w:color w:val="0000FF"/>
            <w:spacing w:val="-2"/>
            <w:sz w:val="22"/>
            <w:szCs w:val="22"/>
            <w:u w:val="thick"/>
          </w:rPr>
          <w:t>r</w:t>
        </w:r>
        <w:r>
          <w:rPr>
            <w:rFonts w:ascii="Arial" w:hAnsi="Arial" w:cs="Arial"/>
            <w:b/>
            <w:bCs/>
            <w:color w:val="0000FF"/>
            <w:sz w:val="22"/>
            <w:szCs w:val="22"/>
            <w:u w:val="thick"/>
          </w:rPr>
          <w:t>in</w:t>
        </w:r>
        <w:r>
          <w:rPr>
            <w:rFonts w:ascii="Arial" w:hAnsi="Arial" w:cs="Arial"/>
            <w:b/>
            <w:bCs/>
            <w:color w:val="0000FF"/>
            <w:spacing w:val="-2"/>
            <w:sz w:val="22"/>
            <w:szCs w:val="22"/>
            <w:u w:val="thick"/>
          </w:rPr>
          <w:t>g</w:t>
        </w:r>
        <w:r>
          <w:rPr>
            <w:rFonts w:ascii="Arial" w:hAnsi="Arial" w:cs="Arial"/>
            <w:b/>
            <w:bCs/>
            <w:color w:val="0000FF"/>
            <w:sz w:val="22"/>
            <w:szCs w:val="22"/>
            <w:u w:val="thick"/>
          </w:rPr>
          <w:t>@e</w:t>
        </w:r>
        <w:r>
          <w:rPr>
            <w:rFonts w:ascii="Arial" w:hAnsi="Arial" w:cs="Arial"/>
            <w:b/>
            <w:bCs/>
            <w:color w:val="0000FF"/>
            <w:spacing w:val="-1"/>
            <w:sz w:val="22"/>
            <w:szCs w:val="22"/>
            <w:u w:val="thick"/>
          </w:rPr>
          <w:t>s</w:t>
        </w:r>
        <w:r>
          <w:rPr>
            <w:rFonts w:ascii="Arial" w:hAnsi="Arial" w:cs="Arial"/>
            <w:b/>
            <w:bCs/>
            <w:color w:val="0000FF"/>
            <w:spacing w:val="-3"/>
            <w:sz w:val="22"/>
            <w:szCs w:val="22"/>
            <w:u w:val="thick"/>
          </w:rPr>
          <w:t>k</w:t>
        </w:r>
        <w:r>
          <w:rPr>
            <w:rFonts w:ascii="Arial" w:hAnsi="Arial" w:cs="Arial"/>
            <w:b/>
            <w:bCs/>
            <w:color w:val="0000FF"/>
            <w:sz w:val="22"/>
            <w:szCs w:val="22"/>
            <w:u w:val="thick"/>
          </w:rPr>
          <w:t>om.c</w:t>
        </w:r>
        <w:r>
          <w:rPr>
            <w:rFonts w:ascii="Arial" w:hAnsi="Arial" w:cs="Arial"/>
            <w:b/>
            <w:bCs/>
            <w:color w:val="0000FF"/>
            <w:spacing w:val="-4"/>
            <w:sz w:val="22"/>
            <w:szCs w:val="22"/>
            <w:u w:val="thick"/>
          </w:rPr>
          <w:t>o</w:t>
        </w:r>
        <w:r>
          <w:rPr>
            <w:rFonts w:ascii="Arial" w:hAnsi="Arial" w:cs="Arial"/>
            <w:b/>
            <w:bCs/>
            <w:color w:val="0000FF"/>
            <w:sz w:val="22"/>
            <w:szCs w:val="22"/>
            <w:u w:val="thick"/>
          </w:rPr>
          <w:t>.za</w:t>
        </w:r>
      </w:hyperlink>
      <w:r>
        <w:rPr>
          <w:rFonts w:ascii="Arial" w:hAnsi="Arial" w:cs="Arial"/>
          <w:b/>
          <w:bCs/>
          <w:color w:val="000000"/>
          <w:sz w:val="22"/>
          <w:szCs w:val="22"/>
        </w:rPr>
        <w:t>.</w:t>
      </w:r>
      <w:r>
        <w:rPr>
          <w:rFonts w:ascii="Arial" w:hAnsi="Arial" w:cs="Arial"/>
          <w:b/>
          <w:bCs/>
          <w:color w:val="000000"/>
          <w:spacing w:val="2"/>
          <w:sz w:val="22"/>
          <w:szCs w:val="22"/>
        </w:rPr>
        <w:t xml:space="preserve"> </w:t>
      </w:r>
      <w:r>
        <w:rPr>
          <w:rFonts w:ascii="Arial" w:hAnsi="Arial" w:cs="Arial"/>
          <w:b/>
          <w:bCs/>
          <w:color w:val="000000"/>
          <w:spacing w:val="-9"/>
          <w:sz w:val="22"/>
          <w:szCs w:val="22"/>
        </w:rPr>
        <w:t>A</w:t>
      </w:r>
      <w:r>
        <w:rPr>
          <w:rFonts w:ascii="Arial" w:hAnsi="Arial" w:cs="Arial"/>
          <w:b/>
          <w:bCs/>
          <w:color w:val="000000"/>
          <w:sz w:val="22"/>
          <w:szCs w:val="22"/>
        </w:rPr>
        <w:t>ll</w:t>
      </w:r>
      <w:r>
        <w:rPr>
          <w:rFonts w:ascii="Arial" w:hAnsi="Arial" w:cs="Arial"/>
          <w:b/>
          <w:bCs/>
          <w:color w:val="000000"/>
          <w:spacing w:val="2"/>
          <w:sz w:val="22"/>
          <w:szCs w:val="22"/>
        </w:rPr>
        <w:t xml:space="preserve"> </w:t>
      </w:r>
      <w:r>
        <w:rPr>
          <w:rFonts w:ascii="Arial" w:hAnsi="Arial" w:cs="Arial"/>
          <w:b/>
          <w:bCs/>
          <w:color w:val="000000"/>
          <w:sz w:val="22"/>
          <w:szCs w:val="22"/>
        </w:rPr>
        <w:t>req</w:t>
      </w:r>
      <w:r>
        <w:rPr>
          <w:rFonts w:ascii="Arial" w:hAnsi="Arial" w:cs="Arial"/>
          <w:b/>
          <w:bCs/>
          <w:color w:val="000000"/>
          <w:spacing w:val="-1"/>
          <w:sz w:val="22"/>
          <w:szCs w:val="22"/>
        </w:rPr>
        <w:t>u</w:t>
      </w:r>
      <w:r>
        <w:rPr>
          <w:rFonts w:ascii="Arial" w:hAnsi="Arial" w:cs="Arial"/>
          <w:b/>
          <w:bCs/>
          <w:color w:val="000000"/>
          <w:sz w:val="22"/>
          <w:szCs w:val="22"/>
        </w:rPr>
        <w:t>e</w:t>
      </w:r>
      <w:r>
        <w:rPr>
          <w:rFonts w:ascii="Arial" w:hAnsi="Arial" w:cs="Arial"/>
          <w:b/>
          <w:bCs/>
          <w:color w:val="000000"/>
          <w:spacing w:val="-1"/>
          <w:sz w:val="22"/>
          <w:szCs w:val="22"/>
        </w:rPr>
        <w:t>s</w:t>
      </w:r>
      <w:r>
        <w:rPr>
          <w:rFonts w:ascii="Arial" w:hAnsi="Arial" w:cs="Arial"/>
          <w:b/>
          <w:bCs/>
          <w:color w:val="000000"/>
          <w:sz w:val="22"/>
          <w:szCs w:val="22"/>
        </w:rPr>
        <w:t>ts</w:t>
      </w:r>
      <w:r>
        <w:rPr>
          <w:rFonts w:ascii="Arial" w:hAnsi="Arial" w:cs="Arial"/>
          <w:b/>
          <w:bCs/>
          <w:color w:val="000000"/>
          <w:spacing w:val="-4"/>
          <w:sz w:val="22"/>
          <w:szCs w:val="22"/>
        </w:rPr>
        <w:t xml:space="preserve"> </w:t>
      </w:r>
      <w:r>
        <w:rPr>
          <w:rFonts w:ascii="Arial" w:hAnsi="Arial" w:cs="Arial"/>
          <w:b/>
          <w:bCs/>
          <w:color w:val="000000"/>
          <w:sz w:val="22"/>
          <w:szCs w:val="22"/>
        </w:rPr>
        <w:t>for</w:t>
      </w:r>
      <w:r>
        <w:rPr>
          <w:rFonts w:ascii="Arial" w:hAnsi="Arial" w:cs="Arial"/>
          <w:b/>
          <w:bCs/>
          <w:color w:val="000000"/>
          <w:spacing w:val="1"/>
          <w:sz w:val="22"/>
          <w:szCs w:val="22"/>
        </w:rPr>
        <w:t xml:space="preserve"> </w:t>
      </w:r>
      <w:r>
        <w:rPr>
          <w:rFonts w:ascii="Arial" w:hAnsi="Arial" w:cs="Arial"/>
          <w:b/>
          <w:bCs/>
          <w:color w:val="000000"/>
          <w:spacing w:val="-3"/>
          <w:sz w:val="22"/>
          <w:szCs w:val="22"/>
        </w:rPr>
        <w:t>c</w:t>
      </w:r>
      <w:r>
        <w:rPr>
          <w:rFonts w:ascii="Arial" w:hAnsi="Arial" w:cs="Arial"/>
          <w:b/>
          <w:bCs/>
          <w:color w:val="000000"/>
          <w:sz w:val="22"/>
          <w:szCs w:val="22"/>
        </w:rPr>
        <w:t>la</w:t>
      </w:r>
      <w:r>
        <w:rPr>
          <w:rFonts w:ascii="Arial" w:hAnsi="Arial" w:cs="Arial"/>
          <w:b/>
          <w:bCs/>
          <w:color w:val="000000"/>
          <w:spacing w:val="-3"/>
          <w:sz w:val="22"/>
          <w:szCs w:val="22"/>
        </w:rPr>
        <w:t>r</w:t>
      </w:r>
      <w:r>
        <w:rPr>
          <w:rFonts w:ascii="Arial" w:hAnsi="Arial" w:cs="Arial"/>
          <w:b/>
          <w:bCs/>
          <w:color w:val="000000"/>
          <w:sz w:val="22"/>
          <w:szCs w:val="22"/>
        </w:rPr>
        <w:t>i</w:t>
      </w:r>
      <w:r>
        <w:rPr>
          <w:rFonts w:ascii="Arial" w:hAnsi="Arial" w:cs="Arial"/>
          <w:b/>
          <w:bCs/>
          <w:color w:val="000000"/>
          <w:spacing w:val="-2"/>
          <w:sz w:val="22"/>
          <w:szCs w:val="22"/>
        </w:rPr>
        <w:t>f</w:t>
      </w:r>
      <w:r>
        <w:rPr>
          <w:rFonts w:ascii="Arial" w:hAnsi="Arial" w:cs="Arial"/>
          <w:b/>
          <w:bCs/>
          <w:color w:val="000000"/>
          <w:sz w:val="22"/>
          <w:szCs w:val="22"/>
        </w:rPr>
        <w:t>ic</w:t>
      </w:r>
      <w:r>
        <w:rPr>
          <w:rFonts w:ascii="Arial" w:hAnsi="Arial" w:cs="Arial"/>
          <w:b/>
          <w:bCs/>
          <w:color w:val="000000"/>
          <w:spacing w:val="-1"/>
          <w:sz w:val="22"/>
          <w:szCs w:val="22"/>
        </w:rPr>
        <w:t>a</w:t>
      </w:r>
      <w:r>
        <w:rPr>
          <w:rFonts w:ascii="Arial" w:hAnsi="Arial" w:cs="Arial"/>
          <w:b/>
          <w:bCs/>
          <w:color w:val="000000"/>
          <w:spacing w:val="-2"/>
          <w:sz w:val="22"/>
          <w:szCs w:val="22"/>
        </w:rPr>
        <w:t>t</w:t>
      </w:r>
      <w:r>
        <w:rPr>
          <w:rFonts w:ascii="Arial" w:hAnsi="Arial" w:cs="Arial"/>
          <w:b/>
          <w:bCs/>
          <w:color w:val="000000"/>
          <w:sz w:val="22"/>
          <w:szCs w:val="22"/>
        </w:rPr>
        <w:t>io</w:t>
      </w:r>
      <w:r>
        <w:rPr>
          <w:rFonts w:ascii="Arial" w:hAnsi="Arial" w:cs="Arial"/>
          <w:b/>
          <w:bCs/>
          <w:color w:val="000000"/>
          <w:spacing w:val="-2"/>
          <w:sz w:val="22"/>
          <w:szCs w:val="22"/>
        </w:rPr>
        <w:t>n</w:t>
      </w:r>
      <w:r>
        <w:rPr>
          <w:rFonts w:ascii="Arial" w:hAnsi="Arial" w:cs="Arial"/>
          <w:b/>
          <w:bCs/>
          <w:color w:val="000000"/>
          <w:sz w:val="22"/>
          <w:szCs w:val="22"/>
        </w:rPr>
        <w:t>s and res</w:t>
      </w:r>
      <w:r>
        <w:rPr>
          <w:rFonts w:ascii="Arial" w:hAnsi="Arial" w:cs="Arial"/>
          <w:b/>
          <w:bCs/>
          <w:color w:val="000000"/>
          <w:spacing w:val="-1"/>
          <w:sz w:val="22"/>
          <w:szCs w:val="22"/>
        </w:rPr>
        <w:t>p</w:t>
      </w:r>
      <w:r>
        <w:rPr>
          <w:rFonts w:ascii="Arial" w:hAnsi="Arial" w:cs="Arial"/>
          <w:b/>
          <w:bCs/>
          <w:color w:val="000000"/>
          <w:sz w:val="22"/>
          <w:szCs w:val="22"/>
        </w:rPr>
        <w:t>o</w:t>
      </w:r>
      <w:r>
        <w:rPr>
          <w:rFonts w:ascii="Arial" w:hAnsi="Arial" w:cs="Arial"/>
          <w:b/>
          <w:bCs/>
          <w:color w:val="000000"/>
          <w:spacing w:val="-2"/>
          <w:sz w:val="22"/>
          <w:szCs w:val="22"/>
        </w:rPr>
        <w:t>n</w:t>
      </w:r>
      <w:r>
        <w:rPr>
          <w:rFonts w:ascii="Arial" w:hAnsi="Arial" w:cs="Arial"/>
          <w:b/>
          <w:bCs/>
          <w:color w:val="000000"/>
          <w:sz w:val="22"/>
          <w:szCs w:val="22"/>
        </w:rPr>
        <w:t>s</w:t>
      </w:r>
      <w:r>
        <w:rPr>
          <w:rFonts w:ascii="Arial" w:hAnsi="Arial" w:cs="Arial"/>
          <w:b/>
          <w:bCs/>
          <w:color w:val="000000"/>
          <w:spacing w:val="-1"/>
          <w:sz w:val="22"/>
          <w:szCs w:val="22"/>
        </w:rPr>
        <w:t>e</w:t>
      </w:r>
      <w:r>
        <w:rPr>
          <w:rFonts w:ascii="Arial" w:hAnsi="Arial" w:cs="Arial"/>
          <w:b/>
          <w:bCs/>
          <w:color w:val="000000"/>
          <w:sz w:val="22"/>
          <w:szCs w:val="22"/>
        </w:rPr>
        <w:t>s mu</w:t>
      </w:r>
      <w:r>
        <w:rPr>
          <w:rFonts w:ascii="Arial" w:hAnsi="Arial" w:cs="Arial"/>
          <w:b/>
          <w:bCs/>
          <w:color w:val="000000"/>
          <w:spacing w:val="-4"/>
          <w:sz w:val="22"/>
          <w:szCs w:val="22"/>
        </w:rPr>
        <w:t>s</w:t>
      </w:r>
      <w:r>
        <w:rPr>
          <w:rFonts w:ascii="Arial" w:hAnsi="Arial" w:cs="Arial"/>
          <w:b/>
          <w:bCs/>
          <w:color w:val="000000"/>
          <w:sz w:val="22"/>
          <w:szCs w:val="22"/>
        </w:rPr>
        <w:t>t</w:t>
      </w:r>
      <w:r>
        <w:rPr>
          <w:rFonts w:ascii="Arial" w:hAnsi="Arial" w:cs="Arial"/>
          <w:b/>
          <w:bCs/>
          <w:color w:val="000000"/>
          <w:spacing w:val="1"/>
          <w:sz w:val="22"/>
          <w:szCs w:val="22"/>
        </w:rPr>
        <w:t xml:space="preserve"> </w:t>
      </w:r>
      <w:r>
        <w:rPr>
          <w:rFonts w:ascii="Arial" w:hAnsi="Arial" w:cs="Arial"/>
          <w:b/>
          <w:bCs/>
          <w:color w:val="000000"/>
          <w:sz w:val="22"/>
          <w:szCs w:val="22"/>
        </w:rPr>
        <w:t>be</w:t>
      </w:r>
      <w:r>
        <w:rPr>
          <w:rFonts w:ascii="Arial" w:hAnsi="Arial" w:cs="Arial"/>
          <w:b/>
          <w:bCs/>
          <w:color w:val="000000"/>
          <w:spacing w:val="-5"/>
          <w:sz w:val="22"/>
          <w:szCs w:val="22"/>
        </w:rPr>
        <w:t xml:space="preserve"> </w:t>
      </w:r>
      <w:r>
        <w:rPr>
          <w:rFonts w:ascii="Arial" w:hAnsi="Arial" w:cs="Arial"/>
          <w:b/>
          <w:bCs/>
          <w:color w:val="000000"/>
          <w:sz w:val="22"/>
          <w:szCs w:val="22"/>
        </w:rPr>
        <w:t>in</w:t>
      </w:r>
      <w:r>
        <w:rPr>
          <w:rFonts w:ascii="Arial" w:hAnsi="Arial" w:cs="Arial"/>
          <w:b/>
          <w:bCs/>
          <w:color w:val="000000"/>
          <w:spacing w:val="-2"/>
          <w:sz w:val="22"/>
          <w:szCs w:val="22"/>
        </w:rPr>
        <w:t xml:space="preserve"> </w:t>
      </w:r>
      <w:r>
        <w:rPr>
          <w:rFonts w:ascii="Arial" w:hAnsi="Arial" w:cs="Arial"/>
          <w:b/>
          <w:bCs/>
          <w:color w:val="000000"/>
          <w:spacing w:val="3"/>
          <w:sz w:val="22"/>
          <w:szCs w:val="22"/>
        </w:rPr>
        <w:t>w</w:t>
      </w:r>
      <w:r>
        <w:rPr>
          <w:rFonts w:ascii="Arial" w:hAnsi="Arial" w:cs="Arial"/>
          <w:b/>
          <w:bCs/>
          <w:color w:val="000000"/>
          <w:spacing w:val="-2"/>
          <w:sz w:val="22"/>
          <w:szCs w:val="22"/>
        </w:rPr>
        <w:t>rit</w:t>
      </w:r>
      <w:r>
        <w:rPr>
          <w:rFonts w:ascii="Arial" w:hAnsi="Arial" w:cs="Arial"/>
          <w:b/>
          <w:bCs/>
          <w:color w:val="000000"/>
          <w:sz w:val="22"/>
          <w:szCs w:val="22"/>
        </w:rPr>
        <w:t>in</w:t>
      </w:r>
      <w:r>
        <w:rPr>
          <w:rFonts w:ascii="Arial" w:hAnsi="Arial" w:cs="Arial"/>
          <w:b/>
          <w:bCs/>
          <w:color w:val="000000"/>
          <w:spacing w:val="-2"/>
          <w:sz w:val="22"/>
          <w:szCs w:val="22"/>
        </w:rPr>
        <w:t>g</w:t>
      </w:r>
      <w:r>
        <w:rPr>
          <w:rFonts w:ascii="Arial" w:hAnsi="Arial" w:cs="Arial"/>
          <w:b/>
          <w:bCs/>
          <w:color w:val="000000"/>
          <w:sz w:val="22"/>
          <w:szCs w:val="22"/>
        </w:rPr>
        <w:t>.</w:t>
      </w:r>
      <w:r>
        <w:rPr>
          <w:rFonts w:ascii="Arial" w:hAnsi="Arial" w:cs="Arial"/>
          <w:b/>
          <w:bCs/>
          <w:color w:val="000000"/>
          <w:spacing w:val="-1"/>
          <w:sz w:val="22"/>
          <w:szCs w:val="22"/>
        </w:rPr>
        <w:t xml:space="preserve"> E</w:t>
      </w:r>
      <w:r>
        <w:rPr>
          <w:rFonts w:ascii="Arial" w:hAnsi="Arial" w:cs="Arial"/>
          <w:b/>
          <w:bCs/>
          <w:color w:val="000000"/>
          <w:sz w:val="22"/>
          <w:szCs w:val="22"/>
        </w:rPr>
        <w:t>s</w:t>
      </w:r>
      <w:r>
        <w:rPr>
          <w:rFonts w:ascii="Arial" w:hAnsi="Arial" w:cs="Arial"/>
          <w:b/>
          <w:bCs/>
          <w:color w:val="000000"/>
          <w:spacing w:val="-1"/>
          <w:sz w:val="22"/>
          <w:szCs w:val="22"/>
        </w:rPr>
        <w:t>k</w:t>
      </w:r>
      <w:r>
        <w:rPr>
          <w:rFonts w:ascii="Arial" w:hAnsi="Arial" w:cs="Arial"/>
          <w:b/>
          <w:bCs/>
          <w:color w:val="000000"/>
          <w:sz w:val="22"/>
          <w:szCs w:val="22"/>
        </w:rPr>
        <w:t>om</w:t>
      </w:r>
      <w:r>
        <w:rPr>
          <w:rFonts w:ascii="Arial" w:hAnsi="Arial" w:cs="Arial"/>
          <w:b/>
          <w:bCs/>
          <w:color w:val="000000"/>
          <w:spacing w:val="-4"/>
          <w:sz w:val="22"/>
          <w:szCs w:val="22"/>
        </w:rPr>
        <w:t xml:space="preserve"> </w:t>
      </w:r>
      <w:r>
        <w:rPr>
          <w:rFonts w:ascii="Arial" w:hAnsi="Arial" w:cs="Arial"/>
          <w:b/>
          <w:bCs/>
          <w:color w:val="000000"/>
          <w:spacing w:val="3"/>
          <w:sz w:val="22"/>
          <w:szCs w:val="22"/>
        </w:rPr>
        <w:t>w</w:t>
      </w:r>
      <w:r>
        <w:rPr>
          <w:rFonts w:ascii="Arial" w:hAnsi="Arial" w:cs="Arial"/>
          <w:b/>
          <w:bCs/>
          <w:color w:val="000000"/>
          <w:spacing w:val="-2"/>
          <w:sz w:val="22"/>
          <w:szCs w:val="22"/>
        </w:rPr>
        <w:t>il</w:t>
      </w:r>
      <w:r>
        <w:rPr>
          <w:rFonts w:ascii="Arial" w:hAnsi="Arial" w:cs="Arial"/>
          <w:b/>
          <w:bCs/>
          <w:color w:val="000000"/>
          <w:sz w:val="22"/>
          <w:szCs w:val="22"/>
        </w:rPr>
        <w:t>l</w:t>
      </w:r>
      <w:r>
        <w:rPr>
          <w:rFonts w:ascii="Arial" w:hAnsi="Arial" w:cs="Arial"/>
          <w:b/>
          <w:bCs/>
          <w:color w:val="000000"/>
          <w:spacing w:val="-1"/>
          <w:sz w:val="22"/>
          <w:szCs w:val="22"/>
        </w:rPr>
        <w:t xml:space="preserve"> </w:t>
      </w:r>
      <w:r>
        <w:rPr>
          <w:rFonts w:ascii="Arial" w:hAnsi="Arial" w:cs="Arial"/>
          <w:b/>
          <w:bCs/>
          <w:color w:val="000000"/>
          <w:sz w:val="22"/>
          <w:szCs w:val="22"/>
        </w:rPr>
        <w:t>re</w:t>
      </w:r>
      <w:r>
        <w:rPr>
          <w:rFonts w:ascii="Arial" w:hAnsi="Arial" w:cs="Arial"/>
          <w:b/>
          <w:bCs/>
          <w:color w:val="000000"/>
          <w:spacing w:val="-3"/>
          <w:sz w:val="22"/>
          <w:szCs w:val="22"/>
        </w:rPr>
        <w:t>s</w:t>
      </w:r>
      <w:r>
        <w:rPr>
          <w:rFonts w:ascii="Arial" w:hAnsi="Arial" w:cs="Arial"/>
          <w:b/>
          <w:bCs/>
          <w:color w:val="000000"/>
          <w:sz w:val="22"/>
          <w:szCs w:val="22"/>
        </w:rPr>
        <w:t>p</w:t>
      </w:r>
      <w:r>
        <w:rPr>
          <w:rFonts w:ascii="Arial" w:hAnsi="Arial" w:cs="Arial"/>
          <w:b/>
          <w:bCs/>
          <w:color w:val="000000"/>
          <w:spacing w:val="-2"/>
          <w:sz w:val="22"/>
          <w:szCs w:val="22"/>
        </w:rPr>
        <w:t>o</w:t>
      </w:r>
      <w:r>
        <w:rPr>
          <w:rFonts w:ascii="Arial" w:hAnsi="Arial" w:cs="Arial"/>
          <w:b/>
          <w:bCs/>
          <w:color w:val="000000"/>
          <w:sz w:val="22"/>
          <w:szCs w:val="22"/>
        </w:rPr>
        <w:t>nd to</w:t>
      </w:r>
      <w:r>
        <w:rPr>
          <w:rFonts w:ascii="Arial" w:hAnsi="Arial" w:cs="Arial"/>
          <w:b/>
          <w:bCs/>
          <w:color w:val="000000"/>
          <w:spacing w:val="-2"/>
          <w:sz w:val="22"/>
          <w:szCs w:val="22"/>
        </w:rPr>
        <w:t xml:space="preserve"> </w:t>
      </w:r>
      <w:r>
        <w:rPr>
          <w:rFonts w:ascii="Arial" w:hAnsi="Arial" w:cs="Arial"/>
          <w:b/>
          <w:bCs/>
          <w:color w:val="000000"/>
          <w:sz w:val="22"/>
          <w:szCs w:val="22"/>
        </w:rPr>
        <w:t>req</w:t>
      </w:r>
      <w:r>
        <w:rPr>
          <w:rFonts w:ascii="Arial" w:hAnsi="Arial" w:cs="Arial"/>
          <w:b/>
          <w:bCs/>
          <w:color w:val="000000"/>
          <w:spacing w:val="-1"/>
          <w:sz w:val="22"/>
          <w:szCs w:val="22"/>
        </w:rPr>
        <w:t>u</w:t>
      </w:r>
      <w:r>
        <w:rPr>
          <w:rFonts w:ascii="Arial" w:hAnsi="Arial" w:cs="Arial"/>
          <w:b/>
          <w:bCs/>
          <w:color w:val="000000"/>
          <w:sz w:val="22"/>
          <w:szCs w:val="22"/>
        </w:rPr>
        <w:t>e</w:t>
      </w:r>
      <w:r>
        <w:rPr>
          <w:rFonts w:ascii="Arial" w:hAnsi="Arial" w:cs="Arial"/>
          <w:b/>
          <w:bCs/>
          <w:color w:val="000000"/>
          <w:spacing w:val="-1"/>
          <w:sz w:val="22"/>
          <w:szCs w:val="22"/>
        </w:rPr>
        <w:t>s</w:t>
      </w:r>
      <w:r>
        <w:rPr>
          <w:rFonts w:ascii="Arial" w:hAnsi="Arial" w:cs="Arial"/>
          <w:b/>
          <w:bCs/>
          <w:color w:val="000000"/>
          <w:sz w:val="22"/>
          <w:szCs w:val="22"/>
        </w:rPr>
        <w:t>ts</w:t>
      </w:r>
      <w:r>
        <w:rPr>
          <w:rFonts w:ascii="Arial" w:hAnsi="Arial" w:cs="Arial"/>
          <w:b/>
          <w:bCs/>
          <w:color w:val="000000"/>
          <w:spacing w:val="-2"/>
          <w:sz w:val="22"/>
          <w:szCs w:val="22"/>
        </w:rPr>
        <w:t xml:space="preserve"> </w:t>
      </w:r>
      <w:r>
        <w:rPr>
          <w:rFonts w:ascii="Arial" w:hAnsi="Arial" w:cs="Arial"/>
          <w:b/>
          <w:bCs/>
          <w:color w:val="000000"/>
          <w:sz w:val="22"/>
          <w:szCs w:val="22"/>
        </w:rPr>
        <w:t>f</w:t>
      </w:r>
      <w:r>
        <w:rPr>
          <w:rFonts w:ascii="Arial" w:hAnsi="Arial" w:cs="Arial"/>
          <w:b/>
          <w:bCs/>
          <w:color w:val="000000"/>
          <w:spacing w:val="-3"/>
          <w:sz w:val="22"/>
          <w:szCs w:val="22"/>
        </w:rPr>
        <w:t>o</w:t>
      </w:r>
      <w:r>
        <w:rPr>
          <w:rFonts w:ascii="Arial" w:hAnsi="Arial" w:cs="Arial"/>
          <w:b/>
          <w:bCs/>
          <w:color w:val="000000"/>
          <w:sz w:val="22"/>
          <w:szCs w:val="22"/>
        </w:rPr>
        <w:t>r clar</w:t>
      </w:r>
      <w:r>
        <w:rPr>
          <w:rFonts w:ascii="Arial" w:hAnsi="Arial" w:cs="Arial"/>
          <w:b/>
          <w:bCs/>
          <w:color w:val="000000"/>
          <w:spacing w:val="-2"/>
          <w:sz w:val="22"/>
          <w:szCs w:val="22"/>
        </w:rPr>
        <w:t>i</w:t>
      </w:r>
      <w:r>
        <w:rPr>
          <w:rFonts w:ascii="Arial" w:hAnsi="Arial" w:cs="Arial"/>
          <w:b/>
          <w:bCs/>
          <w:color w:val="000000"/>
          <w:sz w:val="22"/>
          <w:szCs w:val="22"/>
        </w:rPr>
        <w:t>fic</w:t>
      </w:r>
      <w:r>
        <w:rPr>
          <w:rFonts w:ascii="Arial" w:hAnsi="Arial" w:cs="Arial"/>
          <w:b/>
          <w:bCs/>
          <w:color w:val="000000"/>
          <w:spacing w:val="-4"/>
          <w:sz w:val="22"/>
          <w:szCs w:val="22"/>
        </w:rPr>
        <w:t>a</w:t>
      </w:r>
      <w:r>
        <w:rPr>
          <w:rFonts w:ascii="Arial" w:hAnsi="Arial" w:cs="Arial"/>
          <w:b/>
          <w:bCs/>
          <w:color w:val="000000"/>
          <w:sz w:val="22"/>
          <w:szCs w:val="22"/>
        </w:rPr>
        <w:t>tion</w:t>
      </w:r>
      <w:r>
        <w:rPr>
          <w:rFonts w:ascii="Arial" w:hAnsi="Arial" w:cs="Arial"/>
          <w:b/>
          <w:bCs/>
          <w:color w:val="000000"/>
          <w:spacing w:val="-3"/>
          <w:sz w:val="22"/>
          <w:szCs w:val="22"/>
        </w:rPr>
        <w:t xml:space="preserve"> </w:t>
      </w:r>
      <w:r>
        <w:rPr>
          <w:rFonts w:ascii="Arial" w:hAnsi="Arial" w:cs="Arial"/>
          <w:b/>
          <w:bCs/>
          <w:color w:val="000000"/>
          <w:sz w:val="22"/>
          <w:szCs w:val="22"/>
        </w:rPr>
        <w:t>rec</w:t>
      </w:r>
      <w:r>
        <w:rPr>
          <w:rFonts w:ascii="Arial" w:hAnsi="Arial" w:cs="Arial"/>
          <w:b/>
          <w:bCs/>
          <w:color w:val="000000"/>
          <w:spacing w:val="-4"/>
          <w:sz w:val="22"/>
          <w:szCs w:val="22"/>
        </w:rPr>
        <w:t>e</w:t>
      </w:r>
      <w:r>
        <w:rPr>
          <w:rFonts w:ascii="Arial" w:hAnsi="Arial" w:cs="Arial"/>
          <w:b/>
          <w:bCs/>
          <w:color w:val="000000"/>
          <w:sz w:val="22"/>
          <w:szCs w:val="22"/>
        </w:rPr>
        <w:t>i</w:t>
      </w:r>
      <w:r>
        <w:rPr>
          <w:rFonts w:ascii="Arial" w:hAnsi="Arial" w:cs="Arial"/>
          <w:b/>
          <w:bCs/>
          <w:color w:val="000000"/>
          <w:spacing w:val="-3"/>
          <w:sz w:val="22"/>
          <w:szCs w:val="22"/>
        </w:rPr>
        <w:t>v</w:t>
      </w:r>
      <w:r>
        <w:rPr>
          <w:rFonts w:ascii="Arial" w:hAnsi="Arial" w:cs="Arial"/>
          <w:b/>
          <w:bCs/>
          <w:color w:val="000000"/>
          <w:sz w:val="22"/>
          <w:szCs w:val="22"/>
        </w:rPr>
        <w:t>ed</w:t>
      </w:r>
      <w:r>
        <w:rPr>
          <w:rFonts w:ascii="Arial" w:hAnsi="Arial" w:cs="Arial"/>
          <w:b/>
          <w:bCs/>
          <w:color w:val="000000"/>
          <w:spacing w:val="-2"/>
          <w:sz w:val="22"/>
          <w:szCs w:val="22"/>
        </w:rPr>
        <w:t xml:space="preserve"> </w:t>
      </w:r>
      <w:r>
        <w:rPr>
          <w:rFonts w:ascii="Arial" w:hAnsi="Arial" w:cs="Arial"/>
          <w:b/>
          <w:bCs/>
          <w:color w:val="000000"/>
          <w:sz w:val="22"/>
          <w:szCs w:val="22"/>
        </w:rPr>
        <w:t>wit</w:t>
      </w:r>
      <w:r>
        <w:rPr>
          <w:rFonts w:ascii="Arial" w:hAnsi="Arial" w:cs="Arial"/>
          <w:b/>
          <w:bCs/>
          <w:color w:val="000000"/>
          <w:spacing w:val="-3"/>
          <w:sz w:val="22"/>
          <w:szCs w:val="22"/>
        </w:rPr>
        <w:t>h</w:t>
      </w:r>
      <w:r>
        <w:rPr>
          <w:rFonts w:ascii="Arial" w:hAnsi="Arial" w:cs="Arial"/>
          <w:b/>
          <w:bCs/>
          <w:color w:val="000000"/>
          <w:sz w:val="22"/>
          <w:szCs w:val="22"/>
        </w:rPr>
        <w:t>in one</w:t>
      </w:r>
      <w:r>
        <w:rPr>
          <w:rFonts w:ascii="Arial" w:hAnsi="Arial" w:cs="Arial"/>
          <w:b/>
          <w:bCs/>
          <w:color w:val="000000"/>
          <w:spacing w:val="-3"/>
          <w:sz w:val="22"/>
          <w:szCs w:val="22"/>
        </w:rPr>
        <w:t xml:space="preserve"> </w:t>
      </w:r>
      <w:r>
        <w:rPr>
          <w:rFonts w:ascii="Arial" w:hAnsi="Arial" w:cs="Arial"/>
          <w:b/>
          <w:bCs/>
          <w:color w:val="000000"/>
          <w:sz w:val="22"/>
          <w:szCs w:val="22"/>
        </w:rPr>
        <w:t>(</w:t>
      </w:r>
      <w:r>
        <w:rPr>
          <w:rFonts w:ascii="Arial" w:hAnsi="Arial" w:cs="Arial"/>
          <w:b/>
          <w:bCs/>
          <w:color w:val="000000"/>
          <w:spacing w:val="-3"/>
          <w:sz w:val="22"/>
          <w:szCs w:val="22"/>
        </w:rPr>
        <w:t>1</w:t>
      </w:r>
      <w:r>
        <w:rPr>
          <w:rFonts w:ascii="Arial" w:hAnsi="Arial" w:cs="Arial"/>
          <w:b/>
          <w:bCs/>
          <w:color w:val="000000"/>
          <w:sz w:val="22"/>
          <w:szCs w:val="22"/>
        </w:rPr>
        <w:t>)</w:t>
      </w:r>
      <w:r>
        <w:rPr>
          <w:rFonts w:ascii="Arial" w:hAnsi="Arial" w:cs="Arial"/>
          <w:b/>
          <w:bCs/>
          <w:color w:val="000000"/>
          <w:spacing w:val="5"/>
          <w:sz w:val="22"/>
          <w:szCs w:val="22"/>
        </w:rPr>
        <w:t xml:space="preserve"> </w:t>
      </w:r>
      <w:r>
        <w:rPr>
          <w:rFonts w:ascii="Arial" w:hAnsi="Arial" w:cs="Arial"/>
          <w:b/>
          <w:bCs/>
          <w:color w:val="000000"/>
          <w:sz w:val="22"/>
          <w:szCs w:val="22"/>
        </w:rPr>
        <w:t>–</w:t>
      </w:r>
      <w:r>
        <w:rPr>
          <w:rFonts w:ascii="Arial" w:hAnsi="Arial" w:cs="Arial"/>
          <w:b/>
          <w:bCs/>
          <w:color w:val="000000"/>
          <w:spacing w:val="-2"/>
          <w:sz w:val="22"/>
          <w:szCs w:val="22"/>
        </w:rPr>
        <w:t xml:space="preserve"> </w:t>
      </w:r>
      <w:r>
        <w:rPr>
          <w:rFonts w:ascii="Arial" w:hAnsi="Arial" w:cs="Arial"/>
          <w:b/>
          <w:bCs/>
          <w:color w:val="000000"/>
          <w:spacing w:val="-4"/>
          <w:sz w:val="22"/>
          <w:szCs w:val="22"/>
        </w:rPr>
        <w:t>t</w:t>
      </w:r>
      <w:r>
        <w:rPr>
          <w:rFonts w:ascii="Arial" w:hAnsi="Arial" w:cs="Arial"/>
          <w:b/>
          <w:bCs/>
          <w:color w:val="000000"/>
          <w:spacing w:val="3"/>
          <w:sz w:val="22"/>
          <w:szCs w:val="22"/>
        </w:rPr>
        <w:t>w</w:t>
      </w:r>
      <w:r>
        <w:rPr>
          <w:rFonts w:ascii="Arial" w:hAnsi="Arial" w:cs="Arial"/>
          <w:b/>
          <w:bCs/>
          <w:color w:val="000000"/>
          <w:sz w:val="22"/>
          <w:szCs w:val="22"/>
        </w:rPr>
        <w:t>o</w:t>
      </w:r>
      <w:r>
        <w:rPr>
          <w:rFonts w:ascii="Arial" w:hAnsi="Arial" w:cs="Arial"/>
          <w:b/>
          <w:bCs/>
          <w:color w:val="000000"/>
          <w:spacing w:val="-2"/>
          <w:sz w:val="22"/>
          <w:szCs w:val="22"/>
        </w:rPr>
        <w:t xml:space="preserve"> </w:t>
      </w:r>
      <w:r>
        <w:rPr>
          <w:rFonts w:ascii="Arial" w:hAnsi="Arial" w:cs="Arial"/>
          <w:b/>
          <w:bCs/>
          <w:color w:val="000000"/>
          <w:sz w:val="22"/>
          <w:szCs w:val="22"/>
        </w:rPr>
        <w:t>(2)</w:t>
      </w:r>
      <w:r>
        <w:rPr>
          <w:rFonts w:ascii="Arial" w:hAnsi="Arial" w:cs="Arial"/>
          <w:b/>
          <w:bCs/>
          <w:color w:val="000000"/>
          <w:spacing w:val="-6"/>
          <w:sz w:val="22"/>
          <w:szCs w:val="22"/>
        </w:rPr>
        <w:t xml:space="preserve"> </w:t>
      </w:r>
      <w:r>
        <w:rPr>
          <w:rFonts w:ascii="Arial" w:hAnsi="Arial" w:cs="Arial"/>
          <w:b/>
          <w:bCs/>
          <w:color w:val="000000"/>
          <w:sz w:val="22"/>
          <w:szCs w:val="22"/>
        </w:rPr>
        <w:t>working da</w:t>
      </w:r>
      <w:r>
        <w:rPr>
          <w:rFonts w:ascii="Arial" w:hAnsi="Arial" w:cs="Arial"/>
          <w:b/>
          <w:bCs/>
          <w:color w:val="000000"/>
          <w:spacing w:val="-6"/>
          <w:sz w:val="22"/>
          <w:szCs w:val="22"/>
        </w:rPr>
        <w:t>y</w:t>
      </w:r>
      <w:r>
        <w:rPr>
          <w:rFonts w:ascii="Arial" w:hAnsi="Arial" w:cs="Arial"/>
          <w:b/>
          <w:bCs/>
          <w:color w:val="000000"/>
          <w:sz w:val="22"/>
          <w:szCs w:val="22"/>
        </w:rPr>
        <w:t>s before</w:t>
      </w:r>
      <w:r>
        <w:rPr>
          <w:rFonts w:ascii="Arial" w:hAnsi="Arial" w:cs="Arial"/>
          <w:b/>
          <w:bCs/>
          <w:color w:val="000000"/>
          <w:spacing w:val="-1"/>
          <w:sz w:val="22"/>
          <w:szCs w:val="22"/>
        </w:rPr>
        <w:t xml:space="preserve"> </w:t>
      </w:r>
      <w:r>
        <w:rPr>
          <w:rFonts w:ascii="Arial" w:hAnsi="Arial" w:cs="Arial"/>
          <w:b/>
          <w:bCs/>
          <w:color w:val="000000"/>
          <w:sz w:val="22"/>
          <w:szCs w:val="22"/>
        </w:rPr>
        <w:t>the te</w:t>
      </w:r>
      <w:r>
        <w:rPr>
          <w:rFonts w:ascii="Arial" w:hAnsi="Arial" w:cs="Arial"/>
          <w:b/>
          <w:bCs/>
          <w:color w:val="000000"/>
          <w:spacing w:val="-1"/>
          <w:sz w:val="22"/>
          <w:szCs w:val="22"/>
        </w:rPr>
        <w:t>n</w:t>
      </w:r>
      <w:r>
        <w:rPr>
          <w:rFonts w:ascii="Arial" w:hAnsi="Arial" w:cs="Arial"/>
          <w:b/>
          <w:bCs/>
          <w:color w:val="000000"/>
          <w:sz w:val="22"/>
          <w:szCs w:val="22"/>
        </w:rPr>
        <w:t>d</w:t>
      </w:r>
      <w:r>
        <w:rPr>
          <w:rFonts w:ascii="Arial" w:hAnsi="Arial" w:cs="Arial"/>
          <w:b/>
          <w:bCs/>
          <w:color w:val="000000"/>
          <w:spacing w:val="-1"/>
          <w:sz w:val="22"/>
          <w:szCs w:val="22"/>
        </w:rPr>
        <w:t>e</w:t>
      </w:r>
      <w:r>
        <w:rPr>
          <w:rFonts w:ascii="Arial" w:hAnsi="Arial" w:cs="Arial"/>
          <w:b/>
          <w:bCs/>
          <w:color w:val="000000"/>
          <w:sz w:val="22"/>
          <w:szCs w:val="22"/>
        </w:rPr>
        <w:t>r</w:t>
      </w:r>
      <w:r>
        <w:rPr>
          <w:rFonts w:ascii="Arial" w:hAnsi="Arial" w:cs="Arial"/>
          <w:b/>
          <w:bCs/>
          <w:color w:val="000000"/>
          <w:spacing w:val="1"/>
          <w:sz w:val="22"/>
          <w:szCs w:val="22"/>
        </w:rPr>
        <w:t xml:space="preserve"> </w:t>
      </w:r>
      <w:r>
        <w:rPr>
          <w:rFonts w:ascii="Arial" w:hAnsi="Arial" w:cs="Arial"/>
          <w:b/>
          <w:bCs/>
          <w:color w:val="000000"/>
          <w:spacing w:val="-3"/>
          <w:sz w:val="22"/>
          <w:szCs w:val="22"/>
        </w:rPr>
        <w:t>c</w:t>
      </w:r>
      <w:r>
        <w:rPr>
          <w:rFonts w:ascii="Arial" w:hAnsi="Arial" w:cs="Arial"/>
          <w:b/>
          <w:bCs/>
          <w:color w:val="000000"/>
          <w:sz w:val="22"/>
          <w:szCs w:val="22"/>
        </w:rPr>
        <w:t>lo</w:t>
      </w:r>
      <w:r>
        <w:rPr>
          <w:rFonts w:ascii="Arial" w:hAnsi="Arial" w:cs="Arial"/>
          <w:b/>
          <w:bCs/>
          <w:color w:val="000000"/>
          <w:spacing w:val="-1"/>
          <w:sz w:val="22"/>
          <w:szCs w:val="22"/>
        </w:rPr>
        <w:t>s</w:t>
      </w:r>
      <w:r>
        <w:rPr>
          <w:rFonts w:ascii="Arial" w:hAnsi="Arial" w:cs="Arial"/>
          <w:b/>
          <w:bCs/>
          <w:color w:val="000000"/>
          <w:sz w:val="22"/>
          <w:szCs w:val="22"/>
        </w:rPr>
        <w:t>ing</w:t>
      </w:r>
      <w:r>
        <w:rPr>
          <w:rFonts w:ascii="Arial" w:hAnsi="Arial" w:cs="Arial"/>
          <w:b/>
          <w:bCs/>
          <w:color w:val="000000"/>
          <w:spacing w:val="-3"/>
          <w:sz w:val="22"/>
          <w:szCs w:val="22"/>
        </w:rPr>
        <w:t xml:space="preserve"> </w:t>
      </w:r>
      <w:r>
        <w:rPr>
          <w:rFonts w:ascii="Arial" w:hAnsi="Arial" w:cs="Arial"/>
          <w:b/>
          <w:bCs/>
          <w:color w:val="000000"/>
          <w:sz w:val="22"/>
          <w:szCs w:val="22"/>
        </w:rPr>
        <w:t>d</w:t>
      </w:r>
      <w:r>
        <w:rPr>
          <w:rFonts w:ascii="Arial" w:hAnsi="Arial" w:cs="Arial"/>
          <w:b/>
          <w:bCs/>
          <w:color w:val="000000"/>
          <w:spacing w:val="-1"/>
          <w:sz w:val="22"/>
          <w:szCs w:val="22"/>
        </w:rPr>
        <w:t>e</w:t>
      </w:r>
      <w:r>
        <w:rPr>
          <w:rFonts w:ascii="Arial" w:hAnsi="Arial" w:cs="Arial"/>
          <w:b/>
          <w:bCs/>
          <w:color w:val="000000"/>
          <w:sz w:val="22"/>
          <w:szCs w:val="22"/>
        </w:rPr>
        <w:t>a</w:t>
      </w:r>
      <w:r>
        <w:rPr>
          <w:rFonts w:ascii="Arial" w:hAnsi="Arial" w:cs="Arial"/>
          <w:b/>
          <w:bCs/>
          <w:color w:val="000000"/>
          <w:spacing w:val="-4"/>
          <w:sz w:val="22"/>
          <w:szCs w:val="22"/>
        </w:rPr>
        <w:t>d</w:t>
      </w:r>
      <w:r>
        <w:rPr>
          <w:rFonts w:ascii="Arial" w:hAnsi="Arial" w:cs="Arial"/>
          <w:b/>
          <w:bCs/>
          <w:color w:val="000000"/>
          <w:sz w:val="22"/>
          <w:szCs w:val="22"/>
        </w:rPr>
        <w:t>li</w:t>
      </w:r>
      <w:r>
        <w:rPr>
          <w:rFonts w:ascii="Arial" w:hAnsi="Arial" w:cs="Arial"/>
          <w:b/>
          <w:bCs/>
          <w:color w:val="000000"/>
          <w:spacing w:val="-3"/>
          <w:sz w:val="22"/>
          <w:szCs w:val="22"/>
        </w:rPr>
        <w:t>n</w:t>
      </w:r>
      <w:r>
        <w:rPr>
          <w:rFonts w:ascii="Arial" w:hAnsi="Arial" w:cs="Arial"/>
          <w:b/>
          <w:bCs/>
          <w:color w:val="000000"/>
          <w:sz w:val="22"/>
          <w:szCs w:val="22"/>
        </w:rPr>
        <w:t>e,</w:t>
      </w:r>
      <w:r>
        <w:rPr>
          <w:rFonts w:ascii="Arial" w:hAnsi="Arial" w:cs="Arial"/>
          <w:b/>
          <w:bCs/>
          <w:color w:val="000000"/>
          <w:spacing w:val="1"/>
          <w:sz w:val="22"/>
          <w:szCs w:val="22"/>
        </w:rPr>
        <w:t xml:space="preserve"> </w:t>
      </w:r>
      <w:r>
        <w:rPr>
          <w:rFonts w:ascii="Arial" w:hAnsi="Arial" w:cs="Arial"/>
          <w:b/>
          <w:bCs/>
          <w:color w:val="000000"/>
          <w:sz w:val="22"/>
          <w:szCs w:val="22"/>
        </w:rPr>
        <w:t>d</w:t>
      </w:r>
      <w:r>
        <w:rPr>
          <w:rFonts w:ascii="Arial" w:hAnsi="Arial" w:cs="Arial"/>
          <w:b/>
          <w:bCs/>
          <w:color w:val="000000"/>
          <w:spacing w:val="-1"/>
          <w:sz w:val="22"/>
          <w:szCs w:val="22"/>
        </w:rPr>
        <w:t>e</w:t>
      </w:r>
      <w:r>
        <w:rPr>
          <w:rFonts w:ascii="Arial" w:hAnsi="Arial" w:cs="Arial"/>
          <w:b/>
          <w:bCs/>
          <w:color w:val="000000"/>
          <w:sz w:val="22"/>
          <w:szCs w:val="22"/>
        </w:rPr>
        <w:t>p</w:t>
      </w:r>
      <w:r>
        <w:rPr>
          <w:rFonts w:ascii="Arial" w:hAnsi="Arial" w:cs="Arial"/>
          <w:b/>
          <w:bCs/>
          <w:color w:val="000000"/>
          <w:spacing w:val="-1"/>
          <w:sz w:val="22"/>
          <w:szCs w:val="22"/>
        </w:rPr>
        <w:t>e</w:t>
      </w:r>
      <w:r>
        <w:rPr>
          <w:rFonts w:ascii="Arial" w:hAnsi="Arial" w:cs="Arial"/>
          <w:b/>
          <w:bCs/>
          <w:color w:val="000000"/>
          <w:sz w:val="22"/>
          <w:szCs w:val="22"/>
        </w:rPr>
        <w:t>n</w:t>
      </w:r>
      <w:r>
        <w:rPr>
          <w:rFonts w:ascii="Arial" w:hAnsi="Arial" w:cs="Arial"/>
          <w:b/>
          <w:bCs/>
          <w:color w:val="000000"/>
          <w:spacing w:val="-4"/>
          <w:sz w:val="22"/>
          <w:szCs w:val="22"/>
        </w:rPr>
        <w:t>d</w:t>
      </w:r>
      <w:r>
        <w:rPr>
          <w:rFonts w:ascii="Arial" w:hAnsi="Arial" w:cs="Arial"/>
          <w:b/>
          <w:bCs/>
          <w:color w:val="000000"/>
          <w:sz w:val="22"/>
          <w:szCs w:val="22"/>
        </w:rPr>
        <w:t>ing on</w:t>
      </w:r>
      <w:r>
        <w:rPr>
          <w:rFonts w:ascii="Arial" w:hAnsi="Arial" w:cs="Arial"/>
          <w:b/>
          <w:bCs/>
          <w:color w:val="000000"/>
          <w:spacing w:val="-3"/>
          <w:sz w:val="22"/>
          <w:szCs w:val="22"/>
        </w:rPr>
        <w:t xml:space="preserve"> </w:t>
      </w:r>
      <w:r>
        <w:rPr>
          <w:rFonts w:ascii="Arial" w:hAnsi="Arial" w:cs="Arial"/>
          <w:b/>
          <w:bCs/>
          <w:color w:val="000000"/>
          <w:sz w:val="22"/>
          <w:szCs w:val="22"/>
        </w:rPr>
        <w:t>the</w:t>
      </w:r>
      <w:r>
        <w:rPr>
          <w:rFonts w:ascii="Arial" w:hAnsi="Arial" w:cs="Arial"/>
          <w:b/>
          <w:bCs/>
          <w:color w:val="000000"/>
          <w:spacing w:val="-3"/>
          <w:sz w:val="22"/>
          <w:szCs w:val="22"/>
        </w:rPr>
        <w:t xml:space="preserve"> </w:t>
      </w:r>
      <w:r>
        <w:rPr>
          <w:rFonts w:ascii="Arial" w:hAnsi="Arial" w:cs="Arial"/>
          <w:b/>
          <w:bCs/>
          <w:color w:val="000000"/>
          <w:sz w:val="22"/>
          <w:szCs w:val="22"/>
        </w:rPr>
        <w:t>e</w:t>
      </w:r>
      <w:r>
        <w:rPr>
          <w:rFonts w:ascii="Arial" w:hAnsi="Arial" w:cs="Arial"/>
          <w:b/>
          <w:bCs/>
          <w:color w:val="000000"/>
          <w:spacing w:val="-4"/>
          <w:sz w:val="22"/>
          <w:szCs w:val="22"/>
        </w:rPr>
        <w:t>n</w:t>
      </w:r>
      <w:r>
        <w:rPr>
          <w:rFonts w:ascii="Arial" w:hAnsi="Arial" w:cs="Arial"/>
          <w:b/>
          <w:bCs/>
          <w:color w:val="000000"/>
          <w:sz w:val="22"/>
          <w:szCs w:val="22"/>
        </w:rPr>
        <w:t>q</w:t>
      </w:r>
      <w:r>
        <w:rPr>
          <w:rFonts w:ascii="Arial" w:hAnsi="Arial" w:cs="Arial"/>
          <w:b/>
          <w:bCs/>
          <w:color w:val="000000"/>
          <w:spacing w:val="-2"/>
          <w:sz w:val="22"/>
          <w:szCs w:val="22"/>
        </w:rPr>
        <w:t>u</w:t>
      </w:r>
      <w:r>
        <w:rPr>
          <w:rFonts w:ascii="Arial" w:hAnsi="Arial" w:cs="Arial"/>
          <w:b/>
          <w:bCs/>
          <w:color w:val="000000"/>
          <w:sz w:val="22"/>
          <w:szCs w:val="22"/>
        </w:rPr>
        <w:t>iry</w:t>
      </w:r>
      <w:r>
        <w:rPr>
          <w:rFonts w:ascii="Arial" w:hAnsi="Arial" w:cs="Arial"/>
          <w:b/>
          <w:bCs/>
          <w:color w:val="000000"/>
          <w:spacing w:val="-4"/>
          <w:sz w:val="22"/>
          <w:szCs w:val="22"/>
        </w:rPr>
        <w:t xml:space="preserve"> </w:t>
      </w:r>
      <w:r>
        <w:rPr>
          <w:rFonts w:ascii="Arial" w:hAnsi="Arial" w:cs="Arial"/>
          <w:b/>
          <w:bCs/>
          <w:color w:val="000000"/>
          <w:sz w:val="22"/>
          <w:szCs w:val="22"/>
        </w:rPr>
        <w:t>d</w:t>
      </w:r>
      <w:r>
        <w:rPr>
          <w:rFonts w:ascii="Arial" w:hAnsi="Arial" w:cs="Arial"/>
          <w:b/>
          <w:bCs/>
          <w:color w:val="000000"/>
          <w:spacing w:val="-2"/>
          <w:sz w:val="22"/>
          <w:szCs w:val="22"/>
        </w:rPr>
        <w:t>u</w:t>
      </w:r>
      <w:r>
        <w:rPr>
          <w:rFonts w:ascii="Arial" w:hAnsi="Arial" w:cs="Arial"/>
          <w:b/>
          <w:bCs/>
          <w:color w:val="000000"/>
          <w:sz w:val="22"/>
          <w:szCs w:val="22"/>
        </w:rPr>
        <w:t>ration a</w:t>
      </w:r>
      <w:r>
        <w:rPr>
          <w:rFonts w:ascii="Arial" w:hAnsi="Arial" w:cs="Arial"/>
          <w:b/>
          <w:bCs/>
          <w:color w:val="000000"/>
          <w:spacing w:val="-1"/>
          <w:sz w:val="22"/>
          <w:szCs w:val="22"/>
        </w:rPr>
        <w:t>n</w:t>
      </w:r>
      <w:r>
        <w:rPr>
          <w:rFonts w:ascii="Arial" w:hAnsi="Arial" w:cs="Arial"/>
          <w:b/>
          <w:bCs/>
          <w:color w:val="000000"/>
          <w:sz w:val="22"/>
          <w:szCs w:val="22"/>
        </w:rPr>
        <w:t xml:space="preserve">d </w:t>
      </w:r>
      <w:r>
        <w:rPr>
          <w:rFonts w:ascii="Arial" w:hAnsi="Arial" w:cs="Arial"/>
          <w:b/>
          <w:bCs/>
          <w:color w:val="000000"/>
          <w:spacing w:val="-1"/>
          <w:sz w:val="22"/>
          <w:szCs w:val="22"/>
        </w:rPr>
        <w:t>co</w:t>
      </w:r>
      <w:r>
        <w:rPr>
          <w:rFonts w:ascii="Arial" w:hAnsi="Arial" w:cs="Arial"/>
          <w:b/>
          <w:bCs/>
          <w:color w:val="000000"/>
          <w:sz w:val="22"/>
          <w:szCs w:val="22"/>
        </w:rPr>
        <w:t>mple</w:t>
      </w:r>
      <w:r>
        <w:rPr>
          <w:rFonts w:ascii="Arial" w:hAnsi="Arial" w:cs="Arial"/>
          <w:b/>
          <w:bCs/>
          <w:color w:val="000000"/>
          <w:spacing w:val="-4"/>
          <w:sz w:val="22"/>
          <w:szCs w:val="22"/>
        </w:rPr>
        <w:t>x</w:t>
      </w:r>
      <w:r>
        <w:rPr>
          <w:rFonts w:ascii="Arial" w:hAnsi="Arial" w:cs="Arial"/>
          <w:b/>
          <w:bCs/>
          <w:color w:val="000000"/>
          <w:sz w:val="22"/>
          <w:szCs w:val="22"/>
        </w:rPr>
        <w:t>it</w:t>
      </w:r>
      <w:r>
        <w:rPr>
          <w:rFonts w:ascii="Arial" w:hAnsi="Arial" w:cs="Arial"/>
          <w:b/>
          <w:bCs/>
          <w:color w:val="000000"/>
          <w:spacing w:val="-6"/>
          <w:sz w:val="22"/>
          <w:szCs w:val="22"/>
        </w:rPr>
        <w:t>y</w:t>
      </w:r>
      <w:r>
        <w:rPr>
          <w:rFonts w:ascii="Arial" w:hAnsi="Arial" w:cs="Arial"/>
          <w:b/>
          <w:bCs/>
          <w:color w:val="000000"/>
          <w:sz w:val="22"/>
          <w:szCs w:val="22"/>
        </w:rPr>
        <w:t>.</w:t>
      </w:r>
    </w:p>
    <w:p w:rsidR="00EF0C4E" w:rsidRDefault="00EF0C4E">
      <w:pPr>
        <w:kinsoku w:val="0"/>
        <w:overflowPunct w:val="0"/>
        <w:spacing w:before="18" w:line="260" w:lineRule="exact"/>
        <w:rPr>
          <w:sz w:val="26"/>
          <w:szCs w:val="26"/>
        </w:rPr>
      </w:pPr>
    </w:p>
    <w:p w:rsidR="00EF0C4E" w:rsidRPr="009F73E5" w:rsidRDefault="0018163D">
      <w:pPr>
        <w:pStyle w:val="Heading1"/>
        <w:kinsoku w:val="0"/>
        <w:overflowPunct w:val="0"/>
        <w:rPr>
          <w:b w:val="0"/>
          <w:bCs w:val="0"/>
          <w:color w:val="FF0000"/>
          <w:sz w:val="32"/>
          <w:szCs w:val="32"/>
        </w:rPr>
      </w:pPr>
      <w:r w:rsidRPr="009F73E5">
        <w:rPr>
          <w:color w:val="FF0000"/>
          <w:sz w:val="32"/>
          <w:szCs w:val="32"/>
        </w:rPr>
        <w:t>The clo</w:t>
      </w:r>
      <w:r w:rsidRPr="009F73E5">
        <w:rPr>
          <w:color w:val="FF0000"/>
          <w:spacing w:val="-2"/>
          <w:sz w:val="32"/>
          <w:szCs w:val="32"/>
        </w:rPr>
        <w:t>s</w:t>
      </w:r>
      <w:r w:rsidRPr="009F73E5">
        <w:rPr>
          <w:color w:val="FF0000"/>
          <w:sz w:val="32"/>
          <w:szCs w:val="32"/>
        </w:rPr>
        <w:t xml:space="preserve">ing date </w:t>
      </w:r>
      <w:r w:rsidRPr="009F73E5">
        <w:rPr>
          <w:color w:val="FF0000"/>
          <w:spacing w:val="-2"/>
          <w:sz w:val="32"/>
          <w:szCs w:val="32"/>
        </w:rPr>
        <w:t>i</w:t>
      </w:r>
      <w:r w:rsidRPr="009F73E5">
        <w:rPr>
          <w:color w:val="FF0000"/>
          <w:sz w:val="32"/>
          <w:szCs w:val="32"/>
        </w:rPr>
        <w:t xml:space="preserve">s </w:t>
      </w:r>
      <w:r w:rsidRPr="009F73E5">
        <w:rPr>
          <w:color w:val="FF0000"/>
          <w:spacing w:val="-1"/>
          <w:sz w:val="32"/>
          <w:szCs w:val="32"/>
        </w:rPr>
        <w:t>1</w:t>
      </w:r>
      <w:r w:rsidRPr="009F73E5">
        <w:rPr>
          <w:color w:val="FF0000"/>
          <w:sz w:val="32"/>
          <w:szCs w:val="32"/>
        </w:rPr>
        <w:t>0</w:t>
      </w:r>
      <w:r w:rsidRPr="009F73E5">
        <w:rPr>
          <w:color w:val="FF0000"/>
          <w:spacing w:val="1"/>
          <w:sz w:val="32"/>
          <w:szCs w:val="32"/>
        </w:rPr>
        <w:t>:</w:t>
      </w:r>
      <w:r w:rsidRPr="009F73E5">
        <w:rPr>
          <w:color w:val="FF0000"/>
          <w:spacing w:val="-2"/>
          <w:sz w:val="32"/>
          <w:szCs w:val="32"/>
        </w:rPr>
        <w:t>0</w:t>
      </w:r>
      <w:r w:rsidRPr="009F73E5">
        <w:rPr>
          <w:color w:val="FF0000"/>
          <w:sz w:val="32"/>
          <w:szCs w:val="32"/>
        </w:rPr>
        <w:t>0am</w:t>
      </w:r>
      <w:r w:rsidRPr="009F73E5">
        <w:rPr>
          <w:color w:val="FF0000"/>
          <w:spacing w:val="-3"/>
          <w:sz w:val="32"/>
          <w:szCs w:val="32"/>
        </w:rPr>
        <w:t xml:space="preserve"> </w:t>
      </w:r>
      <w:r w:rsidRPr="009F73E5">
        <w:rPr>
          <w:color w:val="FF0000"/>
          <w:sz w:val="32"/>
          <w:szCs w:val="32"/>
        </w:rPr>
        <w:t>on</w:t>
      </w:r>
      <w:r w:rsidRPr="009F73E5">
        <w:rPr>
          <w:color w:val="FF0000"/>
          <w:spacing w:val="2"/>
          <w:sz w:val="32"/>
          <w:szCs w:val="32"/>
        </w:rPr>
        <w:t xml:space="preserve"> </w:t>
      </w:r>
      <w:r w:rsidR="009956D9">
        <w:rPr>
          <w:color w:val="FF0000"/>
          <w:spacing w:val="2"/>
          <w:sz w:val="32"/>
          <w:szCs w:val="32"/>
        </w:rPr>
        <w:t>TUE</w:t>
      </w:r>
      <w:r w:rsidR="006A4E67">
        <w:rPr>
          <w:color w:val="FF0000"/>
          <w:spacing w:val="2"/>
          <w:sz w:val="32"/>
          <w:szCs w:val="32"/>
        </w:rPr>
        <w:t>SDAY</w:t>
      </w:r>
      <w:r w:rsidR="009F73E5" w:rsidRPr="009F73E5">
        <w:rPr>
          <w:color w:val="FF0000"/>
          <w:spacing w:val="2"/>
          <w:sz w:val="32"/>
          <w:szCs w:val="32"/>
        </w:rPr>
        <w:t xml:space="preserve">, </w:t>
      </w:r>
      <w:r w:rsidR="009956D9">
        <w:rPr>
          <w:color w:val="FF0000"/>
          <w:spacing w:val="2"/>
          <w:sz w:val="32"/>
          <w:szCs w:val="32"/>
        </w:rPr>
        <w:t>01 FEBRUARY</w:t>
      </w:r>
      <w:r w:rsidR="006A4E67">
        <w:rPr>
          <w:color w:val="FF0000"/>
          <w:sz w:val="32"/>
          <w:szCs w:val="32"/>
        </w:rPr>
        <w:t xml:space="preserve"> 2021</w:t>
      </w:r>
      <w:r w:rsidRPr="009F73E5">
        <w:rPr>
          <w:color w:val="FF0000"/>
          <w:sz w:val="32"/>
          <w:szCs w:val="32"/>
        </w:rPr>
        <w:t>.</w:t>
      </w:r>
    </w:p>
    <w:p w:rsidR="00EF0C4E" w:rsidRDefault="00EF0C4E">
      <w:pPr>
        <w:kinsoku w:val="0"/>
        <w:overflowPunct w:val="0"/>
        <w:spacing w:before="14" w:line="260" w:lineRule="exact"/>
        <w:rPr>
          <w:sz w:val="26"/>
          <w:szCs w:val="26"/>
        </w:rPr>
      </w:pPr>
    </w:p>
    <w:p w:rsidR="00EF0C4E" w:rsidRDefault="0018163D">
      <w:pPr>
        <w:kinsoku w:val="0"/>
        <w:overflowPunct w:val="0"/>
        <w:spacing w:line="480" w:lineRule="auto"/>
        <w:ind w:left="760" w:right="2383"/>
        <w:rPr>
          <w:rFonts w:ascii="Arial" w:hAnsi="Arial" w:cs="Arial"/>
          <w:b/>
          <w:bCs/>
        </w:rPr>
      </w:pPr>
      <w:r>
        <w:rPr>
          <w:rFonts w:ascii="Arial" w:hAnsi="Arial" w:cs="Arial"/>
          <w:b/>
          <w:bCs/>
          <w:spacing w:val="-6"/>
        </w:rPr>
        <w:t>A</w:t>
      </w:r>
      <w:r>
        <w:rPr>
          <w:rFonts w:ascii="Arial" w:hAnsi="Arial" w:cs="Arial"/>
          <w:b/>
          <w:bCs/>
          <w:spacing w:val="1"/>
        </w:rPr>
        <w:t>L</w:t>
      </w:r>
      <w:r>
        <w:rPr>
          <w:rFonts w:ascii="Arial" w:hAnsi="Arial" w:cs="Arial"/>
          <w:b/>
          <w:bCs/>
        </w:rPr>
        <w:t>L OFFERS TO PU</w:t>
      </w:r>
      <w:r>
        <w:rPr>
          <w:rFonts w:ascii="Arial" w:hAnsi="Arial" w:cs="Arial"/>
          <w:b/>
          <w:bCs/>
          <w:spacing w:val="-1"/>
        </w:rPr>
        <w:t>R</w:t>
      </w:r>
      <w:r>
        <w:rPr>
          <w:rFonts w:ascii="Arial" w:hAnsi="Arial" w:cs="Arial"/>
          <w:b/>
          <w:bCs/>
        </w:rPr>
        <w:t>C</w:t>
      </w:r>
      <w:r>
        <w:rPr>
          <w:rFonts w:ascii="Arial" w:hAnsi="Arial" w:cs="Arial"/>
          <w:b/>
          <w:bCs/>
          <w:spacing w:val="3"/>
        </w:rPr>
        <w:t>H</w:t>
      </w:r>
      <w:r>
        <w:rPr>
          <w:rFonts w:ascii="Arial" w:hAnsi="Arial" w:cs="Arial"/>
          <w:b/>
          <w:bCs/>
          <w:spacing w:val="-6"/>
        </w:rPr>
        <w:t>A</w:t>
      </w:r>
      <w:r>
        <w:rPr>
          <w:rFonts w:ascii="Arial" w:hAnsi="Arial" w:cs="Arial"/>
          <w:b/>
          <w:bCs/>
        </w:rPr>
        <w:t>SE</w:t>
      </w:r>
      <w:r>
        <w:rPr>
          <w:rFonts w:ascii="Arial" w:hAnsi="Arial" w:cs="Arial"/>
          <w:b/>
          <w:bCs/>
          <w:spacing w:val="3"/>
        </w:rPr>
        <w:t xml:space="preserve"> </w:t>
      </w:r>
      <w:r>
        <w:rPr>
          <w:rFonts w:ascii="Arial" w:hAnsi="Arial" w:cs="Arial"/>
          <w:b/>
          <w:bCs/>
          <w:spacing w:val="-6"/>
        </w:rPr>
        <w:t>A</w:t>
      </w:r>
      <w:r>
        <w:rPr>
          <w:rFonts w:ascii="Arial" w:hAnsi="Arial" w:cs="Arial"/>
          <w:b/>
          <w:bCs/>
        </w:rPr>
        <w:t>RE TR</w:t>
      </w:r>
      <w:r>
        <w:rPr>
          <w:rFonts w:ascii="Arial" w:hAnsi="Arial" w:cs="Arial"/>
          <w:b/>
          <w:bCs/>
          <w:spacing w:val="4"/>
        </w:rPr>
        <w:t>E</w:t>
      </w:r>
      <w:r>
        <w:rPr>
          <w:rFonts w:ascii="Arial" w:hAnsi="Arial" w:cs="Arial"/>
          <w:b/>
          <w:bCs/>
          <w:spacing w:val="-6"/>
        </w:rPr>
        <w:t>A</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spacing w:val="-6"/>
        </w:rPr>
        <w:t>A</w:t>
      </w:r>
      <w:r>
        <w:rPr>
          <w:rFonts w:ascii="Arial" w:hAnsi="Arial" w:cs="Arial"/>
          <w:b/>
          <w:bCs/>
        </w:rPr>
        <w:t>S CONFIDENT</w:t>
      </w:r>
      <w:r>
        <w:rPr>
          <w:rFonts w:ascii="Arial" w:hAnsi="Arial" w:cs="Arial"/>
          <w:b/>
          <w:bCs/>
          <w:spacing w:val="4"/>
        </w:rPr>
        <w:t>I</w:t>
      </w:r>
      <w:r>
        <w:rPr>
          <w:rFonts w:ascii="Arial" w:hAnsi="Arial" w:cs="Arial"/>
          <w:b/>
          <w:bCs/>
          <w:spacing w:val="-3"/>
        </w:rPr>
        <w:t>A</w:t>
      </w:r>
      <w:r>
        <w:rPr>
          <w:rFonts w:ascii="Arial" w:hAnsi="Arial" w:cs="Arial"/>
          <w:b/>
          <w:bCs/>
        </w:rPr>
        <w:t xml:space="preserve">L! NO </w:t>
      </w:r>
      <w:r>
        <w:rPr>
          <w:rFonts w:ascii="Arial" w:hAnsi="Arial" w:cs="Arial"/>
          <w:b/>
          <w:bCs/>
          <w:spacing w:val="2"/>
        </w:rPr>
        <w:t>L</w:t>
      </w:r>
      <w:r>
        <w:rPr>
          <w:rFonts w:ascii="Arial" w:hAnsi="Arial" w:cs="Arial"/>
          <w:b/>
          <w:bCs/>
          <w:spacing w:val="-6"/>
        </w:rPr>
        <w:t>A</w:t>
      </w:r>
      <w:r>
        <w:rPr>
          <w:rFonts w:ascii="Arial" w:hAnsi="Arial" w:cs="Arial"/>
          <w:b/>
          <w:bCs/>
        </w:rPr>
        <w:t xml:space="preserve">TE OFFERS </w:t>
      </w:r>
      <w:r>
        <w:rPr>
          <w:rFonts w:ascii="Arial" w:hAnsi="Arial" w:cs="Arial"/>
          <w:b/>
          <w:bCs/>
          <w:spacing w:val="1"/>
        </w:rPr>
        <w:t>W</w:t>
      </w:r>
      <w:r>
        <w:rPr>
          <w:rFonts w:ascii="Arial" w:hAnsi="Arial" w:cs="Arial"/>
          <w:b/>
          <w:bCs/>
          <w:spacing w:val="-2"/>
        </w:rPr>
        <w:t>I</w:t>
      </w:r>
      <w:r>
        <w:rPr>
          <w:rFonts w:ascii="Arial" w:hAnsi="Arial" w:cs="Arial"/>
          <w:b/>
          <w:bCs/>
        </w:rPr>
        <w:t>LL BE</w:t>
      </w:r>
      <w:r>
        <w:rPr>
          <w:rFonts w:ascii="Arial" w:hAnsi="Arial" w:cs="Arial"/>
          <w:b/>
          <w:bCs/>
          <w:spacing w:val="2"/>
        </w:rPr>
        <w:t xml:space="preserve"> </w:t>
      </w:r>
      <w:r>
        <w:rPr>
          <w:rFonts w:ascii="Arial" w:hAnsi="Arial" w:cs="Arial"/>
          <w:b/>
          <w:bCs/>
          <w:spacing w:val="-6"/>
        </w:rPr>
        <w:t>A</w:t>
      </w:r>
      <w:r>
        <w:rPr>
          <w:rFonts w:ascii="Arial" w:hAnsi="Arial" w:cs="Arial"/>
          <w:b/>
          <w:bCs/>
        </w:rPr>
        <w:t>C</w:t>
      </w:r>
      <w:r>
        <w:rPr>
          <w:rFonts w:ascii="Arial" w:hAnsi="Arial" w:cs="Arial"/>
          <w:b/>
          <w:bCs/>
          <w:spacing w:val="-1"/>
        </w:rPr>
        <w:t>C</w:t>
      </w:r>
      <w:r>
        <w:rPr>
          <w:rFonts w:ascii="Arial" w:hAnsi="Arial" w:cs="Arial"/>
          <w:b/>
          <w:bCs/>
        </w:rPr>
        <w:t>EPTE</w:t>
      </w:r>
      <w:r>
        <w:rPr>
          <w:rFonts w:ascii="Arial" w:hAnsi="Arial" w:cs="Arial"/>
          <w:b/>
          <w:bCs/>
          <w:spacing w:val="2"/>
        </w:rPr>
        <w:t>D</w:t>
      </w:r>
      <w:r>
        <w:rPr>
          <w:rFonts w:ascii="Arial" w:hAnsi="Arial" w:cs="Arial"/>
          <w:b/>
          <w:bCs/>
        </w:rPr>
        <w:t>!</w:t>
      </w:r>
    </w:p>
    <w:p w:rsidR="00BB56D7" w:rsidRDefault="00BB56D7">
      <w:pPr>
        <w:kinsoku w:val="0"/>
        <w:overflowPunct w:val="0"/>
        <w:spacing w:line="480" w:lineRule="auto"/>
        <w:ind w:left="760" w:right="2383"/>
        <w:rPr>
          <w:rFonts w:ascii="Arial" w:hAnsi="Arial" w:cs="Arial"/>
          <w:b/>
          <w:bCs/>
        </w:rPr>
      </w:pPr>
    </w:p>
    <w:p w:rsidR="00BB56D7" w:rsidRDefault="00BB56D7">
      <w:pPr>
        <w:kinsoku w:val="0"/>
        <w:overflowPunct w:val="0"/>
        <w:spacing w:line="480" w:lineRule="auto"/>
        <w:ind w:left="760" w:right="2383"/>
        <w:rPr>
          <w:rFonts w:ascii="Arial" w:hAnsi="Arial" w:cs="Arial"/>
        </w:rPr>
      </w:pPr>
    </w:p>
    <w:p w:rsidR="00EF0C4E" w:rsidRDefault="00BC1A83">
      <w:pPr>
        <w:kinsoku w:val="0"/>
        <w:overflowPunct w:val="0"/>
        <w:spacing w:before="9" w:line="80" w:lineRule="exact"/>
        <w:rPr>
          <w:sz w:val="8"/>
          <w:szCs w:val="8"/>
        </w:rPr>
      </w:pPr>
      <w:r>
        <w:rPr>
          <w:noProof/>
        </w:rPr>
        <mc:AlternateContent>
          <mc:Choice Requires="wps">
            <w:drawing>
              <wp:anchor distT="0" distB="0" distL="114300" distR="114300" simplePos="0" relativeHeight="251660288" behindDoc="1" locked="0" layoutInCell="0" allowOverlap="1">
                <wp:simplePos x="0" y="0"/>
                <wp:positionH relativeFrom="page">
                  <wp:posOffset>591185</wp:posOffset>
                </wp:positionH>
                <wp:positionV relativeFrom="page">
                  <wp:posOffset>9559925</wp:posOffset>
                </wp:positionV>
                <wp:extent cx="6375400" cy="63500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6.55pt;margin-top:752.75pt;width:502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M5tEvKuAgAAqA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18163D">
      <w:pPr>
        <w:numPr>
          <w:ilvl w:val="0"/>
          <w:numId w:val="4"/>
        </w:numPr>
        <w:tabs>
          <w:tab w:val="left" w:pos="1095"/>
        </w:tabs>
        <w:kinsoku w:val="0"/>
        <w:overflowPunct w:val="0"/>
        <w:spacing w:before="69"/>
        <w:ind w:left="1095"/>
        <w:rPr>
          <w:rFonts w:ascii="Arial" w:hAnsi="Arial" w:cs="Arial"/>
        </w:rPr>
      </w:pPr>
      <w:r>
        <w:rPr>
          <w:rFonts w:ascii="Arial" w:hAnsi="Arial" w:cs="Arial"/>
          <w:b/>
          <w:bCs/>
        </w:rPr>
        <w:t>S</w:t>
      </w:r>
      <w:r>
        <w:rPr>
          <w:rFonts w:ascii="Arial" w:hAnsi="Arial" w:cs="Arial"/>
          <w:b/>
          <w:bCs/>
          <w:spacing w:val="1"/>
        </w:rPr>
        <w:t>T</w:t>
      </w:r>
      <w:r>
        <w:rPr>
          <w:rFonts w:ascii="Arial" w:hAnsi="Arial" w:cs="Arial"/>
          <w:b/>
          <w:bCs/>
          <w:spacing w:val="-8"/>
        </w:rPr>
        <w:t>A</w:t>
      </w:r>
      <w:r>
        <w:rPr>
          <w:rFonts w:ascii="Arial" w:hAnsi="Arial" w:cs="Arial"/>
          <w:b/>
          <w:bCs/>
        </w:rPr>
        <w:t>N</w:t>
      </w:r>
      <w:r>
        <w:rPr>
          <w:rFonts w:ascii="Arial" w:hAnsi="Arial" w:cs="Arial"/>
          <w:b/>
          <w:bCs/>
          <w:spacing w:val="3"/>
        </w:rPr>
        <w:t>D</w:t>
      </w:r>
      <w:r>
        <w:rPr>
          <w:rFonts w:ascii="Arial" w:hAnsi="Arial" w:cs="Arial"/>
          <w:b/>
          <w:bCs/>
          <w:spacing w:val="-6"/>
        </w:rPr>
        <w:t>A</w:t>
      </w:r>
      <w:r>
        <w:rPr>
          <w:rFonts w:ascii="Arial" w:hAnsi="Arial" w:cs="Arial"/>
          <w:b/>
          <w:bCs/>
          <w:spacing w:val="1"/>
        </w:rPr>
        <w:t>R</w:t>
      </w:r>
      <w:r>
        <w:rPr>
          <w:rFonts w:ascii="Arial" w:hAnsi="Arial" w:cs="Arial"/>
          <w:b/>
          <w:bCs/>
        </w:rPr>
        <w:t>D CON</w:t>
      </w:r>
      <w:r>
        <w:rPr>
          <w:rFonts w:ascii="Arial" w:hAnsi="Arial" w:cs="Arial"/>
          <w:b/>
          <w:bCs/>
          <w:spacing w:val="1"/>
        </w:rPr>
        <w:t>D</w:t>
      </w:r>
      <w:r>
        <w:rPr>
          <w:rFonts w:ascii="Arial" w:hAnsi="Arial" w:cs="Arial"/>
          <w:b/>
          <w:bCs/>
        </w:rPr>
        <w:t>ITIONS OF TENDER</w:t>
      </w:r>
    </w:p>
    <w:p w:rsidR="00EF0C4E" w:rsidRDefault="00EF0C4E">
      <w:pPr>
        <w:kinsoku w:val="0"/>
        <w:overflowPunct w:val="0"/>
        <w:spacing w:before="17" w:line="260" w:lineRule="exact"/>
        <w:rPr>
          <w:sz w:val="26"/>
          <w:szCs w:val="26"/>
        </w:rPr>
      </w:pPr>
    </w:p>
    <w:p w:rsidR="00EF0C4E" w:rsidRDefault="0018163D">
      <w:pPr>
        <w:pStyle w:val="BodyText"/>
        <w:numPr>
          <w:ilvl w:val="0"/>
          <w:numId w:val="3"/>
        </w:numPr>
        <w:tabs>
          <w:tab w:val="left" w:pos="1480"/>
        </w:tabs>
        <w:kinsoku w:val="0"/>
        <w:overflowPunct w:val="0"/>
        <w:ind w:left="1480"/>
      </w:pPr>
      <w:r>
        <w:t>Ple</w:t>
      </w:r>
      <w:r>
        <w:rPr>
          <w:spacing w:val="1"/>
        </w:rPr>
        <w:t>a</w:t>
      </w:r>
      <w:r>
        <w:t xml:space="preserve">se </w:t>
      </w:r>
      <w:r>
        <w:rPr>
          <w:spacing w:val="-1"/>
        </w:rPr>
        <w:t>q</w:t>
      </w:r>
      <w:r>
        <w:rPr>
          <w:spacing w:val="-2"/>
        </w:rPr>
        <w:t>u</w:t>
      </w:r>
      <w:r>
        <w:t>ote</w:t>
      </w:r>
      <w:r>
        <w:rPr>
          <w:spacing w:val="-1"/>
        </w:rPr>
        <w:t xml:space="preserve"> </w:t>
      </w:r>
      <w:r>
        <w:t>t</w:t>
      </w:r>
      <w:r>
        <w:rPr>
          <w:spacing w:val="1"/>
        </w:rPr>
        <w:t>h</w:t>
      </w:r>
      <w:r>
        <w:t>e</w:t>
      </w:r>
      <w:r>
        <w:rPr>
          <w:spacing w:val="-2"/>
        </w:rPr>
        <w:t xml:space="preserve"> </w:t>
      </w:r>
      <w:r>
        <w:t>t</w:t>
      </w:r>
      <w:r>
        <w:rPr>
          <w:spacing w:val="-2"/>
        </w:rPr>
        <w:t>e</w:t>
      </w:r>
      <w:r>
        <w:t>n</w:t>
      </w:r>
      <w:r>
        <w:rPr>
          <w:spacing w:val="-2"/>
        </w:rPr>
        <w:t>d</w:t>
      </w:r>
      <w:r>
        <w:t>er e</w:t>
      </w:r>
      <w:r>
        <w:rPr>
          <w:spacing w:val="1"/>
        </w:rPr>
        <w:t>n</w:t>
      </w:r>
      <w:r>
        <w:rPr>
          <w:spacing w:val="-2"/>
        </w:rPr>
        <w:t>q</w:t>
      </w:r>
      <w:r>
        <w:t>ui</w:t>
      </w:r>
      <w:r>
        <w:rPr>
          <w:spacing w:val="-2"/>
        </w:rPr>
        <w:t>r</w:t>
      </w:r>
      <w:r>
        <w:t>y</w:t>
      </w:r>
      <w:r>
        <w:rPr>
          <w:spacing w:val="-3"/>
        </w:rPr>
        <w:t xml:space="preserve"> </w:t>
      </w:r>
      <w:r>
        <w:rPr>
          <w:spacing w:val="1"/>
        </w:rPr>
        <w:t>n</w:t>
      </w:r>
      <w:r>
        <w:t>u</w:t>
      </w:r>
      <w:r>
        <w:rPr>
          <w:spacing w:val="1"/>
        </w:rPr>
        <w:t>m</w:t>
      </w:r>
      <w:r>
        <w:rPr>
          <w:spacing w:val="-2"/>
        </w:rPr>
        <w:t>b</w:t>
      </w:r>
      <w:r>
        <w:t>er on</w:t>
      </w:r>
      <w:r>
        <w:rPr>
          <w:spacing w:val="-3"/>
        </w:rPr>
        <w:t xml:space="preserve"> </w:t>
      </w:r>
      <w:r>
        <w:t>all</w:t>
      </w:r>
      <w:r>
        <w:rPr>
          <w:spacing w:val="-1"/>
        </w:rPr>
        <w:t xml:space="preserve"> </w:t>
      </w:r>
      <w:r>
        <w:t>c</w:t>
      </w:r>
      <w:r>
        <w:rPr>
          <w:spacing w:val="1"/>
        </w:rPr>
        <w:t>o</w:t>
      </w:r>
      <w:r>
        <w:t>r</w:t>
      </w:r>
      <w:r>
        <w:rPr>
          <w:spacing w:val="-2"/>
        </w:rPr>
        <w:t>r</w:t>
      </w:r>
      <w:r>
        <w:t>espo</w:t>
      </w:r>
      <w:r>
        <w:rPr>
          <w:spacing w:val="-2"/>
        </w:rPr>
        <w:t>n</w:t>
      </w:r>
      <w:r>
        <w:t>d</w:t>
      </w:r>
      <w:r>
        <w:rPr>
          <w:spacing w:val="-2"/>
        </w:rPr>
        <w:t>e</w:t>
      </w:r>
      <w:r>
        <w:t>nce.</w:t>
      </w:r>
    </w:p>
    <w:p w:rsidR="00EF0C4E" w:rsidRDefault="00EF0C4E">
      <w:pPr>
        <w:kinsoku w:val="0"/>
        <w:overflowPunct w:val="0"/>
        <w:spacing w:before="15" w:line="280" w:lineRule="exact"/>
        <w:rPr>
          <w:sz w:val="28"/>
          <w:szCs w:val="28"/>
        </w:rPr>
      </w:pPr>
    </w:p>
    <w:p w:rsidR="00EF0C4E" w:rsidRDefault="0018163D">
      <w:pPr>
        <w:pStyle w:val="BodyText"/>
        <w:numPr>
          <w:ilvl w:val="0"/>
          <w:numId w:val="3"/>
        </w:numPr>
        <w:tabs>
          <w:tab w:val="left" w:pos="1480"/>
        </w:tabs>
        <w:kinsoku w:val="0"/>
        <w:overflowPunct w:val="0"/>
        <w:spacing w:line="276" w:lineRule="exact"/>
        <w:ind w:left="1480" w:right="777"/>
        <w:jc w:val="both"/>
      </w:pPr>
      <w:r>
        <w:t>Ple</w:t>
      </w:r>
      <w:r>
        <w:rPr>
          <w:spacing w:val="1"/>
        </w:rPr>
        <w:t>a</w:t>
      </w:r>
      <w:r>
        <w:t>se</w:t>
      </w:r>
      <w:r>
        <w:rPr>
          <w:spacing w:val="10"/>
        </w:rPr>
        <w:t xml:space="preserve"> </w:t>
      </w:r>
      <w:r>
        <w:t>t</w:t>
      </w:r>
      <w:r>
        <w:rPr>
          <w:spacing w:val="1"/>
        </w:rPr>
        <w:t>a</w:t>
      </w:r>
      <w:r>
        <w:rPr>
          <w:spacing w:val="-3"/>
        </w:rPr>
        <w:t>k</w:t>
      </w:r>
      <w:r>
        <w:t>e</w:t>
      </w:r>
      <w:r>
        <w:rPr>
          <w:spacing w:val="12"/>
        </w:rPr>
        <w:t xml:space="preserve"> </w:t>
      </w:r>
      <w:r>
        <w:rPr>
          <w:spacing w:val="-2"/>
        </w:rPr>
        <w:t>n</w:t>
      </w:r>
      <w:r>
        <w:t>ote</w:t>
      </w:r>
      <w:r>
        <w:rPr>
          <w:spacing w:val="11"/>
        </w:rPr>
        <w:t xml:space="preserve"> </w:t>
      </w:r>
      <w:r>
        <w:rPr>
          <w:spacing w:val="-2"/>
        </w:rPr>
        <w:t>o</w:t>
      </w:r>
      <w:r>
        <w:t>f</w:t>
      </w:r>
      <w:r>
        <w:rPr>
          <w:spacing w:val="12"/>
        </w:rPr>
        <w:t xml:space="preserve"> </w:t>
      </w:r>
      <w:r>
        <w:t>t</w:t>
      </w:r>
      <w:r>
        <w:rPr>
          <w:spacing w:val="-1"/>
        </w:rPr>
        <w:t>h</w:t>
      </w:r>
      <w:r>
        <w:t>e</w:t>
      </w:r>
      <w:r>
        <w:rPr>
          <w:spacing w:val="12"/>
        </w:rPr>
        <w:t xml:space="preserve"> </w:t>
      </w:r>
      <w:r>
        <w:rPr>
          <w:spacing w:val="-2"/>
        </w:rPr>
        <w:t>S</w:t>
      </w:r>
      <w:r>
        <w:rPr>
          <w:spacing w:val="1"/>
        </w:rPr>
        <w:t>T</w:t>
      </w:r>
      <w:r>
        <w:t>AN</w:t>
      </w:r>
      <w:r>
        <w:rPr>
          <w:spacing w:val="-1"/>
        </w:rPr>
        <w:t>D</w:t>
      </w:r>
      <w:r>
        <w:t>ARD</w:t>
      </w:r>
      <w:r>
        <w:rPr>
          <w:spacing w:val="11"/>
        </w:rPr>
        <w:t xml:space="preserve"> </w:t>
      </w:r>
      <w:r>
        <w:t>CON</w:t>
      </w:r>
      <w:r>
        <w:rPr>
          <w:spacing w:val="-1"/>
        </w:rPr>
        <w:t>D</w:t>
      </w:r>
      <w:r>
        <w:rPr>
          <w:spacing w:val="-2"/>
        </w:rPr>
        <w:t>I</w:t>
      </w:r>
      <w:r>
        <w:rPr>
          <w:spacing w:val="1"/>
        </w:rPr>
        <w:t>T</w:t>
      </w:r>
      <w:r>
        <w:t>IONS</w:t>
      </w:r>
      <w:r>
        <w:rPr>
          <w:spacing w:val="10"/>
        </w:rPr>
        <w:t xml:space="preserve"> </w:t>
      </w:r>
      <w:r>
        <w:t>OF</w:t>
      </w:r>
      <w:r>
        <w:rPr>
          <w:spacing w:val="10"/>
        </w:rPr>
        <w:t xml:space="preserve"> </w:t>
      </w:r>
      <w:r>
        <w:rPr>
          <w:spacing w:val="1"/>
        </w:rPr>
        <w:t>T</w:t>
      </w:r>
      <w:r>
        <w:t>EN</w:t>
      </w:r>
      <w:r>
        <w:rPr>
          <w:spacing w:val="-1"/>
        </w:rPr>
        <w:t>D</w:t>
      </w:r>
      <w:r>
        <w:t>ER,</w:t>
      </w:r>
      <w:r>
        <w:rPr>
          <w:spacing w:val="9"/>
        </w:rPr>
        <w:t xml:space="preserve"> </w:t>
      </w:r>
      <w:r>
        <w:t>(July</w:t>
      </w:r>
      <w:r>
        <w:rPr>
          <w:spacing w:val="9"/>
        </w:rPr>
        <w:t xml:space="preserve"> </w:t>
      </w:r>
      <w:r>
        <w:t xml:space="preserve">2000) </w:t>
      </w:r>
      <w:r>
        <w:lastRenderedPageBreak/>
        <w:t>not</w:t>
      </w:r>
      <w:r>
        <w:rPr>
          <w:spacing w:val="-1"/>
        </w:rPr>
        <w:t>e</w:t>
      </w:r>
      <w:r>
        <w:t>d</w:t>
      </w:r>
      <w:r>
        <w:rPr>
          <w:spacing w:val="15"/>
        </w:rPr>
        <w:t xml:space="preserve"> </w:t>
      </w:r>
      <w:r>
        <w:t>in</w:t>
      </w:r>
      <w:r>
        <w:rPr>
          <w:spacing w:val="15"/>
        </w:rPr>
        <w:t xml:space="preserve"> </w:t>
      </w:r>
      <w:r>
        <w:t>t</w:t>
      </w:r>
      <w:r>
        <w:rPr>
          <w:spacing w:val="1"/>
        </w:rPr>
        <w:t>h</w:t>
      </w:r>
      <w:r>
        <w:t>is</w:t>
      </w:r>
      <w:r>
        <w:rPr>
          <w:spacing w:val="14"/>
        </w:rPr>
        <w:t xml:space="preserve"> </w:t>
      </w:r>
      <w:r>
        <w:t>l</w:t>
      </w:r>
      <w:r>
        <w:rPr>
          <w:spacing w:val="-2"/>
        </w:rPr>
        <w:t>e</w:t>
      </w:r>
      <w:r>
        <w:t>tter</w:t>
      </w:r>
      <w:r>
        <w:rPr>
          <w:spacing w:val="14"/>
        </w:rPr>
        <w:t xml:space="preserve"> </w:t>
      </w:r>
      <w:r>
        <w:rPr>
          <w:spacing w:val="-2"/>
        </w:rPr>
        <w:t>a</w:t>
      </w:r>
      <w:r>
        <w:t>nd</w:t>
      </w:r>
      <w:r>
        <w:rPr>
          <w:spacing w:val="15"/>
        </w:rPr>
        <w:t xml:space="preserve"> </w:t>
      </w:r>
      <w:r>
        <w:t>any</w:t>
      </w:r>
      <w:r>
        <w:rPr>
          <w:spacing w:val="12"/>
        </w:rPr>
        <w:t xml:space="preserve"> </w:t>
      </w:r>
      <w:r>
        <w:rPr>
          <w:spacing w:val="-2"/>
        </w:rPr>
        <w:t>a</w:t>
      </w:r>
      <w:r>
        <w:rPr>
          <w:spacing w:val="1"/>
        </w:rPr>
        <w:t>m</w:t>
      </w:r>
      <w:r>
        <w:t>e</w:t>
      </w:r>
      <w:r>
        <w:rPr>
          <w:spacing w:val="-2"/>
        </w:rPr>
        <w:t>n</w:t>
      </w:r>
      <w:r>
        <w:t>d</w:t>
      </w:r>
      <w:r>
        <w:rPr>
          <w:spacing w:val="-1"/>
        </w:rPr>
        <w:t>m</w:t>
      </w:r>
      <w:r>
        <w:t>ents</w:t>
      </w:r>
      <w:r>
        <w:rPr>
          <w:spacing w:val="13"/>
        </w:rPr>
        <w:t xml:space="preserve"> </w:t>
      </w:r>
      <w:r>
        <w:t>t</w:t>
      </w:r>
      <w:r>
        <w:rPr>
          <w:spacing w:val="1"/>
        </w:rPr>
        <w:t>h</w:t>
      </w:r>
      <w:r>
        <w:t>at</w:t>
      </w:r>
      <w:r>
        <w:rPr>
          <w:spacing w:val="15"/>
        </w:rPr>
        <w:t xml:space="preserve"> </w:t>
      </w:r>
      <w:r>
        <w:t>ac</w:t>
      </w:r>
      <w:r>
        <w:rPr>
          <w:spacing w:val="-3"/>
        </w:rPr>
        <w:t>c</w:t>
      </w:r>
      <w:r>
        <w:rPr>
          <w:spacing w:val="-2"/>
        </w:rPr>
        <w:t>o</w:t>
      </w:r>
      <w:r>
        <w:rPr>
          <w:spacing w:val="1"/>
        </w:rPr>
        <w:t>m</w:t>
      </w:r>
      <w:r>
        <w:t>p</w:t>
      </w:r>
      <w:r>
        <w:rPr>
          <w:spacing w:val="-2"/>
        </w:rPr>
        <w:t>a</w:t>
      </w:r>
      <w:r>
        <w:t>ny</w:t>
      </w:r>
      <w:r>
        <w:rPr>
          <w:spacing w:val="12"/>
        </w:rPr>
        <w:t xml:space="preserve"> </w:t>
      </w:r>
      <w:r>
        <w:t>t</w:t>
      </w:r>
      <w:r>
        <w:rPr>
          <w:spacing w:val="1"/>
        </w:rPr>
        <w:t>h</w:t>
      </w:r>
      <w:r>
        <w:t>e</w:t>
      </w:r>
      <w:r>
        <w:rPr>
          <w:spacing w:val="22"/>
        </w:rPr>
        <w:t xml:space="preserve"> </w:t>
      </w:r>
      <w:r w:rsidR="009956D9">
        <w:rPr>
          <w:b/>
          <w:bCs/>
        </w:rPr>
        <w:t>TENDER ENQUIRY OLT2008165</w:t>
      </w:r>
      <w:r>
        <w:t xml:space="preserve">. </w:t>
      </w:r>
      <w:r>
        <w:rPr>
          <w:spacing w:val="1"/>
        </w:rPr>
        <w:t>T</w:t>
      </w:r>
      <w:r>
        <w:rPr>
          <w:spacing w:val="-2"/>
        </w:rPr>
        <w:t>h</w:t>
      </w:r>
      <w:r>
        <w:t>e</w:t>
      </w:r>
      <w:r>
        <w:rPr>
          <w:spacing w:val="3"/>
        </w:rPr>
        <w:t xml:space="preserve"> </w:t>
      </w:r>
      <w:r>
        <w:rPr>
          <w:spacing w:val="-2"/>
        </w:rPr>
        <w:t>t</w:t>
      </w:r>
      <w:r>
        <w:t>en</w:t>
      </w:r>
      <w:r>
        <w:rPr>
          <w:spacing w:val="-2"/>
        </w:rPr>
        <w:t>d</w:t>
      </w:r>
      <w:r>
        <w:t>erer</w:t>
      </w:r>
      <w:r>
        <w:rPr>
          <w:spacing w:val="2"/>
        </w:rPr>
        <w:t xml:space="preserve"> </w:t>
      </w:r>
      <w:r>
        <w:t>s</w:t>
      </w:r>
      <w:r>
        <w:rPr>
          <w:spacing w:val="-2"/>
        </w:rPr>
        <w:t>h</w:t>
      </w:r>
      <w:r>
        <w:t>ould un</w:t>
      </w:r>
      <w:r>
        <w:rPr>
          <w:spacing w:val="-2"/>
        </w:rPr>
        <w:t>d</w:t>
      </w:r>
      <w:r>
        <w:t>erst</w:t>
      </w:r>
      <w:r>
        <w:rPr>
          <w:spacing w:val="-2"/>
        </w:rPr>
        <w:t>a</w:t>
      </w:r>
      <w:r>
        <w:t>nd</w:t>
      </w:r>
      <w:r>
        <w:rPr>
          <w:spacing w:val="3"/>
        </w:rPr>
        <w:t xml:space="preserve"> </w:t>
      </w:r>
      <w:r>
        <w:rPr>
          <w:spacing w:val="-2"/>
        </w:rPr>
        <w:t>t</w:t>
      </w:r>
      <w:r>
        <w:t>hat his</w:t>
      </w:r>
      <w:r>
        <w:rPr>
          <w:spacing w:val="2"/>
        </w:rPr>
        <w:t xml:space="preserve"> </w:t>
      </w:r>
      <w:r>
        <w:t xml:space="preserve">/ </w:t>
      </w:r>
      <w:r>
        <w:rPr>
          <w:spacing w:val="-2"/>
        </w:rPr>
        <w:t>h</w:t>
      </w:r>
      <w:r>
        <w:t>er</w:t>
      </w:r>
      <w:r>
        <w:rPr>
          <w:spacing w:val="1"/>
        </w:rPr>
        <w:t xml:space="preserve"> </w:t>
      </w:r>
      <w:r>
        <w:t>si</w:t>
      </w:r>
      <w:r>
        <w:rPr>
          <w:spacing w:val="-2"/>
        </w:rPr>
        <w:t>g</w:t>
      </w:r>
      <w:r>
        <w:t>ned Off</w:t>
      </w:r>
      <w:r>
        <w:rPr>
          <w:spacing w:val="1"/>
        </w:rPr>
        <w:t>e</w:t>
      </w:r>
      <w:r>
        <w:t>r</w:t>
      </w:r>
      <w:r>
        <w:rPr>
          <w:spacing w:val="1"/>
        </w:rPr>
        <w:t xml:space="preserve"> </w:t>
      </w:r>
      <w:r>
        <w:t>to</w:t>
      </w:r>
      <w:r>
        <w:rPr>
          <w:spacing w:val="3"/>
        </w:rPr>
        <w:t xml:space="preserve"> </w:t>
      </w:r>
      <w:r>
        <w:t>Purc</w:t>
      </w:r>
      <w:r>
        <w:rPr>
          <w:spacing w:val="-3"/>
        </w:rPr>
        <w:t>h</w:t>
      </w:r>
      <w:r>
        <w:t>ase</w:t>
      </w:r>
      <w:r>
        <w:rPr>
          <w:spacing w:val="3"/>
        </w:rPr>
        <w:t xml:space="preserve"> </w:t>
      </w:r>
      <w:r>
        <w:t>ser</w:t>
      </w:r>
      <w:r>
        <w:rPr>
          <w:spacing w:val="-4"/>
        </w:rPr>
        <w:t>v</w:t>
      </w:r>
      <w:r>
        <w:t>es</w:t>
      </w:r>
      <w:r>
        <w:rPr>
          <w:spacing w:val="2"/>
        </w:rPr>
        <w:t xml:space="preserve"> </w:t>
      </w:r>
      <w:r>
        <w:t>as</w:t>
      </w:r>
      <w:r>
        <w:rPr>
          <w:spacing w:val="2"/>
        </w:rPr>
        <w:t xml:space="preserve"> </w:t>
      </w:r>
      <w:r>
        <w:t>his</w:t>
      </w:r>
      <w:r>
        <w:rPr>
          <w:spacing w:val="2"/>
        </w:rPr>
        <w:t xml:space="preserve"> </w:t>
      </w:r>
      <w:r>
        <w:t>le</w:t>
      </w:r>
      <w:r>
        <w:rPr>
          <w:spacing w:val="-1"/>
        </w:rPr>
        <w:t>g</w:t>
      </w:r>
      <w:r>
        <w:t>al</w:t>
      </w:r>
      <w:r>
        <w:rPr>
          <w:spacing w:val="2"/>
        </w:rPr>
        <w:t xml:space="preserve"> </w:t>
      </w:r>
      <w:r>
        <w:t>agree</w:t>
      </w:r>
      <w:r>
        <w:rPr>
          <w:spacing w:val="-1"/>
        </w:rPr>
        <w:t>m</w:t>
      </w:r>
      <w:r>
        <w:t>ent</w:t>
      </w:r>
      <w:r>
        <w:rPr>
          <w:spacing w:val="3"/>
        </w:rPr>
        <w:t xml:space="preserve"> </w:t>
      </w:r>
      <w:r>
        <w:t>to</w:t>
      </w:r>
      <w:r>
        <w:rPr>
          <w:spacing w:val="11"/>
        </w:rPr>
        <w:t xml:space="preserve"> </w:t>
      </w:r>
      <w:r>
        <w:t>t</w:t>
      </w:r>
      <w:r>
        <w:rPr>
          <w:spacing w:val="-1"/>
        </w:rPr>
        <w:t>h</w:t>
      </w:r>
      <w:r>
        <w:t>e</w:t>
      </w:r>
      <w:r>
        <w:rPr>
          <w:spacing w:val="3"/>
        </w:rPr>
        <w:t xml:space="preserve"> </w:t>
      </w:r>
      <w:r>
        <w:t>St</w:t>
      </w:r>
      <w:r>
        <w:rPr>
          <w:spacing w:val="1"/>
        </w:rPr>
        <w:t>a</w:t>
      </w:r>
      <w:r>
        <w:rPr>
          <w:spacing w:val="-2"/>
        </w:rPr>
        <w:t>n</w:t>
      </w:r>
      <w:r>
        <w:t>dard</w:t>
      </w:r>
      <w:r>
        <w:rPr>
          <w:spacing w:val="2"/>
        </w:rPr>
        <w:t xml:space="preserve"> </w:t>
      </w:r>
      <w:r>
        <w:t>c</w:t>
      </w:r>
      <w:r>
        <w:rPr>
          <w:spacing w:val="-2"/>
        </w:rPr>
        <w:t>o</w:t>
      </w:r>
      <w:r>
        <w:t>nditio</w:t>
      </w:r>
      <w:r>
        <w:rPr>
          <w:spacing w:val="1"/>
        </w:rPr>
        <w:t>n</w:t>
      </w:r>
      <w:r>
        <w:t>s</w:t>
      </w:r>
      <w:r>
        <w:rPr>
          <w:spacing w:val="2"/>
        </w:rPr>
        <w:t xml:space="preserve"> </w:t>
      </w:r>
      <w:r>
        <w:rPr>
          <w:spacing w:val="-2"/>
        </w:rPr>
        <w:t>o</w:t>
      </w:r>
      <w:r>
        <w:t>f t</w:t>
      </w:r>
      <w:r>
        <w:rPr>
          <w:spacing w:val="1"/>
        </w:rPr>
        <w:t>e</w:t>
      </w:r>
      <w:r>
        <w:t>n</w:t>
      </w:r>
      <w:r>
        <w:rPr>
          <w:spacing w:val="-2"/>
        </w:rPr>
        <w:t>d</w:t>
      </w:r>
      <w:r>
        <w:t>er.</w:t>
      </w:r>
    </w:p>
    <w:p w:rsidR="00EF0C4E" w:rsidRDefault="00EF0C4E">
      <w:pPr>
        <w:kinsoku w:val="0"/>
        <w:overflowPunct w:val="0"/>
        <w:spacing w:before="16" w:line="260" w:lineRule="exact"/>
        <w:rPr>
          <w:sz w:val="26"/>
          <w:szCs w:val="26"/>
        </w:rPr>
      </w:pPr>
    </w:p>
    <w:tbl>
      <w:tblPr>
        <w:tblW w:w="0" w:type="auto"/>
        <w:tblInd w:w="760" w:type="dxa"/>
        <w:tblLayout w:type="fixed"/>
        <w:tblCellMar>
          <w:left w:w="0" w:type="dxa"/>
          <w:right w:w="0" w:type="dxa"/>
        </w:tblCellMar>
        <w:tblLook w:val="0000" w:firstRow="0" w:lastRow="0" w:firstColumn="0" w:lastColumn="0" w:noHBand="0" w:noVBand="0"/>
      </w:tblPr>
      <w:tblGrid>
        <w:gridCol w:w="3545"/>
        <w:gridCol w:w="2694"/>
        <w:gridCol w:w="3401"/>
      </w:tblGrid>
      <w:tr w:rsidR="00EF0C4E">
        <w:trPr>
          <w:trHeight w:hRule="exact" w:val="516"/>
        </w:trPr>
        <w:tc>
          <w:tcPr>
            <w:tcW w:w="3545"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before="1" w:line="252" w:lineRule="exact"/>
              <w:ind w:left="102" w:right="377"/>
            </w:pPr>
            <w:r>
              <w:rPr>
                <w:b/>
                <w:bCs/>
                <w:sz w:val="22"/>
                <w:szCs w:val="22"/>
              </w:rPr>
              <w:t>S</w:t>
            </w:r>
            <w:r>
              <w:rPr>
                <w:b/>
                <w:bCs/>
                <w:spacing w:val="-2"/>
                <w:sz w:val="22"/>
                <w:szCs w:val="22"/>
              </w:rPr>
              <w:t>TANDAR</w:t>
            </w:r>
            <w:r>
              <w:rPr>
                <w:b/>
                <w:bCs/>
                <w:sz w:val="22"/>
                <w:szCs w:val="22"/>
              </w:rPr>
              <w:t>D</w:t>
            </w:r>
            <w:r>
              <w:rPr>
                <w:b/>
                <w:bCs/>
                <w:spacing w:val="-1"/>
                <w:sz w:val="22"/>
                <w:szCs w:val="22"/>
              </w:rPr>
              <w:t xml:space="preserve"> </w:t>
            </w:r>
            <w:r>
              <w:rPr>
                <w:b/>
                <w:bCs/>
                <w:spacing w:val="-2"/>
                <w:sz w:val="22"/>
                <w:szCs w:val="22"/>
              </w:rPr>
              <w:t>C</w:t>
            </w:r>
            <w:r>
              <w:rPr>
                <w:b/>
                <w:bCs/>
                <w:sz w:val="22"/>
                <w:szCs w:val="22"/>
              </w:rPr>
              <w:t>O</w:t>
            </w:r>
            <w:r>
              <w:rPr>
                <w:b/>
                <w:bCs/>
                <w:spacing w:val="-2"/>
                <w:sz w:val="22"/>
                <w:szCs w:val="22"/>
              </w:rPr>
              <w:t>ND</w:t>
            </w:r>
            <w:r>
              <w:rPr>
                <w:b/>
                <w:bCs/>
                <w:sz w:val="22"/>
                <w:szCs w:val="22"/>
              </w:rPr>
              <w:t>ITIO</w:t>
            </w:r>
            <w:r>
              <w:rPr>
                <w:b/>
                <w:bCs/>
                <w:spacing w:val="-2"/>
                <w:sz w:val="22"/>
                <w:szCs w:val="22"/>
              </w:rPr>
              <w:t>N</w:t>
            </w:r>
            <w:r>
              <w:rPr>
                <w:b/>
                <w:bCs/>
                <w:sz w:val="22"/>
                <w:szCs w:val="22"/>
              </w:rPr>
              <w:t xml:space="preserve">S </w:t>
            </w:r>
            <w:r>
              <w:rPr>
                <w:b/>
                <w:bCs/>
                <w:spacing w:val="-2"/>
                <w:sz w:val="22"/>
                <w:szCs w:val="22"/>
              </w:rPr>
              <w:t>O</w:t>
            </w:r>
            <w:r>
              <w:rPr>
                <w:b/>
                <w:bCs/>
                <w:sz w:val="22"/>
                <w:szCs w:val="22"/>
              </w:rPr>
              <w:t xml:space="preserve">F </w:t>
            </w:r>
            <w:r>
              <w:rPr>
                <w:b/>
                <w:bCs/>
                <w:spacing w:val="-1"/>
                <w:sz w:val="22"/>
                <w:szCs w:val="22"/>
              </w:rPr>
              <w:t>TENDER</w:t>
            </w:r>
          </w:p>
        </w:tc>
        <w:tc>
          <w:tcPr>
            <w:tcW w:w="2694"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51" w:lineRule="exact"/>
              <w:ind w:left="102"/>
            </w:pPr>
            <w:r>
              <w:rPr>
                <w:b/>
                <w:bCs/>
                <w:spacing w:val="-2"/>
                <w:sz w:val="22"/>
                <w:szCs w:val="22"/>
              </w:rPr>
              <w:t>AGR</w:t>
            </w:r>
            <w:r>
              <w:rPr>
                <w:b/>
                <w:bCs/>
                <w:spacing w:val="-1"/>
                <w:sz w:val="22"/>
                <w:szCs w:val="22"/>
              </w:rPr>
              <w:t>EE</w:t>
            </w:r>
            <w:r>
              <w:rPr>
                <w:b/>
                <w:bCs/>
                <w:sz w:val="22"/>
                <w:szCs w:val="22"/>
              </w:rPr>
              <w:t>ME</w:t>
            </w:r>
            <w:r>
              <w:rPr>
                <w:b/>
                <w:bCs/>
                <w:spacing w:val="-2"/>
                <w:sz w:val="22"/>
                <w:szCs w:val="22"/>
              </w:rPr>
              <w:t>N</w:t>
            </w:r>
            <w:r>
              <w:rPr>
                <w:b/>
                <w:bCs/>
                <w:sz w:val="22"/>
                <w:szCs w:val="22"/>
              </w:rPr>
              <w:t>T</w:t>
            </w:r>
            <w:r>
              <w:rPr>
                <w:b/>
                <w:bCs/>
                <w:spacing w:val="-1"/>
                <w:sz w:val="22"/>
                <w:szCs w:val="22"/>
              </w:rPr>
              <w:t xml:space="preserve"> </w:t>
            </w:r>
            <w:r>
              <w:rPr>
                <w:b/>
                <w:bCs/>
                <w:sz w:val="22"/>
                <w:szCs w:val="22"/>
              </w:rPr>
              <w:t>37.2</w:t>
            </w:r>
          </w:p>
        </w:tc>
        <w:tc>
          <w:tcPr>
            <w:tcW w:w="3401"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51" w:lineRule="exact"/>
              <w:ind w:left="102"/>
            </w:pPr>
            <w:r>
              <w:rPr>
                <w:b/>
                <w:bCs/>
                <w:spacing w:val="-1"/>
                <w:sz w:val="22"/>
                <w:szCs w:val="22"/>
              </w:rPr>
              <w:t>T</w:t>
            </w:r>
            <w:r>
              <w:rPr>
                <w:b/>
                <w:bCs/>
                <w:sz w:val="22"/>
                <w:szCs w:val="22"/>
              </w:rPr>
              <w:t>ST</w:t>
            </w:r>
            <w:r>
              <w:rPr>
                <w:b/>
                <w:bCs/>
                <w:spacing w:val="-2"/>
                <w:sz w:val="22"/>
                <w:szCs w:val="22"/>
              </w:rPr>
              <w:t xml:space="preserve"> </w:t>
            </w:r>
            <w:r>
              <w:rPr>
                <w:b/>
                <w:bCs/>
                <w:sz w:val="22"/>
                <w:szCs w:val="22"/>
              </w:rPr>
              <w:t>41-61</w:t>
            </w:r>
          </w:p>
        </w:tc>
      </w:tr>
      <w:tr w:rsidR="00EF0C4E">
        <w:trPr>
          <w:trHeight w:hRule="exact" w:val="994"/>
        </w:trPr>
        <w:tc>
          <w:tcPr>
            <w:tcW w:w="3545" w:type="dxa"/>
            <w:tcBorders>
              <w:top w:val="single" w:sz="4" w:space="0" w:color="000000"/>
              <w:left w:val="single" w:sz="4" w:space="0" w:color="000000"/>
              <w:bottom w:val="single" w:sz="4" w:space="0" w:color="000000"/>
              <w:right w:val="single" w:sz="4" w:space="0" w:color="000000"/>
            </w:tcBorders>
          </w:tcPr>
          <w:p w:rsidR="00EF0C4E" w:rsidRDefault="00EF0C4E">
            <w:pPr>
              <w:pStyle w:val="TableParagraph"/>
              <w:kinsoku w:val="0"/>
              <w:overflowPunct w:val="0"/>
              <w:spacing w:before="2" w:line="180" w:lineRule="exact"/>
              <w:rPr>
                <w:sz w:val="18"/>
                <w:szCs w:val="18"/>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pPr>
          </w:p>
        </w:tc>
        <w:tc>
          <w:tcPr>
            <w:tcW w:w="2694" w:type="dxa"/>
            <w:tcBorders>
              <w:top w:val="single" w:sz="4" w:space="0" w:color="000000"/>
              <w:left w:val="single" w:sz="4" w:space="0" w:color="000000"/>
              <w:bottom w:val="single" w:sz="4" w:space="0" w:color="000000"/>
              <w:right w:val="single" w:sz="4" w:space="0" w:color="000000"/>
            </w:tcBorders>
          </w:tcPr>
          <w:p w:rsidR="00EF0C4E" w:rsidRDefault="00BC1A83">
            <w:pPr>
              <w:pStyle w:val="TableParagraph"/>
              <w:kinsoku w:val="0"/>
              <w:overflowPunct w:val="0"/>
              <w:spacing w:before="11"/>
              <w:ind w:left="623"/>
              <w:rPr>
                <w:sz w:val="20"/>
                <w:szCs w:val="20"/>
              </w:rPr>
            </w:pPr>
            <w:r>
              <w:rPr>
                <w:noProof/>
              </w:rPr>
              <w:drawing>
                <wp:inline distT="0" distB="0" distL="0" distR="0">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0C4E" w:rsidRDefault="0018163D">
            <w:pPr>
              <w:pStyle w:val="TableParagraph"/>
              <w:kinsoku w:val="0"/>
              <w:overflowPunct w:val="0"/>
              <w:spacing w:before="16"/>
              <w:ind w:right="973"/>
              <w:jc w:val="center"/>
              <w:rPr>
                <w:rFonts w:ascii="Tahoma" w:hAnsi="Tahoma" w:cs="Tahoma"/>
                <w:sz w:val="16"/>
                <w:szCs w:val="16"/>
              </w:rPr>
            </w:pPr>
            <w:r>
              <w:rPr>
                <w:rFonts w:ascii="Tahoma" w:hAnsi="Tahoma" w:cs="Tahoma"/>
                <w:spacing w:val="-3"/>
                <w:sz w:val="16"/>
                <w:szCs w:val="16"/>
              </w:rPr>
              <w:t>S</w:t>
            </w:r>
            <w:r>
              <w:rPr>
                <w:rFonts w:ascii="Tahoma" w:hAnsi="Tahoma" w:cs="Tahoma"/>
                <w:spacing w:val="1"/>
                <w:sz w:val="16"/>
                <w:szCs w:val="16"/>
              </w:rPr>
              <w:t>e</w:t>
            </w:r>
            <w:r>
              <w:rPr>
                <w:rFonts w:ascii="Tahoma" w:hAnsi="Tahoma" w:cs="Tahoma"/>
                <w:spacing w:val="-2"/>
                <w:sz w:val="16"/>
                <w:szCs w:val="16"/>
              </w:rPr>
              <w:t>c</w:t>
            </w:r>
            <w:r>
              <w:rPr>
                <w:rFonts w:ascii="Tahoma" w:hAnsi="Tahoma" w:cs="Tahoma"/>
                <w:spacing w:val="3"/>
                <w:sz w:val="16"/>
                <w:szCs w:val="16"/>
              </w:rPr>
              <w:t>t</w:t>
            </w:r>
            <w:r>
              <w:rPr>
                <w:rFonts w:ascii="Tahoma" w:hAnsi="Tahoma" w:cs="Tahoma"/>
                <w:spacing w:val="-8"/>
                <w:sz w:val="16"/>
                <w:szCs w:val="16"/>
              </w:rPr>
              <w:t>i</w:t>
            </w:r>
            <w:r>
              <w:rPr>
                <w:rFonts w:ascii="Tahoma" w:hAnsi="Tahoma" w:cs="Tahoma"/>
                <w:sz w:val="16"/>
                <w:szCs w:val="16"/>
              </w:rPr>
              <w:t>on</w:t>
            </w:r>
            <w:r>
              <w:rPr>
                <w:rFonts w:ascii="Tahoma" w:hAnsi="Tahoma" w:cs="Tahoma"/>
                <w:spacing w:val="1"/>
                <w:sz w:val="16"/>
                <w:szCs w:val="16"/>
              </w:rPr>
              <w:t xml:space="preserve"> </w:t>
            </w:r>
            <w:r>
              <w:rPr>
                <w:rFonts w:ascii="Tahoma" w:hAnsi="Tahoma" w:cs="Tahoma"/>
                <w:spacing w:val="-1"/>
                <w:sz w:val="16"/>
                <w:szCs w:val="16"/>
              </w:rPr>
              <w:t>3</w:t>
            </w:r>
            <w:r>
              <w:rPr>
                <w:rFonts w:ascii="Tahoma" w:hAnsi="Tahoma" w:cs="Tahoma"/>
                <w:sz w:val="16"/>
                <w:szCs w:val="16"/>
              </w:rPr>
              <w:t>7</w:t>
            </w:r>
            <w:r>
              <w:rPr>
                <w:rFonts w:ascii="Tahoma" w:hAnsi="Tahoma" w:cs="Tahoma"/>
                <w:spacing w:val="3"/>
                <w:sz w:val="16"/>
                <w:szCs w:val="16"/>
              </w:rPr>
              <w:t xml:space="preserve"> </w:t>
            </w:r>
            <w:r>
              <w:rPr>
                <w:rFonts w:ascii="Tahoma" w:hAnsi="Tahoma" w:cs="Tahoma"/>
                <w:sz w:val="16"/>
                <w:szCs w:val="16"/>
              </w:rPr>
              <w:t>2</w:t>
            </w:r>
          </w:p>
          <w:p w:rsidR="00EF0C4E" w:rsidRDefault="0018163D">
            <w:pPr>
              <w:pStyle w:val="TableParagraph"/>
              <w:kinsoku w:val="0"/>
              <w:overflowPunct w:val="0"/>
              <w:spacing w:line="192" w:lineRule="exact"/>
              <w:ind w:right="953"/>
              <w:jc w:val="center"/>
            </w:pPr>
            <w:r>
              <w:rPr>
                <w:rFonts w:ascii="Tahoma" w:hAnsi="Tahoma" w:cs="Tahoma"/>
                <w:spacing w:val="4"/>
                <w:sz w:val="16"/>
                <w:szCs w:val="16"/>
              </w:rPr>
              <w:t>A</w:t>
            </w:r>
            <w:r>
              <w:rPr>
                <w:rFonts w:ascii="Tahoma" w:hAnsi="Tahoma" w:cs="Tahoma"/>
                <w:spacing w:val="-2"/>
                <w:sz w:val="16"/>
                <w:szCs w:val="16"/>
              </w:rPr>
              <w:t>g</w:t>
            </w:r>
            <w:r>
              <w:rPr>
                <w:rFonts w:ascii="Tahoma" w:hAnsi="Tahoma" w:cs="Tahoma"/>
                <w:sz w:val="16"/>
                <w:szCs w:val="16"/>
              </w:rPr>
              <w:t>r</w:t>
            </w:r>
            <w:r>
              <w:rPr>
                <w:rFonts w:ascii="Tahoma" w:hAnsi="Tahoma" w:cs="Tahoma"/>
                <w:spacing w:val="1"/>
                <w:sz w:val="16"/>
                <w:szCs w:val="16"/>
              </w:rPr>
              <w:t>ee</w:t>
            </w:r>
            <w:r>
              <w:rPr>
                <w:rFonts w:ascii="Tahoma" w:hAnsi="Tahoma" w:cs="Tahoma"/>
                <w:spacing w:val="-20"/>
                <w:sz w:val="16"/>
                <w:szCs w:val="16"/>
              </w:rPr>
              <w:t>m</w:t>
            </w:r>
            <w:r>
              <w:rPr>
                <w:rFonts w:ascii="Tahoma" w:hAnsi="Tahoma" w:cs="Tahoma"/>
                <w:spacing w:val="1"/>
                <w:sz w:val="16"/>
                <w:szCs w:val="16"/>
              </w:rPr>
              <w:t>e</w:t>
            </w:r>
            <w:r>
              <w:rPr>
                <w:rFonts w:ascii="Tahoma" w:hAnsi="Tahoma" w:cs="Tahoma"/>
                <w:spacing w:val="-3"/>
                <w:sz w:val="16"/>
                <w:szCs w:val="16"/>
              </w:rPr>
              <w:t>n</w:t>
            </w:r>
            <w:r>
              <w:rPr>
                <w:rFonts w:ascii="Tahoma" w:hAnsi="Tahoma" w:cs="Tahoma"/>
                <w:sz w:val="16"/>
                <w:szCs w:val="16"/>
              </w:rPr>
              <w:t>t</w:t>
            </w:r>
            <w:r>
              <w:rPr>
                <w:rFonts w:ascii="Tahoma" w:hAnsi="Tahoma" w:cs="Tahoma"/>
                <w:spacing w:val="11"/>
                <w:sz w:val="16"/>
                <w:szCs w:val="16"/>
              </w:rPr>
              <w:t xml:space="preserve"> </w:t>
            </w:r>
            <w:r>
              <w:rPr>
                <w:rFonts w:ascii="Tahoma" w:hAnsi="Tahoma" w:cs="Tahoma"/>
                <w:spacing w:val="-1"/>
                <w:sz w:val="16"/>
                <w:szCs w:val="16"/>
              </w:rPr>
              <w:t>201</w:t>
            </w:r>
            <w:r>
              <w:rPr>
                <w:rFonts w:ascii="Tahoma" w:hAnsi="Tahoma" w:cs="Tahoma"/>
                <w:sz w:val="16"/>
                <w:szCs w:val="16"/>
              </w:rPr>
              <w:t xml:space="preserve">0 </w:t>
            </w:r>
            <w:r>
              <w:rPr>
                <w:rFonts w:ascii="Tahoma" w:hAnsi="Tahoma" w:cs="Tahoma"/>
                <w:spacing w:val="11"/>
                <w:sz w:val="16"/>
                <w:szCs w:val="16"/>
              </w:rPr>
              <w:t xml:space="preserve"> </w:t>
            </w:r>
            <w:proofErr w:type="spellStart"/>
            <w:r>
              <w:rPr>
                <w:rFonts w:ascii="Tahoma" w:hAnsi="Tahoma" w:cs="Tahoma"/>
                <w:spacing w:val="-4"/>
                <w:sz w:val="16"/>
                <w:szCs w:val="16"/>
              </w:rPr>
              <w:t>E</w:t>
            </w:r>
            <w:r>
              <w:rPr>
                <w:rFonts w:ascii="Tahoma" w:hAnsi="Tahoma" w:cs="Tahoma"/>
                <w:sz w:val="16"/>
                <w:szCs w:val="16"/>
              </w:rPr>
              <w:t>sk</w:t>
            </w:r>
            <w:proofErr w:type="spellEnd"/>
          </w:p>
        </w:tc>
        <w:tc>
          <w:tcPr>
            <w:tcW w:w="3401" w:type="dxa"/>
            <w:tcBorders>
              <w:top w:val="single" w:sz="4" w:space="0" w:color="000000"/>
              <w:left w:val="single" w:sz="4" w:space="0" w:color="000000"/>
              <w:bottom w:val="single" w:sz="4" w:space="0" w:color="000000"/>
              <w:right w:val="single" w:sz="4" w:space="0" w:color="000000"/>
            </w:tcBorders>
          </w:tcPr>
          <w:p w:rsidR="00EF0C4E" w:rsidRDefault="00BC1A83">
            <w:pPr>
              <w:pStyle w:val="TableParagraph"/>
              <w:kinsoku w:val="0"/>
              <w:overflowPunct w:val="0"/>
              <w:spacing w:before="11"/>
              <w:ind w:left="622"/>
              <w:rPr>
                <w:sz w:val="20"/>
                <w:szCs w:val="20"/>
              </w:rPr>
            </w:pPr>
            <w:r>
              <w:rPr>
                <w:noProof/>
              </w:rPr>
              <w:drawing>
                <wp:inline distT="0" distB="0" distL="0" distR="0">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0C4E" w:rsidRDefault="0018163D">
            <w:pPr>
              <w:pStyle w:val="TableParagraph"/>
              <w:kinsoku w:val="0"/>
              <w:overflowPunct w:val="0"/>
              <w:spacing w:before="16"/>
              <w:ind w:right="1683"/>
              <w:jc w:val="center"/>
              <w:rPr>
                <w:rFonts w:ascii="Tahoma" w:hAnsi="Tahoma" w:cs="Tahoma"/>
                <w:sz w:val="16"/>
                <w:szCs w:val="16"/>
              </w:rPr>
            </w:pPr>
            <w:r>
              <w:rPr>
                <w:rFonts w:ascii="Tahoma" w:hAnsi="Tahoma" w:cs="Tahoma"/>
                <w:spacing w:val="-8"/>
                <w:sz w:val="16"/>
                <w:szCs w:val="16"/>
              </w:rPr>
              <w:t>T</w:t>
            </w:r>
            <w:r>
              <w:rPr>
                <w:rFonts w:ascii="Tahoma" w:hAnsi="Tahoma" w:cs="Tahoma"/>
                <w:spacing w:val="-3"/>
                <w:sz w:val="16"/>
                <w:szCs w:val="16"/>
              </w:rPr>
              <w:t>S</w:t>
            </w:r>
            <w:r>
              <w:rPr>
                <w:rFonts w:ascii="Tahoma" w:hAnsi="Tahoma" w:cs="Tahoma"/>
                <w:sz w:val="16"/>
                <w:szCs w:val="16"/>
              </w:rPr>
              <w:t xml:space="preserve">T </w:t>
            </w:r>
            <w:r>
              <w:rPr>
                <w:rFonts w:ascii="Tahoma" w:hAnsi="Tahoma" w:cs="Tahoma"/>
                <w:spacing w:val="-1"/>
                <w:sz w:val="16"/>
                <w:szCs w:val="16"/>
              </w:rPr>
              <w:t>41</w:t>
            </w:r>
            <w:r>
              <w:rPr>
                <w:rFonts w:ascii="Tahoma" w:hAnsi="Tahoma" w:cs="Tahoma"/>
                <w:sz w:val="16"/>
                <w:szCs w:val="16"/>
              </w:rPr>
              <w:t>-</w:t>
            </w:r>
            <w:r>
              <w:rPr>
                <w:rFonts w:ascii="Tahoma" w:hAnsi="Tahoma" w:cs="Tahoma"/>
                <w:spacing w:val="-1"/>
                <w:sz w:val="16"/>
                <w:szCs w:val="16"/>
              </w:rPr>
              <w:t>6</w:t>
            </w:r>
            <w:r>
              <w:rPr>
                <w:rFonts w:ascii="Tahoma" w:hAnsi="Tahoma" w:cs="Tahoma"/>
                <w:sz w:val="16"/>
                <w:szCs w:val="16"/>
              </w:rPr>
              <w:t>1</w:t>
            </w:r>
          </w:p>
          <w:p w:rsidR="00EF0C4E" w:rsidRDefault="0018163D">
            <w:pPr>
              <w:pStyle w:val="TableParagraph"/>
              <w:kinsoku w:val="0"/>
              <w:overflowPunct w:val="0"/>
              <w:spacing w:line="192" w:lineRule="exact"/>
              <w:ind w:right="1683"/>
              <w:jc w:val="center"/>
            </w:pPr>
            <w:r>
              <w:rPr>
                <w:rFonts w:ascii="Tahoma" w:hAnsi="Tahoma" w:cs="Tahoma"/>
                <w:spacing w:val="-3"/>
                <w:sz w:val="16"/>
                <w:szCs w:val="16"/>
              </w:rPr>
              <w:t>S</w:t>
            </w:r>
            <w:r>
              <w:rPr>
                <w:rFonts w:ascii="Tahoma" w:hAnsi="Tahoma" w:cs="Tahoma"/>
                <w:spacing w:val="3"/>
                <w:sz w:val="16"/>
                <w:szCs w:val="16"/>
              </w:rPr>
              <w:t>t</w:t>
            </w:r>
            <w:r>
              <w:rPr>
                <w:rFonts w:ascii="Tahoma" w:hAnsi="Tahoma" w:cs="Tahoma"/>
                <w:spacing w:val="1"/>
                <w:sz w:val="16"/>
                <w:szCs w:val="16"/>
              </w:rPr>
              <w:t>a</w:t>
            </w:r>
            <w:r>
              <w:rPr>
                <w:rFonts w:ascii="Tahoma" w:hAnsi="Tahoma" w:cs="Tahoma"/>
                <w:spacing w:val="-3"/>
                <w:sz w:val="16"/>
                <w:szCs w:val="16"/>
              </w:rPr>
              <w:t>n</w:t>
            </w:r>
            <w:r>
              <w:rPr>
                <w:rFonts w:ascii="Tahoma" w:hAnsi="Tahoma" w:cs="Tahoma"/>
                <w:spacing w:val="-2"/>
                <w:sz w:val="16"/>
                <w:szCs w:val="16"/>
              </w:rPr>
              <w:t>d</w:t>
            </w:r>
            <w:r>
              <w:rPr>
                <w:rFonts w:ascii="Tahoma" w:hAnsi="Tahoma" w:cs="Tahoma"/>
                <w:spacing w:val="1"/>
                <w:sz w:val="16"/>
                <w:szCs w:val="16"/>
              </w:rPr>
              <w:t>a</w:t>
            </w:r>
            <w:r>
              <w:rPr>
                <w:rFonts w:ascii="Tahoma" w:hAnsi="Tahoma" w:cs="Tahoma"/>
                <w:sz w:val="16"/>
                <w:szCs w:val="16"/>
              </w:rPr>
              <w:t>r</w:t>
            </w:r>
            <w:r>
              <w:rPr>
                <w:rFonts w:ascii="Tahoma" w:hAnsi="Tahoma" w:cs="Tahoma"/>
                <w:spacing w:val="-2"/>
                <w:sz w:val="16"/>
                <w:szCs w:val="16"/>
              </w:rPr>
              <w:t>d</w:t>
            </w:r>
            <w:r>
              <w:rPr>
                <w:rFonts w:ascii="Tahoma" w:hAnsi="Tahoma" w:cs="Tahoma"/>
                <w:spacing w:val="8"/>
                <w:sz w:val="16"/>
                <w:szCs w:val="16"/>
              </w:rPr>
              <w:t>.</w:t>
            </w:r>
            <w:r>
              <w:rPr>
                <w:rFonts w:ascii="Tahoma" w:hAnsi="Tahoma" w:cs="Tahoma"/>
                <w:spacing w:val="-2"/>
                <w:sz w:val="16"/>
                <w:szCs w:val="16"/>
              </w:rPr>
              <w:t>d</w:t>
            </w:r>
            <w:r>
              <w:rPr>
                <w:rFonts w:ascii="Tahoma" w:hAnsi="Tahoma" w:cs="Tahoma"/>
                <w:sz w:val="16"/>
                <w:szCs w:val="16"/>
              </w:rPr>
              <w:t>oc</w:t>
            </w:r>
          </w:p>
        </w:tc>
      </w:tr>
    </w:tbl>
    <w:p w:rsidR="00EF0C4E" w:rsidRDefault="00EF0C4E">
      <w:pPr>
        <w:kinsoku w:val="0"/>
        <w:overflowPunct w:val="0"/>
        <w:spacing w:before="1" w:line="200" w:lineRule="exact"/>
        <w:rPr>
          <w:sz w:val="20"/>
          <w:szCs w:val="20"/>
        </w:rPr>
      </w:pPr>
    </w:p>
    <w:p w:rsidR="00EF0C4E" w:rsidRDefault="00BC1A83">
      <w:pPr>
        <w:pStyle w:val="Heading1"/>
        <w:kinsoku w:val="0"/>
        <w:overflowPunct w:val="0"/>
        <w:spacing w:before="69"/>
        <w:ind w:left="1120"/>
        <w:rPr>
          <w:b w:val="0"/>
          <w:bCs w:val="0"/>
        </w:rPr>
      </w:pPr>
      <w:r>
        <w:rPr>
          <w:noProof/>
        </w:rPr>
        <mc:AlternateContent>
          <mc:Choice Requires="wps">
            <w:drawing>
              <wp:anchor distT="0" distB="0" distL="114300" distR="114300" simplePos="0" relativeHeight="251661312" behindDoc="1" locked="0" layoutInCell="0" allowOverlap="1">
                <wp:simplePos x="0" y="0"/>
                <wp:positionH relativeFrom="page">
                  <wp:posOffset>983615</wp:posOffset>
                </wp:positionH>
                <wp:positionV relativeFrom="paragraph">
                  <wp:posOffset>-760730</wp:posOffset>
                </wp:positionV>
                <wp:extent cx="977900" cy="622300"/>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980" w:lineRule="atLeast"/>
                            </w:pPr>
                            <w:r>
                              <w:rPr>
                                <w:noProof/>
                              </w:rPr>
                              <w:drawing>
                                <wp:inline distT="0" distB="0" distL="0" distR="0">
                                  <wp:extent cx="981075" cy="6191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77.45pt;margin-top:-59.9pt;width:77pt;height: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BGrA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" o:allowincell="f" filled="f" stroked="f">
                <v:textbox inset="0,0,0,0">
                  <w:txbxContent>
                    <w:p w:rsidR="0096255A" w:rsidRDefault="0096255A">
                      <w:pPr>
                        <w:widowControl/>
                        <w:autoSpaceDE/>
                        <w:autoSpaceDN/>
                        <w:adjustRightInd/>
                        <w:spacing w:line="980" w:lineRule="atLeast"/>
                      </w:pPr>
                      <w:r>
                        <w:rPr>
                          <w:noProof/>
                        </w:rPr>
                        <w:drawing>
                          <wp:inline distT="0" distB="0" distL="0" distR="0">
                            <wp:extent cx="981075" cy="6191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inline>
                        </w:drawing>
                      </w:r>
                    </w:p>
                    <w:p w:rsidR="0096255A" w:rsidRDefault="0096255A"/>
                  </w:txbxContent>
                </v:textbox>
                <w10:wrap anchorx="page"/>
              </v:rect>
            </w:pict>
          </mc:Fallback>
        </mc:AlternateContent>
      </w:r>
      <w:r w:rsidR="0018163D">
        <w:t xml:space="preserve">3. </w:t>
      </w:r>
      <w:r w:rsidR="0018163D">
        <w:rPr>
          <w:spacing w:val="25"/>
        </w:rPr>
        <w:t xml:space="preserve"> </w:t>
      </w:r>
      <w:r w:rsidR="0018163D">
        <w:t>SCOPE OF</w:t>
      </w:r>
      <w:r w:rsidR="0018163D">
        <w:rPr>
          <w:spacing w:val="-3"/>
        </w:rPr>
        <w:t xml:space="preserve"> </w:t>
      </w:r>
      <w:r w:rsidR="0018163D">
        <w:rPr>
          <w:spacing w:val="1"/>
        </w:rPr>
        <w:t>W</w:t>
      </w:r>
      <w:r w:rsidR="0018163D">
        <w:t>ORK</w:t>
      </w:r>
    </w:p>
    <w:p w:rsidR="00EF0C4E" w:rsidRDefault="00EF0C4E">
      <w:pPr>
        <w:kinsoku w:val="0"/>
        <w:overflowPunct w:val="0"/>
        <w:spacing w:before="7" w:line="200" w:lineRule="exact"/>
        <w:rPr>
          <w:sz w:val="20"/>
          <w:szCs w:val="20"/>
        </w:rPr>
      </w:pPr>
    </w:p>
    <w:p w:rsidR="00EF0C4E" w:rsidRPr="00E84814" w:rsidRDefault="0018163D" w:rsidP="00F12F19">
      <w:pPr>
        <w:pStyle w:val="Heading1"/>
        <w:kinsoku w:val="0"/>
        <w:overflowPunct w:val="0"/>
        <w:spacing w:before="69"/>
        <w:ind w:left="726"/>
        <w:rPr>
          <w:b w:val="0"/>
        </w:rPr>
      </w:pPr>
      <w:r>
        <w:t>Co</w:t>
      </w:r>
      <w:r>
        <w:rPr>
          <w:spacing w:val="1"/>
        </w:rPr>
        <w:t>m</w:t>
      </w:r>
      <w:r>
        <w:t>pl</w:t>
      </w:r>
      <w:r>
        <w:rPr>
          <w:spacing w:val="-2"/>
        </w:rPr>
        <w:t>e</w:t>
      </w:r>
      <w:r>
        <w:t>te</w:t>
      </w:r>
      <w:r>
        <w:rPr>
          <w:spacing w:val="-1"/>
        </w:rPr>
        <w:t xml:space="preserve"> </w:t>
      </w:r>
      <w:r>
        <w:t>purcha</w:t>
      </w:r>
      <w:r>
        <w:rPr>
          <w:spacing w:val="-3"/>
        </w:rPr>
        <w:t>s</w:t>
      </w:r>
      <w:r>
        <w:t xml:space="preserve">e </w:t>
      </w:r>
      <w:r>
        <w:rPr>
          <w:spacing w:val="-1"/>
        </w:rPr>
        <w:t>a</w:t>
      </w:r>
      <w:r>
        <w:rPr>
          <w:spacing w:val="-2"/>
        </w:rPr>
        <w:t>n</w:t>
      </w:r>
      <w:r>
        <w:t>d</w:t>
      </w:r>
      <w:r>
        <w:rPr>
          <w:spacing w:val="3"/>
        </w:rPr>
        <w:t xml:space="preserve"> </w:t>
      </w:r>
      <w:r>
        <w:t>remo</w:t>
      </w:r>
      <w:r>
        <w:rPr>
          <w:spacing w:val="-2"/>
        </w:rPr>
        <w:t>v</w:t>
      </w:r>
      <w:r>
        <w:t xml:space="preserve">al </w:t>
      </w:r>
      <w:r>
        <w:rPr>
          <w:spacing w:val="-2"/>
        </w:rPr>
        <w:t>o</w:t>
      </w:r>
      <w:r>
        <w:t>f</w:t>
      </w:r>
      <w:r w:rsidR="009956D9">
        <w:t xml:space="preserve"> SCRAP CONVEYOR BELTS FOR A 2 MONTHS CONTRACT PERIOD FROM </w:t>
      </w:r>
      <w:r w:rsidR="009956D9" w:rsidRPr="009956D9">
        <w:t>KENDA</w:t>
      </w:r>
      <w:r w:rsidR="009956D9">
        <w:t>LL, DUVHA AND TUTUKA PS</w:t>
      </w:r>
      <w:r w:rsidR="009F73E5">
        <w:t>.</w:t>
      </w:r>
      <w:r w:rsidR="00F1792B">
        <w:t xml:space="preserve">  A TOTAL CLEAN-UP OF THE SITE IS REQUIRED.  BOTH ROLES AND PIECES OF THE CONVEYOUR BELT IS TO BE CLEANED UP.  ALL OFF-CUTS MUST BE REMOVED BY THE APPOINTED CONTRACTOR.  CONVEYOR BELTS SHOULD BE SORTED AND WEIGHTS SHOULD BE SUPPLIED</w:t>
      </w:r>
      <w:r w:rsidR="009956D9">
        <w:t xml:space="preserve"> FOR BELTS IN ROLES / METERS / </w:t>
      </w:r>
      <w:r w:rsidR="00F1792B">
        <w:t>TONS OR AND THE OFF-CUTS WEIGHTS.  WHERE NO INCOME IS BEEN RECEIVED FOR THE OFF-CUTS, ESKOM REQUIREMENT IS THAT THE OFF-CUT BELTS BE LOADED SEPERATLEY AND TOTAL SITE CLEAN-UP BE COMPELTED</w:t>
      </w:r>
      <w:r w:rsidR="00DF4284">
        <w:t xml:space="preserve"> AC</w:t>
      </w:r>
      <w:r w:rsidR="00E0409C">
        <w:t>CORDINGLY</w:t>
      </w:r>
      <w:r w:rsidR="00F1792B">
        <w:t>.</w:t>
      </w:r>
      <w:r w:rsidR="009F73E5">
        <w:t xml:space="preserve">  </w:t>
      </w:r>
      <w:r w:rsidRPr="00E84814">
        <w:rPr>
          <w:b w:val="0"/>
          <w:spacing w:val="1"/>
        </w:rPr>
        <w:t>T</w:t>
      </w:r>
      <w:r w:rsidRPr="00E84814">
        <w:rPr>
          <w:b w:val="0"/>
        </w:rPr>
        <w:t>he</w:t>
      </w:r>
      <w:r w:rsidRPr="00E84814">
        <w:rPr>
          <w:b w:val="0"/>
          <w:spacing w:val="-2"/>
        </w:rPr>
        <w:t xml:space="preserve"> </w:t>
      </w:r>
      <w:r w:rsidRPr="00E84814">
        <w:rPr>
          <w:b w:val="0"/>
          <w:spacing w:val="1"/>
        </w:rPr>
        <w:t>p</w:t>
      </w:r>
      <w:r w:rsidRPr="00E84814">
        <w:rPr>
          <w:b w:val="0"/>
        </w:rPr>
        <w:t>roject</w:t>
      </w:r>
      <w:r w:rsidRPr="00E84814">
        <w:rPr>
          <w:b w:val="0"/>
          <w:spacing w:val="-2"/>
        </w:rPr>
        <w:t xml:space="preserve"> </w:t>
      </w:r>
      <w:r w:rsidRPr="00E84814">
        <w:rPr>
          <w:b w:val="0"/>
          <w:spacing w:val="-3"/>
        </w:rPr>
        <w:t>w</w:t>
      </w:r>
      <w:r w:rsidRPr="00E84814">
        <w:rPr>
          <w:b w:val="0"/>
        </w:rPr>
        <w:t>i</w:t>
      </w:r>
      <w:r w:rsidRPr="00E84814">
        <w:rPr>
          <w:b w:val="0"/>
          <w:spacing w:val="-1"/>
        </w:rPr>
        <w:t>l</w:t>
      </w:r>
      <w:r w:rsidRPr="00E84814">
        <w:rPr>
          <w:b w:val="0"/>
        </w:rPr>
        <w:t xml:space="preserve">l be </w:t>
      </w:r>
      <w:r w:rsidRPr="00E84814">
        <w:rPr>
          <w:b w:val="0"/>
          <w:spacing w:val="1"/>
        </w:rPr>
        <w:t>u</w:t>
      </w:r>
      <w:r w:rsidRPr="00E84814">
        <w:rPr>
          <w:b w:val="0"/>
        </w:rPr>
        <w:t>nderta</w:t>
      </w:r>
      <w:r w:rsidRPr="00E84814">
        <w:rPr>
          <w:b w:val="0"/>
          <w:spacing w:val="-2"/>
        </w:rPr>
        <w:t>k</w:t>
      </w:r>
      <w:r w:rsidRPr="00E84814">
        <w:rPr>
          <w:b w:val="0"/>
        </w:rPr>
        <w:t>en according</w:t>
      </w:r>
      <w:r w:rsidRPr="00E84814">
        <w:rPr>
          <w:b w:val="0"/>
          <w:spacing w:val="-1"/>
        </w:rPr>
        <w:t xml:space="preserve"> </w:t>
      </w:r>
      <w:r w:rsidRPr="00E84814">
        <w:rPr>
          <w:b w:val="0"/>
        </w:rPr>
        <w:t>to</w:t>
      </w:r>
      <w:r w:rsidRPr="00E84814">
        <w:rPr>
          <w:b w:val="0"/>
          <w:spacing w:val="-2"/>
        </w:rPr>
        <w:t xml:space="preserve"> </w:t>
      </w:r>
      <w:r w:rsidRPr="00E84814">
        <w:rPr>
          <w:b w:val="0"/>
        </w:rPr>
        <w:t>t</w:t>
      </w:r>
      <w:r w:rsidRPr="00E84814">
        <w:rPr>
          <w:b w:val="0"/>
          <w:spacing w:val="1"/>
        </w:rPr>
        <w:t>h</w:t>
      </w:r>
      <w:r w:rsidRPr="00E84814">
        <w:rPr>
          <w:b w:val="0"/>
        </w:rPr>
        <w:t>e</w:t>
      </w:r>
      <w:r w:rsidRPr="00E84814">
        <w:rPr>
          <w:b w:val="0"/>
          <w:spacing w:val="-2"/>
        </w:rPr>
        <w:t xml:space="preserve"> </w:t>
      </w:r>
      <w:r w:rsidRPr="00E84814">
        <w:rPr>
          <w:b w:val="0"/>
        </w:rPr>
        <w:t>lat</w:t>
      </w:r>
      <w:r w:rsidRPr="00E84814">
        <w:rPr>
          <w:b w:val="0"/>
          <w:spacing w:val="1"/>
        </w:rPr>
        <w:t>e</w:t>
      </w:r>
      <w:r w:rsidRPr="00E84814">
        <w:rPr>
          <w:b w:val="0"/>
          <w:spacing w:val="-3"/>
        </w:rPr>
        <w:t>s</w:t>
      </w:r>
      <w:r w:rsidRPr="00E84814">
        <w:rPr>
          <w:b w:val="0"/>
        </w:rPr>
        <w:t>t</w:t>
      </w:r>
      <w:r w:rsidRPr="00E84814">
        <w:rPr>
          <w:b w:val="0"/>
          <w:spacing w:val="-2"/>
        </w:rPr>
        <w:t xml:space="preserve"> </w:t>
      </w:r>
      <w:r w:rsidRPr="00E84814">
        <w:rPr>
          <w:b w:val="0"/>
        </w:rPr>
        <w:t>constructi</w:t>
      </w:r>
      <w:r w:rsidRPr="00E84814">
        <w:rPr>
          <w:b w:val="0"/>
          <w:spacing w:val="-2"/>
        </w:rPr>
        <w:t>o</w:t>
      </w:r>
      <w:r w:rsidRPr="00E84814">
        <w:rPr>
          <w:b w:val="0"/>
        </w:rPr>
        <w:t>n re</w:t>
      </w:r>
      <w:r w:rsidRPr="00E84814">
        <w:rPr>
          <w:b w:val="0"/>
          <w:spacing w:val="-1"/>
        </w:rPr>
        <w:t>g</w:t>
      </w:r>
      <w:r w:rsidRPr="00E84814">
        <w:rPr>
          <w:b w:val="0"/>
        </w:rPr>
        <w:t>ulati</w:t>
      </w:r>
      <w:r w:rsidRPr="00E84814">
        <w:rPr>
          <w:b w:val="0"/>
          <w:spacing w:val="-2"/>
        </w:rPr>
        <w:t>on</w:t>
      </w:r>
      <w:r w:rsidRPr="00E84814">
        <w:rPr>
          <w:b w:val="0"/>
        </w:rPr>
        <w:t>s, en</w:t>
      </w:r>
      <w:r w:rsidRPr="00E84814">
        <w:rPr>
          <w:b w:val="0"/>
          <w:spacing w:val="-3"/>
        </w:rPr>
        <w:t>v</w:t>
      </w:r>
      <w:r w:rsidRPr="00E84814">
        <w:rPr>
          <w:b w:val="0"/>
        </w:rPr>
        <w:t>i</w:t>
      </w:r>
      <w:r w:rsidRPr="00E84814">
        <w:rPr>
          <w:b w:val="0"/>
          <w:spacing w:val="-2"/>
        </w:rPr>
        <w:t>r</w:t>
      </w:r>
      <w:r w:rsidRPr="00E84814">
        <w:rPr>
          <w:b w:val="0"/>
        </w:rPr>
        <w:t>on</w:t>
      </w:r>
      <w:r w:rsidRPr="00E84814">
        <w:rPr>
          <w:b w:val="0"/>
          <w:spacing w:val="1"/>
        </w:rPr>
        <w:t>m</w:t>
      </w:r>
      <w:r w:rsidRPr="00E84814">
        <w:rPr>
          <w:b w:val="0"/>
          <w:spacing w:val="-2"/>
        </w:rPr>
        <w:t>e</w:t>
      </w:r>
      <w:r w:rsidRPr="00E84814">
        <w:rPr>
          <w:b w:val="0"/>
        </w:rPr>
        <w:t>nt</w:t>
      </w:r>
      <w:r w:rsidRPr="00E84814">
        <w:rPr>
          <w:b w:val="0"/>
          <w:spacing w:val="1"/>
        </w:rPr>
        <w:t>a</w:t>
      </w:r>
      <w:r w:rsidRPr="00E84814">
        <w:rPr>
          <w:b w:val="0"/>
        </w:rPr>
        <w:t xml:space="preserve">l </w:t>
      </w:r>
      <w:r w:rsidRPr="00E84814">
        <w:rPr>
          <w:b w:val="0"/>
          <w:spacing w:val="-4"/>
        </w:rPr>
        <w:t>r</w:t>
      </w:r>
      <w:r w:rsidRPr="00E84814">
        <w:rPr>
          <w:b w:val="0"/>
        </w:rPr>
        <w:t>e</w:t>
      </w:r>
      <w:r w:rsidRPr="00E84814">
        <w:rPr>
          <w:b w:val="0"/>
          <w:spacing w:val="-2"/>
        </w:rPr>
        <w:t>g</w:t>
      </w:r>
      <w:r w:rsidRPr="00E84814">
        <w:rPr>
          <w:b w:val="0"/>
        </w:rPr>
        <w:t>ulatio</w:t>
      </w:r>
      <w:r w:rsidRPr="00E84814">
        <w:rPr>
          <w:b w:val="0"/>
          <w:spacing w:val="1"/>
        </w:rPr>
        <w:t>n</w:t>
      </w:r>
      <w:r w:rsidRPr="00E84814">
        <w:rPr>
          <w:b w:val="0"/>
        </w:rPr>
        <w:t>s</w:t>
      </w:r>
      <w:r w:rsidRPr="00E84814">
        <w:rPr>
          <w:b w:val="0"/>
          <w:spacing w:val="-2"/>
        </w:rPr>
        <w:t xml:space="preserve"> </w:t>
      </w:r>
      <w:r w:rsidRPr="00E84814">
        <w:rPr>
          <w:b w:val="0"/>
        </w:rPr>
        <w:t>and re</w:t>
      </w:r>
      <w:r w:rsidRPr="00E84814">
        <w:rPr>
          <w:b w:val="0"/>
          <w:spacing w:val="1"/>
        </w:rPr>
        <w:t>m</w:t>
      </w:r>
      <w:r w:rsidRPr="00E84814">
        <w:rPr>
          <w:b w:val="0"/>
        </w:rPr>
        <w:t>o</w:t>
      </w:r>
      <w:r w:rsidRPr="00E84814">
        <w:rPr>
          <w:b w:val="0"/>
          <w:spacing w:val="-3"/>
        </w:rPr>
        <w:t>v</w:t>
      </w:r>
      <w:r w:rsidRPr="00E84814">
        <w:rPr>
          <w:b w:val="0"/>
        </w:rPr>
        <w:t>ed</w:t>
      </w:r>
      <w:r w:rsidRPr="00E84814">
        <w:rPr>
          <w:b w:val="0"/>
          <w:spacing w:val="-2"/>
        </w:rPr>
        <w:t xml:space="preserve"> </w:t>
      </w:r>
      <w:r w:rsidRPr="00E84814">
        <w:rPr>
          <w:b w:val="0"/>
        </w:rPr>
        <w:t>according</w:t>
      </w:r>
      <w:r w:rsidRPr="00E84814">
        <w:rPr>
          <w:b w:val="0"/>
          <w:spacing w:val="-1"/>
        </w:rPr>
        <w:t xml:space="preserve"> </w:t>
      </w:r>
      <w:r w:rsidRPr="00E84814">
        <w:rPr>
          <w:b w:val="0"/>
        </w:rPr>
        <w:t>to</w:t>
      </w:r>
      <w:r w:rsidRPr="00E84814">
        <w:rPr>
          <w:b w:val="0"/>
          <w:spacing w:val="-2"/>
        </w:rPr>
        <w:t xml:space="preserve"> t</w:t>
      </w:r>
      <w:r w:rsidRPr="00E84814">
        <w:rPr>
          <w:b w:val="0"/>
        </w:rPr>
        <w:t>he ro</w:t>
      </w:r>
      <w:r w:rsidRPr="00E84814">
        <w:rPr>
          <w:b w:val="0"/>
          <w:spacing w:val="-1"/>
        </w:rPr>
        <w:t>a</w:t>
      </w:r>
      <w:r w:rsidRPr="00E84814">
        <w:rPr>
          <w:b w:val="0"/>
        </w:rPr>
        <w:t>d</w:t>
      </w:r>
      <w:r w:rsidRPr="00E84814">
        <w:rPr>
          <w:b w:val="0"/>
          <w:spacing w:val="4"/>
        </w:rPr>
        <w:t xml:space="preserve"> </w:t>
      </w:r>
      <w:r w:rsidRPr="00E84814">
        <w:rPr>
          <w:b w:val="0"/>
        </w:rPr>
        <w:t>tr</w:t>
      </w:r>
      <w:r w:rsidRPr="00E84814">
        <w:rPr>
          <w:b w:val="0"/>
          <w:spacing w:val="-2"/>
        </w:rPr>
        <w:t>a</w:t>
      </w:r>
      <w:r w:rsidRPr="00E84814">
        <w:rPr>
          <w:b w:val="0"/>
        </w:rPr>
        <w:t>nsport</w:t>
      </w:r>
      <w:r w:rsidRPr="00E84814">
        <w:rPr>
          <w:b w:val="0"/>
          <w:spacing w:val="-3"/>
        </w:rPr>
        <w:t xml:space="preserve"> </w:t>
      </w:r>
      <w:r w:rsidRPr="00E84814">
        <w:rPr>
          <w:b w:val="0"/>
          <w:spacing w:val="1"/>
        </w:rPr>
        <w:t>a</w:t>
      </w:r>
      <w:r w:rsidRPr="00E84814">
        <w:rPr>
          <w:b w:val="0"/>
        </w:rPr>
        <w:t>ct.</w:t>
      </w:r>
    </w:p>
    <w:p w:rsidR="00EF0C4E" w:rsidRDefault="00EF0C4E">
      <w:pPr>
        <w:kinsoku w:val="0"/>
        <w:overflowPunct w:val="0"/>
        <w:spacing w:before="16" w:line="260" w:lineRule="exact"/>
        <w:rPr>
          <w:sz w:val="26"/>
          <w:szCs w:val="26"/>
        </w:rPr>
      </w:pPr>
    </w:p>
    <w:p w:rsidR="00EF0C4E" w:rsidRDefault="0018163D">
      <w:pPr>
        <w:pStyle w:val="Heading1"/>
        <w:kinsoku w:val="0"/>
        <w:overflowPunct w:val="0"/>
        <w:ind w:left="894" w:right="8844"/>
        <w:jc w:val="both"/>
        <w:rPr>
          <w:b w:val="0"/>
          <w:bCs w:val="0"/>
        </w:rPr>
      </w:pPr>
      <w:r>
        <w:t>NOTES</w:t>
      </w:r>
    </w:p>
    <w:p w:rsidR="00EF0C4E" w:rsidRDefault="00EF0C4E">
      <w:pPr>
        <w:kinsoku w:val="0"/>
        <w:overflowPunct w:val="0"/>
        <w:spacing w:before="18" w:line="260" w:lineRule="exact"/>
        <w:rPr>
          <w:sz w:val="26"/>
          <w:szCs w:val="26"/>
        </w:rPr>
      </w:pPr>
    </w:p>
    <w:p w:rsidR="00EF0C4E" w:rsidRPr="00BB56D7" w:rsidRDefault="0018163D" w:rsidP="00BB56D7">
      <w:pPr>
        <w:pStyle w:val="BodyText"/>
        <w:numPr>
          <w:ilvl w:val="1"/>
          <w:numId w:val="4"/>
        </w:numPr>
        <w:tabs>
          <w:tab w:val="left" w:pos="1208"/>
        </w:tabs>
        <w:kinsoku w:val="0"/>
        <w:overflowPunct w:val="0"/>
        <w:spacing w:before="16" w:line="260" w:lineRule="exact"/>
        <w:ind w:left="902" w:right="786" w:firstLine="0"/>
        <w:jc w:val="both"/>
        <w:rPr>
          <w:sz w:val="26"/>
          <w:szCs w:val="26"/>
        </w:rPr>
      </w:pPr>
      <w:r>
        <w:t>Esk</w:t>
      </w:r>
      <w:r w:rsidRPr="00BB56D7">
        <w:rPr>
          <w:spacing w:val="-2"/>
        </w:rPr>
        <w:t>o</w:t>
      </w:r>
      <w:r>
        <w:t>m</w:t>
      </w:r>
      <w:r w:rsidRPr="00BB56D7">
        <w:rPr>
          <w:spacing w:val="39"/>
        </w:rPr>
        <w:t xml:space="preserve"> </w:t>
      </w:r>
      <w:r w:rsidRPr="00BB56D7">
        <w:rPr>
          <w:spacing w:val="-3"/>
        </w:rPr>
        <w:t>w</w:t>
      </w:r>
      <w:r>
        <w:t>i</w:t>
      </w:r>
      <w:r w:rsidRPr="00BB56D7">
        <w:rPr>
          <w:spacing w:val="-1"/>
        </w:rPr>
        <w:t>l</w:t>
      </w:r>
      <w:r>
        <w:t>l</w:t>
      </w:r>
      <w:r w:rsidRPr="00BB56D7">
        <w:rPr>
          <w:spacing w:val="38"/>
        </w:rPr>
        <w:t xml:space="preserve"> </w:t>
      </w:r>
      <w:r>
        <w:t>not</w:t>
      </w:r>
      <w:r w:rsidRPr="00BB56D7">
        <w:rPr>
          <w:spacing w:val="39"/>
        </w:rPr>
        <w:t xml:space="preserve"> </w:t>
      </w:r>
      <w:r>
        <w:t>be</w:t>
      </w:r>
      <w:r w:rsidRPr="00BB56D7">
        <w:rPr>
          <w:spacing w:val="36"/>
        </w:rPr>
        <w:t xml:space="preserve"> </w:t>
      </w:r>
      <w:r>
        <w:t>responsib</w:t>
      </w:r>
      <w:r w:rsidRPr="00BB56D7">
        <w:rPr>
          <w:spacing w:val="-3"/>
        </w:rPr>
        <w:t>l</w:t>
      </w:r>
      <w:r>
        <w:t>e</w:t>
      </w:r>
      <w:r w:rsidRPr="00BB56D7">
        <w:rPr>
          <w:spacing w:val="37"/>
        </w:rPr>
        <w:t xml:space="preserve"> </w:t>
      </w:r>
      <w:r w:rsidRPr="00BB56D7">
        <w:rPr>
          <w:spacing w:val="2"/>
        </w:rPr>
        <w:t>f</w:t>
      </w:r>
      <w:r>
        <w:t>or</w:t>
      </w:r>
      <w:r w:rsidRPr="00BB56D7">
        <w:rPr>
          <w:spacing w:val="38"/>
        </w:rPr>
        <w:t xml:space="preserve"> </w:t>
      </w:r>
      <w:r w:rsidRPr="00BB56D7">
        <w:rPr>
          <w:spacing w:val="-2"/>
        </w:rPr>
        <w:t>a</w:t>
      </w:r>
      <w:r>
        <w:t>ny</w:t>
      </w:r>
      <w:r w:rsidRPr="00BB56D7">
        <w:rPr>
          <w:spacing w:val="36"/>
        </w:rPr>
        <w:t xml:space="preserve"> </w:t>
      </w:r>
      <w:r>
        <w:t>da</w:t>
      </w:r>
      <w:r w:rsidRPr="00BB56D7">
        <w:rPr>
          <w:spacing w:val="1"/>
        </w:rPr>
        <w:t>m</w:t>
      </w:r>
      <w:r>
        <w:t>a</w:t>
      </w:r>
      <w:r w:rsidRPr="00BB56D7">
        <w:rPr>
          <w:spacing w:val="-2"/>
        </w:rPr>
        <w:t>g</w:t>
      </w:r>
      <w:r>
        <w:t>es</w:t>
      </w:r>
      <w:r w:rsidRPr="00BB56D7">
        <w:rPr>
          <w:spacing w:val="35"/>
        </w:rPr>
        <w:t xml:space="preserve"> </w:t>
      </w:r>
      <w:r>
        <w:t>or</w:t>
      </w:r>
      <w:r w:rsidRPr="00BB56D7">
        <w:rPr>
          <w:spacing w:val="38"/>
        </w:rPr>
        <w:t xml:space="preserve"> </w:t>
      </w:r>
      <w:r>
        <w:t>loss</w:t>
      </w:r>
      <w:r w:rsidRPr="00BB56D7">
        <w:rPr>
          <w:spacing w:val="1"/>
        </w:rPr>
        <w:t>e</w:t>
      </w:r>
      <w:r>
        <w:t>s</w:t>
      </w:r>
      <w:r w:rsidRPr="00BB56D7">
        <w:rPr>
          <w:spacing w:val="38"/>
        </w:rPr>
        <w:t xml:space="preserve"> </w:t>
      </w:r>
      <w:r>
        <w:t>s</w:t>
      </w:r>
      <w:r w:rsidRPr="00BB56D7">
        <w:rPr>
          <w:spacing w:val="-2"/>
        </w:rPr>
        <w:t>u</w:t>
      </w:r>
      <w:r>
        <w:t>f</w:t>
      </w:r>
      <w:r w:rsidRPr="00BB56D7">
        <w:rPr>
          <w:spacing w:val="-2"/>
        </w:rPr>
        <w:t>f</w:t>
      </w:r>
      <w:r>
        <w:t>ered</w:t>
      </w:r>
      <w:r w:rsidRPr="00BB56D7">
        <w:rPr>
          <w:spacing w:val="38"/>
        </w:rPr>
        <w:t xml:space="preserve"> </w:t>
      </w:r>
      <w:r w:rsidRPr="00BB56D7">
        <w:rPr>
          <w:spacing w:val="-2"/>
        </w:rPr>
        <w:t>d</w:t>
      </w:r>
      <w:r>
        <w:t>ur</w:t>
      </w:r>
      <w:r w:rsidRPr="00BB56D7">
        <w:rPr>
          <w:spacing w:val="-2"/>
        </w:rPr>
        <w:t>i</w:t>
      </w:r>
      <w:r>
        <w:t>ng</w:t>
      </w:r>
      <w:r w:rsidRPr="00BB56D7">
        <w:rPr>
          <w:spacing w:val="37"/>
        </w:rPr>
        <w:t xml:space="preserve"> </w:t>
      </w:r>
      <w:r>
        <w:t>t</w:t>
      </w:r>
      <w:r w:rsidRPr="00BB56D7">
        <w:rPr>
          <w:spacing w:val="1"/>
        </w:rPr>
        <w:t>h</w:t>
      </w:r>
      <w:r>
        <w:t>e re</w:t>
      </w:r>
      <w:r w:rsidRPr="00BB56D7">
        <w:rPr>
          <w:spacing w:val="1"/>
        </w:rPr>
        <w:t>m</w:t>
      </w:r>
      <w:r>
        <w:t>o</w:t>
      </w:r>
      <w:r w:rsidRPr="00BB56D7">
        <w:rPr>
          <w:spacing w:val="-3"/>
        </w:rPr>
        <w:t>v</w:t>
      </w:r>
      <w:r>
        <w:t>al</w:t>
      </w:r>
      <w:r w:rsidRPr="00BB56D7">
        <w:rPr>
          <w:spacing w:val="21"/>
        </w:rPr>
        <w:t xml:space="preserve"> </w:t>
      </w:r>
      <w:r w:rsidRPr="00BB56D7">
        <w:rPr>
          <w:spacing w:val="-2"/>
        </w:rPr>
        <w:t>o</w:t>
      </w:r>
      <w:r>
        <w:t>f</w:t>
      </w:r>
      <w:r w:rsidRPr="00BB56D7">
        <w:rPr>
          <w:spacing w:val="22"/>
        </w:rPr>
        <w:t xml:space="preserve"> </w:t>
      </w:r>
      <w:r>
        <w:t>t</w:t>
      </w:r>
      <w:r w:rsidRPr="00BB56D7">
        <w:rPr>
          <w:spacing w:val="-1"/>
        </w:rPr>
        <w:t>h</w:t>
      </w:r>
      <w:r>
        <w:t>e</w:t>
      </w:r>
      <w:r w:rsidRPr="00BB56D7">
        <w:rPr>
          <w:spacing w:val="20"/>
        </w:rPr>
        <w:t xml:space="preserve"> </w:t>
      </w:r>
      <w:r>
        <w:t>e</w:t>
      </w:r>
      <w:r w:rsidRPr="00BB56D7">
        <w:rPr>
          <w:spacing w:val="-2"/>
        </w:rPr>
        <w:t>q</w:t>
      </w:r>
      <w:r>
        <w:t>uipment</w:t>
      </w:r>
      <w:r w:rsidRPr="00BB56D7">
        <w:rPr>
          <w:spacing w:val="22"/>
        </w:rPr>
        <w:t xml:space="preserve"> </w:t>
      </w:r>
      <w:r w:rsidRPr="00BB56D7">
        <w:rPr>
          <w:spacing w:val="-3"/>
        </w:rPr>
        <w:t>i</w:t>
      </w:r>
      <w:r>
        <w:t>ncur</w:t>
      </w:r>
      <w:r w:rsidRPr="00BB56D7">
        <w:rPr>
          <w:spacing w:val="-2"/>
        </w:rPr>
        <w:t>r</w:t>
      </w:r>
      <w:r>
        <w:t>ed</w:t>
      </w:r>
      <w:r w:rsidRPr="00BB56D7">
        <w:rPr>
          <w:spacing w:val="20"/>
        </w:rPr>
        <w:t xml:space="preserve"> </w:t>
      </w:r>
      <w:r w:rsidRPr="00BB56D7">
        <w:rPr>
          <w:spacing w:val="-3"/>
        </w:rPr>
        <w:t>w</w:t>
      </w:r>
      <w:r>
        <w:t>hi</w:t>
      </w:r>
      <w:r w:rsidRPr="00BB56D7">
        <w:rPr>
          <w:spacing w:val="-1"/>
        </w:rPr>
        <w:t>l</w:t>
      </w:r>
      <w:r>
        <w:t>e</w:t>
      </w:r>
      <w:r w:rsidRPr="00BB56D7">
        <w:rPr>
          <w:spacing w:val="22"/>
        </w:rPr>
        <w:t xml:space="preserve"> </w:t>
      </w:r>
      <w:r w:rsidRPr="00BB56D7">
        <w:rPr>
          <w:spacing w:val="-3"/>
        </w:rPr>
        <w:t>w</w:t>
      </w:r>
      <w:r>
        <w:t>o</w:t>
      </w:r>
      <w:r w:rsidRPr="00BB56D7">
        <w:rPr>
          <w:spacing w:val="1"/>
        </w:rPr>
        <w:t>r</w:t>
      </w:r>
      <w:r>
        <w:t>king</w:t>
      </w:r>
      <w:r w:rsidRPr="00BB56D7">
        <w:rPr>
          <w:spacing w:val="20"/>
        </w:rPr>
        <w:t xml:space="preserve"> </w:t>
      </w:r>
      <w:r>
        <w:t>on</w:t>
      </w:r>
      <w:r w:rsidRPr="00BB56D7">
        <w:rPr>
          <w:spacing w:val="22"/>
        </w:rPr>
        <w:t xml:space="preserve"> </w:t>
      </w:r>
      <w:r w:rsidRPr="00BB56D7">
        <w:rPr>
          <w:spacing w:val="-2"/>
        </w:rPr>
        <w:t>t</w:t>
      </w:r>
      <w:r>
        <w:t>his</w:t>
      </w:r>
      <w:r w:rsidRPr="00BB56D7">
        <w:rPr>
          <w:spacing w:val="21"/>
        </w:rPr>
        <w:t xml:space="preserve"> </w:t>
      </w:r>
      <w:r>
        <w:t>pro</w:t>
      </w:r>
      <w:r w:rsidRPr="00BB56D7">
        <w:rPr>
          <w:spacing w:val="-3"/>
        </w:rPr>
        <w:t>j</w:t>
      </w:r>
      <w:r>
        <w:t>ect</w:t>
      </w:r>
      <w:r w:rsidRPr="00BB56D7">
        <w:rPr>
          <w:spacing w:val="19"/>
        </w:rPr>
        <w:t xml:space="preserve"> </w:t>
      </w:r>
      <w:r>
        <w:t>ar</w:t>
      </w:r>
      <w:r w:rsidRPr="00BB56D7">
        <w:rPr>
          <w:spacing w:val="-2"/>
        </w:rPr>
        <w:t>i</w:t>
      </w:r>
      <w:r>
        <w:t>sing</w:t>
      </w:r>
      <w:r w:rsidRPr="00BB56D7">
        <w:rPr>
          <w:spacing w:val="20"/>
        </w:rPr>
        <w:t xml:space="preserve"> </w:t>
      </w:r>
      <w:r w:rsidRPr="00BB56D7">
        <w:rPr>
          <w:spacing w:val="2"/>
        </w:rPr>
        <w:t>f</w:t>
      </w:r>
      <w:r>
        <w:t>r</w:t>
      </w:r>
      <w:r w:rsidRPr="00BB56D7">
        <w:rPr>
          <w:spacing w:val="-3"/>
        </w:rPr>
        <w:t>o</w:t>
      </w:r>
      <w:r>
        <w:t>m</w:t>
      </w:r>
      <w:r w:rsidRPr="00BB56D7">
        <w:rPr>
          <w:spacing w:val="20"/>
        </w:rPr>
        <w:t xml:space="preserve"> </w:t>
      </w:r>
      <w:r>
        <w:t>t</w:t>
      </w:r>
      <w:r w:rsidRPr="00BB56D7">
        <w:rPr>
          <w:spacing w:val="1"/>
        </w:rPr>
        <w:t>h</w:t>
      </w:r>
      <w:r w:rsidRPr="00BB56D7">
        <w:rPr>
          <w:spacing w:val="-2"/>
        </w:rPr>
        <w:t>e</w:t>
      </w:r>
      <w:r>
        <w:t>ft, da</w:t>
      </w:r>
      <w:r w:rsidRPr="00BB56D7">
        <w:rPr>
          <w:spacing w:val="-1"/>
        </w:rPr>
        <w:t>m</w:t>
      </w:r>
      <w:r>
        <w:t>a</w:t>
      </w:r>
      <w:r w:rsidRPr="00BB56D7">
        <w:rPr>
          <w:spacing w:val="-2"/>
        </w:rPr>
        <w:t>g</w:t>
      </w:r>
      <w:r>
        <w:t xml:space="preserve">e </w:t>
      </w:r>
      <w:r w:rsidRPr="00BB56D7">
        <w:rPr>
          <w:spacing w:val="1"/>
        </w:rPr>
        <w:t>o</w:t>
      </w:r>
      <w:r>
        <w:t xml:space="preserve">r </w:t>
      </w:r>
      <w:r w:rsidRPr="00BB56D7">
        <w:rPr>
          <w:spacing w:val="-2"/>
        </w:rPr>
        <w:t>p</w:t>
      </w:r>
      <w:r>
        <w:t>erso</w:t>
      </w:r>
      <w:r w:rsidRPr="00BB56D7">
        <w:rPr>
          <w:spacing w:val="-2"/>
        </w:rPr>
        <w:t>n</w:t>
      </w:r>
      <w:r>
        <w:t>al in</w:t>
      </w:r>
      <w:r w:rsidRPr="00BB56D7">
        <w:rPr>
          <w:spacing w:val="-3"/>
        </w:rPr>
        <w:t>j</w:t>
      </w:r>
      <w:r>
        <w:t>ur</w:t>
      </w:r>
      <w:r w:rsidRPr="00BB56D7">
        <w:rPr>
          <w:spacing w:val="-1"/>
        </w:rPr>
        <w:t>y</w:t>
      </w:r>
      <w:r w:rsidRPr="00BB56D7">
        <w:rPr>
          <w:sz w:val="22"/>
          <w:szCs w:val="22"/>
        </w:rPr>
        <w:t>.</w:t>
      </w:r>
    </w:p>
    <w:p w:rsidR="00EF0C4E" w:rsidRDefault="0018163D" w:rsidP="00BB56D7">
      <w:pPr>
        <w:pStyle w:val="BodyText"/>
        <w:numPr>
          <w:ilvl w:val="1"/>
          <w:numId w:val="4"/>
        </w:numPr>
        <w:tabs>
          <w:tab w:val="left" w:pos="1208"/>
        </w:tabs>
        <w:kinsoku w:val="0"/>
        <w:overflowPunct w:val="0"/>
        <w:spacing w:before="1" w:line="240" w:lineRule="exact"/>
        <w:ind w:left="902" w:right="781" w:firstLine="0"/>
        <w:jc w:val="both"/>
      </w:pPr>
      <w:r w:rsidRPr="00BB56D7">
        <w:rPr>
          <w:spacing w:val="-2"/>
        </w:rPr>
        <w:t>Y</w:t>
      </w:r>
      <w:r>
        <w:t>ou</w:t>
      </w:r>
      <w:r w:rsidRPr="00BB56D7">
        <w:rPr>
          <w:spacing w:val="38"/>
        </w:rPr>
        <w:t xml:space="preserve"> </w:t>
      </w:r>
      <w:r w:rsidRPr="00BB56D7">
        <w:rPr>
          <w:spacing w:val="-3"/>
        </w:rPr>
        <w:t>w</w:t>
      </w:r>
      <w:r>
        <w:t>i</w:t>
      </w:r>
      <w:r w:rsidRPr="00BB56D7">
        <w:rPr>
          <w:spacing w:val="-1"/>
        </w:rPr>
        <w:t>l</w:t>
      </w:r>
      <w:r>
        <w:t>l</w:t>
      </w:r>
      <w:r w:rsidRPr="00BB56D7">
        <w:rPr>
          <w:spacing w:val="38"/>
        </w:rPr>
        <w:t xml:space="preserve"> </w:t>
      </w:r>
      <w:r>
        <w:t>be</w:t>
      </w:r>
      <w:r w:rsidRPr="00BB56D7">
        <w:rPr>
          <w:spacing w:val="39"/>
        </w:rPr>
        <w:t xml:space="preserve"> </w:t>
      </w:r>
      <w:r>
        <w:t>re</w:t>
      </w:r>
      <w:r w:rsidRPr="00BB56D7">
        <w:rPr>
          <w:spacing w:val="-2"/>
        </w:rPr>
        <w:t>q</w:t>
      </w:r>
      <w:r>
        <w:t>ui</w:t>
      </w:r>
      <w:r w:rsidRPr="00BB56D7">
        <w:rPr>
          <w:spacing w:val="-2"/>
        </w:rPr>
        <w:t>r</w:t>
      </w:r>
      <w:r>
        <w:t>ed</w:t>
      </w:r>
      <w:r w:rsidRPr="00BB56D7">
        <w:rPr>
          <w:spacing w:val="38"/>
        </w:rPr>
        <w:t xml:space="preserve"> </w:t>
      </w:r>
      <w:r>
        <w:t>to</w:t>
      </w:r>
      <w:r w:rsidRPr="00BB56D7">
        <w:rPr>
          <w:spacing w:val="37"/>
        </w:rPr>
        <w:t xml:space="preserve"> </w:t>
      </w:r>
      <w:r>
        <w:t>a</w:t>
      </w:r>
      <w:r w:rsidRPr="00BB56D7">
        <w:rPr>
          <w:spacing w:val="-2"/>
        </w:rPr>
        <w:t>d</w:t>
      </w:r>
      <w:r>
        <w:t>here</w:t>
      </w:r>
      <w:r w:rsidRPr="00BB56D7">
        <w:rPr>
          <w:spacing w:val="36"/>
        </w:rPr>
        <w:t xml:space="preserve"> </w:t>
      </w:r>
      <w:r>
        <w:t>to</w:t>
      </w:r>
      <w:r w:rsidRPr="00BB56D7">
        <w:rPr>
          <w:spacing w:val="40"/>
        </w:rPr>
        <w:t xml:space="preserve"> </w:t>
      </w:r>
      <w:r w:rsidRPr="00BB56D7">
        <w:rPr>
          <w:spacing w:val="3"/>
        </w:rPr>
        <w:t>t</w:t>
      </w:r>
      <w:r>
        <w:t>he</w:t>
      </w:r>
      <w:r w:rsidRPr="00BB56D7">
        <w:rPr>
          <w:spacing w:val="38"/>
        </w:rPr>
        <w:t xml:space="preserve"> </w:t>
      </w:r>
      <w:r w:rsidRPr="00BB56D7">
        <w:rPr>
          <w:spacing w:val="-3"/>
        </w:rPr>
        <w:t>c</w:t>
      </w:r>
      <w:r w:rsidRPr="00BB56D7">
        <w:rPr>
          <w:spacing w:val="-2"/>
        </w:rPr>
        <w:t>o</w:t>
      </w:r>
      <w:r>
        <w:t>ndition</w:t>
      </w:r>
      <w:r w:rsidRPr="00BB56D7">
        <w:rPr>
          <w:spacing w:val="37"/>
        </w:rPr>
        <w:t xml:space="preserve"> </w:t>
      </w:r>
      <w:r>
        <w:t>as</w:t>
      </w:r>
      <w:r w:rsidRPr="00BB56D7">
        <w:rPr>
          <w:spacing w:val="38"/>
        </w:rPr>
        <w:t xml:space="preserve"> </w:t>
      </w:r>
      <w:r>
        <w:t>la</w:t>
      </w:r>
      <w:r w:rsidRPr="00BB56D7">
        <w:rPr>
          <w:spacing w:val="-3"/>
        </w:rPr>
        <w:t>i</w:t>
      </w:r>
      <w:r>
        <w:t>d</w:t>
      </w:r>
      <w:r w:rsidRPr="00BB56D7">
        <w:rPr>
          <w:spacing w:val="38"/>
        </w:rPr>
        <w:t xml:space="preserve"> </w:t>
      </w:r>
      <w:r w:rsidRPr="00BB56D7">
        <w:rPr>
          <w:spacing w:val="-2"/>
        </w:rPr>
        <w:t>o</w:t>
      </w:r>
      <w:r>
        <w:t>ut</w:t>
      </w:r>
      <w:r w:rsidRPr="00BB56D7">
        <w:rPr>
          <w:spacing w:val="39"/>
        </w:rPr>
        <w:t xml:space="preserve"> </w:t>
      </w:r>
      <w:r>
        <w:t>by</w:t>
      </w:r>
      <w:r w:rsidRPr="00BB56D7">
        <w:rPr>
          <w:spacing w:val="34"/>
        </w:rPr>
        <w:t xml:space="preserve"> </w:t>
      </w:r>
      <w:r>
        <w:t>t</w:t>
      </w:r>
      <w:r w:rsidRPr="00BB56D7">
        <w:rPr>
          <w:spacing w:val="1"/>
        </w:rPr>
        <w:t>h</w:t>
      </w:r>
      <w:r>
        <w:t>e</w:t>
      </w:r>
      <w:r w:rsidRPr="00BB56D7">
        <w:rPr>
          <w:spacing w:val="37"/>
        </w:rPr>
        <w:t xml:space="preserve"> </w:t>
      </w:r>
      <w:r>
        <w:t>Esk</w:t>
      </w:r>
      <w:r w:rsidRPr="00BB56D7">
        <w:rPr>
          <w:spacing w:val="-2"/>
        </w:rPr>
        <w:t>o</w:t>
      </w:r>
      <w:r>
        <w:t>m</w:t>
      </w:r>
      <w:r w:rsidRPr="00BB56D7">
        <w:rPr>
          <w:spacing w:val="39"/>
        </w:rPr>
        <w:t xml:space="preserve"> </w:t>
      </w:r>
      <w:r>
        <w:t>site a</w:t>
      </w:r>
      <w:r w:rsidRPr="00BB56D7">
        <w:rPr>
          <w:spacing w:val="-2"/>
        </w:rPr>
        <w:t>g</w:t>
      </w:r>
      <w:r>
        <w:t xml:space="preserve">ent </w:t>
      </w:r>
      <w:r w:rsidRPr="00BB56D7">
        <w:rPr>
          <w:spacing w:val="-3"/>
        </w:rPr>
        <w:t>w</w:t>
      </w:r>
      <w:r>
        <w:t>ith re</w:t>
      </w:r>
      <w:r w:rsidRPr="00BB56D7">
        <w:rPr>
          <w:spacing w:val="-1"/>
        </w:rPr>
        <w:t>g</w:t>
      </w:r>
      <w:r>
        <w:t>ards to</w:t>
      </w:r>
      <w:r w:rsidRPr="00BB56D7">
        <w:rPr>
          <w:spacing w:val="1"/>
        </w:rPr>
        <w:t xml:space="preserve"> </w:t>
      </w:r>
      <w:r w:rsidRPr="00BB56D7">
        <w:rPr>
          <w:spacing w:val="-2"/>
        </w:rPr>
        <w:t>s</w:t>
      </w:r>
      <w:r>
        <w:t xml:space="preserve">ite </w:t>
      </w:r>
      <w:r w:rsidRPr="00BB56D7">
        <w:rPr>
          <w:spacing w:val="1"/>
        </w:rPr>
        <w:t>a</w:t>
      </w:r>
      <w:r>
        <w:t>ccess</w:t>
      </w:r>
      <w:r w:rsidRPr="00BB56D7">
        <w:rPr>
          <w:spacing w:val="-3"/>
        </w:rPr>
        <w:t xml:space="preserve"> </w:t>
      </w:r>
      <w:r w:rsidRPr="00BB56D7">
        <w:rPr>
          <w:spacing w:val="1"/>
        </w:rPr>
        <w:t>e</w:t>
      </w:r>
      <w:r>
        <w:t>tc.</w:t>
      </w:r>
    </w:p>
    <w:p w:rsidR="00EF0C4E" w:rsidRDefault="0018163D" w:rsidP="00BB56D7">
      <w:pPr>
        <w:pStyle w:val="BodyText"/>
        <w:numPr>
          <w:ilvl w:val="1"/>
          <w:numId w:val="4"/>
        </w:numPr>
        <w:tabs>
          <w:tab w:val="left" w:pos="1161"/>
        </w:tabs>
        <w:kinsoku w:val="0"/>
        <w:overflowPunct w:val="0"/>
        <w:spacing w:line="240" w:lineRule="exact"/>
        <w:ind w:left="902" w:right="786" w:firstLine="0"/>
        <w:jc w:val="both"/>
      </w:pPr>
      <w:r>
        <w:t>Litt</w:t>
      </w:r>
      <w:r w:rsidRPr="00BB56D7">
        <w:rPr>
          <w:spacing w:val="1"/>
        </w:rPr>
        <w:t>e</w:t>
      </w:r>
      <w:r>
        <w:t>r</w:t>
      </w:r>
      <w:r w:rsidRPr="00BB56D7">
        <w:rPr>
          <w:spacing w:val="-2"/>
        </w:rPr>
        <w:t>i</w:t>
      </w:r>
      <w:r>
        <w:t>ng</w:t>
      </w:r>
      <w:r w:rsidRPr="00BB56D7">
        <w:rPr>
          <w:spacing w:val="3"/>
        </w:rPr>
        <w:t xml:space="preserve"> </w:t>
      </w:r>
      <w:r>
        <w:t>is</w:t>
      </w:r>
      <w:r w:rsidRPr="00BB56D7">
        <w:rPr>
          <w:spacing w:val="4"/>
        </w:rPr>
        <w:t xml:space="preserve"> </w:t>
      </w:r>
      <w:r>
        <w:t>prohibit</w:t>
      </w:r>
      <w:r w:rsidRPr="00BB56D7">
        <w:rPr>
          <w:spacing w:val="1"/>
        </w:rPr>
        <w:t>e</w:t>
      </w:r>
      <w:r>
        <w:t>d</w:t>
      </w:r>
      <w:r w:rsidRPr="00BB56D7">
        <w:rPr>
          <w:spacing w:val="5"/>
        </w:rPr>
        <w:t xml:space="preserve"> </w:t>
      </w:r>
      <w:r>
        <w:t>at</w:t>
      </w:r>
      <w:r w:rsidRPr="00BB56D7">
        <w:rPr>
          <w:spacing w:val="5"/>
        </w:rPr>
        <w:t xml:space="preserve"> </w:t>
      </w:r>
      <w:r>
        <w:t>all</w:t>
      </w:r>
      <w:r w:rsidRPr="00BB56D7">
        <w:rPr>
          <w:spacing w:val="4"/>
        </w:rPr>
        <w:t xml:space="preserve"> </w:t>
      </w:r>
      <w:r>
        <w:t>ti</w:t>
      </w:r>
      <w:r w:rsidRPr="00BB56D7">
        <w:rPr>
          <w:spacing w:val="1"/>
        </w:rPr>
        <w:t>m</w:t>
      </w:r>
      <w:r>
        <w:t>es.</w:t>
      </w:r>
      <w:r w:rsidRPr="00BB56D7">
        <w:rPr>
          <w:spacing w:val="5"/>
        </w:rPr>
        <w:t xml:space="preserve"> </w:t>
      </w:r>
      <w:r>
        <w:t>Facil</w:t>
      </w:r>
      <w:r w:rsidRPr="00BB56D7">
        <w:rPr>
          <w:spacing w:val="-1"/>
        </w:rPr>
        <w:t>i</w:t>
      </w:r>
      <w:r>
        <w:t>ties</w:t>
      </w:r>
      <w:r w:rsidRPr="00BB56D7">
        <w:rPr>
          <w:spacing w:val="5"/>
        </w:rPr>
        <w:t xml:space="preserve"> </w:t>
      </w:r>
      <w:r w:rsidRPr="00BB56D7">
        <w:rPr>
          <w:spacing w:val="-3"/>
        </w:rPr>
        <w:t>w</w:t>
      </w:r>
      <w:r>
        <w:t>i</w:t>
      </w:r>
      <w:r w:rsidRPr="00BB56D7">
        <w:rPr>
          <w:spacing w:val="-1"/>
        </w:rPr>
        <w:t>l</w:t>
      </w:r>
      <w:r>
        <w:t>l</w:t>
      </w:r>
      <w:r w:rsidRPr="00BB56D7">
        <w:rPr>
          <w:spacing w:val="6"/>
        </w:rPr>
        <w:t xml:space="preserve"> </w:t>
      </w:r>
      <w:r>
        <w:t>ha</w:t>
      </w:r>
      <w:r w:rsidRPr="00BB56D7">
        <w:rPr>
          <w:spacing w:val="-3"/>
        </w:rPr>
        <w:t>v</w:t>
      </w:r>
      <w:r>
        <w:t>e</w:t>
      </w:r>
      <w:r w:rsidRPr="00BB56D7">
        <w:rPr>
          <w:spacing w:val="5"/>
        </w:rPr>
        <w:t xml:space="preserve"> </w:t>
      </w:r>
      <w:r>
        <w:t>to</w:t>
      </w:r>
      <w:r w:rsidRPr="00BB56D7">
        <w:rPr>
          <w:spacing w:val="6"/>
        </w:rPr>
        <w:t xml:space="preserve"> </w:t>
      </w:r>
      <w:r>
        <w:t>be</w:t>
      </w:r>
      <w:r w:rsidRPr="00BB56D7">
        <w:rPr>
          <w:spacing w:val="5"/>
        </w:rPr>
        <w:t xml:space="preserve"> </w:t>
      </w:r>
      <w:r w:rsidRPr="00BB56D7">
        <w:rPr>
          <w:spacing w:val="1"/>
        </w:rPr>
        <w:t>m</w:t>
      </w:r>
      <w:r>
        <w:t>a</w:t>
      </w:r>
      <w:r w:rsidRPr="00BB56D7">
        <w:rPr>
          <w:spacing w:val="-2"/>
        </w:rPr>
        <w:t>d</w:t>
      </w:r>
      <w:r>
        <w:t>e</w:t>
      </w:r>
      <w:r w:rsidRPr="00BB56D7">
        <w:rPr>
          <w:spacing w:val="5"/>
        </w:rPr>
        <w:t xml:space="preserve"> </w:t>
      </w:r>
      <w:r>
        <w:t>a</w:t>
      </w:r>
      <w:r w:rsidRPr="00BB56D7">
        <w:rPr>
          <w:spacing w:val="-3"/>
        </w:rPr>
        <w:t>v</w:t>
      </w:r>
      <w:r>
        <w:t>ai</w:t>
      </w:r>
      <w:r w:rsidRPr="00BB56D7">
        <w:rPr>
          <w:spacing w:val="-1"/>
        </w:rPr>
        <w:t>l</w:t>
      </w:r>
      <w:r>
        <w:t>able</w:t>
      </w:r>
      <w:r w:rsidRPr="00BB56D7">
        <w:rPr>
          <w:spacing w:val="5"/>
        </w:rPr>
        <w:t xml:space="preserve"> </w:t>
      </w:r>
      <w:r>
        <w:t>on</w:t>
      </w:r>
      <w:r w:rsidRPr="00BB56D7">
        <w:rPr>
          <w:spacing w:val="5"/>
        </w:rPr>
        <w:t xml:space="preserve"> </w:t>
      </w:r>
      <w:r>
        <w:t>site dur</w:t>
      </w:r>
      <w:r w:rsidRPr="00BB56D7">
        <w:rPr>
          <w:spacing w:val="-2"/>
        </w:rPr>
        <w:t>i</w:t>
      </w:r>
      <w:r>
        <w:t>ng</w:t>
      </w:r>
      <w:r w:rsidRPr="00BB56D7">
        <w:rPr>
          <w:spacing w:val="65"/>
        </w:rPr>
        <w:t xml:space="preserve"> </w:t>
      </w:r>
      <w:r>
        <w:t>dis</w:t>
      </w:r>
      <w:r w:rsidRPr="00BB56D7">
        <w:rPr>
          <w:spacing w:val="-2"/>
        </w:rPr>
        <w:t>m</w:t>
      </w:r>
      <w:r>
        <w:t>antling</w:t>
      </w:r>
      <w:r w:rsidRPr="00BB56D7">
        <w:rPr>
          <w:spacing w:val="66"/>
        </w:rPr>
        <w:t xml:space="preserve"> </w:t>
      </w:r>
      <w:r w:rsidRPr="00BB56D7">
        <w:rPr>
          <w:spacing w:val="-2"/>
        </w:rPr>
        <w:t>op</w:t>
      </w:r>
      <w:r>
        <w:t>erations</w:t>
      </w:r>
      <w:r w:rsidRPr="00BB56D7">
        <w:rPr>
          <w:spacing w:val="62"/>
        </w:rPr>
        <w:t xml:space="preserve"> </w:t>
      </w:r>
      <w:r w:rsidRPr="00BB56D7">
        <w:rPr>
          <w:spacing w:val="2"/>
        </w:rPr>
        <w:t>f</w:t>
      </w:r>
      <w:r>
        <w:t>or</w:t>
      </w:r>
      <w:r w:rsidRPr="00BB56D7">
        <w:rPr>
          <w:spacing w:val="63"/>
        </w:rPr>
        <w:t xml:space="preserve"> </w:t>
      </w:r>
      <w:r>
        <w:t>t</w:t>
      </w:r>
      <w:r w:rsidRPr="00BB56D7">
        <w:rPr>
          <w:spacing w:val="1"/>
        </w:rPr>
        <w:t>h</w:t>
      </w:r>
      <w:r>
        <w:t>e</w:t>
      </w:r>
      <w:r w:rsidRPr="00BB56D7">
        <w:rPr>
          <w:spacing w:val="66"/>
        </w:rPr>
        <w:t xml:space="preserve"> </w:t>
      </w:r>
      <w:r>
        <w:t>col</w:t>
      </w:r>
      <w:r w:rsidRPr="00BB56D7">
        <w:rPr>
          <w:spacing w:val="-1"/>
        </w:rPr>
        <w:t>l</w:t>
      </w:r>
      <w:r w:rsidRPr="00BB56D7">
        <w:rPr>
          <w:spacing w:val="-2"/>
        </w:rPr>
        <w:t>e</w:t>
      </w:r>
      <w:r>
        <w:t>ction</w:t>
      </w:r>
      <w:r w:rsidRPr="00BB56D7">
        <w:rPr>
          <w:spacing w:val="66"/>
        </w:rPr>
        <w:t xml:space="preserve"> </w:t>
      </w:r>
      <w:r w:rsidRPr="00BB56D7">
        <w:rPr>
          <w:spacing w:val="-2"/>
        </w:rPr>
        <w:t>o</w:t>
      </w:r>
      <w:r>
        <w:t>f disp</w:t>
      </w:r>
      <w:r w:rsidRPr="00BB56D7">
        <w:rPr>
          <w:spacing w:val="1"/>
        </w:rPr>
        <w:t>o</w:t>
      </w:r>
      <w:r w:rsidRPr="00BB56D7">
        <w:rPr>
          <w:spacing w:val="-3"/>
        </w:rPr>
        <w:t>s</w:t>
      </w:r>
      <w:r>
        <w:t xml:space="preserve">al </w:t>
      </w:r>
      <w:r w:rsidRPr="00BB56D7">
        <w:rPr>
          <w:spacing w:val="-3"/>
        </w:rPr>
        <w:t>w</w:t>
      </w:r>
      <w:r>
        <w:t>aste</w:t>
      </w:r>
      <w:r w:rsidRPr="00BB56D7">
        <w:rPr>
          <w:spacing w:val="66"/>
        </w:rPr>
        <w:t xml:space="preserve"> </w:t>
      </w:r>
      <w:r w:rsidRPr="00BB56D7">
        <w:rPr>
          <w:spacing w:val="1"/>
        </w:rPr>
        <w:t>m</w:t>
      </w:r>
      <w:r>
        <w:t>a</w:t>
      </w:r>
      <w:r w:rsidRPr="00BB56D7">
        <w:rPr>
          <w:spacing w:val="-2"/>
        </w:rPr>
        <w:t>t</w:t>
      </w:r>
      <w:r>
        <w:t>er</w:t>
      </w:r>
      <w:r w:rsidRPr="00BB56D7">
        <w:rPr>
          <w:spacing w:val="-2"/>
        </w:rPr>
        <w:t>i</w:t>
      </w:r>
      <w:r>
        <w:t xml:space="preserve">al. No </w:t>
      </w:r>
      <w:r w:rsidRPr="00BB56D7">
        <w:rPr>
          <w:spacing w:val="-1"/>
        </w:rPr>
        <w:t>r</w:t>
      </w:r>
      <w:r>
        <w:t xml:space="preserve">ubble </w:t>
      </w:r>
      <w:r w:rsidRPr="00BB56D7">
        <w:rPr>
          <w:spacing w:val="-3"/>
        </w:rPr>
        <w:t>w</w:t>
      </w:r>
      <w:r>
        <w:t>hats</w:t>
      </w:r>
      <w:r w:rsidRPr="00BB56D7">
        <w:rPr>
          <w:spacing w:val="-1"/>
        </w:rPr>
        <w:t>o</w:t>
      </w:r>
      <w:r>
        <w:t>e</w:t>
      </w:r>
      <w:r w:rsidRPr="00BB56D7">
        <w:rPr>
          <w:spacing w:val="-3"/>
        </w:rPr>
        <w:t>v</w:t>
      </w:r>
      <w:r>
        <w:t xml:space="preserve">er is to </w:t>
      </w:r>
      <w:r w:rsidRPr="00BB56D7">
        <w:rPr>
          <w:spacing w:val="1"/>
        </w:rPr>
        <w:t>b</w:t>
      </w:r>
      <w:r>
        <w:t>e</w:t>
      </w:r>
      <w:r w:rsidRPr="00BB56D7">
        <w:rPr>
          <w:spacing w:val="-2"/>
        </w:rPr>
        <w:t xml:space="preserve"> </w:t>
      </w:r>
      <w:r>
        <w:t>l</w:t>
      </w:r>
      <w:r w:rsidRPr="00BB56D7">
        <w:rPr>
          <w:spacing w:val="-2"/>
        </w:rPr>
        <w:t>e</w:t>
      </w:r>
      <w:r w:rsidRPr="00BB56D7">
        <w:rPr>
          <w:spacing w:val="2"/>
        </w:rPr>
        <w:t>f</w:t>
      </w:r>
      <w:r>
        <w:t>t</w:t>
      </w:r>
      <w:r w:rsidRPr="00BB56D7">
        <w:rPr>
          <w:spacing w:val="-2"/>
        </w:rPr>
        <w:t xml:space="preserve"> </w:t>
      </w:r>
      <w:r>
        <w:t>on si</w:t>
      </w:r>
      <w:r w:rsidRPr="00BB56D7">
        <w:rPr>
          <w:spacing w:val="-2"/>
        </w:rPr>
        <w:t>t</w:t>
      </w:r>
      <w:r>
        <w:t>e.</w:t>
      </w:r>
    </w:p>
    <w:p w:rsidR="00E0409C" w:rsidRDefault="0018163D" w:rsidP="00BB56D7">
      <w:pPr>
        <w:pStyle w:val="BodyText"/>
        <w:numPr>
          <w:ilvl w:val="1"/>
          <w:numId w:val="4"/>
        </w:numPr>
        <w:tabs>
          <w:tab w:val="left" w:pos="1170"/>
        </w:tabs>
        <w:kinsoku w:val="0"/>
        <w:overflowPunct w:val="0"/>
        <w:spacing w:line="240" w:lineRule="exact"/>
        <w:ind w:left="902" w:right="786" w:firstLine="0"/>
        <w:jc w:val="both"/>
      </w:pPr>
      <w:r>
        <w:t>Addit</w:t>
      </w:r>
      <w:r w:rsidRPr="00BB56D7">
        <w:rPr>
          <w:spacing w:val="-3"/>
        </w:rPr>
        <w:t>i</w:t>
      </w:r>
      <w:r>
        <w:t>onal pre</w:t>
      </w:r>
      <w:r w:rsidRPr="00BB56D7">
        <w:rPr>
          <w:spacing w:val="-3"/>
        </w:rPr>
        <w:t>c</w:t>
      </w:r>
      <w:r>
        <w:t>auti</w:t>
      </w:r>
      <w:r w:rsidRPr="00BB56D7">
        <w:rPr>
          <w:spacing w:val="-2"/>
        </w:rPr>
        <w:t>o</w:t>
      </w:r>
      <w:r>
        <w:t xml:space="preserve">ns </w:t>
      </w:r>
      <w:r w:rsidRPr="00BB56D7">
        <w:rPr>
          <w:spacing w:val="1"/>
        </w:rPr>
        <w:t>m</w:t>
      </w:r>
      <w:r>
        <w:t>ust</w:t>
      </w:r>
      <w:r w:rsidRPr="00BB56D7">
        <w:rPr>
          <w:spacing w:val="-2"/>
        </w:rPr>
        <w:t xml:space="preserve"> </w:t>
      </w:r>
      <w:r>
        <w:t>be ta</w:t>
      </w:r>
      <w:r w:rsidRPr="00BB56D7">
        <w:rPr>
          <w:spacing w:val="-3"/>
        </w:rPr>
        <w:t>k</w:t>
      </w:r>
      <w:r>
        <w:t xml:space="preserve">en </w:t>
      </w:r>
      <w:r w:rsidRPr="00BB56D7">
        <w:rPr>
          <w:spacing w:val="-3"/>
        </w:rPr>
        <w:t>w</w:t>
      </w:r>
      <w:r>
        <w:t xml:space="preserve">hen </w:t>
      </w:r>
      <w:r w:rsidRPr="00BB56D7">
        <w:rPr>
          <w:spacing w:val="1"/>
        </w:rPr>
        <w:t>u</w:t>
      </w:r>
      <w:r>
        <w:t>sing</w:t>
      </w:r>
      <w:r w:rsidRPr="00BB56D7">
        <w:rPr>
          <w:spacing w:val="-1"/>
        </w:rPr>
        <w:t xml:space="preserve"> </w:t>
      </w:r>
      <w:r>
        <w:t>c</w:t>
      </w:r>
      <w:r w:rsidRPr="00BB56D7">
        <w:rPr>
          <w:spacing w:val="1"/>
        </w:rPr>
        <w:t>u</w:t>
      </w:r>
      <w:r>
        <w:t>tting</w:t>
      </w:r>
      <w:r w:rsidRPr="00BB56D7">
        <w:rPr>
          <w:spacing w:val="-1"/>
        </w:rPr>
        <w:t xml:space="preserve"> </w:t>
      </w:r>
      <w:r w:rsidRPr="00BB56D7">
        <w:rPr>
          <w:spacing w:val="1"/>
        </w:rPr>
        <w:t>e</w:t>
      </w:r>
      <w:r w:rsidRPr="00BB56D7">
        <w:rPr>
          <w:spacing w:val="-2"/>
        </w:rPr>
        <w:t>q</w:t>
      </w:r>
      <w:r>
        <w:t xml:space="preserve">uipment. </w:t>
      </w:r>
      <w:r w:rsidRPr="00BB56D7">
        <w:rPr>
          <w:spacing w:val="-2"/>
        </w:rPr>
        <w:t>P</w:t>
      </w:r>
      <w:r>
        <w:t>orta</w:t>
      </w:r>
      <w:r w:rsidRPr="00BB56D7">
        <w:rPr>
          <w:spacing w:val="1"/>
        </w:rPr>
        <w:t>b</w:t>
      </w:r>
      <w:r>
        <w:t>le</w:t>
      </w:r>
      <w:r w:rsidRPr="00BB56D7">
        <w:rPr>
          <w:spacing w:val="-2"/>
        </w:rPr>
        <w:t xml:space="preserve"> </w:t>
      </w:r>
      <w:proofErr w:type="spellStart"/>
      <w:r w:rsidRPr="00BB56D7">
        <w:rPr>
          <w:spacing w:val="2"/>
        </w:rPr>
        <w:t>f</w:t>
      </w:r>
      <w:r>
        <w:t>i</w:t>
      </w:r>
      <w:r w:rsidRPr="00BB56D7">
        <w:rPr>
          <w:spacing w:val="-4"/>
        </w:rPr>
        <w:t>r</w:t>
      </w:r>
      <w:r>
        <w:t xml:space="preserve">e </w:t>
      </w:r>
      <w:r w:rsidRPr="00BB56D7">
        <w:rPr>
          <w:spacing w:val="2"/>
        </w:rPr>
        <w:t>f</w:t>
      </w:r>
      <w:r>
        <w:t>i</w:t>
      </w:r>
      <w:r w:rsidRPr="00BB56D7">
        <w:rPr>
          <w:spacing w:val="-2"/>
        </w:rPr>
        <w:t>g</w:t>
      </w:r>
      <w:r>
        <w:t>hting</w:t>
      </w:r>
      <w:proofErr w:type="spellEnd"/>
      <w:r w:rsidRPr="00BB56D7">
        <w:rPr>
          <w:spacing w:val="28"/>
        </w:rPr>
        <w:t xml:space="preserve"> </w:t>
      </w:r>
      <w:r>
        <w:t>e</w:t>
      </w:r>
      <w:r w:rsidRPr="00BB56D7">
        <w:rPr>
          <w:spacing w:val="-2"/>
        </w:rPr>
        <w:t>q</w:t>
      </w:r>
      <w:r>
        <w:t>uipment</w:t>
      </w:r>
      <w:r w:rsidRPr="00BB56D7">
        <w:rPr>
          <w:spacing w:val="27"/>
        </w:rPr>
        <w:t xml:space="preserve"> </w:t>
      </w:r>
      <w:r w:rsidRPr="00BB56D7">
        <w:rPr>
          <w:spacing w:val="-1"/>
        </w:rPr>
        <w:t>m</w:t>
      </w:r>
      <w:r>
        <w:t>ust</w:t>
      </w:r>
      <w:r w:rsidRPr="00BB56D7">
        <w:rPr>
          <w:spacing w:val="30"/>
        </w:rPr>
        <w:t xml:space="preserve"> </w:t>
      </w:r>
      <w:r>
        <w:t>be</w:t>
      </w:r>
      <w:r w:rsidRPr="00BB56D7">
        <w:rPr>
          <w:spacing w:val="27"/>
        </w:rPr>
        <w:t xml:space="preserve"> </w:t>
      </w:r>
      <w:r>
        <w:t>a</w:t>
      </w:r>
      <w:r w:rsidRPr="00BB56D7">
        <w:rPr>
          <w:spacing w:val="-3"/>
        </w:rPr>
        <w:t>v</w:t>
      </w:r>
      <w:r>
        <w:t>ai</w:t>
      </w:r>
      <w:r w:rsidRPr="00BB56D7">
        <w:rPr>
          <w:spacing w:val="-1"/>
        </w:rPr>
        <w:t>l</w:t>
      </w:r>
      <w:r>
        <w:t>able</w:t>
      </w:r>
      <w:r w:rsidRPr="00BB56D7">
        <w:rPr>
          <w:spacing w:val="30"/>
        </w:rPr>
        <w:t xml:space="preserve"> </w:t>
      </w:r>
      <w:r>
        <w:t>on</w:t>
      </w:r>
      <w:r w:rsidRPr="00BB56D7">
        <w:rPr>
          <w:spacing w:val="27"/>
        </w:rPr>
        <w:t xml:space="preserve"> </w:t>
      </w:r>
      <w:r>
        <w:t>site</w:t>
      </w:r>
      <w:r w:rsidRPr="00BB56D7">
        <w:rPr>
          <w:spacing w:val="30"/>
        </w:rPr>
        <w:t xml:space="preserve"> </w:t>
      </w:r>
      <w:r>
        <w:t>dur</w:t>
      </w:r>
      <w:r w:rsidRPr="00BB56D7">
        <w:rPr>
          <w:spacing w:val="-2"/>
        </w:rPr>
        <w:t>i</w:t>
      </w:r>
      <w:r>
        <w:t>ng</w:t>
      </w:r>
      <w:r w:rsidRPr="00BB56D7">
        <w:rPr>
          <w:spacing w:val="28"/>
        </w:rPr>
        <w:t xml:space="preserve"> </w:t>
      </w:r>
      <w:r>
        <w:t>all</w:t>
      </w:r>
      <w:r w:rsidRPr="00BB56D7">
        <w:rPr>
          <w:spacing w:val="28"/>
        </w:rPr>
        <w:t xml:space="preserve"> </w:t>
      </w:r>
      <w:r>
        <w:t>st</w:t>
      </w:r>
      <w:r w:rsidRPr="00BB56D7">
        <w:rPr>
          <w:spacing w:val="1"/>
        </w:rPr>
        <w:t>a</w:t>
      </w:r>
      <w:r w:rsidRPr="00BB56D7">
        <w:rPr>
          <w:spacing w:val="-2"/>
        </w:rPr>
        <w:t>ge</w:t>
      </w:r>
      <w:r>
        <w:t>s</w:t>
      </w:r>
      <w:r w:rsidRPr="00BB56D7">
        <w:rPr>
          <w:spacing w:val="29"/>
        </w:rPr>
        <w:t xml:space="preserve"> </w:t>
      </w:r>
      <w:r w:rsidRPr="00BB56D7">
        <w:rPr>
          <w:spacing w:val="-2"/>
        </w:rPr>
        <w:t>o</w:t>
      </w:r>
      <w:r>
        <w:t>f</w:t>
      </w:r>
      <w:r w:rsidRPr="00BB56D7">
        <w:rPr>
          <w:spacing w:val="32"/>
        </w:rPr>
        <w:t xml:space="preserve"> </w:t>
      </w:r>
      <w:r>
        <w:t>t</w:t>
      </w:r>
      <w:r w:rsidRPr="00BB56D7">
        <w:rPr>
          <w:spacing w:val="1"/>
        </w:rPr>
        <w:t>h</w:t>
      </w:r>
      <w:r>
        <w:t>e</w:t>
      </w:r>
      <w:r w:rsidRPr="00BB56D7">
        <w:rPr>
          <w:spacing w:val="30"/>
        </w:rPr>
        <w:t xml:space="preserve"> </w:t>
      </w:r>
      <w:r w:rsidRPr="00BB56D7">
        <w:rPr>
          <w:spacing w:val="-3"/>
        </w:rPr>
        <w:t>w</w:t>
      </w:r>
      <w:r>
        <w:t>ork</w:t>
      </w:r>
    </w:p>
    <w:p w:rsidR="00EF0C4E" w:rsidRDefault="0018163D" w:rsidP="00BB56D7">
      <w:pPr>
        <w:pStyle w:val="BodyText"/>
        <w:tabs>
          <w:tab w:val="left" w:pos="1170"/>
        </w:tabs>
        <w:kinsoku w:val="0"/>
        <w:overflowPunct w:val="0"/>
        <w:spacing w:line="240" w:lineRule="exact"/>
        <w:ind w:left="902" w:right="786"/>
        <w:jc w:val="both"/>
        <w:rPr>
          <w:sz w:val="12"/>
          <w:szCs w:val="12"/>
        </w:rPr>
      </w:pPr>
      <w:proofErr w:type="gramStart"/>
      <w:r>
        <w:t>pro</w:t>
      </w:r>
      <w:r>
        <w:rPr>
          <w:spacing w:val="-2"/>
        </w:rPr>
        <w:t>g</w:t>
      </w:r>
      <w:r>
        <w:t>ra</w:t>
      </w:r>
      <w:r>
        <w:rPr>
          <w:spacing w:val="1"/>
        </w:rPr>
        <w:t>m</w:t>
      </w:r>
      <w:r>
        <w:rPr>
          <w:spacing w:val="-1"/>
        </w:rPr>
        <w:t>m</w:t>
      </w:r>
      <w:r>
        <w:t>e</w:t>
      </w:r>
      <w:proofErr w:type="gramEnd"/>
      <w:r>
        <w:t>.</w:t>
      </w:r>
      <w:r w:rsidR="00BC1A83">
        <w:rPr>
          <w:noProof/>
        </w:rPr>
        <mc:AlternateContent>
          <mc:Choice Requires="wps">
            <w:drawing>
              <wp:anchor distT="0" distB="0" distL="114300" distR="114300" simplePos="0" relativeHeight="251662336" behindDoc="1" locked="0" layoutInCell="0" allowOverlap="1">
                <wp:simplePos x="0" y="0"/>
                <wp:positionH relativeFrom="page">
                  <wp:posOffset>591185</wp:posOffset>
                </wp:positionH>
                <wp:positionV relativeFrom="page">
                  <wp:posOffset>9559925</wp:posOffset>
                </wp:positionV>
                <wp:extent cx="6375400" cy="635000"/>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46.55pt;margin-top:752.75pt;width:502pt;height:5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GaLIQauAgAAqA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EF0C4E">
      <w:pPr>
        <w:kinsoku w:val="0"/>
        <w:overflowPunct w:val="0"/>
        <w:spacing w:before="2" w:line="100" w:lineRule="exact"/>
        <w:rPr>
          <w:sz w:val="10"/>
          <w:szCs w:val="10"/>
        </w:rPr>
      </w:pPr>
    </w:p>
    <w:p w:rsidR="00EF0C4E" w:rsidRDefault="0018163D">
      <w:pPr>
        <w:pStyle w:val="BodyText"/>
        <w:numPr>
          <w:ilvl w:val="1"/>
          <w:numId w:val="4"/>
        </w:numPr>
        <w:tabs>
          <w:tab w:val="left" w:pos="1134"/>
        </w:tabs>
        <w:kinsoku w:val="0"/>
        <w:overflowPunct w:val="0"/>
        <w:spacing w:line="240" w:lineRule="exact"/>
        <w:ind w:left="902" w:right="785" w:firstLine="0"/>
        <w:jc w:val="both"/>
      </w:pPr>
      <w:r>
        <w:rPr>
          <w:spacing w:val="-2"/>
        </w:rPr>
        <w:t>Y</w:t>
      </w:r>
      <w:r>
        <w:t>ou</w:t>
      </w:r>
      <w:r>
        <w:rPr>
          <w:spacing w:val="29"/>
        </w:rPr>
        <w:t xml:space="preserve"> </w:t>
      </w:r>
      <w:r>
        <w:rPr>
          <w:spacing w:val="-3"/>
        </w:rPr>
        <w:t>w</w:t>
      </w:r>
      <w:r>
        <w:t>i</w:t>
      </w:r>
      <w:r>
        <w:rPr>
          <w:spacing w:val="-1"/>
        </w:rPr>
        <w:t>l</w:t>
      </w:r>
      <w:r>
        <w:t>l</w:t>
      </w:r>
      <w:r>
        <w:rPr>
          <w:spacing w:val="30"/>
        </w:rPr>
        <w:t xml:space="preserve"> </w:t>
      </w:r>
      <w:r>
        <w:t>be</w:t>
      </w:r>
      <w:r>
        <w:rPr>
          <w:spacing w:val="29"/>
        </w:rPr>
        <w:t xml:space="preserve"> </w:t>
      </w:r>
      <w:r>
        <w:t>re</w:t>
      </w:r>
      <w:r>
        <w:rPr>
          <w:spacing w:val="-2"/>
        </w:rPr>
        <w:t>q</w:t>
      </w:r>
      <w:r>
        <w:t>ui</w:t>
      </w:r>
      <w:r>
        <w:rPr>
          <w:spacing w:val="-2"/>
        </w:rPr>
        <w:t>r</w:t>
      </w:r>
      <w:r>
        <w:t>ed</w:t>
      </w:r>
      <w:r>
        <w:rPr>
          <w:spacing w:val="29"/>
        </w:rPr>
        <w:t xml:space="preserve"> </w:t>
      </w:r>
      <w:r>
        <w:t>to</w:t>
      </w:r>
      <w:r>
        <w:rPr>
          <w:spacing w:val="30"/>
        </w:rPr>
        <w:t xml:space="preserve"> </w:t>
      </w:r>
      <w:r>
        <w:t>be</w:t>
      </w:r>
      <w:r>
        <w:rPr>
          <w:spacing w:val="29"/>
        </w:rPr>
        <w:t xml:space="preserve"> </w:t>
      </w:r>
      <w:r>
        <w:t>put</w:t>
      </w:r>
      <w:r>
        <w:rPr>
          <w:spacing w:val="29"/>
        </w:rPr>
        <w:t xml:space="preserve"> </w:t>
      </w:r>
      <w:r>
        <w:rPr>
          <w:spacing w:val="-2"/>
        </w:rPr>
        <w:t>o</w:t>
      </w:r>
      <w:r>
        <w:t>n</w:t>
      </w:r>
      <w:r>
        <w:rPr>
          <w:spacing w:val="29"/>
        </w:rPr>
        <w:t xml:space="preserve"> </w:t>
      </w:r>
      <w:r>
        <w:t>an</w:t>
      </w:r>
      <w:r>
        <w:rPr>
          <w:spacing w:val="29"/>
        </w:rPr>
        <w:t xml:space="preserve"> </w:t>
      </w:r>
      <w:r>
        <w:t>Esk</w:t>
      </w:r>
      <w:r>
        <w:rPr>
          <w:spacing w:val="-2"/>
        </w:rPr>
        <w:t>o</w:t>
      </w:r>
      <w:r>
        <w:t>m</w:t>
      </w:r>
      <w:r>
        <w:rPr>
          <w:spacing w:val="30"/>
        </w:rPr>
        <w:t xml:space="preserve"> </w:t>
      </w:r>
      <w:r>
        <w:t>permi</w:t>
      </w:r>
      <w:r>
        <w:rPr>
          <w:spacing w:val="-3"/>
        </w:rPr>
        <w:t>t</w:t>
      </w:r>
      <w:r>
        <w:t>,</w:t>
      </w:r>
      <w:r>
        <w:rPr>
          <w:spacing w:val="29"/>
        </w:rPr>
        <w:t xml:space="preserve"> </w:t>
      </w:r>
      <w:r>
        <w:t>pr</w:t>
      </w:r>
      <w:r>
        <w:rPr>
          <w:spacing w:val="-2"/>
        </w:rPr>
        <w:t>i</w:t>
      </w:r>
      <w:r>
        <w:t>or</w:t>
      </w:r>
      <w:r>
        <w:rPr>
          <w:spacing w:val="28"/>
        </w:rPr>
        <w:t xml:space="preserve"> </w:t>
      </w:r>
      <w:r>
        <w:t>to</w:t>
      </w:r>
      <w:r>
        <w:rPr>
          <w:spacing w:val="30"/>
        </w:rPr>
        <w:t xml:space="preserve"> </w:t>
      </w:r>
      <w:r>
        <w:t>co</w:t>
      </w:r>
      <w:r>
        <w:rPr>
          <w:spacing w:val="-1"/>
        </w:rPr>
        <w:t>m</w:t>
      </w:r>
      <w:r>
        <w:rPr>
          <w:spacing w:val="1"/>
        </w:rPr>
        <w:t>m</w:t>
      </w:r>
      <w:r>
        <w:t>en</w:t>
      </w:r>
      <w:r>
        <w:rPr>
          <w:spacing w:val="-3"/>
        </w:rPr>
        <w:t>c</w:t>
      </w:r>
      <w:r>
        <w:rPr>
          <w:spacing w:val="-2"/>
        </w:rPr>
        <w:t>e</w:t>
      </w:r>
      <w:r>
        <w:rPr>
          <w:spacing w:val="1"/>
        </w:rPr>
        <w:t>m</w:t>
      </w:r>
      <w:r>
        <w:t>ent</w:t>
      </w:r>
      <w:r>
        <w:rPr>
          <w:spacing w:val="27"/>
        </w:rPr>
        <w:t xml:space="preserve"> </w:t>
      </w:r>
      <w:r>
        <w:rPr>
          <w:spacing w:val="-2"/>
        </w:rPr>
        <w:t>o</w:t>
      </w:r>
      <w:r>
        <w:t>f and</w:t>
      </w:r>
      <w:r>
        <w:rPr>
          <w:spacing w:val="27"/>
        </w:rPr>
        <w:t xml:space="preserve"> </w:t>
      </w:r>
      <w:r>
        <w:rPr>
          <w:spacing w:val="-3"/>
        </w:rPr>
        <w:t>w</w:t>
      </w:r>
      <w:r>
        <w:t>ork.</w:t>
      </w:r>
      <w:r>
        <w:rPr>
          <w:spacing w:val="26"/>
        </w:rPr>
        <w:t xml:space="preserve"> </w:t>
      </w:r>
      <w:r>
        <w:rPr>
          <w:spacing w:val="-2"/>
        </w:rPr>
        <w:t>A</w:t>
      </w:r>
      <w:r>
        <w:rPr>
          <w:spacing w:val="2"/>
        </w:rPr>
        <w:t>f</w:t>
      </w:r>
      <w:r>
        <w:t>t</w:t>
      </w:r>
      <w:r>
        <w:rPr>
          <w:spacing w:val="1"/>
        </w:rPr>
        <w:t>e</w:t>
      </w:r>
      <w:r>
        <w:t>r</w:t>
      </w:r>
      <w:r>
        <w:rPr>
          <w:spacing w:val="25"/>
        </w:rPr>
        <w:t xml:space="preserve"> </w:t>
      </w:r>
      <w:r>
        <w:rPr>
          <w:spacing w:val="-3"/>
        </w:rPr>
        <w:t>c</w:t>
      </w:r>
      <w:r>
        <w:t>o</w:t>
      </w:r>
      <w:r>
        <w:rPr>
          <w:spacing w:val="2"/>
        </w:rPr>
        <w:t>m</w:t>
      </w:r>
      <w:r>
        <w:t>p</w:t>
      </w:r>
      <w:r>
        <w:rPr>
          <w:spacing w:val="-3"/>
        </w:rPr>
        <w:t>l</w:t>
      </w:r>
      <w:r>
        <w:t>etion</w:t>
      </w:r>
      <w:r>
        <w:rPr>
          <w:spacing w:val="24"/>
        </w:rPr>
        <w:t xml:space="preserve"> </w:t>
      </w:r>
      <w:r>
        <w:rPr>
          <w:spacing w:val="-2"/>
        </w:rPr>
        <w:t>o</w:t>
      </w:r>
      <w:r>
        <w:t>f</w:t>
      </w:r>
      <w:r>
        <w:rPr>
          <w:spacing w:val="29"/>
        </w:rPr>
        <w:t xml:space="preserve"> </w:t>
      </w:r>
      <w:r>
        <w:rPr>
          <w:spacing w:val="-2"/>
        </w:rPr>
        <w:t>t</w:t>
      </w:r>
      <w:r>
        <w:t>he</w:t>
      </w:r>
      <w:r>
        <w:rPr>
          <w:spacing w:val="27"/>
        </w:rPr>
        <w:t xml:space="preserve"> </w:t>
      </w:r>
      <w:r>
        <w:rPr>
          <w:spacing w:val="-3"/>
        </w:rPr>
        <w:t>w</w:t>
      </w:r>
      <w:r>
        <w:t>ork,</w:t>
      </w:r>
      <w:r>
        <w:rPr>
          <w:spacing w:val="26"/>
        </w:rPr>
        <w:t xml:space="preserve"> </w:t>
      </w:r>
      <w:r>
        <w:t>it</w:t>
      </w:r>
      <w:r>
        <w:rPr>
          <w:spacing w:val="26"/>
        </w:rPr>
        <w:t xml:space="preserve"> </w:t>
      </w:r>
      <w:r>
        <w:t>is</w:t>
      </w:r>
      <w:r>
        <w:rPr>
          <w:spacing w:val="26"/>
        </w:rPr>
        <w:t xml:space="preserve"> </w:t>
      </w:r>
      <w:r>
        <w:t>imper</w:t>
      </w:r>
      <w:r>
        <w:rPr>
          <w:spacing w:val="-3"/>
        </w:rPr>
        <w:t>a</w:t>
      </w:r>
      <w:r>
        <w:t>ti</w:t>
      </w:r>
      <w:r>
        <w:rPr>
          <w:spacing w:val="-3"/>
        </w:rPr>
        <w:t>v</w:t>
      </w:r>
      <w:r>
        <w:t>e</w:t>
      </w:r>
      <w:r>
        <w:rPr>
          <w:spacing w:val="27"/>
        </w:rPr>
        <w:t xml:space="preserve"> </w:t>
      </w:r>
      <w:r>
        <w:t>t</w:t>
      </w:r>
      <w:r>
        <w:rPr>
          <w:spacing w:val="1"/>
        </w:rPr>
        <w:t>h</w:t>
      </w:r>
      <w:r>
        <w:t>at</w:t>
      </w:r>
      <w:r>
        <w:rPr>
          <w:spacing w:val="27"/>
        </w:rPr>
        <w:t xml:space="preserve"> </w:t>
      </w:r>
      <w:r>
        <w:rPr>
          <w:spacing w:val="-3"/>
        </w:rPr>
        <w:t>y</w:t>
      </w:r>
      <w:r>
        <w:t>ou</w:t>
      </w:r>
      <w:r>
        <w:rPr>
          <w:spacing w:val="27"/>
        </w:rPr>
        <w:t xml:space="preserve"> </w:t>
      </w:r>
      <w:r>
        <w:rPr>
          <w:spacing w:val="-2"/>
        </w:rPr>
        <w:t>n</w:t>
      </w:r>
      <w:r>
        <w:t>ot</w:t>
      </w:r>
      <w:r>
        <w:rPr>
          <w:spacing w:val="-3"/>
        </w:rPr>
        <w:t>i</w:t>
      </w:r>
      <w:r>
        <w:rPr>
          <w:spacing w:val="2"/>
        </w:rPr>
        <w:t>f</w:t>
      </w:r>
      <w:r>
        <w:t>y</w:t>
      </w:r>
      <w:r>
        <w:rPr>
          <w:spacing w:val="24"/>
        </w:rPr>
        <w:t xml:space="preserve"> </w:t>
      </w:r>
      <w:r>
        <w:t>t</w:t>
      </w:r>
      <w:r>
        <w:rPr>
          <w:spacing w:val="1"/>
        </w:rPr>
        <w:t>h</w:t>
      </w:r>
      <w:r>
        <w:t>e</w:t>
      </w:r>
      <w:r>
        <w:rPr>
          <w:spacing w:val="27"/>
        </w:rPr>
        <w:t xml:space="preserve"> </w:t>
      </w:r>
      <w:r>
        <w:t>Esk</w:t>
      </w:r>
      <w:r>
        <w:rPr>
          <w:spacing w:val="-2"/>
        </w:rPr>
        <w:t>o</w:t>
      </w:r>
      <w:r>
        <w:t xml:space="preserve">m site </w:t>
      </w:r>
      <w:r>
        <w:rPr>
          <w:spacing w:val="1"/>
        </w:rPr>
        <w:t>a</w:t>
      </w:r>
      <w:r>
        <w:rPr>
          <w:spacing w:val="-2"/>
        </w:rPr>
        <w:t>g</w:t>
      </w:r>
      <w:r>
        <w:t>en</w:t>
      </w:r>
      <w:r>
        <w:rPr>
          <w:spacing w:val="-2"/>
        </w:rPr>
        <w:t>t</w:t>
      </w:r>
      <w:r>
        <w:t>, so</w:t>
      </w:r>
      <w:r>
        <w:rPr>
          <w:spacing w:val="-2"/>
        </w:rPr>
        <w:t xml:space="preserve"> </w:t>
      </w:r>
      <w:r>
        <w:t>t</w:t>
      </w:r>
      <w:r>
        <w:rPr>
          <w:spacing w:val="1"/>
        </w:rPr>
        <w:t>h</w:t>
      </w:r>
      <w:r>
        <w:rPr>
          <w:spacing w:val="-2"/>
        </w:rPr>
        <w:t>a</w:t>
      </w:r>
      <w:r>
        <w:t>t t</w:t>
      </w:r>
      <w:r>
        <w:rPr>
          <w:spacing w:val="-1"/>
        </w:rPr>
        <w:t>h</w:t>
      </w:r>
      <w:r>
        <w:t xml:space="preserve">e </w:t>
      </w:r>
      <w:r>
        <w:rPr>
          <w:spacing w:val="-3"/>
        </w:rPr>
        <w:t>j</w:t>
      </w:r>
      <w:r>
        <w:t>ob c</w:t>
      </w:r>
      <w:r>
        <w:rPr>
          <w:spacing w:val="-1"/>
        </w:rPr>
        <w:t>a</w:t>
      </w:r>
      <w:r>
        <w:t xml:space="preserve">n </w:t>
      </w:r>
      <w:r>
        <w:rPr>
          <w:spacing w:val="-1"/>
        </w:rPr>
        <w:t>b</w:t>
      </w:r>
      <w:r>
        <w:t>e si</w:t>
      </w:r>
      <w:r>
        <w:rPr>
          <w:spacing w:val="-2"/>
        </w:rPr>
        <w:t>g</w:t>
      </w:r>
      <w:r>
        <w:t>ned</w:t>
      </w:r>
      <w:r>
        <w:rPr>
          <w:spacing w:val="-2"/>
        </w:rPr>
        <w:t xml:space="preserve"> o</w:t>
      </w:r>
      <w:r>
        <w:t>f</w:t>
      </w:r>
      <w:r>
        <w:rPr>
          <w:spacing w:val="3"/>
        </w:rPr>
        <w:t>f</w:t>
      </w:r>
      <w:r>
        <w:t>.</w:t>
      </w:r>
    </w:p>
    <w:p w:rsidR="00EF0C4E" w:rsidRDefault="0018163D" w:rsidP="00BB56D7">
      <w:pPr>
        <w:pStyle w:val="BodyText"/>
        <w:numPr>
          <w:ilvl w:val="1"/>
          <w:numId w:val="4"/>
        </w:numPr>
        <w:tabs>
          <w:tab w:val="left" w:pos="1177"/>
        </w:tabs>
        <w:kinsoku w:val="0"/>
        <w:overflowPunct w:val="0"/>
        <w:spacing w:line="240" w:lineRule="exact"/>
        <w:ind w:left="902" w:right="787" w:firstLine="0"/>
        <w:jc w:val="both"/>
      </w:pPr>
      <w:r>
        <w:t>All</w:t>
      </w:r>
      <w:r w:rsidRPr="00BB56D7">
        <w:rPr>
          <w:spacing w:val="11"/>
        </w:rPr>
        <w:t xml:space="preserve"> </w:t>
      </w:r>
      <w:r w:rsidRPr="00BB56D7">
        <w:rPr>
          <w:spacing w:val="-3"/>
        </w:rPr>
        <w:t>w</w:t>
      </w:r>
      <w:r>
        <w:t>ork</w:t>
      </w:r>
      <w:r w:rsidRPr="00BB56D7">
        <w:rPr>
          <w:spacing w:val="9"/>
        </w:rPr>
        <w:t xml:space="preserve"> </w:t>
      </w:r>
      <w:r w:rsidRPr="00BB56D7">
        <w:rPr>
          <w:spacing w:val="1"/>
        </w:rPr>
        <w:t>m</w:t>
      </w:r>
      <w:r>
        <w:t>ust</w:t>
      </w:r>
      <w:r w:rsidRPr="00BB56D7">
        <w:rPr>
          <w:spacing w:val="10"/>
        </w:rPr>
        <w:t xml:space="preserve"> </w:t>
      </w:r>
      <w:r>
        <w:t>co</w:t>
      </w:r>
      <w:r w:rsidRPr="00BB56D7">
        <w:rPr>
          <w:spacing w:val="1"/>
        </w:rPr>
        <w:t>m</w:t>
      </w:r>
      <w:r>
        <w:t>p</w:t>
      </w:r>
      <w:r w:rsidRPr="00BB56D7">
        <w:rPr>
          <w:spacing w:val="-3"/>
        </w:rPr>
        <w:t>l</w:t>
      </w:r>
      <w:r>
        <w:t>y</w:t>
      </w:r>
      <w:r w:rsidRPr="00BB56D7">
        <w:rPr>
          <w:spacing w:val="9"/>
        </w:rPr>
        <w:t xml:space="preserve"> </w:t>
      </w:r>
      <w:r>
        <w:t>w</w:t>
      </w:r>
      <w:r w:rsidRPr="00BB56D7">
        <w:rPr>
          <w:spacing w:val="-1"/>
        </w:rPr>
        <w:t>i</w:t>
      </w:r>
      <w:r>
        <w:t>th</w:t>
      </w:r>
      <w:r w:rsidRPr="00BB56D7">
        <w:rPr>
          <w:spacing w:val="11"/>
        </w:rPr>
        <w:t xml:space="preserve"> </w:t>
      </w:r>
      <w:r>
        <w:t>t</w:t>
      </w:r>
      <w:r w:rsidRPr="00BB56D7">
        <w:rPr>
          <w:spacing w:val="1"/>
        </w:rPr>
        <w:t>h</w:t>
      </w:r>
      <w:r>
        <w:t>e</w:t>
      </w:r>
      <w:r w:rsidRPr="00BB56D7">
        <w:rPr>
          <w:spacing w:val="10"/>
        </w:rPr>
        <w:t xml:space="preserve"> </w:t>
      </w:r>
      <w:r>
        <w:t>OHSA</w:t>
      </w:r>
      <w:r w:rsidRPr="00BB56D7">
        <w:rPr>
          <w:spacing w:val="10"/>
        </w:rPr>
        <w:t xml:space="preserve"> </w:t>
      </w:r>
      <w:r>
        <w:t>Act</w:t>
      </w:r>
      <w:r w:rsidRPr="00BB56D7">
        <w:rPr>
          <w:spacing w:val="10"/>
        </w:rPr>
        <w:t xml:space="preserve"> </w:t>
      </w:r>
      <w:r w:rsidRPr="00BB56D7">
        <w:rPr>
          <w:spacing w:val="-2"/>
        </w:rPr>
        <w:t>n</w:t>
      </w:r>
      <w:r>
        <w:t>o</w:t>
      </w:r>
      <w:r w:rsidRPr="00BB56D7">
        <w:rPr>
          <w:spacing w:val="10"/>
        </w:rPr>
        <w:t xml:space="preserve"> </w:t>
      </w:r>
      <w:r>
        <w:t>85</w:t>
      </w:r>
      <w:r w:rsidRPr="00BB56D7">
        <w:rPr>
          <w:spacing w:val="10"/>
        </w:rPr>
        <w:t xml:space="preserve"> </w:t>
      </w:r>
      <w:r w:rsidRPr="00BB56D7">
        <w:rPr>
          <w:spacing w:val="-2"/>
        </w:rPr>
        <w:t>o</w:t>
      </w:r>
      <w:r>
        <w:t>f</w:t>
      </w:r>
      <w:r w:rsidRPr="00BB56D7">
        <w:rPr>
          <w:spacing w:val="12"/>
        </w:rPr>
        <w:t xml:space="preserve"> </w:t>
      </w:r>
      <w:r w:rsidRPr="00BB56D7">
        <w:rPr>
          <w:spacing w:val="-2"/>
        </w:rPr>
        <w:t>1</w:t>
      </w:r>
      <w:r>
        <w:t>9</w:t>
      </w:r>
      <w:r w:rsidRPr="00BB56D7">
        <w:rPr>
          <w:spacing w:val="-2"/>
        </w:rPr>
        <w:t>9</w:t>
      </w:r>
      <w:r>
        <w:t>3.</w:t>
      </w:r>
      <w:r w:rsidRPr="00BB56D7">
        <w:rPr>
          <w:spacing w:val="10"/>
        </w:rPr>
        <w:t xml:space="preserve"> </w:t>
      </w:r>
      <w:r>
        <w:t>All</w:t>
      </w:r>
      <w:r w:rsidRPr="00BB56D7">
        <w:rPr>
          <w:spacing w:val="8"/>
        </w:rPr>
        <w:t xml:space="preserve"> </w:t>
      </w:r>
      <w:r>
        <w:t>S</w:t>
      </w:r>
      <w:r w:rsidRPr="00BB56D7">
        <w:rPr>
          <w:spacing w:val="-2"/>
        </w:rPr>
        <w:t>a</w:t>
      </w:r>
      <w:r w:rsidRPr="00BB56D7">
        <w:rPr>
          <w:spacing w:val="2"/>
        </w:rPr>
        <w:t>f</w:t>
      </w:r>
      <w:r w:rsidRPr="00BB56D7">
        <w:rPr>
          <w:spacing w:val="-2"/>
        </w:rPr>
        <w:t>et</w:t>
      </w:r>
      <w:r>
        <w:t>y</w:t>
      </w:r>
      <w:r w:rsidRPr="00BB56D7">
        <w:rPr>
          <w:spacing w:val="9"/>
        </w:rPr>
        <w:t xml:space="preserve"> </w:t>
      </w:r>
      <w:r>
        <w:t>re</w:t>
      </w:r>
      <w:r w:rsidRPr="00BB56D7">
        <w:rPr>
          <w:spacing w:val="-2"/>
        </w:rPr>
        <w:t>q</w:t>
      </w:r>
      <w:r>
        <w:t>ui</w:t>
      </w:r>
      <w:r w:rsidRPr="00BB56D7">
        <w:rPr>
          <w:spacing w:val="-2"/>
        </w:rPr>
        <w:t>r</w:t>
      </w:r>
      <w:r>
        <w:t>e</w:t>
      </w:r>
      <w:r w:rsidRPr="00BB56D7">
        <w:rPr>
          <w:spacing w:val="1"/>
        </w:rPr>
        <w:t>m</w:t>
      </w:r>
      <w:r>
        <w:t>ents and</w:t>
      </w:r>
      <w:r w:rsidRPr="00BB56D7">
        <w:rPr>
          <w:spacing w:val="-2"/>
        </w:rPr>
        <w:t xml:space="preserve"> </w:t>
      </w:r>
      <w:r>
        <w:t>doc</w:t>
      </w:r>
      <w:r w:rsidRPr="00BB56D7">
        <w:rPr>
          <w:spacing w:val="-2"/>
        </w:rPr>
        <w:t>u</w:t>
      </w:r>
      <w:r w:rsidRPr="00BB56D7">
        <w:rPr>
          <w:spacing w:val="-1"/>
        </w:rPr>
        <w:t>m</w:t>
      </w:r>
      <w:r>
        <w:t>en</w:t>
      </w:r>
      <w:r w:rsidRPr="00BB56D7">
        <w:rPr>
          <w:spacing w:val="-2"/>
        </w:rPr>
        <w:t>t</w:t>
      </w:r>
      <w:r>
        <w:t>ation</w:t>
      </w:r>
      <w:r w:rsidRPr="00BB56D7">
        <w:rPr>
          <w:spacing w:val="-2"/>
        </w:rPr>
        <w:t xml:space="preserve"> </w:t>
      </w:r>
      <w:r>
        <w:t>s</w:t>
      </w:r>
      <w:r w:rsidRPr="00BB56D7">
        <w:rPr>
          <w:spacing w:val="-1"/>
        </w:rPr>
        <w:t>h</w:t>
      </w:r>
      <w:r>
        <w:t>all</w:t>
      </w:r>
      <w:r w:rsidRPr="00BB56D7">
        <w:rPr>
          <w:spacing w:val="-1"/>
        </w:rPr>
        <w:t xml:space="preserve"> </w:t>
      </w:r>
      <w:r w:rsidRPr="00BB56D7">
        <w:rPr>
          <w:spacing w:val="1"/>
        </w:rPr>
        <w:t>b</w:t>
      </w:r>
      <w:r>
        <w:t>e</w:t>
      </w:r>
      <w:r w:rsidRPr="00BB56D7">
        <w:rPr>
          <w:spacing w:val="-2"/>
        </w:rPr>
        <w:t xml:space="preserve"> </w:t>
      </w:r>
      <w:r>
        <w:t>a</w:t>
      </w:r>
      <w:r w:rsidRPr="00BB56D7">
        <w:rPr>
          <w:spacing w:val="-3"/>
        </w:rPr>
        <w:t>v</w:t>
      </w:r>
      <w:r>
        <w:t>ai</w:t>
      </w:r>
      <w:r w:rsidRPr="00BB56D7">
        <w:rPr>
          <w:spacing w:val="-1"/>
        </w:rPr>
        <w:t>l</w:t>
      </w:r>
      <w:r>
        <w:t>able on</w:t>
      </w:r>
      <w:r w:rsidRPr="00BB56D7">
        <w:rPr>
          <w:spacing w:val="-2"/>
        </w:rPr>
        <w:t xml:space="preserve"> </w:t>
      </w:r>
      <w:r>
        <w:t>t</w:t>
      </w:r>
      <w:r w:rsidRPr="00BB56D7">
        <w:rPr>
          <w:spacing w:val="-2"/>
        </w:rPr>
        <w:t>h</w:t>
      </w:r>
      <w:r>
        <w:t>e</w:t>
      </w:r>
      <w:r w:rsidRPr="00BB56D7">
        <w:rPr>
          <w:spacing w:val="-2"/>
        </w:rPr>
        <w:t xml:space="preserve"> </w:t>
      </w:r>
      <w:r>
        <w:t>site</w:t>
      </w:r>
    </w:p>
    <w:p w:rsidR="00EF0C4E" w:rsidRDefault="0018163D">
      <w:pPr>
        <w:pStyle w:val="BodyText"/>
        <w:numPr>
          <w:ilvl w:val="1"/>
          <w:numId w:val="4"/>
        </w:numPr>
        <w:tabs>
          <w:tab w:val="left" w:pos="1182"/>
        </w:tabs>
        <w:kinsoku w:val="0"/>
        <w:overflowPunct w:val="0"/>
        <w:spacing w:line="240" w:lineRule="exact"/>
        <w:ind w:left="902" w:right="783" w:firstLine="0"/>
        <w:jc w:val="both"/>
      </w:pPr>
      <w:r>
        <w:rPr>
          <w:spacing w:val="-2"/>
        </w:rPr>
        <w:t>A</w:t>
      </w:r>
      <w:r>
        <w:t>ny</w:t>
      </w:r>
      <w:r>
        <w:rPr>
          <w:spacing w:val="9"/>
        </w:rPr>
        <w:t xml:space="preserve"> </w:t>
      </w:r>
      <w:r>
        <w:t>oil</w:t>
      </w:r>
      <w:r>
        <w:rPr>
          <w:spacing w:val="11"/>
        </w:rPr>
        <w:t xml:space="preserve"> </w:t>
      </w:r>
      <w:r>
        <w:t>s</w:t>
      </w:r>
      <w:r>
        <w:rPr>
          <w:spacing w:val="2"/>
        </w:rPr>
        <w:t>p</w:t>
      </w:r>
      <w:r>
        <w:t>i</w:t>
      </w:r>
      <w:r>
        <w:rPr>
          <w:spacing w:val="-1"/>
        </w:rPr>
        <w:t>l</w:t>
      </w:r>
      <w:r>
        <w:t>ls</w:t>
      </w:r>
      <w:r>
        <w:rPr>
          <w:spacing w:val="11"/>
        </w:rPr>
        <w:t xml:space="preserve"> </w:t>
      </w:r>
      <w:r>
        <w:t>c</w:t>
      </w:r>
      <w:r>
        <w:rPr>
          <w:spacing w:val="-2"/>
        </w:rPr>
        <w:t>a</w:t>
      </w:r>
      <w:r>
        <w:t>us</w:t>
      </w:r>
      <w:r>
        <w:rPr>
          <w:spacing w:val="-2"/>
        </w:rPr>
        <w:t>e</w:t>
      </w:r>
      <w:r>
        <w:t>d</w:t>
      </w:r>
      <w:r>
        <w:rPr>
          <w:spacing w:val="12"/>
        </w:rPr>
        <w:t xml:space="preserve"> </w:t>
      </w:r>
      <w:r>
        <w:rPr>
          <w:spacing w:val="-2"/>
        </w:rPr>
        <w:t>d</w:t>
      </w:r>
      <w:r>
        <w:t>ur</w:t>
      </w:r>
      <w:r>
        <w:rPr>
          <w:spacing w:val="-2"/>
        </w:rPr>
        <w:t>i</w:t>
      </w:r>
      <w:r>
        <w:t>ng</w:t>
      </w:r>
      <w:r>
        <w:rPr>
          <w:spacing w:val="10"/>
        </w:rPr>
        <w:t xml:space="preserve"> </w:t>
      </w:r>
      <w:r>
        <w:t>t</w:t>
      </w:r>
      <w:r>
        <w:rPr>
          <w:spacing w:val="1"/>
        </w:rPr>
        <w:t>h</w:t>
      </w:r>
      <w:r>
        <w:t>e</w:t>
      </w:r>
      <w:r>
        <w:rPr>
          <w:spacing w:val="10"/>
        </w:rPr>
        <w:t xml:space="preserve"> </w:t>
      </w:r>
      <w:r>
        <w:rPr>
          <w:spacing w:val="-3"/>
        </w:rPr>
        <w:t>w</w:t>
      </w:r>
      <w:r>
        <w:t>ork</w:t>
      </w:r>
      <w:r>
        <w:rPr>
          <w:spacing w:val="11"/>
        </w:rPr>
        <w:t xml:space="preserve"> </w:t>
      </w:r>
      <w:r>
        <w:t>pro</w:t>
      </w:r>
      <w:r>
        <w:rPr>
          <w:spacing w:val="-2"/>
        </w:rPr>
        <w:t>g</w:t>
      </w:r>
      <w:r>
        <w:t>ra</w:t>
      </w:r>
      <w:r>
        <w:rPr>
          <w:spacing w:val="1"/>
        </w:rPr>
        <w:t>m</w:t>
      </w:r>
      <w:r>
        <w:rPr>
          <w:spacing w:val="-1"/>
        </w:rPr>
        <w:t>m</w:t>
      </w:r>
      <w:r>
        <w:t>e</w:t>
      </w:r>
      <w:r>
        <w:rPr>
          <w:spacing w:val="12"/>
        </w:rPr>
        <w:t xml:space="preserve"> </w:t>
      </w:r>
      <w:r>
        <w:rPr>
          <w:spacing w:val="-3"/>
        </w:rPr>
        <w:t>w</w:t>
      </w:r>
      <w:r>
        <w:t>i</w:t>
      </w:r>
      <w:r>
        <w:rPr>
          <w:spacing w:val="-1"/>
        </w:rPr>
        <w:t>l</w:t>
      </w:r>
      <w:r>
        <w:t>l</w:t>
      </w:r>
      <w:r>
        <w:rPr>
          <w:spacing w:val="11"/>
        </w:rPr>
        <w:t xml:space="preserve"> </w:t>
      </w:r>
      <w:r>
        <w:t>need</w:t>
      </w:r>
      <w:r>
        <w:rPr>
          <w:spacing w:val="10"/>
        </w:rPr>
        <w:t xml:space="preserve"> </w:t>
      </w:r>
      <w:r>
        <w:t>to</w:t>
      </w:r>
      <w:r>
        <w:rPr>
          <w:spacing w:val="11"/>
        </w:rPr>
        <w:t xml:space="preserve"> </w:t>
      </w:r>
      <w:r>
        <w:rPr>
          <w:spacing w:val="-2"/>
        </w:rPr>
        <w:t>b</w:t>
      </w:r>
      <w:r>
        <w:t>e</w:t>
      </w:r>
      <w:r>
        <w:rPr>
          <w:spacing w:val="10"/>
        </w:rPr>
        <w:t xml:space="preserve"> </w:t>
      </w:r>
      <w:r>
        <w:t>reh</w:t>
      </w:r>
      <w:r>
        <w:rPr>
          <w:spacing w:val="-2"/>
        </w:rPr>
        <w:t>a</w:t>
      </w:r>
      <w:r>
        <w:t>bi</w:t>
      </w:r>
      <w:r>
        <w:rPr>
          <w:spacing w:val="-1"/>
        </w:rPr>
        <w:t>l</w:t>
      </w:r>
      <w:r>
        <w:t>itat</w:t>
      </w:r>
      <w:r>
        <w:rPr>
          <w:spacing w:val="-1"/>
        </w:rPr>
        <w:t>e</w:t>
      </w:r>
      <w:r>
        <w:t>d</w:t>
      </w:r>
      <w:r>
        <w:rPr>
          <w:spacing w:val="12"/>
        </w:rPr>
        <w:t xml:space="preserve"> </w:t>
      </w:r>
      <w:r>
        <w:t>by t</w:t>
      </w:r>
      <w:r>
        <w:rPr>
          <w:spacing w:val="1"/>
        </w:rPr>
        <w:t>h</w:t>
      </w:r>
      <w:r>
        <w:t xml:space="preserve">e </w:t>
      </w:r>
      <w:r>
        <w:rPr>
          <w:spacing w:val="-2"/>
        </w:rPr>
        <w:t>s</w:t>
      </w:r>
      <w:r>
        <w:t>ucces</w:t>
      </w:r>
      <w:r>
        <w:rPr>
          <w:spacing w:val="-3"/>
        </w:rPr>
        <w:t>s</w:t>
      </w:r>
      <w:r>
        <w:t>f</w:t>
      </w:r>
      <w:r>
        <w:rPr>
          <w:spacing w:val="1"/>
        </w:rPr>
        <w:t>u</w:t>
      </w:r>
      <w:r>
        <w:t>l cont</w:t>
      </w:r>
      <w:r>
        <w:rPr>
          <w:spacing w:val="-3"/>
        </w:rPr>
        <w:t>r</w:t>
      </w:r>
      <w:r>
        <w:t>ac</w:t>
      </w:r>
      <w:r>
        <w:rPr>
          <w:spacing w:val="-2"/>
        </w:rPr>
        <w:t>t</w:t>
      </w:r>
      <w:r>
        <w:t>or.</w:t>
      </w:r>
    </w:p>
    <w:p w:rsidR="003F32C9" w:rsidRDefault="003F32C9" w:rsidP="003F32C9">
      <w:pPr>
        <w:pStyle w:val="ListParagraph"/>
      </w:pPr>
    </w:p>
    <w:p w:rsidR="003F32C9" w:rsidRPr="0038511A" w:rsidRDefault="003F32C9" w:rsidP="003F32C9">
      <w:pPr>
        <w:spacing w:after="200" w:line="276" w:lineRule="auto"/>
        <w:ind w:firstLine="720"/>
        <w:jc w:val="both"/>
        <w:rPr>
          <w:rFonts w:ascii="Arial" w:eastAsia="Calibri" w:hAnsi="Arial" w:cs="Arial"/>
          <w:b/>
          <w:lang w:val="en-US"/>
        </w:rPr>
      </w:pPr>
      <w:r>
        <w:rPr>
          <w:rFonts w:ascii="Arial" w:hAnsi="Arial" w:cs="Arial"/>
          <w:b/>
        </w:rPr>
        <w:t xml:space="preserve">4. </w:t>
      </w:r>
      <w:r w:rsidRPr="00C53C75">
        <w:rPr>
          <w:rFonts w:ascii="Arial" w:eastAsia="Calibri" w:hAnsi="Arial" w:cs="Arial"/>
          <w:b/>
          <w:u w:val="single"/>
          <w:lang w:val="en-US"/>
        </w:rPr>
        <w:t>TENDER RETURNABLES</w:t>
      </w:r>
      <w:r w:rsidRPr="0038511A">
        <w:rPr>
          <w:rFonts w:ascii="Arial" w:eastAsia="Calibri" w:hAnsi="Arial" w:cs="Arial"/>
          <w:u w:val="single"/>
          <w:lang w:val="en-US"/>
        </w:rPr>
        <w:t xml:space="preserve"> </w:t>
      </w:r>
    </w:p>
    <w:p w:rsidR="003F32C9" w:rsidRPr="0038511A" w:rsidRDefault="003F32C9" w:rsidP="003F32C9">
      <w:pPr>
        <w:spacing w:after="200" w:line="276" w:lineRule="auto"/>
        <w:ind w:left="284"/>
        <w:jc w:val="both"/>
        <w:rPr>
          <w:rFonts w:ascii="Arial" w:eastAsia="Calibri" w:hAnsi="Arial" w:cs="Arial"/>
          <w:lang w:val="en-US"/>
        </w:rPr>
      </w:pPr>
      <w:r w:rsidRPr="0038511A">
        <w:rPr>
          <w:rFonts w:ascii="Arial" w:eastAsia="Calibri" w:hAnsi="Arial" w:cs="Arial"/>
          <w:lang w:val="en-US"/>
        </w:rPr>
        <w:lastRenderedPageBreak/>
        <w:t xml:space="preserve">The tenderer must submit the returnable set out hereunder as part of its tender. (Mandatory </w:t>
      </w:r>
      <w:proofErr w:type="spellStart"/>
      <w:r w:rsidRPr="0038511A">
        <w:rPr>
          <w:rFonts w:ascii="Arial" w:eastAsia="Calibri" w:hAnsi="Arial" w:cs="Arial"/>
          <w:lang w:val="en-US"/>
        </w:rPr>
        <w:t>returnables</w:t>
      </w:r>
      <w:proofErr w:type="spellEnd"/>
      <w:r w:rsidRPr="0038511A">
        <w:rPr>
          <w:rFonts w:ascii="Arial" w:eastAsia="Calibri" w:hAnsi="Arial" w:cs="Arial"/>
          <w:lang w:val="en-US"/>
        </w:rPr>
        <w:t xml:space="preserve"> are indicated by a tick (</w:t>
      </w:r>
      <w:r w:rsidRPr="0038511A">
        <w:rPr>
          <w:rFonts w:ascii="Arial" w:eastAsia="Calibri" w:hAnsi="Arial" w:cs="Arial"/>
          <w:b/>
          <w:lang w:val="en-US"/>
        </w:rPr>
        <w:sym w:font="Wingdings" w:char="F0FC"/>
      </w:r>
      <w:r w:rsidRPr="0038511A">
        <w:rPr>
          <w:rFonts w:ascii="Arial" w:eastAsia="Calibri" w:hAnsi="Arial" w:cs="Arial"/>
          <w:lang w:val="en-US"/>
        </w:rPr>
        <w:t xml:space="preserve">), and if they are not included by tender deadline, the tenders will be disqualified from further evaluation). </w:t>
      </w:r>
    </w:p>
    <w:p w:rsidR="003F32C9" w:rsidRDefault="003F32C9" w:rsidP="003F32C9">
      <w:pPr>
        <w:spacing w:after="200" w:line="276" w:lineRule="auto"/>
        <w:ind w:left="284"/>
        <w:jc w:val="both"/>
        <w:rPr>
          <w:rFonts w:ascii="Arial" w:eastAsia="Calibri" w:hAnsi="Arial" w:cs="Arial"/>
          <w:b/>
          <w:u w:val="single"/>
          <w:lang w:val="en-US"/>
        </w:rPr>
      </w:pPr>
      <w:r w:rsidRPr="0038511A">
        <w:rPr>
          <w:rFonts w:ascii="Arial" w:eastAsia="Calibri" w:hAnsi="Arial" w:cs="Arial"/>
          <w:b/>
          <w:u w:val="single"/>
          <w:lang w:val="en-US"/>
        </w:rPr>
        <w:t>LIST OF TENDER RETURNABLES:</w:t>
      </w:r>
    </w:p>
    <w:p w:rsidR="003F32C9" w:rsidRDefault="003F32C9" w:rsidP="003F32C9">
      <w:pPr>
        <w:spacing w:after="200" w:line="276" w:lineRule="auto"/>
        <w:ind w:left="284"/>
        <w:jc w:val="both"/>
        <w:rPr>
          <w:rFonts w:ascii="Arial" w:hAnsi="Arial"/>
          <w:b/>
          <w:lang w:val="en-US"/>
        </w:rPr>
      </w:pPr>
      <w:proofErr w:type="gramStart"/>
      <w:r w:rsidRPr="003F32C9">
        <w:rPr>
          <w:rFonts w:ascii="Arial" w:eastAsia="Calibri" w:hAnsi="Arial" w:cs="Arial"/>
          <w:b/>
          <w:lang w:val="en-US"/>
        </w:rPr>
        <w:t>4.1</w:t>
      </w:r>
      <w:r>
        <w:rPr>
          <w:rFonts w:ascii="Arial" w:eastAsia="Calibri" w:hAnsi="Arial" w:cs="Arial"/>
          <w:b/>
          <w:u w:val="single"/>
          <w:lang w:val="en-US"/>
        </w:rPr>
        <w:t xml:space="preserve">  </w:t>
      </w:r>
      <w:r w:rsidRPr="003F32C9">
        <w:rPr>
          <w:rFonts w:ascii="Arial" w:hAnsi="Arial"/>
          <w:b/>
          <w:lang w:val="en-US"/>
        </w:rPr>
        <w:t>Tender</w:t>
      </w:r>
      <w:proofErr w:type="gramEnd"/>
      <w:r w:rsidRPr="003F32C9">
        <w:rPr>
          <w:rFonts w:ascii="Arial" w:hAnsi="Arial"/>
          <w:b/>
          <w:lang w:val="en-US"/>
        </w:rPr>
        <w:t xml:space="preserve"> returnable documents.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1276"/>
        <w:gridCol w:w="1559"/>
      </w:tblGrid>
      <w:tr w:rsidR="003F32C9" w:rsidRPr="0038511A" w:rsidTr="003F32C9">
        <w:tc>
          <w:tcPr>
            <w:tcW w:w="4820"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r w:rsidRPr="0038511A">
              <w:rPr>
                <w:rFonts w:ascii="Arial" w:hAnsi="Arial"/>
                <w:b/>
                <w:lang w:val="en-US"/>
              </w:rPr>
              <w:t>Commercial Requirements</w:t>
            </w:r>
          </w:p>
          <w:p w:rsidR="003F32C9" w:rsidRPr="0038511A" w:rsidRDefault="003F32C9" w:rsidP="003F32C9">
            <w:pPr>
              <w:tabs>
                <w:tab w:val="left" w:pos="-284"/>
              </w:tabs>
              <w:spacing w:line="360" w:lineRule="auto"/>
              <w:ind w:right="-22"/>
              <w:jc w:val="both"/>
              <w:rPr>
                <w:rFonts w:ascii="Arial" w:hAnsi="Arial"/>
                <w:sz w:val="22"/>
                <w:szCs w:val="22"/>
                <w:lang w:val="en-US"/>
              </w:rPr>
            </w:pPr>
          </w:p>
        </w:tc>
        <w:tc>
          <w:tcPr>
            <w:tcW w:w="1984"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r w:rsidRPr="0038511A">
              <w:rPr>
                <w:rFonts w:ascii="Arial" w:hAnsi="Arial"/>
                <w:b/>
                <w:lang w:val="en-US"/>
              </w:rPr>
              <w:t>Mandatory for evaluation</w:t>
            </w:r>
          </w:p>
        </w:tc>
        <w:tc>
          <w:tcPr>
            <w:tcW w:w="1276"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r w:rsidRPr="0038511A">
              <w:rPr>
                <w:rFonts w:ascii="Arial" w:hAnsi="Arial"/>
                <w:b/>
                <w:lang w:val="en-US"/>
              </w:rPr>
              <w:t>Contract award</w:t>
            </w:r>
          </w:p>
        </w:tc>
        <w:tc>
          <w:tcPr>
            <w:tcW w:w="1559"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r w:rsidRPr="0038511A">
              <w:rPr>
                <w:rFonts w:ascii="Arial" w:hAnsi="Arial"/>
                <w:b/>
                <w:lang w:val="en-US"/>
              </w:rPr>
              <w:t>Points allocation</w:t>
            </w:r>
          </w:p>
        </w:tc>
      </w:tr>
      <w:tr w:rsidR="003F32C9" w:rsidRPr="0038511A" w:rsidTr="003F32C9">
        <w:tc>
          <w:tcPr>
            <w:tcW w:w="4820" w:type="dxa"/>
            <w:shd w:val="clear" w:color="auto" w:fill="auto"/>
          </w:tcPr>
          <w:p w:rsidR="003F32C9"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 xml:space="preserve">Offer to purchase form (price schedule attached and comments to price schedule)  </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Pr>
                <w:rFonts w:ascii="Arial" w:hAnsi="Arial"/>
                <w:lang w:val="en-US"/>
              </w:rPr>
              <w:t>Supplier Declaration Of Interest Form (attached)</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Valid original Tax Clearance Certificate</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Declaration of fair bidding/tendering (Annexure B attached)</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Declaration of interest (Annexure A attached)</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cs="Arial"/>
              </w:rPr>
              <w:t>Affidavit (on DTI Template) confirming that the B-BBEE Contribution level of the entity. B-BBEE Verification Certificate from Accredited verification agency</w:t>
            </w:r>
          </w:p>
          <w:p w:rsidR="003F32C9" w:rsidRPr="001C1617"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Pr>
                <w:rFonts w:ascii="Arial" w:hAnsi="Arial"/>
                <w:lang w:val="en-US"/>
              </w:rPr>
              <w:t xml:space="preserve">Valid </w:t>
            </w:r>
            <w:r w:rsidRPr="001C1617">
              <w:rPr>
                <w:rFonts w:ascii="Arial" w:hAnsi="Arial"/>
                <w:lang w:val="en-US"/>
              </w:rPr>
              <w:t>CSD registration doc</w:t>
            </w:r>
          </w:p>
          <w:p w:rsidR="003F32C9"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 xml:space="preserve">Second-hand goods act certificate from SAPS/License </w:t>
            </w:r>
          </w:p>
          <w:p w:rsidR="003F32C9" w:rsidRPr="00FF5935" w:rsidRDefault="003F32C9" w:rsidP="003F32C9">
            <w:pPr>
              <w:widowControl/>
              <w:numPr>
                <w:ilvl w:val="0"/>
                <w:numId w:val="9"/>
              </w:numPr>
              <w:tabs>
                <w:tab w:val="left" w:pos="-284"/>
              </w:tabs>
              <w:autoSpaceDE/>
              <w:autoSpaceDN/>
              <w:adjustRightInd/>
              <w:spacing w:line="360" w:lineRule="auto"/>
              <w:ind w:right="-22"/>
              <w:jc w:val="both"/>
              <w:rPr>
                <w:rFonts w:ascii="Arial" w:hAnsi="Arial"/>
                <w:b/>
                <w:lang w:val="en-US"/>
              </w:rPr>
            </w:pPr>
            <w:r w:rsidRPr="001C1617">
              <w:rPr>
                <w:rFonts w:ascii="Arial" w:hAnsi="Arial" w:cs="Arial"/>
              </w:rPr>
              <w:t>CIPRO Registration Documents</w:t>
            </w:r>
          </w:p>
          <w:p w:rsidR="003F32C9" w:rsidRPr="00FF5935" w:rsidRDefault="003F32C9" w:rsidP="003F32C9">
            <w:pPr>
              <w:widowControl/>
              <w:numPr>
                <w:ilvl w:val="0"/>
                <w:numId w:val="9"/>
              </w:numPr>
              <w:tabs>
                <w:tab w:val="left" w:pos="-284"/>
              </w:tabs>
              <w:autoSpaceDE/>
              <w:autoSpaceDN/>
              <w:adjustRightInd/>
              <w:spacing w:line="360" w:lineRule="auto"/>
              <w:ind w:right="-22"/>
              <w:jc w:val="both"/>
              <w:rPr>
                <w:rFonts w:ascii="Arial" w:hAnsi="Arial"/>
                <w:lang w:val="en-US"/>
              </w:rPr>
            </w:pPr>
            <w:r w:rsidRPr="001C1617">
              <w:rPr>
                <w:rFonts w:ascii="Arial" w:hAnsi="Arial"/>
                <w:lang w:val="en-US"/>
              </w:rPr>
              <w:t>Shareholding information</w:t>
            </w:r>
          </w:p>
          <w:p w:rsidR="003F32C9" w:rsidRPr="004D70E0" w:rsidRDefault="003F32C9" w:rsidP="003F32C9">
            <w:pPr>
              <w:widowControl/>
              <w:numPr>
                <w:ilvl w:val="0"/>
                <w:numId w:val="9"/>
              </w:numPr>
              <w:tabs>
                <w:tab w:val="left" w:pos="-284"/>
              </w:tabs>
              <w:autoSpaceDE/>
              <w:autoSpaceDN/>
              <w:adjustRightInd/>
              <w:spacing w:line="360" w:lineRule="auto"/>
              <w:ind w:right="-22"/>
              <w:jc w:val="both"/>
              <w:rPr>
                <w:rFonts w:ascii="Arial" w:hAnsi="Arial"/>
                <w:b/>
                <w:lang w:val="en-US"/>
              </w:rPr>
            </w:pPr>
            <w:r w:rsidRPr="001C1617">
              <w:rPr>
                <w:rFonts w:ascii="Arial" w:hAnsi="Arial" w:cs="Arial"/>
              </w:rPr>
              <w:lastRenderedPageBreak/>
              <w:t>Letter of good standing with COID or insurance body.</w:t>
            </w:r>
          </w:p>
        </w:tc>
        <w:tc>
          <w:tcPr>
            <w:tcW w:w="1984" w:type="dxa"/>
            <w:shd w:val="clear" w:color="auto" w:fill="auto"/>
          </w:tcPr>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lastRenderedPageBreak/>
              <w:sym w:font="Wingdings" w:char="F0FC"/>
            </w:r>
          </w:p>
          <w:p w:rsidR="003F32C9" w:rsidRPr="0038511A" w:rsidRDefault="003F32C9" w:rsidP="003F32C9">
            <w:pPr>
              <w:tabs>
                <w:tab w:val="left" w:pos="-284"/>
              </w:tabs>
              <w:spacing w:line="360" w:lineRule="auto"/>
              <w:ind w:right="-22"/>
              <w:jc w:val="both"/>
              <w:rPr>
                <w:rFonts w:ascii="Arial" w:hAnsi="Arial"/>
                <w:b/>
                <w:lang w:val="en-US"/>
              </w:rPr>
            </w:pPr>
          </w:p>
          <w:p w:rsidR="003F32C9" w:rsidRPr="00E82D0E" w:rsidRDefault="003F32C9" w:rsidP="003F32C9">
            <w:pPr>
              <w:pStyle w:val="ListParagraph"/>
              <w:widowControl/>
              <w:tabs>
                <w:tab w:val="left" w:pos="-284"/>
              </w:tabs>
              <w:autoSpaceDE/>
              <w:autoSpaceDN/>
              <w:adjustRightInd/>
              <w:spacing w:line="360" w:lineRule="auto"/>
              <w:ind w:left="720" w:right="-22"/>
              <w:contextualSpacing/>
              <w:jc w:val="both"/>
              <w:rPr>
                <w:rFonts w:ascii="Arial" w:hAnsi="Arial"/>
                <w:b/>
                <w:lang w:val="en-US"/>
              </w:rPr>
            </w:pPr>
          </w:p>
          <w:p w:rsidR="003F32C9" w:rsidRPr="00E82D0E" w:rsidRDefault="003F32C9" w:rsidP="003F32C9">
            <w:pPr>
              <w:pStyle w:val="ListParagraph"/>
              <w:widowControl/>
              <w:numPr>
                <w:ilvl w:val="0"/>
                <w:numId w:val="14"/>
              </w:numPr>
              <w:tabs>
                <w:tab w:val="left" w:pos="-284"/>
              </w:tabs>
              <w:autoSpaceDE/>
              <w:autoSpaceDN/>
              <w:adjustRightInd/>
              <w:spacing w:line="360" w:lineRule="auto"/>
              <w:ind w:right="-22"/>
              <w:contextualSpacing/>
              <w:jc w:val="both"/>
              <w:rPr>
                <w:rFonts w:ascii="Arial" w:hAnsi="Arial"/>
                <w:b/>
                <w:lang w:val="en-US"/>
              </w:rPr>
            </w:pPr>
          </w:p>
          <w:p w:rsidR="003F32C9" w:rsidRPr="004F39AA" w:rsidRDefault="003F32C9" w:rsidP="003F32C9">
            <w:pPr>
              <w:pStyle w:val="ListParagraph"/>
              <w:widowControl/>
              <w:autoSpaceDE/>
              <w:autoSpaceDN/>
              <w:adjustRightInd/>
              <w:ind w:left="720"/>
              <w:contextualSpacing/>
              <w:rPr>
                <w:rFonts w:ascii="Arial" w:eastAsia="Calibri" w:hAnsi="Arial" w:cs="Arial"/>
                <w:b/>
                <w:sz w:val="22"/>
                <w:szCs w:val="22"/>
                <w:lang w:val="en-US"/>
              </w:rPr>
            </w:pPr>
          </w:p>
          <w:p w:rsidR="003F32C9" w:rsidRPr="0038511A" w:rsidRDefault="003F32C9" w:rsidP="003F32C9">
            <w:pPr>
              <w:contextualSpacing/>
              <w:rPr>
                <w:rFonts w:ascii="Arial" w:eastAsia="Calibri" w:hAnsi="Arial" w:cs="Arial"/>
                <w:b/>
                <w:sz w:val="22"/>
                <w:szCs w:val="22"/>
                <w:lang w:val="en-US"/>
              </w:rPr>
            </w:pPr>
          </w:p>
          <w:p w:rsidR="003F32C9" w:rsidRPr="003F32C9" w:rsidRDefault="003F32C9" w:rsidP="003F32C9">
            <w:pPr>
              <w:widowControl/>
              <w:autoSpaceDE/>
              <w:autoSpaceDN/>
              <w:adjustRightInd/>
              <w:ind w:left="360"/>
              <w:contextualSpacing/>
              <w:rPr>
                <w:rFonts w:ascii="Arial" w:eastAsia="Calibri" w:hAnsi="Arial" w:cs="Arial"/>
                <w:b/>
                <w:sz w:val="22"/>
                <w:szCs w:val="22"/>
                <w:lang w:val="en-US"/>
              </w:rPr>
            </w:pPr>
          </w:p>
          <w:p w:rsidR="003F32C9" w:rsidRDefault="003F32C9" w:rsidP="003F32C9">
            <w:pPr>
              <w:contextualSpacing/>
              <w:rPr>
                <w:rFonts w:ascii="Arial" w:eastAsia="Calibri" w:hAnsi="Arial" w:cs="Arial"/>
                <w:b/>
                <w:sz w:val="22"/>
                <w:szCs w:val="22"/>
                <w:lang w:val="en-US"/>
              </w:rPr>
            </w:pPr>
          </w:p>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sym w:font="Wingdings" w:char="F0FC"/>
            </w: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sym w:font="Wingdings" w:char="F0FC"/>
            </w:r>
          </w:p>
          <w:p w:rsidR="003F32C9" w:rsidRPr="0038511A" w:rsidRDefault="003F32C9" w:rsidP="003F32C9">
            <w:pPr>
              <w:tabs>
                <w:tab w:val="left" w:pos="-284"/>
              </w:tabs>
              <w:spacing w:line="360" w:lineRule="auto"/>
              <w:ind w:right="-22"/>
              <w:jc w:val="both"/>
              <w:rPr>
                <w:rFonts w:ascii="Arial" w:hAnsi="Arial"/>
                <w:b/>
                <w:lang w:val="en-US"/>
              </w:rPr>
            </w:pPr>
          </w:p>
          <w:p w:rsidR="003F32C9"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sym w:font="Wingdings" w:char="F0FC"/>
            </w:r>
          </w:p>
          <w:p w:rsidR="003F32C9" w:rsidRDefault="003F32C9" w:rsidP="003F32C9">
            <w:pPr>
              <w:tabs>
                <w:tab w:val="left" w:pos="-284"/>
              </w:tabs>
              <w:spacing w:line="360" w:lineRule="auto"/>
              <w:ind w:right="-22"/>
              <w:jc w:val="both"/>
              <w:rPr>
                <w:rFonts w:ascii="Arial" w:hAnsi="Arial"/>
                <w:b/>
                <w:lang w:val="en-US"/>
              </w:rPr>
            </w:pPr>
          </w:p>
          <w:p w:rsidR="003F32C9" w:rsidRPr="000A3FD9" w:rsidRDefault="003F32C9" w:rsidP="003F32C9">
            <w:pPr>
              <w:pStyle w:val="ListParagraph"/>
              <w:widowControl/>
              <w:numPr>
                <w:ilvl w:val="0"/>
                <w:numId w:val="12"/>
              </w:numPr>
              <w:tabs>
                <w:tab w:val="left" w:pos="-284"/>
              </w:tabs>
              <w:autoSpaceDE/>
              <w:autoSpaceDN/>
              <w:adjustRightInd/>
              <w:spacing w:line="360" w:lineRule="auto"/>
              <w:ind w:right="-22"/>
              <w:contextualSpacing/>
              <w:jc w:val="both"/>
              <w:rPr>
                <w:rFonts w:ascii="Arial" w:hAnsi="Arial"/>
                <w:b/>
                <w:lang w:val="en-US"/>
              </w:rPr>
            </w:pPr>
          </w:p>
          <w:p w:rsidR="003F32C9" w:rsidRDefault="003F32C9" w:rsidP="003F32C9">
            <w:pPr>
              <w:tabs>
                <w:tab w:val="left" w:pos="-284"/>
              </w:tabs>
              <w:spacing w:line="360" w:lineRule="auto"/>
              <w:ind w:right="-22"/>
              <w:jc w:val="both"/>
              <w:rPr>
                <w:rFonts w:ascii="Arial" w:hAnsi="Arial"/>
                <w:b/>
                <w:lang w:val="en-US"/>
              </w:rPr>
            </w:pPr>
          </w:p>
          <w:p w:rsidR="003F32C9" w:rsidRDefault="003F32C9" w:rsidP="003F32C9">
            <w:pPr>
              <w:contextualSpacing/>
              <w:rPr>
                <w:rFonts w:ascii="Arial" w:eastAsia="Calibri" w:hAnsi="Arial" w:cs="Arial"/>
                <w:b/>
                <w:sz w:val="22"/>
                <w:szCs w:val="22"/>
                <w:lang w:val="en-US"/>
              </w:rPr>
            </w:pPr>
            <w:r>
              <w:rPr>
                <w:rFonts w:ascii="Arial" w:hAnsi="Arial"/>
                <w:b/>
                <w:lang w:val="en-US"/>
              </w:rPr>
              <w:t xml:space="preserve"> </w:t>
            </w:r>
            <w:r w:rsidRPr="0038511A">
              <w:rPr>
                <w:rFonts w:ascii="Arial" w:eastAsia="Calibri" w:hAnsi="Arial" w:cs="Arial"/>
                <w:b/>
                <w:sz w:val="22"/>
                <w:szCs w:val="22"/>
                <w:lang w:val="en-US"/>
              </w:rPr>
              <w:sym w:font="Wingdings" w:char="F0FC"/>
            </w:r>
          </w:p>
          <w:p w:rsidR="003F32C9" w:rsidRDefault="003F32C9" w:rsidP="003F32C9">
            <w:pPr>
              <w:contextualSpacing/>
              <w:rPr>
                <w:rFonts w:ascii="Arial" w:hAnsi="Arial"/>
                <w:b/>
                <w:lang w:val="en-US"/>
              </w:rPr>
            </w:pPr>
            <w:r>
              <w:rPr>
                <w:rFonts w:ascii="Arial" w:hAnsi="Arial"/>
                <w:b/>
                <w:lang w:val="en-US"/>
              </w:rPr>
              <w:t xml:space="preserve">                                 </w:t>
            </w:r>
          </w:p>
          <w:p w:rsidR="003F32C9" w:rsidRPr="0038511A" w:rsidRDefault="003F32C9" w:rsidP="003F32C9">
            <w:pPr>
              <w:contextualSpacing/>
              <w:rPr>
                <w:rFonts w:ascii="Arial" w:eastAsia="Calibri" w:hAnsi="Arial" w:cs="Arial"/>
                <w:b/>
                <w:sz w:val="22"/>
                <w:szCs w:val="22"/>
                <w:lang w:val="en-US"/>
              </w:rPr>
            </w:pPr>
          </w:p>
          <w:p w:rsidR="003F32C9" w:rsidRPr="00AA5CA6" w:rsidRDefault="003F32C9" w:rsidP="003F32C9">
            <w:pPr>
              <w:pStyle w:val="ListParagraph"/>
              <w:widowControl/>
              <w:numPr>
                <w:ilvl w:val="0"/>
                <w:numId w:val="12"/>
              </w:numPr>
              <w:tabs>
                <w:tab w:val="left" w:pos="-284"/>
              </w:tabs>
              <w:autoSpaceDE/>
              <w:autoSpaceDN/>
              <w:adjustRightInd/>
              <w:spacing w:line="360" w:lineRule="auto"/>
              <w:ind w:right="-22"/>
              <w:contextualSpacing/>
              <w:jc w:val="both"/>
              <w:rPr>
                <w:rFonts w:ascii="Arial" w:hAnsi="Arial"/>
                <w:b/>
                <w:lang w:val="en-US"/>
              </w:rPr>
            </w:pPr>
          </w:p>
          <w:p w:rsidR="003F32C9" w:rsidRPr="00AA5CA6" w:rsidRDefault="003F32C9" w:rsidP="003F32C9">
            <w:pPr>
              <w:pStyle w:val="ListParagraph"/>
              <w:widowControl/>
              <w:numPr>
                <w:ilvl w:val="0"/>
                <w:numId w:val="12"/>
              </w:numPr>
              <w:autoSpaceDE/>
              <w:autoSpaceDN/>
              <w:adjustRightInd/>
              <w:contextualSpacing/>
              <w:rPr>
                <w:rFonts w:ascii="Arial" w:eastAsia="Calibri" w:hAnsi="Arial" w:cs="Arial"/>
                <w:b/>
                <w:sz w:val="22"/>
                <w:szCs w:val="22"/>
                <w:lang w:val="en-US"/>
              </w:rPr>
            </w:pPr>
          </w:p>
          <w:p w:rsidR="003F32C9"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sym w:font="Wingdings" w:char="F0FC"/>
            </w:r>
          </w:p>
          <w:p w:rsidR="003F32C9"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contextualSpacing/>
              <w:rPr>
                <w:rFonts w:ascii="Arial" w:eastAsia="Calibri" w:hAnsi="Arial" w:cs="Arial"/>
                <w:b/>
                <w:sz w:val="22"/>
                <w:szCs w:val="22"/>
                <w:lang w:val="en-US"/>
              </w:rPr>
            </w:pPr>
            <w:r w:rsidRPr="0038511A">
              <w:rPr>
                <w:rFonts w:ascii="Arial" w:eastAsia="Calibri" w:hAnsi="Arial" w:cs="Arial"/>
                <w:b/>
                <w:sz w:val="22"/>
                <w:szCs w:val="22"/>
                <w:lang w:val="en-US"/>
              </w:rPr>
              <w:sym w:font="Wingdings" w:char="F0FC"/>
            </w:r>
          </w:p>
          <w:p w:rsidR="003F32C9" w:rsidRDefault="003F32C9" w:rsidP="003F32C9">
            <w:pPr>
              <w:tabs>
                <w:tab w:val="left" w:pos="-284"/>
              </w:tabs>
              <w:spacing w:line="360" w:lineRule="auto"/>
              <w:ind w:right="-22"/>
              <w:jc w:val="both"/>
              <w:rPr>
                <w:rFonts w:ascii="Arial" w:eastAsia="Calibri" w:hAnsi="Arial" w:cs="Arial"/>
                <w:b/>
                <w:sz w:val="22"/>
                <w:szCs w:val="22"/>
                <w:lang w:val="en-US"/>
              </w:rPr>
            </w:pPr>
          </w:p>
          <w:p w:rsidR="003F32C9" w:rsidRPr="004D70E0" w:rsidRDefault="003F32C9" w:rsidP="003F32C9">
            <w:pPr>
              <w:tabs>
                <w:tab w:val="left" w:pos="-284"/>
              </w:tabs>
              <w:spacing w:line="360" w:lineRule="auto"/>
              <w:ind w:right="-22"/>
              <w:jc w:val="both"/>
              <w:rPr>
                <w:rFonts w:ascii="Arial" w:hAnsi="Arial"/>
                <w:b/>
                <w:lang w:val="en-US"/>
              </w:rPr>
            </w:pPr>
            <w:r w:rsidRPr="0038511A">
              <w:rPr>
                <w:rFonts w:ascii="Arial" w:eastAsia="Calibri" w:hAnsi="Arial" w:cs="Arial"/>
                <w:b/>
                <w:sz w:val="22"/>
                <w:szCs w:val="22"/>
                <w:lang w:val="en-US"/>
              </w:rPr>
              <w:sym w:font="Wingdings" w:char="F0FC"/>
            </w:r>
          </w:p>
          <w:p w:rsidR="003F32C9" w:rsidRDefault="003F32C9" w:rsidP="003F32C9">
            <w:pPr>
              <w:pStyle w:val="ListParagraph"/>
              <w:tabs>
                <w:tab w:val="left" w:pos="-284"/>
              </w:tabs>
              <w:spacing w:line="360" w:lineRule="auto"/>
              <w:ind w:right="-22"/>
              <w:jc w:val="both"/>
              <w:rPr>
                <w:rFonts w:ascii="Arial" w:hAnsi="Arial"/>
                <w:b/>
                <w:lang w:val="en-US"/>
              </w:rPr>
            </w:pPr>
          </w:p>
          <w:p w:rsidR="00BB56D7" w:rsidRPr="000A3FD9" w:rsidRDefault="00BB56D7" w:rsidP="00BB56D7">
            <w:pPr>
              <w:pStyle w:val="ListParagraph"/>
              <w:numPr>
                <w:ilvl w:val="0"/>
                <w:numId w:val="12"/>
              </w:numPr>
              <w:tabs>
                <w:tab w:val="left" w:pos="-284"/>
              </w:tabs>
              <w:spacing w:line="360" w:lineRule="auto"/>
              <w:ind w:right="-22"/>
              <w:jc w:val="both"/>
              <w:rPr>
                <w:rFonts w:ascii="Arial" w:hAnsi="Arial"/>
                <w:b/>
                <w:lang w:val="en-US"/>
              </w:rPr>
            </w:pPr>
          </w:p>
        </w:tc>
        <w:tc>
          <w:tcPr>
            <w:tcW w:w="1276" w:type="dxa"/>
            <w:shd w:val="clear" w:color="auto" w:fill="auto"/>
          </w:tcPr>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contextualSpacing/>
              <w:rPr>
                <w:rFonts w:ascii="Arial" w:eastAsia="Calibri" w:hAnsi="Arial" w:cs="Arial"/>
                <w:b/>
                <w:sz w:val="22"/>
                <w:szCs w:val="22"/>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p w:rsidR="003F32C9" w:rsidRPr="00C53C75" w:rsidRDefault="003F32C9" w:rsidP="003F32C9">
            <w:pPr>
              <w:tabs>
                <w:tab w:val="left" w:pos="-284"/>
              </w:tabs>
              <w:spacing w:line="360" w:lineRule="auto"/>
              <w:ind w:right="-22"/>
              <w:jc w:val="both"/>
              <w:rPr>
                <w:rFonts w:ascii="Arial" w:hAnsi="Arial"/>
                <w:b/>
                <w:lang w:val="en-US"/>
              </w:rPr>
            </w:pPr>
          </w:p>
        </w:tc>
        <w:tc>
          <w:tcPr>
            <w:tcW w:w="1559" w:type="dxa"/>
            <w:shd w:val="clear" w:color="auto" w:fill="auto"/>
          </w:tcPr>
          <w:p w:rsidR="003F32C9" w:rsidRPr="0038511A" w:rsidRDefault="003F32C9" w:rsidP="003F32C9">
            <w:pPr>
              <w:contextualSpacing/>
              <w:rPr>
                <w:rFonts w:ascii="Arial" w:eastAsia="Calibri" w:hAnsi="Arial" w:cs="Arial"/>
                <w:b/>
                <w:sz w:val="22"/>
                <w:szCs w:val="22"/>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tabs>
                <w:tab w:val="left" w:pos="-284"/>
              </w:tabs>
              <w:spacing w:line="360" w:lineRule="auto"/>
              <w:ind w:right="-22"/>
              <w:jc w:val="both"/>
              <w:rPr>
                <w:rFonts w:ascii="Arial" w:hAnsi="Arial"/>
                <w:b/>
                <w:lang w:val="en-US"/>
              </w:rPr>
            </w:pPr>
          </w:p>
          <w:p w:rsidR="003F32C9" w:rsidRPr="0038511A" w:rsidRDefault="003F32C9" w:rsidP="003F32C9">
            <w:pPr>
              <w:contextualSpacing/>
              <w:rPr>
                <w:rFonts w:ascii="Arial" w:eastAsia="Calibri" w:hAnsi="Arial" w:cs="Arial"/>
                <w:b/>
                <w:sz w:val="22"/>
                <w:szCs w:val="22"/>
                <w:lang w:val="en-US"/>
              </w:rPr>
            </w:pPr>
          </w:p>
          <w:p w:rsidR="003F32C9" w:rsidRPr="0038511A" w:rsidRDefault="003F32C9" w:rsidP="003F32C9">
            <w:pPr>
              <w:tabs>
                <w:tab w:val="left" w:pos="-284"/>
              </w:tabs>
              <w:spacing w:line="360" w:lineRule="auto"/>
              <w:ind w:right="-22"/>
              <w:jc w:val="both"/>
              <w:rPr>
                <w:rFonts w:ascii="Arial" w:hAnsi="Arial"/>
                <w:b/>
                <w:lang w:val="en-US"/>
              </w:rPr>
            </w:pPr>
          </w:p>
        </w:tc>
      </w:tr>
      <w:tr w:rsidR="003F32C9" w:rsidRPr="0038511A" w:rsidTr="003F32C9">
        <w:tc>
          <w:tcPr>
            <w:tcW w:w="4820"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r w:rsidRPr="0038511A">
              <w:rPr>
                <w:rFonts w:ascii="Arial" w:hAnsi="Arial"/>
                <w:b/>
                <w:lang w:val="en-US"/>
              </w:rPr>
              <w:t>Technical Requirements</w:t>
            </w:r>
          </w:p>
          <w:p w:rsidR="003F32C9" w:rsidRPr="00C53C75" w:rsidRDefault="003F32C9" w:rsidP="003F32C9">
            <w:pPr>
              <w:widowControl/>
              <w:numPr>
                <w:ilvl w:val="0"/>
                <w:numId w:val="10"/>
              </w:numPr>
              <w:tabs>
                <w:tab w:val="left" w:pos="-284"/>
              </w:tabs>
              <w:autoSpaceDE/>
              <w:autoSpaceDN/>
              <w:adjustRightInd/>
              <w:spacing w:line="360" w:lineRule="auto"/>
              <w:ind w:right="-22"/>
              <w:jc w:val="both"/>
              <w:rPr>
                <w:rFonts w:ascii="Arial" w:hAnsi="Arial"/>
                <w:lang w:val="en-US"/>
              </w:rPr>
            </w:pPr>
            <w:r>
              <w:rPr>
                <w:rFonts w:ascii="Arial" w:hAnsi="Arial"/>
                <w:lang w:val="en-US"/>
              </w:rPr>
              <w:t>As and When Required (Site Specific)</w:t>
            </w:r>
          </w:p>
        </w:tc>
        <w:tc>
          <w:tcPr>
            <w:tcW w:w="1984"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p>
        </w:tc>
        <w:tc>
          <w:tcPr>
            <w:tcW w:w="1276" w:type="dxa"/>
            <w:shd w:val="clear" w:color="auto" w:fill="auto"/>
          </w:tcPr>
          <w:p w:rsidR="003F32C9" w:rsidRDefault="003F32C9" w:rsidP="003F32C9">
            <w:pPr>
              <w:tabs>
                <w:tab w:val="left" w:pos="-284"/>
              </w:tabs>
              <w:spacing w:line="360" w:lineRule="auto"/>
              <w:ind w:right="-22"/>
              <w:jc w:val="both"/>
              <w:rPr>
                <w:rFonts w:ascii="Arial" w:hAnsi="Arial"/>
                <w:b/>
                <w:lang w:val="en-US"/>
              </w:rPr>
            </w:pPr>
          </w:p>
          <w:p w:rsidR="003F32C9" w:rsidRPr="00B42199" w:rsidRDefault="003F32C9" w:rsidP="003F32C9">
            <w:pPr>
              <w:pStyle w:val="ListParagraph"/>
              <w:widowControl/>
              <w:numPr>
                <w:ilvl w:val="0"/>
                <w:numId w:val="12"/>
              </w:numPr>
              <w:tabs>
                <w:tab w:val="left" w:pos="-284"/>
              </w:tabs>
              <w:autoSpaceDE/>
              <w:autoSpaceDN/>
              <w:adjustRightInd/>
              <w:spacing w:line="360" w:lineRule="auto"/>
              <w:ind w:right="-22"/>
              <w:contextualSpacing/>
              <w:jc w:val="both"/>
              <w:rPr>
                <w:rFonts w:ascii="Arial" w:hAnsi="Arial"/>
                <w:b/>
                <w:lang w:val="en-US"/>
              </w:rPr>
            </w:pPr>
          </w:p>
        </w:tc>
        <w:tc>
          <w:tcPr>
            <w:tcW w:w="1559"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p>
        </w:tc>
      </w:tr>
      <w:tr w:rsidR="003F32C9" w:rsidRPr="0038511A" w:rsidTr="003F32C9">
        <w:tc>
          <w:tcPr>
            <w:tcW w:w="4820" w:type="dxa"/>
            <w:shd w:val="clear" w:color="auto" w:fill="auto"/>
          </w:tcPr>
          <w:p w:rsidR="003F32C9" w:rsidRPr="00372C13" w:rsidRDefault="003F32C9" w:rsidP="003F32C9">
            <w:pPr>
              <w:tabs>
                <w:tab w:val="left" w:pos="-284"/>
              </w:tabs>
              <w:spacing w:line="360" w:lineRule="auto"/>
              <w:ind w:right="-22"/>
              <w:jc w:val="both"/>
              <w:rPr>
                <w:rFonts w:ascii="Arial" w:hAnsi="Arial"/>
                <w:b/>
                <w:lang w:val="en-US"/>
              </w:rPr>
            </w:pPr>
            <w:r>
              <w:rPr>
                <w:rFonts w:ascii="Arial" w:hAnsi="Arial"/>
                <w:b/>
                <w:lang w:val="en-US"/>
              </w:rPr>
              <w:t xml:space="preserve">Health &amp; </w:t>
            </w:r>
            <w:r w:rsidRPr="00372C13">
              <w:rPr>
                <w:rFonts w:ascii="Arial" w:hAnsi="Arial"/>
                <w:b/>
                <w:lang w:val="en-US"/>
              </w:rPr>
              <w:t>Safety Requirements</w:t>
            </w:r>
          </w:p>
          <w:p w:rsidR="003F32C9" w:rsidRDefault="003F32C9" w:rsidP="003F32C9">
            <w:pPr>
              <w:widowControl/>
              <w:numPr>
                <w:ilvl w:val="0"/>
                <w:numId w:val="11"/>
              </w:numPr>
              <w:tabs>
                <w:tab w:val="left" w:pos="-284"/>
              </w:tabs>
              <w:autoSpaceDE/>
              <w:autoSpaceDN/>
              <w:adjustRightInd/>
              <w:spacing w:line="360" w:lineRule="auto"/>
              <w:ind w:right="-22"/>
              <w:jc w:val="both"/>
              <w:rPr>
                <w:rFonts w:ascii="Arial" w:hAnsi="Arial"/>
                <w:lang w:val="en-US"/>
              </w:rPr>
            </w:pPr>
            <w:r w:rsidRPr="0038511A">
              <w:rPr>
                <w:rFonts w:ascii="Arial" w:hAnsi="Arial"/>
                <w:sz w:val="22"/>
                <w:szCs w:val="22"/>
                <w:lang w:val="en-US"/>
              </w:rPr>
              <w:t xml:space="preserve"> </w:t>
            </w:r>
            <w:r w:rsidRPr="00C53C75">
              <w:rPr>
                <w:rFonts w:ascii="Arial" w:hAnsi="Arial"/>
                <w:lang w:val="en-US"/>
              </w:rPr>
              <w:t>As and When Required (Site Specific)</w:t>
            </w:r>
          </w:p>
          <w:p w:rsidR="003F32C9" w:rsidRPr="00C53C75" w:rsidRDefault="003F32C9" w:rsidP="003F32C9">
            <w:pPr>
              <w:widowControl/>
              <w:numPr>
                <w:ilvl w:val="0"/>
                <w:numId w:val="11"/>
              </w:numPr>
              <w:tabs>
                <w:tab w:val="left" w:pos="-284"/>
              </w:tabs>
              <w:autoSpaceDE/>
              <w:autoSpaceDN/>
              <w:adjustRightInd/>
              <w:spacing w:line="360" w:lineRule="auto"/>
              <w:ind w:right="-22"/>
              <w:jc w:val="both"/>
              <w:rPr>
                <w:rFonts w:ascii="Arial" w:hAnsi="Arial"/>
                <w:lang w:val="en-US"/>
              </w:rPr>
            </w:pPr>
            <w:r>
              <w:rPr>
                <w:rFonts w:ascii="Arial" w:hAnsi="Arial"/>
                <w:lang w:val="en-US"/>
              </w:rPr>
              <w:t>Environmental Requirements (Annexure F)</w:t>
            </w:r>
          </w:p>
        </w:tc>
        <w:tc>
          <w:tcPr>
            <w:tcW w:w="1984" w:type="dxa"/>
            <w:shd w:val="clear" w:color="auto" w:fill="auto"/>
          </w:tcPr>
          <w:p w:rsidR="003F32C9" w:rsidRDefault="003F32C9" w:rsidP="003F32C9">
            <w:pPr>
              <w:tabs>
                <w:tab w:val="left" w:pos="-284"/>
              </w:tabs>
              <w:spacing w:line="360" w:lineRule="auto"/>
              <w:ind w:right="-22"/>
              <w:jc w:val="both"/>
              <w:rPr>
                <w:rFonts w:ascii="Arial" w:hAnsi="Arial"/>
                <w:b/>
                <w:lang w:val="en-US"/>
              </w:rPr>
            </w:pPr>
          </w:p>
          <w:p w:rsidR="003F32C9" w:rsidRDefault="003F32C9" w:rsidP="003F32C9">
            <w:pPr>
              <w:tabs>
                <w:tab w:val="left" w:pos="-284"/>
              </w:tabs>
              <w:spacing w:line="360" w:lineRule="auto"/>
              <w:ind w:right="-22"/>
              <w:jc w:val="both"/>
              <w:rPr>
                <w:rFonts w:ascii="Arial" w:hAnsi="Arial"/>
                <w:b/>
                <w:lang w:val="en-US"/>
              </w:rPr>
            </w:pPr>
          </w:p>
          <w:p w:rsidR="003F32C9" w:rsidRDefault="003F32C9" w:rsidP="003F32C9">
            <w:pPr>
              <w:tabs>
                <w:tab w:val="left" w:pos="-284"/>
              </w:tabs>
              <w:spacing w:line="360" w:lineRule="auto"/>
              <w:ind w:right="-22"/>
              <w:jc w:val="both"/>
              <w:rPr>
                <w:rFonts w:ascii="Arial" w:hAnsi="Arial"/>
                <w:b/>
                <w:lang w:val="en-US"/>
              </w:rPr>
            </w:pPr>
          </w:p>
          <w:p w:rsidR="003F32C9" w:rsidRPr="004D70E0" w:rsidRDefault="003F32C9" w:rsidP="003F32C9">
            <w:pPr>
              <w:tabs>
                <w:tab w:val="left" w:pos="-284"/>
              </w:tabs>
              <w:spacing w:line="360" w:lineRule="auto"/>
              <w:ind w:right="-22"/>
              <w:jc w:val="both"/>
              <w:rPr>
                <w:rFonts w:ascii="Arial" w:hAnsi="Arial"/>
                <w:b/>
                <w:lang w:val="en-US"/>
              </w:rPr>
            </w:pPr>
          </w:p>
          <w:p w:rsidR="003F32C9" w:rsidRPr="00BB56D7" w:rsidRDefault="003F32C9" w:rsidP="00BB56D7">
            <w:pPr>
              <w:pStyle w:val="ListParagraph"/>
              <w:numPr>
                <w:ilvl w:val="0"/>
                <w:numId w:val="12"/>
              </w:numPr>
            </w:pPr>
          </w:p>
        </w:tc>
        <w:tc>
          <w:tcPr>
            <w:tcW w:w="1276" w:type="dxa"/>
            <w:shd w:val="clear" w:color="auto" w:fill="auto"/>
          </w:tcPr>
          <w:p w:rsidR="003F32C9" w:rsidRDefault="003F32C9" w:rsidP="003F32C9">
            <w:pPr>
              <w:tabs>
                <w:tab w:val="left" w:pos="-284"/>
              </w:tabs>
              <w:spacing w:line="360" w:lineRule="auto"/>
              <w:ind w:right="-22"/>
              <w:jc w:val="both"/>
              <w:rPr>
                <w:rFonts w:ascii="Arial" w:hAnsi="Arial"/>
                <w:b/>
                <w:lang w:val="en-US"/>
              </w:rPr>
            </w:pPr>
          </w:p>
          <w:p w:rsidR="003F32C9" w:rsidRDefault="003F32C9" w:rsidP="003F32C9">
            <w:pPr>
              <w:tabs>
                <w:tab w:val="left" w:pos="-284"/>
              </w:tabs>
              <w:spacing w:line="360" w:lineRule="auto"/>
              <w:ind w:right="-22"/>
              <w:jc w:val="both"/>
              <w:rPr>
                <w:rFonts w:ascii="Arial" w:hAnsi="Arial"/>
                <w:b/>
                <w:lang w:val="en-US"/>
              </w:rPr>
            </w:pPr>
          </w:p>
          <w:p w:rsidR="003F32C9" w:rsidRPr="00B42199" w:rsidRDefault="003F32C9" w:rsidP="003F32C9">
            <w:pPr>
              <w:pStyle w:val="ListParagraph"/>
              <w:widowControl/>
              <w:numPr>
                <w:ilvl w:val="0"/>
                <w:numId w:val="12"/>
              </w:numPr>
              <w:tabs>
                <w:tab w:val="left" w:pos="-284"/>
              </w:tabs>
              <w:autoSpaceDE/>
              <w:autoSpaceDN/>
              <w:adjustRightInd/>
              <w:spacing w:line="360" w:lineRule="auto"/>
              <w:ind w:right="-22"/>
              <w:contextualSpacing/>
              <w:jc w:val="both"/>
              <w:rPr>
                <w:rFonts w:ascii="Arial" w:hAnsi="Arial"/>
                <w:b/>
                <w:lang w:val="en-US"/>
              </w:rPr>
            </w:pPr>
          </w:p>
        </w:tc>
        <w:tc>
          <w:tcPr>
            <w:tcW w:w="1559" w:type="dxa"/>
            <w:shd w:val="clear" w:color="auto" w:fill="auto"/>
          </w:tcPr>
          <w:p w:rsidR="003F32C9" w:rsidRPr="0038511A" w:rsidRDefault="003F32C9" w:rsidP="003F32C9">
            <w:pPr>
              <w:tabs>
                <w:tab w:val="left" w:pos="-284"/>
              </w:tabs>
              <w:spacing w:line="360" w:lineRule="auto"/>
              <w:ind w:right="-22"/>
              <w:jc w:val="both"/>
              <w:rPr>
                <w:rFonts w:ascii="Arial" w:hAnsi="Arial"/>
                <w:b/>
                <w:lang w:val="en-US"/>
              </w:rPr>
            </w:pPr>
          </w:p>
        </w:tc>
      </w:tr>
    </w:tbl>
    <w:p w:rsidR="003F32C9" w:rsidRDefault="003F32C9" w:rsidP="003F32C9">
      <w:pPr>
        <w:spacing w:after="200" w:line="276" w:lineRule="auto"/>
        <w:ind w:left="284"/>
        <w:jc w:val="both"/>
        <w:rPr>
          <w:rFonts w:ascii="Arial" w:eastAsia="Calibri" w:hAnsi="Arial" w:cs="Arial"/>
          <w:b/>
          <w:u w:val="single"/>
          <w:lang w:val="en-US"/>
        </w:rPr>
      </w:pPr>
    </w:p>
    <w:p w:rsidR="003F32C9" w:rsidRPr="00FD2926" w:rsidRDefault="003F32C9" w:rsidP="003F32C9">
      <w:pPr>
        <w:spacing w:line="240" w:lineRule="atLeast"/>
        <w:jc w:val="both"/>
        <w:rPr>
          <w:rFonts w:ascii="Arial" w:hAnsi="Arial" w:cs="Arial"/>
          <w:b/>
          <w:u w:val="single"/>
        </w:rPr>
      </w:pPr>
      <w:r w:rsidRPr="00FD2926">
        <w:rPr>
          <w:rFonts w:ascii="Arial" w:hAnsi="Arial" w:cs="Arial"/>
          <w:b/>
          <w:u w:val="single"/>
        </w:rPr>
        <w:t>5. EVALUATION PROCESS AND CRITERIA</w:t>
      </w:r>
    </w:p>
    <w:p w:rsidR="003F32C9" w:rsidRDefault="003F32C9" w:rsidP="003F32C9">
      <w:pPr>
        <w:spacing w:line="240" w:lineRule="atLeast"/>
        <w:jc w:val="both"/>
        <w:rPr>
          <w:rFonts w:ascii="Arial" w:hAnsi="Arial" w:cs="Arial"/>
          <w:b/>
        </w:rPr>
      </w:pPr>
    </w:p>
    <w:p w:rsidR="003F32C9" w:rsidRPr="00FD2926" w:rsidRDefault="003F32C9" w:rsidP="003F32C9">
      <w:pPr>
        <w:pStyle w:val="ListParagraph"/>
        <w:widowControl/>
        <w:numPr>
          <w:ilvl w:val="0"/>
          <w:numId w:val="15"/>
        </w:numPr>
        <w:autoSpaceDE/>
        <w:autoSpaceDN/>
        <w:adjustRightInd/>
        <w:spacing w:line="240" w:lineRule="atLeast"/>
        <w:contextualSpacing/>
        <w:jc w:val="both"/>
        <w:rPr>
          <w:rFonts w:ascii="Arial" w:hAnsi="Arial" w:cs="Arial"/>
          <w:b/>
          <w:u w:val="single"/>
        </w:rPr>
      </w:pPr>
      <w:r w:rsidRPr="00FD2926">
        <w:rPr>
          <w:rFonts w:ascii="Arial" w:hAnsi="Arial" w:cs="Arial"/>
          <w:b/>
          <w:u w:val="single"/>
        </w:rPr>
        <w:t>BASIC COMPLIANCE</w:t>
      </w:r>
    </w:p>
    <w:p w:rsidR="003F32C9" w:rsidRDefault="003F32C9" w:rsidP="003F32C9">
      <w:pPr>
        <w:spacing w:line="240" w:lineRule="atLeast"/>
        <w:ind w:left="360"/>
        <w:jc w:val="both"/>
        <w:rPr>
          <w:rFonts w:ascii="Arial" w:hAnsi="Arial" w:cs="Arial"/>
          <w:b/>
        </w:rPr>
      </w:pPr>
    </w:p>
    <w:p w:rsidR="003F32C9" w:rsidRPr="001F71E4" w:rsidRDefault="003F32C9" w:rsidP="003F32C9">
      <w:pPr>
        <w:tabs>
          <w:tab w:val="left" w:pos="357"/>
        </w:tabs>
        <w:rPr>
          <w:rFonts w:ascii="Arial" w:hAnsi="Arial" w:cs="Arial"/>
          <w:b/>
          <w:sz w:val="22"/>
          <w:szCs w:val="22"/>
          <w:u w:val="single"/>
        </w:rPr>
      </w:pPr>
      <w:bookmarkStart w:id="0" w:name="_Toc454960348"/>
      <w:bookmarkStart w:id="1" w:name="_Toc454960464"/>
      <w:bookmarkStart w:id="2" w:name="_Toc454961317"/>
      <w:r w:rsidRPr="001F71E4">
        <w:rPr>
          <w:rFonts w:ascii="Arial" w:hAnsi="Arial" w:cs="Arial"/>
          <w:b/>
          <w:sz w:val="22"/>
          <w:szCs w:val="22"/>
          <w:u w:val="single"/>
        </w:rPr>
        <w:t>ANNEXURE A</w:t>
      </w:r>
    </w:p>
    <w:p w:rsidR="003F32C9" w:rsidRPr="001F71E4" w:rsidRDefault="003F32C9" w:rsidP="003F32C9">
      <w:pPr>
        <w:keepNext/>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360" w:after="120" w:line="276" w:lineRule="auto"/>
        <w:jc w:val="center"/>
        <w:outlineLvl w:val="1"/>
        <w:rPr>
          <w:rFonts w:ascii="Arial Bold" w:hAnsi="Arial Bold" w:cs="Arial"/>
          <w:b/>
          <w:caps/>
          <w:sz w:val="22"/>
        </w:rPr>
      </w:pPr>
      <w:r w:rsidRPr="001F71E4">
        <w:rPr>
          <w:rFonts w:ascii="Arial Bold" w:hAnsi="Arial Bold" w:cs="Arial"/>
          <w:b/>
          <w:caps/>
          <w:sz w:val="22"/>
        </w:rPr>
        <w:t>DECLARATION OF INTEREST</w:t>
      </w:r>
      <w:bookmarkEnd w:id="0"/>
      <w:bookmarkEnd w:id="1"/>
      <w:bookmarkEnd w:id="2"/>
    </w:p>
    <w:p w:rsidR="003F32C9" w:rsidRPr="001F71E4" w:rsidRDefault="003F32C9" w:rsidP="003F32C9">
      <w:pPr>
        <w:tabs>
          <w:tab w:val="left" w:pos="-963"/>
          <w:tab w:val="left" w:pos="-720"/>
          <w:tab w:val="left" w:pos="907"/>
          <w:tab w:val="left" w:pos="2250"/>
          <w:tab w:val="left" w:pos="7363"/>
        </w:tabs>
        <w:contextualSpacing/>
        <w:jc w:val="both"/>
        <w:rPr>
          <w:rFonts w:ascii="Arial" w:hAnsi="Arial" w:cs="Arial"/>
          <w:snapToGrid w:val="0"/>
          <w:sz w:val="22"/>
          <w:szCs w:val="22"/>
        </w:rPr>
      </w:pPr>
      <w:r w:rsidRPr="001F71E4">
        <w:rPr>
          <w:rFonts w:ascii="Arial" w:hAnsi="Arial" w:cs="Arial"/>
          <w:snapToGrid w:val="0"/>
          <w:sz w:val="22"/>
          <w:szCs w:val="22"/>
        </w:rPr>
        <w:t xml:space="preserve">I/We understand that any natural/legal person, including employees of the State and/or those related to an Eskom employee/director (as per the definition of “related” set out hereunder), may tender to Eskom. However, in view of possible allegations of favouritism (the practice of showing favour to, or giving preference to some person/group, to the detriment of, or at the expense of another that is entitled to equal treatment or an equal opportunity), should the resulting tender, or part thereof, be awarded to such natural/legal person, as described herein, it is required that the </w:t>
      </w:r>
      <w:r w:rsidRPr="001F71E4">
        <w:rPr>
          <w:rFonts w:ascii="Arial" w:hAnsi="Arial" w:cs="Arial"/>
          <w:i/>
          <w:snapToGrid w:val="0"/>
          <w:sz w:val="22"/>
          <w:szCs w:val="22"/>
        </w:rPr>
        <w:t>tenderer/s</w:t>
      </w:r>
      <w:r w:rsidRPr="001F71E4">
        <w:rPr>
          <w:rFonts w:ascii="Arial" w:hAnsi="Arial" w:cs="Arial"/>
          <w:snapToGrid w:val="0"/>
          <w:sz w:val="22"/>
          <w:szCs w:val="22"/>
        </w:rPr>
        <w:t xml:space="preserve"> declare such interest/relationship where:- </w:t>
      </w:r>
    </w:p>
    <w:p w:rsidR="003F32C9" w:rsidRPr="001F71E4" w:rsidRDefault="003F32C9" w:rsidP="003F32C9">
      <w:pPr>
        <w:tabs>
          <w:tab w:val="left" w:pos="-963"/>
          <w:tab w:val="left" w:pos="-720"/>
          <w:tab w:val="left" w:pos="907"/>
          <w:tab w:val="left" w:pos="2250"/>
          <w:tab w:val="left" w:pos="7363"/>
        </w:tabs>
        <w:contextualSpacing/>
        <w:jc w:val="both"/>
        <w:rPr>
          <w:rFonts w:ascii="Arial" w:hAnsi="Arial" w:cs="Arial"/>
          <w:snapToGrid w:val="0"/>
          <w:sz w:val="22"/>
          <w:szCs w:val="22"/>
        </w:rPr>
      </w:pPr>
    </w:p>
    <w:p w:rsidR="003F32C9" w:rsidRPr="001F71E4" w:rsidRDefault="003F32C9" w:rsidP="003F32C9">
      <w:pPr>
        <w:numPr>
          <w:ilvl w:val="0"/>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proofErr w:type="gramStart"/>
      <w:r w:rsidRPr="001F71E4">
        <w:rPr>
          <w:rFonts w:ascii="Arial" w:hAnsi="Arial" w:cs="Arial"/>
          <w:snapToGrid w:val="0"/>
          <w:sz w:val="22"/>
          <w:szCs w:val="22"/>
        </w:rPr>
        <w:t>the</w:t>
      </w:r>
      <w:proofErr w:type="gramEnd"/>
      <w:r w:rsidRPr="001F71E4">
        <w:rPr>
          <w:rFonts w:ascii="Arial" w:hAnsi="Arial" w:cs="Arial"/>
          <w:snapToGrid w:val="0"/>
          <w:sz w:val="22"/>
          <w:szCs w:val="22"/>
        </w:rPr>
        <w:t xml:space="preserve"> </w:t>
      </w:r>
      <w:r w:rsidRPr="001F71E4">
        <w:rPr>
          <w:rFonts w:ascii="Arial" w:hAnsi="Arial" w:cs="Arial"/>
          <w:i/>
          <w:snapToGrid w:val="0"/>
          <w:sz w:val="22"/>
          <w:szCs w:val="22"/>
        </w:rPr>
        <w:t>tenderer/s</w:t>
      </w:r>
      <w:r w:rsidRPr="001F71E4">
        <w:rPr>
          <w:rFonts w:ascii="Arial" w:hAnsi="Arial" w:cs="Arial"/>
          <w:snapToGrid w:val="0"/>
          <w:sz w:val="22"/>
          <w:szCs w:val="22"/>
        </w:rPr>
        <w:t xml:space="preserve"> employees/directors are also employees/contractors/consultants/ directors in the state or a state owned entity.</w:t>
      </w:r>
    </w:p>
    <w:p w:rsidR="003F32C9" w:rsidRPr="001F71E4" w:rsidRDefault="003F32C9" w:rsidP="003F32C9">
      <w:pPr>
        <w:numPr>
          <w:ilvl w:val="0"/>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the </w:t>
      </w:r>
      <w:r w:rsidRPr="001F71E4">
        <w:rPr>
          <w:rFonts w:ascii="Arial" w:hAnsi="Arial" w:cs="Arial"/>
          <w:i/>
          <w:snapToGrid w:val="0"/>
          <w:sz w:val="22"/>
          <w:szCs w:val="22"/>
        </w:rPr>
        <w:t>tenderer/s</w:t>
      </w:r>
      <w:r w:rsidRPr="001F71E4">
        <w:rPr>
          <w:rFonts w:ascii="Arial" w:hAnsi="Arial" w:cs="Arial"/>
          <w:snapToGrid w:val="0"/>
          <w:sz w:val="22"/>
          <w:szCs w:val="22"/>
        </w:rPr>
        <w:t xml:space="preserve"> employees/directors are also employees/contractors/consultants/ directors of Eskom </w:t>
      </w:r>
    </w:p>
    <w:p w:rsidR="003F32C9" w:rsidRPr="001F71E4" w:rsidRDefault="003F32C9" w:rsidP="003F32C9">
      <w:pPr>
        <w:numPr>
          <w:ilvl w:val="0"/>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the </w:t>
      </w:r>
      <w:r w:rsidRPr="001F71E4">
        <w:rPr>
          <w:rFonts w:ascii="Arial" w:hAnsi="Arial" w:cs="Arial"/>
          <w:i/>
          <w:snapToGrid w:val="0"/>
          <w:sz w:val="22"/>
          <w:szCs w:val="22"/>
        </w:rPr>
        <w:t>tenderer/s</w:t>
      </w:r>
      <w:r w:rsidRPr="001F71E4">
        <w:rPr>
          <w:rFonts w:ascii="Arial" w:hAnsi="Arial" w:cs="Arial"/>
          <w:snapToGrid w:val="0"/>
          <w:sz w:val="22"/>
          <w:szCs w:val="22"/>
        </w:rPr>
        <w:t xml:space="preserve"> employees/directors are also employees/contractors/consultants or directors in another entity together with Eskom employees/consultants/contractors/ directors</w:t>
      </w:r>
    </w:p>
    <w:p w:rsidR="003F32C9" w:rsidRPr="001F71E4" w:rsidRDefault="003F32C9" w:rsidP="003F32C9">
      <w:pPr>
        <w:numPr>
          <w:ilvl w:val="0"/>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the</w:t>
      </w:r>
      <w:r w:rsidRPr="001F71E4">
        <w:rPr>
          <w:rFonts w:ascii="Arial" w:hAnsi="Arial" w:cs="Arial"/>
          <w:i/>
          <w:snapToGrid w:val="0"/>
          <w:sz w:val="22"/>
          <w:szCs w:val="22"/>
        </w:rPr>
        <w:t xml:space="preserve"> legal person/s (including its employees/contractors/directors/members/ shareholders) </w:t>
      </w:r>
      <w:r w:rsidRPr="001F71E4">
        <w:rPr>
          <w:rFonts w:ascii="Arial" w:hAnsi="Arial" w:cs="Arial"/>
          <w:snapToGrid w:val="0"/>
          <w:sz w:val="22"/>
          <w:szCs w:val="22"/>
        </w:rPr>
        <w:t>on whose behalf the tender documents are signed, is in some other way “related”</w:t>
      </w:r>
      <w:r w:rsidRPr="001F71E4">
        <w:rPr>
          <w:rFonts w:ascii="Arial" w:hAnsi="Arial" w:cs="Arial"/>
          <w:b/>
          <w:snapToGrid w:val="0"/>
          <w:sz w:val="22"/>
          <w:szCs w:val="22"/>
        </w:rPr>
        <w:t xml:space="preserve"> </w:t>
      </w:r>
      <w:r w:rsidRPr="001F71E4">
        <w:rPr>
          <w:rFonts w:ascii="Arial" w:hAnsi="Arial" w:cs="Arial"/>
          <w:snapToGrid w:val="0"/>
          <w:sz w:val="22"/>
          <w:szCs w:val="22"/>
        </w:rPr>
        <w:t>to an Eskom employee/contractor/consultant/director involved in the tender evaluation/tender adjudication/tender negotiation. “Related” meaning that:-</w:t>
      </w:r>
    </w:p>
    <w:p w:rsidR="003F32C9" w:rsidRPr="001F71E4" w:rsidRDefault="003F32C9" w:rsidP="003F32C9">
      <w:pPr>
        <w:numPr>
          <w:ilvl w:val="1"/>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 an individual is related to another individual of they are married, or live together in a relationship similar to marriage; </w:t>
      </w:r>
    </w:p>
    <w:p w:rsidR="003F32C9" w:rsidRPr="001F71E4" w:rsidRDefault="003F32C9" w:rsidP="003F32C9">
      <w:pPr>
        <w:numPr>
          <w:ilvl w:val="1"/>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or are separated by no more than two degrees of natural or adopted consanguinity or affinity;</w:t>
      </w:r>
    </w:p>
    <w:p w:rsidR="003F32C9" w:rsidRPr="001F71E4" w:rsidRDefault="003F32C9" w:rsidP="003F32C9">
      <w:pPr>
        <w:numPr>
          <w:ilvl w:val="1"/>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an individual is related to a juristic person if the individual directly or indirectly controls the juristic </w:t>
      </w:r>
      <w:r w:rsidRPr="001F71E4">
        <w:rPr>
          <w:rFonts w:ascii="Arial" w:hAnsi="Arial" w:cs="Arial"/>
          <w:snapToGrid w:val="0"/>
          <w:sz w:val="22"/>
          <w:szCs w:val="22"/>
        </w:rPr>
        <w:lastRenderedPageBreak/>
        <w:t>person, as determined in accordance with the definition of “control” (as per Companies Act section 2(1) ) ; and</w:t>
      </w:r>
    </w:p>
    <w:p w:rsidR="003F32C9" w:rsidRPr="001F71E4" w:rsidRDefault="003F32C9" w:rsidP="003F32C9">
      <w:p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ind w:left="1440"/>
        <w:contextualSpacing/>
        <w:jc w:val="both"/>
        <w:rPr>
          <w:rFonts w:ascii="Arial" w:hAnsi="Arial" w:cs="Arial"/>
          <w:snapToGrid w:val="0"/>
          <w:sz w:val="22"/>
          <w:szCs w:val="22"/>
        </w:rPr>
      </w:pPr>
    </w:p>
    <w:p w:rsidR="003F32C9" w:rsidRPr="001F71E4" w:rsidRDefault="003F32C9" w:rsidP="003F32C9">
      <w:pPr>
        <w:numPr>
          <w:ilvl w:val="1"/>
          <w:numId w:val="21"/>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b/>
          <w:snapToGrid w:val="0"/>
          <w:sz w:val="22"/>
          <w:szCs w:val="22"/>
        </w:rPr>
      </w:pPr>
      <w:r w:rsidRPr="001F71E4">
        <w:rPr>
          <w:rFonts w:ascii="Arial" w:hAnsi="Arial" w:cs="Arial"/>
          <w:b/>
          <w:snapToGrid w:val="0"/>
          <w:sz w:val="22"/>
          <w:szCs w:val="22"/>
        </w:rPr>
        <w:t>a juristic person is “related” to another juristic person if :-</w:t>
      </w:r>
    </w:p>
    <w:p w:rsidR="003F32C9" w:rsidRPr="001F71E4" w:rsidRDefault="003F32C9" w:rsidP="003F32C9">
      <w:pPr>
        <w:numPr>
          <w:ilvl w:val="2"/>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(1)either of them directly/indirectly controls the other, or the business of the other, as determined in accordance with the definition of “control”(as per Companies Act section 2(1) );</w:t>
      </w:r>
    </w:p>
    <w:p w:rsidR="003F32C9" w:rsidRPr="001F71E4" w:rsidRDefault="003F32C9" w:rsidP="003F32C9">
      <w:pPr>
        <w:numPr>
          <w:ilvl w:val="2"/>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(2) either is a subsidiary of the other; or</w:t>
      </w:r>
    </w:p>
    <w:p w:rsidR="003F32C9" w:rsidRPr="001F71E4" w:rsidRDefault="003F32C9" w:rsidP="003F32C9">
      <w:p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ind w:left="2160"/>
        <w:contextualSpacing/>
        <w:jc w:val="both"/>
        <w:rPr>
          <w:rFonts w:ascii="Arial" w:hAnsi="Arial" w:cs="Arial"/>
          <w:snapToGrid w:val="0"/>
          <w:sz w:val="22"/>
          <w:szCs w:val="22"/>
        </w:rPr>
      </w:pPr>
    </w:p>
    <w:p w:rsidR="003F32C9" w:rsidRPr="001F71E4" w:rsidRDefault="003F32C9" w:rsidP="003F32C9">
      <w:pPr>
        <w:numPr>
          <w:ilvl w:val="2"/>
          <w:numId w:val="20"/>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(3)a person directly/indirectly controls each of them, or the business of each of them, as determined in accordance with the definition of “control” </w:t>
      </w:r>
    </w:p>
    <w:p w:rsidR="003F32C9" w:rsidRDefault="003F32C9" w:rsidP="003F32C9">
      <w:pPr>
        <w:numPr>
          <w:ilvl w:val="0"/>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1F71E4">
        <w:rPr>
          <w:rFonts w:ascii="Arial" w:hAnsi="Arial" w:cs="Arial"/>
          <w:snapToGrid w:val="0"/>
          <w:sz w:val="22"/>
          <w:szCs w:val="22"/>
        </w:rPr>
        <w:t xml:space="preserve">the </w:t>
      </w:r>
      <w:r w:rsidRPr="001F71E4">
        <w:rPr>
          <w:rFonts w:ascii="Arial" w:hAnsi="Arial" w:cs="Arial"/>
          <w:i/>
          <w:snapToGrid w:val="0"/>
          <w:sz w:val="22"/>
          <w:szCs w:val="22"/>
        </w:rPr>
        <w:t>tenderer/s</w:t>
      </w:r>
      <w:r w:rsidRPr="001F71E4">
        <w:rPr>
          <w:rFonts w:ascii="Arial" w:hAnsi="Arial" w:cs="Arial"/>
          <w:snapToGrid w:val="0"/>
          <w:sz w:val="22"/>
          <w:szCs w:val="22"/>
        </w:rPr>
        <w:t xml:space="preserve"> and one or more of the</w:t>
      </w:r>
      <w:r w:rsidRPr="001F71E4">
        <w:rPr>
          <w:rFonts w:ascii="Arial" w:hAnsi="Arial" w:cs="Arial"/>
          <w:i/>
          <w:snapToGrid w:val="0"/>
          <w:sz w:val="22"/>
          <w:szCs w:val="22"/>
        </w:rPr>
        <w:t xml:space="preserve"> tenderers </w:t>
      </w:r>
      <w:r w:rsidRPr="001F71E4">
        <w:rPr>
          <w:rFonts w:ascii="Arial" w:hAnsi="Arial" w:cs="Arial"/>
          <w:snapToGrid w:val="0"/>
          <w:sz w:val="22"/>
          <w:szCs w:val="22"/>
        </w:rPr>
        <w:t>in this tendering/RFP process have a controlling partner in common, or a relationship with each other, directly or through common third parties, that puts them in a position to have access to information about or influence on the tender/proposal of another tenderer, or influence the decisions of Eskom regarding this bidding process;</w:t>
      </w:r>
    </w:p>
    <w:p w:rsidR="003F32C9" w:rsidRPr="001F71E4" w:rsidRDefault="003F32C9" w:rsidP="00BB56D7">
      <w:pPr>
        <w:tabs>
          <w:tab w:val="left" w:pos="-963"/>
          <w:tab w:val="left" w:pos="-720"/>
          <w:tab w:val="left" w:pos="993"/>
          <w:tab w:val="left" w:pos="2250"/>
          <w:tab w:val="left" w:pos="7363"/>
        </w:tabs>
        <w:contextualSpacing/>
        <w:jc w:val="both"/>
        <w:rPr>
          <w:rFonts w:ascii="Arial" w:hAnsi="Arial" w:cs="Arial"/>
          <w:snapToGrid w:val="0"/>
          <w:sz w:val="22"/>
          <w:szCs w:val="22"/>
        </w:rPr>
      </w:pPr>
      <w:r w:rsidRPr="001F71E4">
        <w:rPr>
          <w:rFonts w:ascii="Arial" w:hAnsi="Arial" w:cs="Arial"/>
          <w:snapToGrid w:val="0"/>
          <w:sz w:val="22"/>
          <w:szCs w:val="22"/>
        </w:rPr>
        <w:t>To give effect to the provisions above, please complete the table hereunder with all required information.</w:t>
      </w:r>
    </w:p>
    <w:tbl>
      <w:tblPr>
        <w:tblpPr w:leftFromText="180" w:rightFromText="180" w:vertAnchor="text" w:horzAnchor="margin" w:tblpXSpec="center" w:tblpY="399"/>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076"/>
        <w:gridCol w:w="2519"/>
        <w:gridCol w:w="2126"/>
        <w:gridCol w:w="1621"/>
      </w:tblGrid>
      <w:tr w:rsidR="003F32C9" w:rsidRPr="001F71E4" w:rsidTr="003F32C9">
        <w:tc>
          <w:tcPr>
            <w:tcW w:w="3215" w:type="dxa"/>
            <w:shd w:val="clear" w:color="auto" w:fill="F2F2F2"/>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r w:rsidRPr="001F71E4">
              <w:rPr>
                <w:rFonts w:ascii="Arial" w:hAnsi="Arial" w:cs="Arial"/>
                <w:b/>
                <w:snapToGrid w:val="0"/>
              </w:rPr>
              <w:t>Full Name &amp; Capacity/ Position within tenderer (e.g. employee/Director/member/ owner/shareholder)</w:t>
            </w:r>
          </w:p>
        </w:tc>
        <w:tc>
          <w:tcPr>
            <w:tcW w:w="1076" w:type="dxa"/>
            <w:shd w:val="clear" w:color="auto" w:fill="F2F2F2"/>
          </w:tcPr>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 xml:space="preserve">Identity Number </w:t>
            </w:r>
          </w:p>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2519" w:type="dxa"/>
            <w:shd w:val="clear" w:color="auto" w:fill="F2F2F2"/>
          </w:tcPr>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Confirm and provide details (including employee number) if you are a State/State owned entity employee/contractor/ director.</w:t>
            </w:r>
          </w:p>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2126" w:type="dxa"/>
            <w:shd w:val="clear" w:color="auto" w:fill="F2F2F2"/>
          </w:tcPr>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Full Names &amp; Capacity/Position of Eskom employee/ director/ consultant and details of the relationship or interest(marital/</w:t>
            </w:r>
          </w:p>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familial/personal/</w:t>
            </w:r>
          </w:p>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proofErr w:type="gramStart"/>
            <w:r w:rsidRPr="001F71E4">
              <w:rPr>
                <w:rFonts w:ascii="Arial" w:hAnsi="Arial" w:cs="Arial"/>
                <w:b/>
                <w:snapToGrid w:val="0"/>
              </w:rPr>
              <w:t>financial</w:t>
            </w:r>
            <w:proofErr w:type="gramEnd"/>
            <w:r w:rsidRPr="001F71E4">
              <w:rPr>
                <w:rFonts w:ascii="Arial" w:hAnsi="Arial" w:cs="Arial"/>
                <w:b/>
                <w:snapToGrid w:val="0"/>
              </w:rPr>
              <w:t xml:space="preserve"> etc.) </w:t>
            </w:r>
          </w:p>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1621" w:type="dxa"/>
            <w:shd w:val="clear" w:color="auto" w:fill="F2F2F2"/>
          </w:tcPr>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 xml:space="preserve">To your knowledge </w:t>
            </w:r>
          </w:p>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is this person involved in the evaluation/</w:t>
            </w:r>
          </w:p>
          <w:p w:rsidR="003F32C9" w:rsidRPr="001F71E4" w:rsidRDefault="003F32C9" w:rsidP="003F32C9">
            <w:pPr>
              <w:tabs>
                <w:tab w:val="left" w:pos="-963"/>
                <w:tab w:val="left" w:pos="-720"/>
                <w:tab w:val="left" w:pos="907"/>
                <w:tab w:val="left" w:pos="1215"/>
                <w:tab w:val="left" w:pos="2250"/>
                <w:tab w:val="left" w:pos="7363"/>
              </w:tabs>
              <w:rPr>
                <w:rFonts w:ascii="Arial" w:hAnsi="Arial" w:cs="Arial"/>
                <w:b/>
                <w:snapToGrid w:val="0"/>
              </w:rPr>
            </w:pPr>
            <w:r w:rsidRPr="001F71E4">
              <w:rPr>
                <w:rFonts w:ascii="Arial" w:hAnsi="Arial" w:cs="Arial"/>
                <w:b/>
                <w:snapToGrid w:val="0"/>
              </w:rPr>
              <w:t>adjudication/</w:t>
            </w:r>
          </w:p>
          <w:p w:rsidR="003F32C9" w:rsidRPr="001F71E4" w:rsidRDefault="003F32C9" w:rsidP="003F32C9">
            <w:pPr>
              <w:tabs>
                <w:tab w:val="left" w:pos="-963"/>
                <w:tab w:val="left" w:pos="-720"/>
                <w:tab w:val="left" w:pos="907"/>
                <w:tab w:val="left" w:pos="1215"/>
                <w:tab w:val="left" w:pos="2250"/>
                <w:tab w:val="left" w:pos="7363"/>
              </w:tabs>
              <w:rPr>
                <w:rFonts w:ascii="Arial" w:hAnsi="Arial" w:cs="Arial"/>
                <w:snapToGrid w:val="0"/>
              </w:rPr>
            </w:pPr>
            <w:r w:rsidRPr="001F71E4">
              <w:rPr>
                <w:rFonts w:ascii="Arial" w:hAnsi="Arial" w:cs="Arial"/>
                <w:b/>
                <w:snapToGrid w:val="0"/>
              </w:rPr>
              <w:t>negotiation of tenders</w:t>
            </w:r>
          </w:p>
        </w:tc>
      </w:tr>
      <w:tr w:rsidR="003F32C9" w:rsidRPr="001F71E4" w:rsidTr="003F32C9">
        <w:tc>
          <w:tcPr>
            <w:tcW w:w="3215"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1076"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2519"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2126"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c>
          <w:tcPr>
            <w:tcW w:w="1621"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rPr>
            </w:pPr>
          </w:p>
        </w:tc>
      </w:tr>
      <w:tr w:rsidR="003F32C9" w:rsidRPr="001F71E4" w:rsidTr="003F32C9">
        <w:tc>
          <w:tcPr>
            <w:tcW w:w="3215"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tc>
        <w:tc>
          <w:tcPr>
            <w:tcW w:w="1076"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tc>
        <w:tc>
          <w:tcPr>
            <w:tcW w:w="2519"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tc>
        <w:tc>
          <w:tcPr>
            <w:tcW w:w="2126"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tc>
        <w:tc>
          <w:tcPr>
            <w:tcW w:w="1621" w:type="dxa"/>
            <w:shd w:val="clear" w:color="auto" w:fill="auto"/>
          </w:tcPr>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p w:rsidR="003F32C9" w:rsidRPr="001F71E4" w:rsidRDefault="003F32C9" w:rsidP="003F32C9">
            <w:pPr>
              <w:tabs>
                <w:tab w:val="left" w:pos="-963"/>
                <w:tab w:val="left" w:pos="-720"/>
                <w:tab w:val="left" w:pos="993"/>
                <w:tab w:val="left" w:pos="2250"/>
                <w:tab w:val="left" w:pos="7363"/>
              </w:tabs>
              <w:contextualSpacing/>
              <w:jc w:val="both"/>
              <w:rPr>
                <w:rFonts w:ascii="Arial" w:hAnsi="Arial" w:cs="Arial"/>
                <w:snapToGrid w:val="0"/>
                <w:sz w:val="22"/>
                <w:szCs w:val="22"/>
              </w:rPr>
            </w:pPr>
          </w:p>
        </w:tc>
      </w:tr>
    </w:tbl>
    <w:p w:rsidR="003F32C9" w:rsidRDefault="003F32C9" w:rsidP="003F32C9">
      <w:pPr>
        <w:tabs>
          <w:tab w:val="left" w:pos="-963"/>
          <w:tab w:val="left" w:pos="-720"/>
          <w:tab w:val="left" w:pos="397"/>
          <w:tab w:val="left" w:pos="426"/>
          <w:tab w:val="left" w:pos="907"/>
          <w:tab w:val="left" w:pos="1304"/>
          <w:tab w:val="left" w:pos="1701"/>
          <w:tab w:val="left" w:pos="2098"/>
          <w:tab w:val="left" w:pos="2250"/>
          <w:tab w:val="left" w:pos="2494"/>
          <w:tab w:val="left" w:pos="2891"/>
          <w:tab w:val="left" w:pos="3288"/>
          <w:tab w:val="left" w:pos="3685"/>
          <w:tab w:val="left" w:pos="4082"/>
          <w:tab w:val="left" w:pos="4479"/>
          <w:tab w:val="left" w:pos="7363"/>
        </w:tabs>
        <w:spacing w:after="200" w:line="276" w:lineRule="auto"/>
        <w:ind w:left="426"/>
        <w:contextualSpacing/>
        <w:jc w:val="both"/>
        <w:rPr>
          <w:rFonts w:ascii="Arial" w:hAnsi="Arial" w:cs="Arial"/>
          <w:snapToGrid w:val="0"/>
          <w:sz w:val="22"/>
          <w:szCs w:val="22"/>
        </w:rPr>
      </w:pPr>
    </w:p>
    <w:p w:rsidR="003F32C9" w:rsidRDefault="003F32C9" w:rsidP="003F32C9">
      <w:pPr>
        <w:pStyle w:val="ListParagraph"/>
        <w:tabs>
          <w:tab w:val="left" w:pos="-963"/>
          <w:tab w:val="left" w:pos="-720"/>
          <w:tab w:val="left" w:pos="397"/>
          <w:tab w:val="left" w:pos="426"/>
          <w:tab w:val="left" w:pos="907"/>
          <w:tab w:val="left" w:pos="1304"/>
          <w:tab w:val="left" w:pos="1701"/>
          <w:tab w:val="left" w:pos="2098"/>
          <w:tab w:val="left" w:pos="2250"/>
          <w:tab w:val="left" w:pos="2494"/>
          <w:tab w:val="left" w:pos="2891"/>
          <w:tab w:val="left" w:pos="3288"/>
          <w:tab w:val="left" w:pos="3685"/>
          <w:tab w:val="left" w:pos="4082"/>
          <w:tab w:val="left" w:pos="4479"/>
          <w:tab w:val="left" w:pos="7363"/>
        </w:tabs>
        <w:spacing w:after="200" w:line="276" w:lineRule="auto"/>
        <w:jc w:val="both"/>
        <w:rPr>
          <w:rFonts w:ascii="Arial" w:hAnsi="Arial" w:cs="Arial"/>
          <w:snapToGrid w:val="0"/>
          <w:sz w:val="22"/>
          <w:szCs w:val="22"/>
        </w:rPr>
      </w:pPr>
    </w:p>
    <w:p w:rsidR="00BB56D7" w:rsidRDefault="00BB56D7" w:rsidP="003F32C9">
      <w:pPr>
        <w:pStyle w:val="ListParagraph"/>
        <w:tabs>
          <w:tab w:val="left" w:pos="-963"/>
          <w:tab w:val="left" w:pos="-720"/>
          <w:tab w:val="left" w:pos="397"/>
          <w:tab w:val="left" w:pos="426"/>
          <w:tab w:val="left" w:pos="907"/>
          <w:tab w:val="left" w:pos="1304"/>
          <w:tab w:val="left" w:pos="1701"/>
          <w:tab w:val="left" w:pos="2098"/>
          <w:tab w:val="left" w:pos="2250"/>
          <w:tab w:val="left" w:pos="2494"/>
          <w:tab w:val="left" w:pos="2891"/>
          <w:tab w:val="left" w:pos="3288"/>
          <w:tab w:val="left" w:pos="3685"/>
          <w:tab w:val="left" w:pos="4082"/>
          <w:tab w:val="left" w:pos="4479"/>
          <w:tab w:val="left" w:pos="7363"/>
        </w:tabs>
        <w:spacing w:after="200" w:line="276" w:lineRule="auto"/>
        <w:jc w:val="both"/>
        <w:rPr>
          <w:rFonts w:ascii="Arial" w:hAnsi="Arial" w:cs="Arial"/>
          <w:snapToGrid w:val="0"/>
          <w:sz w:val="22"/>
          <w:szCs w:val="22"/>
        </w:rPr>
      </w:pPr>
    </w:p>
    <w:p w:rsidR="003F32C9" w:rsidRPr="008036E0" w:rsidRDefault="003F32C9" w:rsidP="003F32C9">
      <w:pPr>
        <w:pStyle w:val="ListParagraph"/>
        <w:numPr>
          <w:ilvl w:val="0"/>
          <w:numId w:val="23"/>
        </w:numPr>
        <w:tabs>
          <w:tab w:val="left" w:pos="-963"/>
          <w:tab w:val="left" w:pos="-720"/>
          <w:tab w:val="left" w:pos="397"/>
          <w:tab w:val="left" w:pos="426"/>
          <w:tab w:val="left" w:pos="907"/>
          <w:tab w:val="left" w:pos="1304"/>
          <w:tab w:val="left" w:pos="1701"/>
          <w:tab w:val="left" w:pos="2098"/>
          <w:tab w:val="left" w:pos="2250"/>
          <w:tab w:val="left" w:pos="2494"/>
          <w:tab w:val="left" w:pos="2891"/>
          <w:tab w:val="left" w:pos="3288"/>
          <w:tab w:val="left" w:pos="3685"/>
          <w:tab w:val="left" w:pos="4082"/>
          <w:tab w:val="left" w:pos="4479"/>
          <w:tab w:val="left" w:pos="7363"/>
        </w:tabs>
        <w:autoSpaceDE/>
        <w:autoSpaceDN/>
        <w:adjustRightInd/>
        <w:spacing w:after="200" w:line="276" w:lineRule="auto"/>
        <w:contextualSpacing/>
        <w:jc w:val="both"/>
        <w:rPr>
          <w:rFonts w:ascii="Arial" w:hAnsi="Arial" w:cs="Arial"/>
          <w:snapToGrid w:val="0"/>
          <w:sz w:val="22"/>
          <w:szCs w:val="22"/>
        </w:rPr>
      </w:pPr>
      <w:r w:rsidRPr="008036E0">
        <w:rPr>
          <w:rFonts w:ascii="Arial" w:hAnsi="Arial" w:cs="Arial"/>
          <w:snapToGrid w:val="0"/>
          <w:sz w:val="22"/>
          <w:szCs w:val="22"/>
        </w:rPr>
        <w:t>If any employee/director/member/shareholder/owner of tenderer/s is also currently employed by Eskom, state whether this has been declared and whether there is authorisation(Y/N) to undertake remunerative work outside public sector employment, and attach proof to this declaration. _________________________</w:t>
      </w:r>
    </w:p>
    <w:p w:rsidR="003F32C9" w:rsidRPr="001F71E4" w:rsidRDefault="003F32C9" w:rsidP="003F32C9">
      <w:pPr>
        <w:tabs>
          <w:tab w:val="left" w:pos="-963"/>
          <w:tab w:val="left" w:pos="-720"/>
          <w:tab w:val="left" w:pos="426"/>
          <w:tab w:val="left" w:pos="2250"/>
          <w:tab w:val="left" w:pos="7363"/>
        </w:tabs>
        <w:ind w:left="426"/>
        <w:contextualSpacing/>
        <w:jc w:val="both"/>
        <w:rPr>
          <w:rFonts w:ascii="Arial" w:hAnsi="Arial" w:cs="Arial"/>
          <w:snapToGrid w:val="0"/>
          <w:sz w:val="22"/>
          <w:szCs w:val="22"/>
        </w:rPr>
      </w:pPr>
    </w:p>
    <w:p w:rsidR="003F32C9" w:rsidRPr="001F71E4" w:rsidRDefault="003F32C9" w:rsidP="003F32C9">
      <w:pPr>
        <w:tabs>
          <w:tab w:val="left" w:pos="5370"/>
        </w:tabs>
        <w:rPr>
          <w:rFonts w:ascii="Arial" w:hAnsi="Arial" w:cs="Arial"/>
          <w:snapToGrid w:val="0"/>
          <w:sz w:val="22"/>
          <w:szCs w:val="22"/>
        </w:rPr>
      </w:pPr>
      <w:r w:rsidRPr="001F71E4">
        <w:rPr>
          <w:rFonts w:ascii="Arial" w:hAnsi="Arial" w:cs="Arial"/>
          <w:snapToGrid w:val="0"/>
          <w:sz w:val="22"/>
          <w:szCs w:val="22"/>
        </w:rPr>
        <w:t xml:space="preserve">Do the tenderer/s and other tenderer in this tendering/RFP process share a controlling partner or have any </w:t>
      </w:r>
      <w:r w:rsidRPr="001F71E4">
        <w:rPr>
          <w:rFonts w:ascii="Arial" w:hAnsi="Arial" w:cs="Arial"/>
          <w:snapToGrid w:val="0"/>
          <w:sz w:val="22"/>
          <w:szCs w:val="22"/>
        </w:rPr>
        <w:lastRenderedPageBreak/>
        <w:t xml:space="preserve">relationship with each other, directly or through common third parties? (Y/N) If </w:t>
      </w:r>
      <w:proofErr w:type="gramStart"/>
      <w:r w:rsidRPr="001F71E4">
        <w:rPr>
          <w:rFonts w:ascii="Arial" w:hAnsi="Arial" w:cs="Arial"/>
          <w:snapToGrid w:val="0"/>
          <w:sz w:val="22"/>
          <w:szCs w:val="22"/>
        </w:rPr>
        <w:t>Yes</w:t>
      </w:r>
      <w:proofErr w:type="gramEnd"/>
      <w:r w:rsidRPr="001F71E4">
        <w:rPr>
          <w:rFonts w:ascii="Arial" w:hAnsi="Arial" w:cs="Arial"/>
          <w:snapToGrid w:val="0"/>
          <w:sz w:val="22"/>
          <w:szCs w:val="22"/>
        </w:rPr>
        <w:t>, attach proof to this declaration.________________________</w:t>
      </w:r>
    </w:p>
    <w:p w:rsidR="003F32C9" w:rsidRPr="001F71E4" w:rsidRDefault="003F32C9" w:rsidP="003F32C9">
      <w:pPr>
        <w:tabs>
          <w:tab w:val="left" w:pos="5370"/>
        </w:tabs>
        <w:rPr>
          <w:rFonts w:ascii="Arial" w:hAnsi="Arial" w:cs="Arial"/>
          <w:snapToGrid w:val="0"/>
          <w:sz w:val="22"/>
          <w:szCs w:val="22"/>
        </w:rPr>
      </w:pPr>
    </w:p>
    <w:p w:rsidR="003F32C9" w:rsidRPr="001F71E4" w:rsidRDefault="003F32C9" w:rsidP="003F32C9">
      <w:pPr>
        <w:tabs>
          <w:tab w:val="left" w:pos="357"/>
        </w:tabs>
        <w:rPr>
          <w:rFonts w:ascii="Arial" w:hAnsi="Arial" w:cs="Arial"/>
          <w:b/>
          <w:sz w:val="22"/>
          <w:szCs w:val="22"/>
          <w:u w:val="single"/>
        </w:rPr>
      </w:pPr>
      <w:r w:rsidRPr="001F71E4">
        <w:rPr>
          <w:rFonts w:ascii="Arial" w:hAnsi="Arial" w:cs="Arial"/>
          <w:b/>
          <w:sz w:val="22"/>
          <w:szCs w:val="22"/>
          <w:u w:val="single"/>
        </w:rPr>
        <w:t>ANNEXURE B</w:t>
      </w:r>
    </w:p>
    <w:tbl>
      <w:tblPr>
        <w:tblW w:w="9242" w:type="dxa"/>
        <w:tblLook w:val="01E0" w:firstRow="1" w:lastRow="1" w:firstColumn="1" w:lastColumn="1" w:noHBand="0" w:noVBand="0"/>
      </w:tblPr>
      <w:tblGrid>
        <w:gridCol w:w="9242"/>
      </w:tblGrid>
      <w:tr w:rsidR="003F32C9" w:rsidRPr="001F71E4" w:rsidTr="003F32C9">
        <w:tc>
          <w:tcPr>
            <w:tcW w:w="9242" w:type="dxa"/>
          </w:tcPr>
          <w:p w:rsidR="003F32C9" w:rsidRPr="001F71E4" w:rsidRDefault="003F32C9" w:rsidP="003F32C9">
            <w:pPr>
              <w:keepNext/>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360" w:after="200"/>
              <w:ind w:left="397" w:hanging="397"/>
              <w:jc w:val="center"/>
              <w:outlineLvl w:val="1"/>
              <w:rPr>
                <w:rFonts w:ascii="Arial Bold" w:hAnsi="Arial Bold" w:cs="Arial"/>
                <w:b/>
                <w:caps/>
                <w:sz w:val="22"/>
              </w:rPr>
            </w:pPr>
            <w:bookmarkStart w:id="3" w:name="_Toc454960349"/>
            <w:bookmarkStart w:id="4" w:name="_Toc454960465"/>
            <w:bookmarkStart w:id="5" w:name="_Toc454961318"/>
            <w:r w:rsidRPr="001F71E4">
              <w:rPr>
                <w:rFonts w:ascii="Arial Bold" w:hAnsi="Arial Bold" w:cs="Arial"/>
                <w:b/>
                <w:caps/>
                <w:sz w:val="22"/>
              </w:rPr>
              <w:t>Declaration of fair tendering practices</w:t>
            </w:r>
            <w:bookmarkEnd w:id="3"/>
            <w:bookmarkEnd w:id="4"/>
            <w:bookmarkEnd w:id="5"/>
          </w:p>
        </w:tc>
      </w:tr>
    </w:tbl>
    <w:p w:rsidR="003F32C9" w:rsidRPr="001F71E4" w:rsidRDefault="003F32C9" w:rsidP="003F32C9">
      <w:pPr>
        <w:jc w:val="both"/>
        <w:rPr>
          <w:rFonts w:ascii="Arial" w:hAnsi="Arial" w:cs="Arial"/>
          <w:sz w:val="22"/>
          <w:szCs w:val="22"/>
          <w:lang w:val="en-US"/>
        </w:rPr>
      </w:pPr>
      <w:r w:rsidRPr="001F71E4">
        <w:rPr>
          <w:rFonts w:ascii="Arial" w:hAnsi="Arial" w:cs="Arial"/>
          <w:sz w:val="22"/>
          <w:szCs w:val="22"/>
          <w:lang w:val="en-US"/>
        </w:rPr>
        <w:t>This serves as a declaration that when goods/services are being procured</w:t>
      </w:r>
      <w:r>
        <w:rPr>
          <w:rFonts w:ascii="Arial" w:hAnsi="Arial" w:cs="Arial"/>
          <w:sz w:val="22"/>
          <w:szCs w:val="22"/>
          <w:lang w:val="en-US"/>
        </w:rPr>
        <w:t xml:space="preserve"> / disposed </w:t>
      </w:r>
      <w:proofErr w:type="spellStart"/>
      <w:r>
        <w:rPr>
          <w:rFonts w:ascii="Arial" w:hAnsi="Arial" w:cs="Arial"/>
          <w:sz w:val="22"/>
          <w:szCs w:val="22"/>
          <w:lang w:val="en-US"/>
        </w:rPr>
        <w:t>off</w:t>
      </w:r>
      <w:proofErr w:type="spellEnd"/>
      <w:r w:rsidRPr="001F71E4">
        <w:rPr>
          <w:rFonts w:ascii="Arial" w:hAnsi="Arial" w:cs="Arial"/>
          <w:sz w:val="22"/>
          <w:szCs w:val="22"/>
          <w:lang w:val="en-US"/>
        </w:rPr>
        <w:t>, all reasonable steps have been taken to address and/or prevent the exploitation of the procurement</w:t>
      </w:r>
      <w:r>
        <w:rPr>
          <w:rFonts w:ascii="Arial" w:hAnsi="Arial" w:cs="Arial"/>
          <w:sz w:val="22"/>
          <w:szCs w:val="22"/>
          <w:lang w:val="en-US"/>
        </w:rPr>
        <w:t xml:space="preserve"> / disposal </w:t>
      </w:r>
      <w:r w:rsidRPr="001F71E4">
        <w:rPr>
          <w:rFonts w:ascii="Arial" w:hAnsi="Arial" w:cs="Arial"/>
          <w:sz w:val="22"/>
          <w:szCs w:val="22"/>
          <w:lang w:val="en-US"/>
        </w:rPr>
        <w:t>process and the use of any unfair tendering practices.</w:t>
      </w:r>
    </w:p>
    <w:p w:rsidR="003F32C9" w:rsidRPr="001F71E4" w:rsidRDefault="003F32C9" w:rsidP="003F32C9">
      <w:pPr>
        <w:jc w:val="both"/>
        <w:rPr>
          <w:rFonts w:ascii="Arial" w:hAnsi="Arial" w:cs="Arial"/>
          <w:sz w:val="22"/>
          <w:szCs w:val="22"/>
          <w:lang w:val="en-US"/>
        </w:rPr>
      </w:pPr>
    </w:p>
    <w:p w:rsidR="003F32C9" w:rsidRPr="001F71E4" w:rsidRDefault="003F32C9" w:rsidP="003F32C9">
      <w:pPr>
        <w:jc w:val="both"/>
        <w:rPr>
          <w:rFonts w:ascii="Arial" w:hAnsi="Arial" w:cs="Arial"/>
          <w:sz w:val="22"/>
          <w:szCs w:val="22"/>
          <w:lang w:val="en-US"/>
        </w:rPr>
      </w:pPr>
      <w:r w:rsidRPr="001F71E4">
        <w:rPr>
          <w:rFonts w:ascii="Arial" w:hAnsi="Arial" w:cs="Arial"/>
          <w:sz w:val="22"/>
          <w:szCs w:val="22"/>
          <w:lang w:val="en-US"/>
        </w:rPr>
        <w:t xml:space="preserve">A </w:t>
      </w:r>
      <w:r w:rsidRPr="001F71E4">
        <w:rPr>
          <w:rFonts w:ascii="Arial" w:hAnsi="Arial" w:cs="Arial"/>
          <w:b/>
          <w:i/>
          <w:sz w:val="22"/>
          <w:szCs w:val="22"/>
          <w:lang w:val="en-US"/>
        </w:rPr>
        <w:t>tender</w:t>
      </w:r>
      <w:r w:rsidRPr="001F71E4">
        <w:rPr>
          <w:rFonts w:ascii="Arial" w:hAnsi="Arial" w:cs="Arial"/>
          <w:sz w:val="22"/>
          <w:szCs w:val="22"/>
          <w:lang w:val="en-US"/>
        </w:rPr>
        <w:t xml:space="preserve"> will be disqualified if the </w:t>
      </w:r>
      <w:r w:rsidRPr="001F71E4">
        <w:rPr>
          <w:rFonts w:ascii="Arial" w:hAnsi="Arial" w:cs="Arial"/>
          <w:i/>
          <w:sz w:val="22"/>
          <w:szCs w:val="22"/>
          <w:lang w:val="en-US"/>
        </w:rPr>
        <w:t>tenderer/s</w:t>
      </w:r>
      <w:r w:rsidRPr="001F71E4">
        <w:rPr>
          <w:rFonts w:ascii="Arial" w:hAnsi="Arial" w:cs="Arial"/>
          <w:sz w:val="22"/>
          <w:szCs w:val="22"/>
          <w:lang w:val="en-US"/>
        </w:rPr>
        <w:t>, or any of its directors have:</w:t>
      </w:r>
    </w:p>
    <w:p w:rsidR="003F32C9" w:rsidRPr="001F71E4" w:rsidRDefault="003F32C9" w:rsidP="003F32C9">
      <w:pPr>
        <w:widowControl/>
        <w:numPr>
          <w:ilvl w:val="0"/>
          <w:numId w:val="22"/>
        </w:numPr>
        <w:tabs>
          <w:tab w:val="left" w:pos="397"/>
          <w:tab w:val="left" w:pos="907"/>
          <w:tab w:val="left" w:pos="1304"/>
          <w:tab w:val="left" w:pos="1701"/>
          <w:tab w:val="left" w:pos="2098"/>
          <w:tab w:val="left" w:pos="2494"/>
          <w:tab w:val="left" w:pos="2891"/>
          <w:tab w:val="left" w:pos="3288"/>
          <w:tab w:val="left" w:pos="3685"/>
          <w:tab w:val="left" w:pos="4082"/>
          <w:tab w:val="left" w:pos="4479"/>
        </w:tabs>
        <w:autoSpaceDE/>
        <w:autoSpaceDN/>
        <w:adjustRightInd/>
        <w:spacing w:after="200" w:line="276" w:lineRule="auto"/>
        <w:contextualSpacing/>
        <w:jc w:val="both"/>
        <w:rPr>
          <w:rFonts w:ascii="Arial" w:hAnsi="Arial" w:cs="Arial"/>
          <w:sz w:val="22"/>
          <w:szCs w:val="22"/>
          <w:lang w:val="en-US"/>
        </w:rPr>
      </w:pPr>
      <w:r w:rsidRPr="001F71E4">
        <w:rPr>
          <w:rFonts w:ascii="Arial" w:hAnsi="Arial" w:cs="Arial"/>
          <w:sz w:val="22"/>
          <w:szCs w:val="22"/>
          <w:lang w:val="en-US"/>
        </w:rPr>
        <w:t xml:space="preserve">abused the institution’s procurement </w:t>
      </w:r>
      <w:r>
        <w:rPr>
          <w:rFonts w:ascii="Arial" w:hAnsi="Arial" w:cs="Arial"/>
          <w:sz w:val="22"/>
          <w:szCs w:val="22"/>
          <w:lang w:val="en-US"/>
        </w:rPr>
        <w:t xml:space="preserve">/ disposal </w:t>
      </w:r>
      <w:r w:rsidRPr="001F71E4">
        <w:rPr>
          <w:rFonts w:ascii="Arial" w:hAnsi="Arial" w:cs="Arial"/>
          <w:sz w:val="22"/>
          <w:szCs w:val="22"/>
          <w:lang w:val="en-US"/>
        </w:rPr>
        <w:t>process (e.g. bid rigging/collusion)</w:t>
      </w:r>
    </w:p>
    <w:p w:rsidR="003F32C9" w:rsidRDefault="003F32C9" w:rsidP="003F32C9">
      <w:pPr>
        <w:widowControl/>
        <w:numPr>
          <w:ilvl w:val="0"/>
          <w:numId w:val="22"/>
        </w:numPr>
        <w:tabs>
          <w:tab w:val="left" w:pos="397"/>
          <w:tab w:val="left" w:pos="907"/>
          <w:tab w:val="left" w:pos="1304"/>
          <w:tab w:val="left" w:pos="1701"/>
          <w:tab w:val="left" w:pos="2098"/>
          <w:tab w:val="left" w:pos="2494"/>
          <w:tab w:val="left" w:pos="2891"/>
          <w:tab w:val="left" w:pos="3288"/>
          <w:tab w:val="left" w:pos="3685"/>
          <w:tab w:val="left" w:pos="4082"/>
          <w:tab w:val="left" w:pos="4479"/>
        </w:tabs>
        <w:autoSpaceDE/>
        <w:autoSpaceDN/>
        <w:adjustRightInd/>
        <w:spacing w:after="200" w:line="276" w:lineRule="auto"/>
        <w:contextualSpacing/>
        <w:jc w:val="both"/>
        <w:rPr>
          <w:rFonts w:ascii="Arial" w:hAnsi="Arial" w:cs="Arial"/>
          <w:sz w:val="22"/>
          <w:szCs w:val="22"/>
          <w:lang w:val="en-US"/>
        </w:rPr>
      </w:pPr>
      <w:proofErr w:type="gramStart"/>
      <w:r w:rsidRPr="001F71E4">
        <w:rPr>
          <w:rFonts w:ascii="Arial" w:hAnsi="Arial" w:cs="Arial"/>
          <w:sz w:val="22"/>
          <w:szCs w:val="22"/>
          <w:lang w:val="en-US"/>
        </w:rPr>
        <w:t>committed</w:t>
      </w:r>
      <w:proofErr w:type="gramEnd"/>
      <w:r w:rsidRPr="001F71E4">
        <w:rPr>
          <w:rFonts w:ascii="Arial" w:hAnsi="Arial" w:cs="Arial"/>
          <w:sz w:val="22"/>
          <w:szCs w:val="22"/>
          <w:lang w:val="en-US"/>
        </w:rPr>
        <w:t xml:space="preserve"> fraud or any other improper conduct in relation to such system.</w:t>
      </w:r>
    </w:p>
    <w:p w:rsidR="003F32C9" w:rsidRDefault="003F32C9" w:rsidP="00BB56D7">
      <w:pPr>
        <w:jc w:val="both"/>
        <w:rPr>
          <w:rFonts w:ascii="Arial" w:hAnsi="Arial" w:cs="Arial"/>
          <w:b/>
          <w:sz w:val="22"/>
          <w:szCs w:val="22"/>
        </w:rPr>
      </w:pPr>
      <w:r w:rsidRPr="001F71E4">
        <w:rPr>
          <w:rFonts w:ascii="Arial" w:hAnsi="Arial" w:cs="Arial"/>
          <w:sz w:val="22"/>
          <w:szCs w:val="22"/>
          <w:lang w:val="en-US"/>
        </w:rPr>
        <w:t>Please complete the declaration with an ‘</w:t>
      </w:r>
      <w:r w:rsidRPr="001F71E4">
        <w:rPr>
          <w:rFonts w:ascii="Arial" w:hAnsi="Arial" w:cs="Arial"/>
          <w:b/>
          <w:sz w:val="22"/>
          <w:szCs w:val="22"/>
          <w:lang w:val="en-US"/>
        </w:rPr>
        <w:t>X</w:t>
      </w:r>
      <w:r w:rsidRPr="001F71E4">
        <w:rPr>
          <w:rFonts w:ascii="Arial" w:hAnsi="Arial" w:cs="Arial"/>
          <w:sz w:val="22"/>
          <w:szCs w:val="22"/>
          <w:lang w:val="en-US"/>
        </w:rPr>
        <w:t xml:space="preserve">” under YES or NO </w:t>
      </w:r>
    </w:p>
    <w:p w:rsidR="003F32C9" w:rsidRPr="001F71E4" w:rsidRDefault="003F32C9" w:rsidP="003F32C9">
      <w:pPr>
        <w:tabs>
          <w:tab w:val="left" w:pos="357"/>
        </w:tabs>
        <w:rPr>
          <w:rFonts w:ascii="Arial" w:hAnsi="Arial" w:cs="Arial"/>
          <w:b/>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6426"/>
        <w:gridCol w:w="1795"/>
      </w:tblGrid>
      <w:tr w:rsidR="003F32C9" w:rsidRPr="001F71E4" w:rsidTr="003F32C9">
        <w:tc>
          <w:tcPr>
            <w:tcW w:w="1022" w:type="dxa"/>
            <w:shd w:val="clear" w:color="auto" w:fill="F2F2F2"/>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b/>
                <w:sz w:val="22"/>
                <w:szCs w:val="22"/>
                <w:lang w:val="en-US"/>
              </w:rPr>
            </w:pPr>
            <w:r w:rsidRPr="001F71E4">
              <w:rPr>
                <w:rFonts w:ascii="Arial" w:eastAsia="Calibri" w:hAnsi="Arial" w:cs="Arial"/>
                <w:b/>
                <w:sz w:val="22"/>
                <w:szCs w:val="22"/>
                <w:lang w:val="en-US"/>
              </w:rPr>
              <w:t>Item</w:t>
            </w:r>
          </w:p>
        </w:tc>
        <w:tc>
          <w:tcPr>
            <w:tcW w:w="6426" w:type="dxa"/>
            <w:shd w:val="clear" w:color="auto" w:fill="F2F2F2"/>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b/>
                <w:sz w:val="22"/>
                <w:szCs w:val="22"/>
                <w:lang w:val="en-US"/>
              </w:rPr>
            </w:pPr>
            <w:r w:rsidRPr="001F71E4">
              <w:rPr>
                <w:rFonts w:ascii="Arial" w:eastAsia="Calibri" w:hAnsi="Arial" w:cs="Arial"/>
                <w:b/>
                <w:sz w:val="22"/>
                <w:szCs w:val="22"/>
                <w:lang w:val="en-US"/>
              </w:rPr>
              <w:t xml:space="preserve">Question </w:t>
            </w:r>
          </w:p>
        </w:tc>
        <w:tc>
          <w:tcPr>
            <w:tcW w:w="1795" w:type="dxa"/>
            <w:shd w:val="clear" w:color="auto" w:fill="F2F2F2"/>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b/>
                <w:sz w:val="22"/>
                <w:szCs w:val="22"/>
                <w:lang w:val="en-US"/>
              </w:rPr>
            </w:pPr>
            <w:r w:rsidRPr="001F71E4">
              <w:rPr>
                <w:rFonts w:ascii="Arial" w:eastAsia="Calibri" w:hAnsi="Arial" w:cs="Arial"/>
                <w:b/>
                <w:sz w:val="22"/>
                <w:szCs w:val="22"/>
                <w:lang w:val="en-US"/>
              </w:rPr>
              <w:t>Yes/No</w:t>
            </w:r>
          </w:p>
        </w:tc>
      </w:tr>
      <w:tr w:rsidR="003F32C9" w:rsidRPr="001F71E4" w:rsidTr="003F32C9">
        <w:tc>
          <w:tcPr>
            <w:tcW w:w="1022" w:type="dxa"/>
            <w:tcBorders>
              <w:bottom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r w:rsidRPr="001F71E4">
              <w:rPr>
                <w:rFonts w:ascii="Arial" w:eastAsia="Calibri" w:hAnsi="Arial" w:cs="Arial"/>
                <w:sz w:val="22"/>
                <w:szCs w:val="22"/>
                <w:lang w:val="en-US"/>
              </w:rPr>
              <w:t>1.1</w:t>
            </w: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tc>
        <w:tc>
          <w:tcPr>
            <w:tcW w:w="6426" w:type="dxa"/>
            <w:tcBorders>
              <w:bottom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jc w:val="both"/>
              <w:rPr>
                <w:rFonts w:ascii="Arial" w:eastAsia="Calibri" w:hAnsi="Arial" w:cs="Arial"/>
                <w:sz w:val="22"/>
                <w:szCs w:val="22"/>
                <w:lang w:val="en-US"/>
              </w:rPr>
            </w:pPr>
            <w:r w:rsidRPr="001F71E4">
              <w:rPr>
                <w:rFonts w:ascii="Arial" w:eastAsia="Calibri" w:hAnsi="Arial" w:cs="Arial"/>
                <w:sz w:val="22"/>
                <w:szCs w:val="22"/>
                <w:lang w:val="en-US"/>
              </w:rPr>
              <w:t xml:space="preserve">Is the </w:t>
            </w:r>
            <w:r w:rsidRPr="001F71E4">
              <w:rPr>
                <w:rFonts w:ascii="Arial" w:eastAsia="Calibri" w:hAnsi="Arial" w:cs="Arial"/>
                <w:i/>
                <w:sz w:val="22"/>
                <w:szCs w:val="22"/>
                <w:lang w:val="en-US"/>
              </w:rPr>
              <w:t>tenderer/s(or any of its directors/members/shareholders)</w:t>
            </w:r>
            <w:r w:rsidRPr="001F71E4">
              <w:rPr>
                <w:rFonts w:ascii="Arial" w:eastAsia="Calibri" w:hAnsi="Arial" w:cs="Arial"/>
                <w:sz w:val="22"/>
                <w:szCs w:val="22"/>
                <w:lang w:val="en-US"/>
              </w:rPr>
              <w:t xml:space="preserve"> listed on National Treasury’s Database of Restricted Suppliers as companies/persons prohibited from doing business with the public sector, or listed on the Register for Tender Defaulters in terms of section 29 of the Prevention and Combatting of Corrupt Activities Act (No 12 of 2004) </w:t>
            </w:r>
          </w:p>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jc w:val="both"/>
              <w:rPr>
                <w:rFonts w:ascii="Arial" w:eastAsia="Calibri" w:hAnsi="Arial" w:cs="Arial"/>
                <w:sz w:val="22"/>
                <w:szCs w:val="22"/>
                <w:lang w:val="en-US"/>
              </w:rPr>
            </w:pPr>
            <w:r w:rsidRPr="001F71E4">
              <w:rPr>
                <w:rFonts w:ascii="Arial" w:eastAsia="Calibri" w:hAnsi="Arial" w:cs="Arial"/>
                <w:sz w:val="22"/>
                <w:szCs w:val="22"/>
                <w:lang w:val="en-US"/>
              </w:rPr>
              <w:t>The Database of Restricted Suppliers and the Register for Tender Defaulters can be accessed on the National Treasury’s website (</w:t>
            </w:r>
            <w:hyperlink r:id="rId16" w:history="1">
              <w:r w:rsidRPr="001F71E4">
                <w:rPr>
                  <w:rFonts w:ascii="Arial" w:eastAsia="Calibri" w:hAnsi="Arial" w:cs="Arial"/>
                  <w:color w:val="0000FF"/>
                  <w:sz w:val="22"/>
                  <w:szCs w:val="22"/>
                  <w:u w:val="single"/>
                  <w:lang w:val="en-US"/>
                </w:rPr>
                <w:t>www.treasury.gov.za</w:t>
              </w:r>
            </w:hyperlink>
            <w:r w:rsidRPr="001F71E4">
              <w:rPr>
                <w:rFonts w:ascii="Arial" w:eastAsia="Calibri" w:hAnsi="Arial" w:cs="Arial"/>
                <w:sz w:val="22"/>
                <w:szCs w:val="22"/>
                <w:lang w:val="en-US"/>
              </w:rPr>
              <w:t xml:space="preserve">). </w:t>
            </w:r>
          </w:p>
        </w:tc>
        <w:tc>
          <w:tcPr>
            <w:tcW w:w="1795" w:type="dxa"/>
            <w:tcBorders>
              <w:bottom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tc>
      </w:tr>
      <w:tr w:rsidR="003F32C9" w:rsidRPr="001F71E4" w:rsidTr="003F32C9">
        <w:tc>
          <w:tcPr>
            <w:tcW w:w="1022" w:type="dxa"/>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r w:rsidRPr="001F71E4">
              <w:rPr>
                <w:rFonts w:ascii="Arial" w:eastAsia="Calibri" w:hAnsi="Arial" w:cs="Arial"/>
                <w:sz w:val="22"/>
                <w:szCs w:val="22"/>
                <w:lang w:val="en-US"/>
              </w:rPr>
              <w:t>1.2</w:t>
            </w:r>
          </w:p>
        </w:tc>
        <w:tc>
          <w:tcPr>
            <w:tcW w:w="6426" w:type="dxa"/>
            <w:tcBorders>
              <w:bottom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jc w:val="both"/>
              <w:rPr>
                <w:rFonts w:ascii="Arial" w:eastAsia="Calibri" w:hAnsi="Arial" w:cs="Arial"/>
                <w:sz w:val="22"/>
                <w:szCs w:val="22"/>
                <w:lang w:val="en-US"/>
              </w:rPr>
            </w:pPr>
            <w:r w:rsidRPr="001F71E4">
              <w:rPr>
                <w:rFonts w:ascii="Arial" w:eastAsia="Calibri" w:hAnsi="Arial" w:cs="Arial"/>
                <w:sz w:val="22"/>
                <w:szCs w:val="22"/>
                <w:lang w:val="en-US"/>
              </w:rPr>
              <w:t xml:space="preserve">Was the </w:t>
            </w:r>
            <w:r w:rsidRPr="001F71E4">
              <w:rPr>
                <w:rFonts w:ascii="Arial" w:eastAsia="Calibri" w:hAnsi="Arial" w:cs="Arial"/>
                <w:i/>
                <w:sz w:val="22"/>
                <w:szCs w:val="22"/>
                <w:lang w:val="en-US"/>
              </w:rPr>
              <w:t>tenderer/s (</w:t>
            </w:r>
            <w:r w:rsidRPr="001F71E4">
              <w:rPr>
                <w:rFonts w:ascii="Arial" w:eastAsia="Calibri" w:hAnsi="Arial" w:cs="Arial"/>
                <w:sz w:val="22"/>
                <w:szCs w:val="22"/>
                <w:lang w:val="en-US"/>
              </w:rPr>
              <w:t>or any of its directors/members/shareholders) convicted by a court of law (including a court outside South Africa) for fraud and/or corruption with respect to the procurement/tendering processes/procedures during the past five years?</w:t>
            </w:r>
          </w:p>
        </w:tc>
        <w:tc>
          <w:tcPr>
            <w:tcW w:w="1795" w:type="dxa"/>
            <w:tcBorders>
              <w:bottom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tc>
      </w:tr>
      <w:tr w:rsidR="003F32C9" w:rsidRPr="001F71E4" w:rsidTr="003F32C9">
        <w:trPr>
          <w:gridAfter w:val="2"/>
          <w:wAfter w:w="8221" w:type="dxa"/>
        </w:trPr>
        <w:tc>
          <w:tcPr>
            <w:tcW w:w="1022" w:type="dxa"/>
            <w:tcBorders>
              <w:right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r w:rsidRPr="001F71E4">
              <w:rPr>
                <w:rFonts w:ascii="Arial" w:eastAsia="Calibri" w:hAnsi="Arial" w:cs="Arial"/>
                <w:sz w:val="22"/>
                <w:szCs w:val="22"/>
                <w:lang w:val="en-US"/>
              </w:rPr>
              <w:t>1.2.1</w:t>
            </w:r>
          </w:p>
        </w:tc>
      </w:tr>
      <w:tr w:rsidR="003F32C9" w:rsidRPr="001F71E4" w:rsidTr="003F32C9">
        <w:tc>
          <w:tcPr>
            <w:tcW w:w="1022" w:type="dxa"/>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r w:rsidRPr="001F71E4">
              <w:rPr>
                <w:rFonts w:ascii="Arial" w:eastAsia="Calibri" w:hAnsi="Arial" w:cs="Arial"/>
                <w:sz w:val="22"/>
                <w:szCs w:val="22"/>
                <w:lang w:val="en-US"/>
              </w:rPr>
              <w:t>1.3</w:t>
            </w:r>
          </w:p>
        </w:tc>
        <w:tc>
          <w:tcPr>
            <w:tcW w:w="6426" w:type="dxa"/>
            <w:tcBorders>
              <w:top w:val="single" w:sz="4" w:space="0" w:color="auto"/>
            </w:tcBorders>
            <w:shd w:val="clear" w:color="auto" w:fill="auto"/>
            <w:vAlign w:val="center"/>
          </w:tcPr>
          <w:p w:rsidR="003F32C9" w:rsidRPr="001F71E4" w:rsidRDefault="003F32C9" w:rsidP="003F32C9">
            <w:pPr>
              <w:jc w:val="both"/>
              <w:rPr>
                <w:rFonts w:ascii="Arial" w:eastAsia="Calibri" w:hAnsi="Arial" w:cs="Arial"/>
                <w:sz w:val="22"/>
                <w:szCs w:val="22"/>
                <w:lang w:val="en-US"/>
              </w:rPr>
            </w:pPr>
            <w:r w:rsidRPr="001F71E4">
              <w:rPr>
                <w:rFonts w:ascii="Arial" w:eastAsia="Calibri" w:hAnsi="Arial" w:cs="Arial"/>
                <w:sz w:val="22"/>
                <w:szCs w:val="22"/>
                <w:lang w:val="en-US"/>
              </w:rPr>
              <w:t xml:space="preserve">Was the </w:t>
            </w:r>
            <w:r w:rsidRPr="001F71E4">
              <w:rPr>
                <w:rFonts w:ascii="Arial" w:eastAsia="Calibri" w:hAnsi="Arial" w:cs="Arial"/>
                <w:i/>
                <w:sz w:val="22"/>
                <w:szCs w:val="22"/>
                <w:lang w:val="en-US"/>
              </w:rPr>
              <w:t>tenderer/s(or any of its directors/members/shareholders)</w:t>
            </w:r>
            <w:r w:rsidRPr="001F71E4">
              <w:rPr>
                <w:rFonts w:ascii="Arial" w:eastAsia="Calibri" w:hAnsi="Arial" w:cs="Arial"/>
                <w:sz w:val="22"/>
                <w:szCs w:val="22"/>
                <w:lang w:val="en-US"/>
              </w:rPr>
              <w:t xml:space="preserve"> prohibited from doing business with any </w:t>
            </w:r>
            <w:r w:rsidRPr="001F71E4">
              <w:rPr>
                <w:rFonts w:ascii="Arial" w:eastAsia="Calibri" w:hAnsi="Arial" w:cs="Arial"/>
                <w:sz w:val="22"/>
                <w:szCs w:val="22"/>
              </w:rPr>
              <w:t>International Financial Development/funding Agency or Lending Institution</w:t>
            </w:r>
          </w:p>
          <w:p w:rsidR="003F32C9" w:rsidRPr="001F71E4" w:rsidRDefault="003F32C9" w:rsidP="003F32C9">
            <w:pPr>
              <w:jc w:val="both"/>
              <w:rPr>
                <w:rFonts w:ascii="Arial" w:eastAsia="Calibri" w:hAnsi="Arial" w:cs="Arial"/>
                <w:sz w:val="22"/>
                <w:szCs w:val="22"/>
                <w:lang w:val="en-US"/>
              </w:rPr>
            </w:pPr>
          </w:p>
        </w:tc>
        <w:tc>
          <w:tcPr>
            <w:tcW w:w="1795" w:type="dxa"/>
            <w:tcBorders>
              <w:top w:val="single" w:sz="4" w:space="0" w:color="auto"/>
            </w:tcBorders>
            <w:shd w:val="clear" w:color="auto" w:fill="auto"/>
            <w:vAlign w:val="center"/>
          </w:tcPr>
          <w:p w:rsidR="003F32C9" w:rsidRPr="001F71E4" w:rsidRDefault="003F32C9" w:rsidP="003F32C9">
            <w:pPr>
              <w:tabs>
                <w:tab w:val="left" w:pos="397"/>
                <w:tab w:val="left" w:pos="907"/>
                <w:tab w:val="left" w:pos="1304"/>
                <w:tab w:val="left" w:pos="1701"/>
                <w:tab w:val="left" w:pos="2098"/>
                <w:tab w:val="left" w:pos="2494"/>
                <w:tab w:val="left" w:pos="2891"/>
                <w:tab w:val="left" w:pos="3288"/>
                <w:tab w:val="left" w:pos="3685"/>
                <w:tab w:val="left" w:pos="4082"/>
                <w:tab w:val="left" w:pos="4479"/>
              </w:tabs>
              <w:rPr>
                <w:rFonts w:ascii="Arial" w:eastAsia="Calibri" w:hAnsi="Arial" w:cs="Arial"/>
                <w:sz w:val="22"/>
                <w:szCs w:val="22"/>
                <w:lang w:val="en-US"/>
              </w:rPr>
            </w:pPr>
          </w:p>
        </w:tc>
      </w:tr>
    </w:tbl>
    <w:p w:rsidR="003F32C9" w:rsidRPr="001F71E4" w:rsidRDefault="003F32C9" w:rsidP="003F32C9">
      <w:pPr>
        <w:tabs>
          <w:tab w:val="left" w:pos="357"/>
        </w:tabs>
        <w:spacing w:line="276" w:lineRule="auto"/>
        <w:contextualSpacing/>
        <w:jc w:val="both"/>
        <w:rPr>
          <w:rFonts w:ascii="Arial" w:hAnsi="Arial" w:cs="Arial"/>
          <w:b/>
          <w:sz w:val="22"/>
          <w:szCs w:val="22"/>
          <w:highlight w:val="yellow"/>
        </w:rPr>
      </w:pPr>
    </w:p>
    <w:p w:rsidR="003F32C9" w:rsidRDefault="003F32C9" w:rsidP="003F32C9">
      <w:pPr>
        <w:tabs>
          <w:tab w:val="left" w:pos="357"/>
        </w:tabs>
        <w:spacing w:line="276" w:lineRule="auto"/>
        <w:contextualSpacing/>
        <w:jc w:val="both"/>
        <w:rPr>
          <w:rFonts w:ascii="Arial" w:hAnsi="Arial" w:cs="Arial"/>
          <w:sz w:val="22"/>
          <w:szCs w:val="22"/>
        </w:rPr>
      </w:pPr>
    </w:p>
    <w:p w:rsidR="00BB56D7" w:rsidRDefault="00BB56D7" w:rsidP="003F32C9">
      <w:pPr>
        <w:tabs>
          <w:tab w:val="left" w:pos="357"/>
        </w:tabs>
        <w:spacing w:line="276" w:lineRule="auto"/>
        <w:contextualSpacing/>
        <w:jc w:val="both"/>
        <w:rPr>
          <w:rFonts w:ascii="Arial" w:hAnsi="Arial" w:cs="Arial"/>
          <w:sz w:val="22"/>
          <w:szCs w:val="22"/>
        </w:rPr>
      </w:pPr>
    </w:p>
    <w:p w:rsidR="00BB56D7" w:rsidRDefault="00BB56D7" w:rsidP="003F32C9">
      <w:pPr>
        <w:tabs>
          <w:tab w:val="left" w:pos="357"/>
        </w:tabs>
        <w:spacing w:line="276" w:lineRule="auto"/>
        <w:contextualSpacing/>
        <w:jc w:val="both"/>
        <w:rPr>
          <w:rFonts w:ascii="Arial" w:hAnsi="Arial" w:cs="Arial"/>
          <w:sz w:val="22"/>
          <w:szCs w:val="22"/>
        </w:rPr>
      </w:pPr>
    </w:p>
    <w:p w:rsidR="003F32C9" w:rsidRPr="001F71E4" w:rsidRDefault="003F32C9" w:rsidP="003F32C9">
      <w:pPr>
        <w:tabs>
          <w:tab w:val="left" w:pos="357"/>
        </w:tabs>
        <w:spacing w:line="276" w:lineRule="auto"/>
        <w:contextualSpacing/>
        <w:jc w:val="both"/>
        <w:rPr>
          <w:rFonts w:ascii="Arial" w:hAnsi="Arial" w:cs="Arial"/>
          <w:i/>
          <w:sz w:val="22"/>
          <w:szCs w:val="22"/>
        </w:rPr>
      </w:pPr>
      <w:r w:rsidRPr="001F71E4">
        <w:rPr>
          <w:rFonts w:ascii="Arial" w:hAnsi="Arial" w:cs="Arial"/>
          <w:sz w:val="22"/>
          <w:szCs w:val="22"/>
        </w:rPr>
        <w:t>I, the undersigned, ________________________hereby confirm that I am duly authorised to sign all documents in connection with this tender and any contract resulting from it on behalf of _______________________________________</w:t>
      </w:r>
      <w:r w:rsidRPr="001F71E4">
        <w:rPr>
          <w:rFonts w:ascii="Arial" w:hAnsi="Arial" w:cs="Arial"/>
          <w:i/>
          <w:sz w:val="22"/>
          <w:szCs w:val="22"/>
        </w:rPr>
        <w:t>(insert the full legal name of the tenderer)</w:t>
      </w:r>
    </w:p>
    <w:p w:rsidR="003F32C9" w:rsidRPr="001F71E4" w:rsidRDefault="003F32C9" w:rsidP="003F32C9">
      <w:pPr>
        <w:tabs>
          <w:tab w:val="left" w:pos="357"/>
        </w:tabs>
        <w:spacing w:line="276" w:lineRule="auto"/>
        <w:contextualSpacing/>
        <w:jc w:val="both"/>
        <w:rPr>
          <w:rFonts w:ascii="Arial" w:hAnsi="Arial" w:cs="Arial"/>
          <w:b/>
          <w:sz w:val="22"/>
          <w:szCs w:val="22"/>
        </w:rPr>
      </w:pPr>
    </w:p>
    <w:p w:rsidR="003F32C9" w:rsidRDefault="003F32C9" w:rsidP="003F32C9">
      <w:pPr>
        <w:tabs>
          <w:tab w:val="left" w:pos="357"/>
        </w:tabs>
        <w:spacing w:line="276" w:lineRule="auto"/>
        <w:contextualSpacing/>
        <w:jc w:val="both"/>
        <w:rPr>
          <w:rFonts w:ascii="Arial" w:hAnsi="Arial" w:cs="Arial"/>
          <w:b/>
          <w:sz w:val="22"/>
          <w:szCs w:val="22"/>
        </w:rPr>
      </w:pPr>
      <w:r w:rsidRPr="001F71E4">
        <w:rPr>
          <w:rFonts w:ascii="Arial" w:hAnsi="Arial" w:cs="Arial"/>
          <w:b/>
          <w:sz w:val="22"/>
          <w:szCs w:val="22"/>
        </w:rPr>
        <w:t>I</w:t>
      </w:r>
      <w:r w:rsidRPr="001F71E4">
        <w:rPr>
          <w:rFonts w:ascii="Arial" w:hAnsi="Arial" w:cs="Arial"/>
          <w:b/>
          <w:i/>
          <w:sz w:val="22"/>
          <w:szCs w:val="22"/>
        </w:rPr>
        <w:t xml:space="preserve"> </w:t>
      </w:r>
      <w:r w:rsidRPr="001F71E4">
        <w:rPr>
          <w:rFonts w:ascii="Arial" w:hAnsi="Arial" w:cs="Arial"/>
          <w:b/>
          <w:sz w:val="22"/>
          <w:szCs w:val="22"/>
        </w:rPr>
        <w:t xml:space="preserve">declare that I have read and understood the provisions of the Supplier Integrity Pact, that all information furnished herein is correct, that it is understood that the tenderer’s tender/proposal may </w:t>
      </w:r>
      <w:r w:rsidRPr="001F71E4">
        <w:rPr>
          <w:rFonts w:ascii="Arial" w:hAnsi="Arial" w:cs="Arial"/>
          <w:b/>
          <w:sz w:val="22"/>
          <w:szCs w:val="22"/>
        </w:rPr>
        <w:lastRenderedPageBreak/>
        <w:t>be rejected, and that Eskom will act against the tenderer should any aspect of this this declaration prove to be false.</w:t>
      </w:r>
    </w:p>
    <w:p w:rsidR="003F32C9" w:rsidRPr="001F71E4" w:rsidRDefault="003F32C9" w:rsidP="003F32C9">
      <w:pPr>
        <w:tabs>
          <w:tab w:val="left" w:pos="357"/>
        </w:tabs>
        <w:spacing w:line="276" w:lineRule="auto"/>
        <w:contextualSpacing/>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284"/>
      </w:tblGrid>
      <w:tr w:rsidR="003F32C9" w:rsidRPr="001F71E4" w:rsidTr="003F32C9">
        <w:tc>
          <w:tcPr>
            <w:tcW w:w="4516" w:type="dxa"/>
            <w:shd w:val="clear" w:color="auto" w:fill="auto"/>
          </w:tcPr>
          <w:p w:rsidR="003F32C9" w:rsidRPr="001F71E4" w:rsidRDefault="003F32C9" w:rsidP="003F32C9">
            <w:pPr>
              <w:tabs>
                <w:tab w:val="left" w:pos="357"/>
              </w:tabs>
              <w:contextualSpacing/>
              <w:jc w:val="both"/>
              <w:rPr>
                <w:rFonts w:ascii="Arial" w:hAnsi="Arial" w:cs="Arial"/>
                <w:b/>
                <w:sz w:val="22"/>
                <w:szCs w:val="22"/>
              </w:rPr>
            </w:pPr>
            <w:r w:rsidRPr="001F71E4">
              <w:rPr>
                <w:rFonts w:ascii="Arial" w:hAnsi="Arial" w:cs="Arial"/>
                <w:b/>
                <w:sz w:val="22"/>
                <w:szCs w:val="22"/>
              </w:rPr>
              <w:t>Signature:</w:t>
            </w:r>
          </w:p>
        </w:tc>
        <w:tc>
          <w:tcPr>
            <w:tcW w:w="4284" w:type="dxa"/>
            <w:shd w:val="clear" w:color="auto" w:fill="auto"/>
          </w:tcPr>
          <w:p w:rsidR="003F32C9" w:rsidRPr="001F71E4" w:rsidRDefault="003F32C9" w:rsidP="003F32C9">
            <w:pPr>
              <w:tabs>
                <w:tab w:val="left" w:pos="357"/>
              </w:tabs>
              <w:contextualSpacing/>
              <w:jc w:val="both"/>
              <w:rPr>
                <w:rFonts w:ascii="Arial" w:hAnsi="Arial" w:cs="Arial"/>
                <w:b/>
                <w:sz w:val="22"/>
                <w:szCs w:val="22"/>
              </w:rPr>
            </w:pPr>
          </w:p>
          <w:p w:rsidR="003F32C9" w:rsidRPr="001F71E4" w:rsidRDefault="003F32C9" w:rsidP="003F32C9">
            <w:pPr>
              <w:tabs>
                <w:tab w:val="left" w:pos="357"/>
              </w:tabs>
              <w:contextualSpacing/>
              <w:jc w:val="both"/>
              <w:rPr>
                <w:rFonts w:ascii="Arial" w:hAnsi="Arial" w:cs="Arial"/>
                <w:b/>
                <w:sz w:val="22"/>
                <w:szCs w:val="22"/>
              </w:rPr>
            </w:pPr>
          </w:p>
        </w:tc>
      </w:tr>
      <w:tr w:rsidR="003F32C9" w:rsidRPr="001F71E4" w:rsidTr="003F32C9">
        <w:tc>
          <w:tcPr>
            <w:tcW w:w="4516" w:type="dxa"/>
            <w:shd w:val="clear" w:color="auto" w:fill="auto"/>
          </w:tcPr>
          <w:p w:rsidR="003F32C9" w:rsidRPr="001F71E4" w:rsidRDefault="003F32C9" w:rsidP="003F32C9">
            <w:pPr>
              <w:tabs>
                <w:tab w:val="left" w:pos="357"/>
              </w:tabs>
              <w:contextualSpacing/>
              <w:jc w:val="both"/>
              <w:rPr>
                <w:rFonts w:ascii="Arial" w:hAnsi="Arial" w:cs="Arial"/>
                <w:b/>
                <w:sz w:val="22"/>
                <w:szCs w:val="22"/>
              </w:rPr>
            </w:pPr>
            <w:r w:rsidRPr="001F71E4">
              <w:rPr>
                <w:rFonts w:ascii="Arial" w:hAnsi="Arial" w:cs="Arial"/>
                <w:b/>
                <w:sz w:val="22"/>
                <w:szCs w:val="22"/>
              </w:rPr>
              <w:t>Designation and capacity in which signing:</w:t>
            </w:r>
          </w:p>
        </w:tc>
        <w:tc>
          <w:tcPr>
            <w:tcW w:w="4284" w:type="dxa"/>
            <w:shd w:val="clear" w:color="auto" w:fill="auto"/>
          </w:tcPr>
          <w:p w:rsidR="003F32C9" w:rsidRPr="001F71E4" w:rsidRDefault="003F32C9" w:rsidP="003F32C9">
            <w:pPr>
              <w:tabs>
                <w:tab w:val="left" w:pos="357"/>
              </w:tabs>
              <w:contextualSpacing/>
              <w:jc w:val="both"/>
              <w:rPr>
                <w:rFonts w:ascii="Arial" w:hAnsi="Arial" w:cs="Arial"/>
                <w:b/>
                <w:sz w:val="22"/>
                <w:szCs w:val="22"/>
              </w:rPr>
            </w:pPr>
          </w:p>
          <w:p w:rsidR="003F32C9" w:rsidRPr="001F71E4" w:rsidRDefault="003F32C9" w:rsidP="003F32C9">
            <w:pPr>
              <w:tabs>
                <w:tab w:val="left" w:pos="357"/>
              </w:tabs>
              <w:contextualSpacing/>
              <w:jc w:val="both"/>
              <w:rPr>
                <w:rFonts w:ascii="Arial" w:hAnsi="Arial" w:cs="Arial"/>
                <w:b/>
                <w:sz w:val="22"/>
                <w:szCs w:val="22"/>
              </w:rPr>
            </w:pPr>
          </w:p>
        </w:tc>
      </w:tr>
      <w:tr w:rsidR="003F32C9" w:rsidRPr="001F71E4" w:rsidTr="003F32C9">
        <w:tc>
          <w:tcPr>
            <w:tcW w:w="4516" w:type="dxa"/>
            <w:shd w:val="clear" w:color="auto" w:fill="auto"/>
          </w:tcPr>
          <w:p w:rsidR="003F32C9" w:rsidRPr="001F71E4" w:rsidRDefault="003F32C9" w:rsidP="003F32C9">
            <w:pPr>
              <w:tabs>
                <w:tab w:val="left" w:pos="357"/>
              </w:tabs>
              <w:contextualSpacing/>
              <w:jc w:val="both"/>
              <w:rPr>
                <w:rFonts w:ascii="Arial" w:hAnsi="Arial" w:cs="Arial"/>
                <w:b/>
                <w:sz w:val="22"/>
                <w:szCs w:val="22"/>
              </w:rPr>
            </w:pPr>
            <w:r w:rsidRPr="001F71E4">
              <w:rPr>
                <w:rFonts w:ascii="Arial" w:hAnsi="Arial" w:cs="Arial"/>
                <w:b/>
                <w:sz w:val="22"/>
                <w:szCs w:val="22"/>
              </w:rPr>
              <w:t>Date:</w:t>
            </w:r>
          </w:p>
        </w:tc>
        <w:tc>
          <w:tcPr>
            <w:tcW w:w="4284" w:type="dxa"/>
            <w:shd w:val="clear" w:color="auto" w:fill="auto"/>
          </w:tcPr>
          <w:p w:rsidR="003F32C9" w:rsidRPr="001F71E4" w:rsidRDefault="003F32C9" w:rsidP="003F32C9">
            <w:pPr>
              <w:tabs>
                <w:tab w:val="left" w:pos="357"/>
              </w:tabs>
              <w:contextualSpacing/>
              <w:jc w:val="both"/>
              <w:rPr>
                <w:rFonts w:ascii="Arial" w:hAnsi="Arial" w:cs="Arial"/>
                <w:b/>
                <w:sz w:val="22"/>
                <w:szCs w:val="22"/>
              </w:rPr>
            </w:pPr>
          </w:p>
          <w:p w:rsidR="003F32C9" w:rsidRPr="001F71E4" w:rsidRDefault="003F32C9" w:rsidP="003F32C9">
            <w:pPr>
              <w:tabs>
                <w:tab w:val="left" w:pos="357"/>
              </w:tabs>
              <w:contextualSpacing/>
              <w:jc w:val="both"/>
              <w:rPr>
                <w:rFonts w:ascii="Arial" w:hAnsi="Arial" w:cs="Arial"/>
                <w:b/>
                <w:sz w:val="22"/>
                <w:szCs w:val="22"/>
              </w:rPr>
            </w:pPr>
          </w:p>
        </w:tc>
      </w:tr>
    </w:tbl>
    <w:p w:rsidR="003F32C9" w:rsidRDefault="003F32C9" w:rsidP="003F32C9">
      <w:pPr>
        <w:tabs>
          <w:tab w:val="left" w:pos="357"/>
        </w:tabs>
        <w:spacing w:line="276" w:lineRule="auto"/>
        <w:contextualSpacing/>
        <w:jc w:val="both"/>
        <w:rPr>
          <w:rFonts w:ascii="Arial" w:hAnsi="Arial" w:cs="Arial"/>
          <w:b/>
          <w:sz w:val="22"/>
          <w:szCs w:val="22"/>
        </w:rPr>
      </w:pPr>
    </w:p>
    <w:p w:rsidR="003F32C9" w:rsidRPr="001F71E4" w:rsidRDefault="003F32C9" w:rsidP="003F32C9">
      <w:pPr>
        <w:tabs>
          <w:tab w:val="left" w:pos="357"/>
        </w:tabs>
        <w:rPr>
          <w:rFonts w:ascii="Arial" w:hAnsi="Arial" w:cs="Arial"/>
          <w:b/>
          <w:sz w:val="22"/>
          <w:szCs w:val="22"/>
          <w:u w:val="single"/>
        </w:rPr>
      </w:pPr>
      <w:r w:rsidRPr="001F71E4">
        <w:rPr>
          <w:rFonts w:ascii="Arial" w:hAnsi="Arial" w:cs="Arial"/>
          <w:b/>
          <w:sz w:val="22"/>
          <w:szCs w:val="22"/>
          <w:u w:val="single"/>
        </w:rPr>
        <w:t>ANNEXURE F</w:t>
      </w:r>
    </w:p>
    <w:p w:rsidR="003F32C9" w:rsidRPr="001F71E4" w:rsidRDefault="003F32C9" w:rsidP="003F32C9">
      <w:pPr>
        <w:tabs>
          <w:tab w:val="left" w:pos="2835"/>
        </w:tabs>
        <w:spacing w:line="480" w:lineRule="atLeast"/>
        <w:ind w:right="-22"/>
        <w:rPr>
          <w:rFonts w:ascii="Arial" w:hAnsi="Arial"/>
          <w:b/>
          <w:sz w:val="28"/>
          <w:szCs w:val="28"/>
        </w:rPr>
      </w:pPr>
      <w:r w:rsidRPr="001F71E4">
        <w:rPr>
          <w:rFonts w:ascii="Arial" w:hAnsi="Arial"/>
          <w:b/>
          <w:sz w:val="28"/>
          <w:szCs w:val="28"/>
        </w:rPr>
        <w:t xml:space="preserve">               ENVIROMENTAL REQUIREMENTS </w:t>
      </w:r>
      <w:smartTag w:uri="urn:schemas-microsoft-com:office:smarttags" w:element="stockticker">
        <w:r w:rsidRPr="001F71E4">
          <w:rPr>
            <w:rFonts w:ascii="Arial" w:hAnsi="Arial"/>
            <w:b/>
            <w:sz w:val="28"/>
            <w:szCs w:val="28"/>
          </w:rPr>
          <w:t>FORM</w:t>
        </w:r>
      </w:smartTag>
    </w:p>
    <w:p w:rsidR="003F32C9" w:rsidRDefault="003F32C9" w:rsidP="003F32C9">
      <w:pPr>
        <w:tabs>
          <w:tab w:val="left" w:pos="2835"/>
        </w:tabs>
        <w:spacing w:line="480" w:lineRule="atLeast"/>
        <w:ind w:right="-22"/>
        <w:jc w:val="both"/>
        <w:rPr>
          <w:rFonts w:ascii="Arial" w:hAnsi="Arial"/>
        </w:rPr>
      </w:pPr>
      <w:r w:rsidRPr="001F71E4">
        <w:rPr>
          <w:rFonts w:ascii="Arial" w:hAnsi="Arial"/>
          <w:b/>
        </w:rPr>
        <w:t xml:space="preserve">THE CONTRACTOR </w:t>
      </w:r>
      <w:r w:rsidRPr="001F71E4">
        <w:rPr>
          <w:rFonts w:ascii="Arial" w:hAnsi="Arial"/>
        </w:rPr>
        <w:t>shall submit evidence to the satisfaction of Eskom that:</w:t>
      </w:r>
    </w:p>
    <w:p w:rsidR="003F32C9" w:rsidRPr="001F71E4" w:rsidRDefault="003F32C9" w:rsidP="003F32C9">
      <w:pPr>
        <w:tabs>
          <w:tab w:val="left" w:pos="2835"/>
        </w:tabs>
        <w:spacing w:line="480" w:lineRule="atLeast"/>
        <w:ind w:right="-22"/>
        <w:jc w:val="both"/>
        <w:rPr>
          <w:rFonts w:ascii="Arial" w:hAnsi="Arial"/>
        </w:rPr>
      </w:pPr>
    </w:p>
    <w:p w:rsidR="003F32C9" w:rsidRPr="001F71E4" w:rsidRDefault="003F32C9" w:rsidP="003F32C9">
      <w:pPr>
        <w:widowControl/>
        <w:numPr>
          <w:ilvl w:val="0"/>
          <w:numId w:val="16"/>
        </w:numPr>
        <w:tabs>
          <w:tab w:val="num" w:pos="851"/>
        </w:tabs>
        <w:autoSpaceDE/>
        <w:autoSpaceDN/>
        <w:adjustRightInd/>
        <w:ind w:right="-22"/>
        <w:jc w:val="both"/>
        <w:rPr>
          <w:rFonts w:ascii="Arial" w:hAnsi="Arial"/>
        </w:rPr>
      </w:pPr>
      <w:r w:rsidRPr="001F71E4">
        <w:rPr>
          <w:rFonts w:ascii="Arial" w:hAnsi="Arial"/>
        </w:rPr>
        <w:t xml:space="preserve">Its business processes and practices are registered and accredited with </w:t>
      </w:r>
      <w:r w:rsidRPr="001F71E4">
        <w:rPr>
          <w:rFonts w:ascii="Arial" w:hAnsi="Arial"/>
        </w:rPr>
        <w:tab/>
        <w:t xml:space="preserve">relevant environmental authorities and regulators applicable to the work to be </w:t>
      </w:r>
      <w:r w:rsidRPr="001F71E4">
        <w:rPr>
          <w:rFonts w:ascii="Arial" w:hAnsi="Arial"/>
        </w:rPr>
        <w:tab/>
        <w:t xml:space="preserve">undertaken in terms of the </w:t>
      </w:r>
      <w:r w:rsidRPr="001F71E4">
        <w:rPr>
          <w:rFonts w:ascii="Arial" w:hAnsi="Arial"/>
          <w:b/>
        </w:rPr>
        <w:t>AGREEMENT</w:t>
      </w:r>
      <w:r w:rsidRPr="001F71E4">
        <w:rPr>
          <w:rFonts w:ascii="Arial" w:hAnsi="Arial"/>
        </w:rPr>
        <w:t>.</w:t>
      </w:r>
    </w:p>
    <w:p w:rsidR="003F32C9" w:rsidRPr="001F71E4" w:rsidRDefault="003F32C9" w:rsidP="003F32C9">
      <w:pPr>
        <w:widowControl/>
        <w:numPr>
          <w:ilvl w:val="0"/>
          <w:numId w:val="16"/>
        </w:numPr>
        <w:tabs>
          <w:tab w:val="num" w:pos="851"/>
        </w:tabs>
        <w:autoSpaceDE/>
        <w:autoSpaceDN/>
        <w:adjustRightInd/>
        <w:ind w:right="-22"/>
        <w:jc w:val="both"/>
        <w:rPr>
          <w:rFonts w:ascii="Arial" w:hAnsi="Arial"/>
        </w:rPr>
      </w:pPr>
      <w:r w:rsidRPr="001F71E4">
        <w:rPr>
          <w:rFonts w:ascii="Arial" w:hAnsi="Arial"/>
        </w:rPr>
        <w:t xml:space="preserve">Such business processes and practices as referred to in (1) above shall </w:t>
      </w:r>
      <w:r w:rsidRPr="001F71E4">
        <w:rPr>
          <w:rFonts w:ascii="Arial" w:hAnsi="Arial"/>
        </w:rPr>
        <w:tab/>
        <w:t xml:space="preserve">include </w:t>
      </w:r>
      <w:proofErr w:type="spellStart"/>
      <w:r w:rsidRPr="001F71E4">
        <w:rPr>
          <w:rFonts w:ascii="Arial" w:hAnsi="Arial"/>
        </w:rPr>
        <w:t>interlia</w:t>
      </w:r>
      <w:proofErr w:type="spellEnd"/>
      <w:r w:rsidRPr="001F71E4">
        <w:rPr>
          <w:rFonts w:ascii="Arial" w:hAnsi="Arial"/>
        </w:rPr>
        <w:t xml:space="preserve"> and without limitation;</w:t>
      </w:r>
    </w:p>
    <w:p w:rsidR="003F32C9" w:rsidRPr="001F71E4" w:rsidRDefault="003F32C9" w:rsidP="003F32C9">
      <w:pPr>
        <w:widowControl/>
        <w:numPr>
          <w:ilvl w:val="1"/>
          <w:numId w:val="16"/>
        </w:numPr>
        <w:tabs>
          <w:tab w:val="num" w:pos="851"/>
          <w:tab w:val="left" w:pos="2835"/>
        </w:tabs>
        <w:autoSpaceDE/>
        <w:autoSpaceDN/>
        <w:adjustRightInd/>
        <w:ind w:right="-22"/>
        <w:jc w:val="both"/>
        <w:rPr>
          <w:rFonts w:ascii="Arial" w:hAnsi="Arial"/>
        </w:rPr>
      </w:pPr>
      <w:r w:rsidRPr="001F71E4">
        <w:rPr>
          <w:rFonts w:ascii="Arial" w:hAnsi="Arial"/>
        </w:rPr>
        <w:t>Water usage</w:t>
      </w:r>
    </w:p>
    <w:p w:rsidR="003F32C9" w:rsidRPr="001F71E4" w:rsidRDefault="003F32C9" w:rsidP="003F32C9">
      <w:pPr>
        <w:widowControl/>
        <w:numPr>
          <w:ilvl w:val="1"/>
          <w:numId w:val="16"/>
        </w:numPr>
        <w:tabs>
          <w:tab w:val="num" w:pos="851"/>
          <w:tab w:val="left" w:pos="2835"/>
        </w:tabs>
        <w:autoSpaceDE/>
        <w:autoSpaceDN/>
        <w:adjustRightInd/>
        <w:ind w:right="-22"/>
        <w:jc w:val="both"/>
        <w:rPr>
          <w:rFonts w:ascii="Arial" w:hAnsi="Arial"/>
        </w:rPr>
      </w:pPr>
      <w:r w:rsidRPr="001F71E4">
        <w:rPr>
          <w:rFonts w:ascii="Arial" w:hAnsi="Arial"/>
        </w:rPr>
        <w:t>Effluent disposal</w:t>
      </w:r>
    </w:p>
    <w:p w:rsidR="003F32C9" w:rsidRPr="001F71E4" w:rsidRDefault="003F32C9" w:rsidP="003F32C9">
      <w:pPr>
        <w:widowControl/>
        <w:numPr>
          <w:ilvl w:val="1"/>
          <w:numId w:val="16"/>
        </w:numPr>
        <w:tabs>
          <w:tab w:val="num" w:pos="851"/>
          <w:tab w:val="left" w:pos="2835"/>
        </w:tabs>
        <w:autoSpaceDE/>
        <w:autoSpaceDN/>
        <w:adjustRightInd/>
        <w:ind w:right="-22"/>
        <w:jc w:val="both"/>
        <w:rPr>
          <w:rFonts w:ascii="Arial" w:hAnsi="Arial"/>
        </w:rPr>
      </w:pPr>
      <w:r w:rsidRPr="001F71E4">
        <w:rPr>
          <w:rFonts w:ascii="Arial" w:hAnsi="Arial"/>
        </w:rPr>
        <w:t>Emission to the air</w:t>
      </w:r>
    </w:p>
    <w:p w:rsidR="003F32C9" w:rsidRPr="001F71E4" w:rsidRDefault="003F32C9" w:rsidP="003F32C9">
      <w:pPr>
        <w:widowControl/>
        <w:numPr>
          <w:ilvl w:val="1"/>
          <w:numId w:val="16"/>
        </w:numPr>
        <w:tabs>
          <w:tab w:val="num" w:pos="851"/>
          <w:tab w:val="left" w:pos="2835"/>
        </w:tabs>
        <w:autoSpaceDE/>
        <w:autoSpaceDN/>
        <w:adjustRightInd/>
        <w:ind w:right="-22"/>
        <w:jc w:val="both"/>
        <w:rPr>
          <w:rFonts w:ascii="Arial" w:hAnsi="Arial"/>
        </w:rPr>
      </w:pPr>
      <w:r w:rsidRPr="001F71E4">
        <w:rPr>
          <w:rFonts w:ascii="Arial" w:hAnsi="Arial"/>
        </w:rPr>
        <w:t>Waste management and disposal</w:t>
      </w:r>
    </w:p>
    <w:p w:rsidR="003F32C9" w:rsidRPr="001F71E4" w:rsidRDefault="003F32C9" w:rsidP="003F32C9">
      <w:pPr>
        <w:tabs>
          <w:tab w:val="left" w:pos="2835"/>
        </w:tabs>
        <w:spacing w:line="480" w:lineRule="atLeast"/>
        <w:ind w:right="-22"/>
        <w:jc w:val="both"/>
        <w:rPr>
          <w:rFonts w:ascii="Arial" w:hAnsi="Arial"/>
        </w:rPr>
      </w:pPr>
      <w:r w:rsidRPr="001F71E4">
        <w:rPr>
          <w:rFonts w:ascii="Arial" w:hAnsi="Arial"/>
        </w:rPr>
        <w:t xml:space="preserve">In addition to the above, </w:t>
      </w:r>
      <w:r w:rsidRPr="001F71E4">
        <w:rPr>
          <w:rFonts w:ascii="Arial" w:hAnsi="Arial"/>
          <w:b/>
        </w:rPr>
        <w:t>THE CONTRACTOR</w:t>
      </w:r>
      <w:r w:rsidRPr="001F71E4">
        <w:rPr>
          <w:rFonts w:ascii="Arial" w:hAnsi="Arial"/>
        </w:rPr>
        <w:t xml:space="preserve"> shall:</w:t>
      </w:r>
    </w:p>
    <w:p w:rsidR="003F32C9" w:rsidRPr="001F71E4" w:rsidRDefault="003F32C9" w:rsidP="003F32C9">
      <w:pPr>
        <w:widowControl/>
        <w:numPr>
          <w:ilvl w:val="0"/>
          <w:numId w:val="17"/>
        </w:numPr>
        <w:tabs>
          <w:tab w:val="num" w:pos="851"/>
        </w:tabs>
        <w:autoSpaceDE/>
        <w:autoSpaceDN/>
        <w:adjustRightInd/>
        <w:ind w:right="-22"/>
        <w:jc w:val="both"/>
        <w:rPr>
          <w:rFonts w:ascii="Arial" w:hAnsi="Arial"/>
        </w:rPr>
      </w:pPr>
      <w:r w:rsidRPr="001F71E4">
        <w:rPr>
          <w:rFonts w:ascii="Arial" w:hAnsi="Arial"/>
        </w:rPr>
        <w:t xml:space="preserve">Submit evidence to the satisfaction of Eskom of its environmental policy </w:t>
      </w:r>
      <w:r w:rsidRPr="001F71E4">
        <w:rPr>
          <w:rFonts w:ascii="Arial" w:hAnsi="Arial"/>
        </w:rPr>
        <w:tab/>
        <w:t>together with strategies for the implementation and management thereof.</w:t>
      </w:r>
    </w:p>
    <w:p w:rsidR="003F32C9" w:rsidRPr="001F71E4" w:rsidRDefault="003F32C9" w:rsidP="003F32C9">
      <w:pPr>
        <w:widowControl/>
        <w:numPr>
          <w:ilvl w:val="0"/>
          <w:numId w:val="17"/>
        </w:numPr>
        <w:tabs>
          <w:tab w:val="left" w:pos="1418"/>
        </w:tabs>
        <w:autoSpaceDE/>
        <w:autoSpaceDN/>
        <w:adjustRightInd/>
        <w:spacing w:line="480" w:lineRule="atLeast"/>
        <w:ind w:right="-22"/>
        <w:jc w:val="both"/>
        <w:rPr>
          <w:rFonts w:ascii="Arial" w:hAnsi="Arial"/>
        </w:rPr>
      </w:pPr>
      <w:r w:rsidRPr="001F71E4">
        <w:rPr>
          <w:rFonts w:ascii="Arial" w:hAnsi="Arial"/>
        </w:rPr>
        <w:t xml:space="preserve">  Submit to </w:t>
      </w:r>
      <w:r w:rsidRPr="001F71E4">
        <w:rPr>
          <w:rFonts w:ascii="Arial" w:hAnsi="Arial"/>
          <w:b/>
        </w:rPr>
        <w:t>Eskom</w:t>
      </w:r>
      <w:r w:rsidRPr="001F71E4">
        <w:rPr>
          <w:rFonts w:ascii="Arial" w:hAnsi="Arial"/>
        </w:rPr>
        <w:t xml:space="preserve"> copies of the most recent environmental audit report</w:t>
      </w:r>
    </w:p>
    <w:p w:rsidR="003F32C9" w:rsidRPr="001F71E4" w:rsidRDefault="003F32C9" w:rsidP="003F32C9">
      <w:pPr>
        <w:jc w:val="both"/>
        <w:rPr>
          <w:rFonts w:ascii="Arial" w:hAnsi="Arial" w:cs="Arial"/>
          <w:b/>
          <w:bCs/>
          <w:lang w:val="en-US"/>
        </w:rPr>
      </w:pPr>
    </w:p>
    <w:p w:rsidR="003F32C9" w:rsidRPr="001F71E4" w:rsidRDefault="003F32C9" w:rsidP="003F32C9">
      <w:pPr>
        <w:jc w:val="both"/>
        <w:rPr>
          <w:rFonts w:ascii="Arial" w:hAnsi="Arial" w:cs="Arial"/>
          <w:lang w:val="en-US"/>
        </w:rPr>
      </w:pPr>
      <w:r w:rsidRPr="001F71E4">
        <w:rPr>
          <w:rFonts w:ascii="Arial" w:hAnsi="Arial" w:cs="Arial"/>
          <w:lang w:val="en-US"/>
        </w:rPr>
        <w:t>The contractor must ensure:</w:t>
      </w:r>
    </w:p>
    <w:p w:rsidR="003F32C9" w:rsidRPr="001F71E4" w:rsidRDefault="003F32C9" w:rsidP="003F32C9">
      <w:pPr>
        <w:jc w:val="both"/>
        <w:rPr>
          <w:rFonts w:ascii="Arial" w:hAnsi="Arial" w:cs="Arial"/>
          <w:lang w:val="en-US"/>
        </w:rPr>
      </w:pPr>
    </w:p>
    <w:p w:rsidR="003F32C9" w:rsidRPr="001F71E4" w:rsidRDefault="003F32C9" w:rsidP="003F32C9">
      <w:pPr>
        <w:widowControl/>
        <w:numPr>
          <w:ilvl w:val="0"/>
          <w:numId w:val="18"/>
        </w:numPr>
        <w:tabs>
          <w:tab w:val="num" w:pos="851"/>
        </w:tabs>
        <w:autoSpaceDE/>
        <w:autoSpaceDN/>
        <w:adjustRightInd/>
        <w:jc w:val="both"/>
        <w:rPr>
          <w:rFonts w:ascii="Arial" w:hAnsi="Arial" w:cs="Arial"/>
          <w:lang w:val="en-US"/>
        </w:rPr>
      </w:pPr>
      <w:r w:rsidRPr="001F71E4">
        <w:rPr>
          <w:rFonts w:ascii="Arial" w:hAnsi="Arial" w:cs="Arial"/>
          <w:lang w:val="en-US"/>
        </w:rPr>
        <w:t>A procedure used to manage /dispose-of</w:t>
      </w:r>
      <w:r>
        <w:rPr>
          <w:rFonts w:ascii="Arial" w:hAnsi="Arial" w:cs="Arial"/>
          <w:lang w:val="en-US"/>
        </w:rPr>
        <w:t>f</w:t>
      </w:r>
      <w:r w:rsidRPr="001F71E4">
        <w:rPr>
          <w:rFonts w:ascii="Arial" w:hAnsi="Arial" w:cs="Arial"/>
          <w:lang w:val="en-US"/>
        </w:rPr>
        <w:t xml:space="preserve"> </w:t>
      </w:r>
      <w:r w:rsidRPr="0093364E">
        <w:rPr>
          <w:rFonts w:ascii="Arial" w:hAnsi="Arial" w:cs="Arial"/>
          <w:b/>
          <w:lang w:val="en-US"/>
        </w:rPr>
        <w:t>ferrous metal</w:t>
      </w:r>
      <w:r w:rsidRPr="001F71E4">
        <w:rPr>
          <w:rFonts w:ascii="Arial" w:hAnsi="Arial" w:cs="Arial"/>
          <w:lang w:val="en-US"/>
        </w:rPr>
        <w:t xml:space="preserve"> is submitted to </w:t>
      </w:r>
      <w:r w:rsidRPr="001F71E4">
        <w:rPr>
          <w:rFonts w:ascii="Arial" w:hAnsi="Arial" w:cs="Arial"/>
          <w:lang w:val="en-US"/>
        </w:rPr>
        <w:tab/>
        <w:t>Esk</w:t>
      </w:r>
      <w:r>
        <w:rPr>
          <w:rFonts w:ascii="Arial" w:hAnsi="Arial" w:cs="Arial"/>
          <w:lang w:val="en-US"/>
        </w:rPr>
        <w:t xml:space="preserve">om prior the collection of </w:t>
      </w:r>
      <w:r w:rsidRPr="00900A5D">
        <w:rPr>
          <w:rFonts w:ascii="Arial" w:hAnsi="Arial" w:cs="Arial"/>
          <w:b/>
          <w:lang w:val="en-US"/>
        </w:rPr>
        <w:t>ferrous metal</w:t>
      </w:r>
      <w:r w:rsidRPr="001F71E4">
        <w:rPr>
          <w:rFonts w:ascii="Arial" w:hAnsi="Arial" w:cs="Arial"/>
          <w:lang w:val="en-US"/>
        </w:rPr>
        <w:t>.</w:t>
      </w:r>
    </w:p>
    <w:p w:rsidR="003F32C9" w:rsidRPr="001F71E4" w:rsidRDefault="003F32C9" w:rsidP="003F32C9">
      <w:pPr>
        <w:widowControl/>
        <w:numPr>
          <w:ilvl w:val="0"/>
          <w:numId w:val="18"/>
        </w:numPr>
        <w:tabs>
          <w:tab w:val="num" w:pos="851"/>
        </w:tabs>
        <w:autoSpaceDE/>
        <w:autoSpaceDN/>
        <w:adjustRightInd/>
        <w:jc w:val="both"/>
        <w:rPr>
          <w:rFonts w:ascii="Arial" w:hAnsi="Arial" w:cs="Arial"/>
          <w:lang w:val="en-US"/>
        </w:rPr>
      </w:pPr>
      <w:r w:rsidRPr="001F71E4">
        <w:rPr>
          <w:rFonts w:ascii="Arial" w:hAnsi="Arial" w:cs="Arial"/>
          <w:lang w:val="en-US"/>
        </w:rPr>
        <w:t xml:space="preserve">Items collected are recorded and report submitted to Eskom before </w:t>
      </w:r>
      <w:r w:rsidRPr="001F71E4">
        <w:rPr>
          <w:rFonts w:ascii="Arial" w:hAnsi="Arial" w:cs="Arial"/>
          <w:lang w:val="en-US"/>
        </w:rPr>
        <w:tab/>
        <w:t>payments.</w:t>
      </w:r>
    </w:p>
    <w:p w:rsidR="003F32C9" w:rsidRPr="001F71E4" w:rsidRDefault="003F32C9" w:rsidP="003F32C9">
      <w:pPr>
        <w:jc w:val="both"/>
        <w:rPr>
          <w:rFonts w:ascii="Arial" w:hAnsi="Arial" w:cs="Arial"/>
          <w:lang w:val="en-US"/>
        </w:rPr>
      </w:pPr>
    </w:p>
    <w:p w:rsidR="003F32C9" w:rsidRPr="001F71E4" w:rsidRDefault="003F32C9" w:rsidP="003F32C9">
      <w:pPr>
        <w:jc w:val="both"/>
        <w:rPr>
          <w:rFonts w:ascii="Arial" w:hAnsi="Arial" w:cs="Arial"/>
          <w:b/>
          <w:bCs/>
          <w:lang w:val="en-US"/>
        </w:rPr>
      </w:pPr>
      <w:r w:rsidRPr="001F71E4">
        <w:rPr>
          <w:rFonts w:ascii="Arial" w:hAnsi="Arial" w:cs="Arial"/>
          <w:b/>
          <w:bCs/>
          <w:lang w:val="en-US"/>
        </w:rPr>
        <w:t>The requirements of the following Acts are to be adhered during the period of this contract.</w:t>
      </w:r>
    </w:p>
    <w:p w:rsidR="003F32C9" w:rsidRPr="001F71E4" w:rsidRDefault="003F32C9" w:rsidP="003F32C9">
      <w:pPr>
        <w:jc w:val="both"/>
        <w:rPr>
          <w:rFonts w:ascii="Arial" w:hAnsi="Arial" w:cs="Arial"/>
          <w:lang w:val="en-US"/>
        </w:rPr>
      </w:pPr>
    </w:p>
    <w:p w:rsidR="003F32C9" w:rsidRPr="001F71E4"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 xml:space="preserve">The National Road Traffic Act (Act 93 of 1996) </w:t>
      </w:r>
    </w:p>
    <w:p w:rsidR="003F32C9" w:rsidRPr="001F71E4"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The Hazardous Substance Act (Act 15 of 1973</w:t>
      </w:r>
      <w:r w:rsidRPr="001F71E4">
        <w:rPr>
          <w:rFonts w:ascii="Arial" w:hAnsi="Arial" w:cs="Arial"/>
          <w:u w:val="single"/>
        </w:rPr>
        <w:t>)</w:t>
      </w:r>
    </w:p>
    <w:p w:rsidR="003F32C9" w:rsidRPr="001F71E4"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 xml:space="preserve">The Occupational, Health and Safety Act (Act 85 0f 1993) </w:t>
      </w:r>
    </w:p>
    <w:p w:rsidR="003F32C9" w:rsidRPr="001F71E4"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The Environment Conservation Act (Act 73 of 1989)</w:t>
      </w:r>
    </w:p>
    <w:p w:rsidR="003F32C9" w:rsidRPr="001F71E4"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The National Environmental Management Act (Act 107 of 1998)</w:t>
      </w:r>
    </w:p>
    <w:p w:rsidR="003F32C9" w:rsidRPr="008036E0" w:rsidRDefault="003F32C9" w:rsidP="003F32C9">
      <w:pPr>
        <w:widowControl/>
        <w:numPr>
          <w:ilvl w:val="0"/>
          <w:numId w:val="19"/>
        </w:numPr>
        <w:tabs>
          <w:tab w:val="num" w:pos="851"/>
        </w:tabs>
        <w:autoSpaceDE/>
        <w:autoSpaceDN/>
        <w:adjustRightInd/>
        <w:jc w:val="both"/>
        <w:rPr>
          <w:rFonts w:ascii="Arial" w:hAnsi="Arial" w:cs="Arial"/>
          <w:u w:val="single"/>
        </w:rPr>
      </w:pPr>
      <w:r w:rsidRPr="001F71E4">
        <w:rPr>
          <w:rFonts w:ascii="Arial" w:hAnsi="Arial" w:cs="Arial"/>
        </w:rPr>
        <w:t>The National Water Act (Act 36 of 1998)</w:t>
      </w:r>
    </w:p>
    <w:p w:rsidR="003F32C9" w:rsidRDefault="003F32C9" w:rsidP="003F32C9">
      <w:pPr>
        <w:tabs>
          <w:tab w:val="left" w:pos="540"/>
          <w:tab w:val="left" w:pos="900"/>
          <w:tab w:val="left" w:pos="2835"/>
        </w:tabs>
        <w:ind w:right="-22"/>
        <w:jc w:val="both"/>
        <w:rPr>
          <w:rFonts w:ascii="Arial" w:hAnsi="Arial" w:cs="Arial"/>
          <w:b/>
          <w:sz w:val="22"/>
          <w:lang w:val="en-US"/>
        </w:rPr>
      </w:pPr>
    </w:p>
    <w:p w:rsidR="003F32C9" w:rsidRDefault="003F32C9" w:rsidP="003F32C9">
      <w:pPr>
        <w:tabs>
          <w:tab w:val="left" w:pos="540"/>
          <w:tab w:val="left" w:pos="900"/>
          <w:tab w:val="left" w:pos="2835"/>
        </w:tabs>
        <w:ind w:right="-22"/>
        <w:jc w:val="both"/>
        <w:rPr>
          <w:rFonts w:ascii="Arial" w:hAnsi="Arial" w:cs="Arial"/>
          <w:b/>
          <w:sz w:val="22"/>
          <w:lang w:val="en-US"/>
        </w:rPr>
      </w:pPr>
    </w:p>
    <w:p w:rsidR="003F32C9" w:rsidRPr="001F71E4" w:rsidRDefault="003F32C9" w:rsidP="003F32C9">
      <w:pPr>
        <w:tabs>
          <w:tab w:val="left" w:pos="540"/>
          <w:tab w:val="left" w:pos="900"/>
          <w:tab w:val="left" w:pos="2835"/>
        </w:tabs>
        <w:ind w:right="-22"/>
        <w:jc w:val="both"/>
        <w:rPr>
          <w:rFonts w:ascii="Arial" w:hAnsi="Arial" w:cs="Arial"/>
          <w:b/>
          <w:sz w:val="22"/>
          <w:lang w:val="en-US"/>
        </w:rPr>
      </w:pPr>
      <w:r w:rsidRPr="001F71E4">
        <w:rPr>
          <w:rFonts w:ascii="Arial" w:hAnsi="Arial" w:cs="Arial"/>
          <w:b/>
          <w:sz w:val="22"/>
          <w:lang w:val="en-US"/>
        </w:rPr>
        <w:t>For and on behalf of the company: ……………………………………………………………….</w:t>
      </w:r>
    </w:p>
    <w:p w:rsidR="003F32C9" w:rsidRPr="001F71E4" w:rsidRDefault="003F32C9" w:rsidP="003F32C9">
      <w:pPr>
        <w:tabs>
          <w:tab w:val="left" w:pos="540"/>
          <w:tab w:val="left" w:pos="900"/>
          <w:tab w:val="left" w:pos="2835"/>
        </w:tabs>
        <w:ind w:right="-22"/>
        <w:jc w:val="both"/>
        <w:rPr>
          <w:rFonts w:ascii="Arial" w:hAnsi="Arial" w:cs="Arial"/>
          <w:b/>
          <w:sz w:val="22"/>
          <w:lang w:val="en-US"/>
        </w:rPr>
      </w:pPr>
    </w:p>
    <w:p w:rsidR="003F32C9" w:rsidRPr="001F71E4" w:rsidRDefault="003F32C9" w:rsidP="003F32C9">
      <w:pPr>
        <w:tabs>
          <w:tab w:val="left" w:pos="540"/>
          <w:tab w:val="left" w:pos="900"/>
          <w:tab w:val="left" w:pos="2835"/>
        </w:tabs>
        <w:ind w:right="-22"/>
        <w:jc w:val="both"/>
        <w:rPr>
          <w:rFonts w:ascii="Arial" w:hAnsi="Arial"/>
          <w:b/>
          <w:sz w:val="22"/>
          <w:lang w:val="en-US"/>
        </w:rPr>
      </w:pPr>
      <w:r w:rsidRPr="001F71E4">
        <w:rPr>
          <w:rFonts w:ascii="Arial" w:hAnsi="Arial" w:cs="Arial"/>
          <w:b/>
          <w:sz w:val="22"/>
          <w:lang w:val="en-US"/>
        </w:rPr>
        <w:t>Name of signatory/signatories: ………………………………………………………………</w:t>
      </w:r>
      <w:r w:rsidRPr="001F71E4">
        <w:rPr>
          <w:rFonts w:ascii="Arial" w:hAnsi="Arial"/>
          <w:b/>
          <w:sz w:val="22"/>
          <w:lang w:val="en-US"/>
        </w:rPr>
        <w:t>……</w:t>
      </w:r>
    </w:p>
    <w:p w:rsidR="003F32C9" w:rsidRPr="001F71E4" w:rsidRDefault="003F32C9" w:rsidP="003F32C9">
      <w:pPr>
        <w:tabs>
          <w:tab w:val="left" w:pos="540"/>
          <w:tab w:val="left" w:pos="900"/>
          <w:tab w:val="left" w:pos="2835"/>
        </w:tabs>
        <w:ind w:right="-22"/>
        <w:jc w:val="both"/>
        <w:rPr>
          <w:rFonts w:ascii="Arial" w:hAnsi="Arial"/>
          <w:b/>
          <w:sz w:val="22"/>
          <w:lang w:val="en-US"/>
        </w:rPr>
      </w:pPr>
    </w:p>
    <w:p w:rsidR="003F32C9" w:rsidRPr="001F71E4" w:rsidRDefault="003F32C9" w:rsidP="003F32C9">
      <w:pPr>
        <w:tabs>
          <w:tab w:val="left" w:pos="540"/>
          <w:tab w:val="left" w:pos="900"/>
          <w:tab w:val="left" w:pos="2835"/>
        </w:tabs>
        <w:ind w:right="-22"/>
        <w:jc w:val="both"/>
        <w:rPr>
          <w:rFonts w:ascii="Arial" w:hAnsi="Arial"/>
          <w:b/>
          <w:sz w:val="22"/>
          <w:lang w:val="en-US"/>
        </w:rPr>
      </w:pPr>
      <w:r w:rsidRPr="001F71E4">
        <w:rPr>
          <w:rFonts w:ascii="Arial" w:hAnsi="Arial"/>
          <w:b/>
          <w:sz w:val="22"/>
          <w:lang w:val="en-US"/>
        </w:rPr>
        <w:t>Official capacity/capacities: ……………………………………………………………………….</w:t>
      </w:r>
    </w:p>
    <w:p w:rsidR="003F32C9" w:rsidRPr="001F71E4" w:rsidRDefault="003F32C9" w:rsidP="003F32C9">
      <w:pPr>
        <w:tabs>
          <w:tab w:val="left" w:pos="540"/>
          <w:tab w:val="left" w:pos="900"/>
          <w:tab w:val="left" w:pos="2835"/>
        </w:tabs>
        <w:ind w:right="-22"/>
        <w:jc w:val="both"/>
        <w:rPr>
          <w:rFonts w:ascii="Arial" w:hAnsi="Arial"/>
          <w:b/>
          <w:sz w:val="22"/>
          <w:lang w:val="en-US"/>
        </w:rPr>
      </w:pPr>
    </w:p>
    <w:p w:rsidR="003F32C9" w:rsidRDefault="003F32C9" w:rsidP="003F32C9">
      <w:pPr>
        <w:tabs>
          <w:tab w:val="left" w:pos="540"/>
          <w:tab w:val="left" w:pos="900"/>
          <w:tab w:val="left" w:pos="2835"/>
        </w:tabs>
        <w:ind w:right="-22"/>
        <w:jc w:val="both"/>
        <w:rPr>
          <w:rFonts w:ascii="Arial" w:hAnsi="Arial"/>
          <w:b/>
          <w:sz w:val="22"/>
          <w:lang w:val="en-US"/>
        </w:rPr>
      </w:pPr>
      <w:r w:rsidRPr="001F71E4">
        <w:rPr>
          <w:rFonts w:ascii="Arial" w:hAnsi="Arial"/>
          <w:b/>
          <w:sz w:val="22"/>
          <w:lang w:val="en-US"/>
        </w:rPr>
        <w:t>Date: ………………………</w:t>
      </w:r>
      <w:r w:rsidR="00B014BB">
        <w:rPr>
          <w:rFonts w:ascii="Arial" w:hAnsi="Arial"/>
          <w:b/>
          <w:sz w:val="22"/>
          <w:lang w:val="en-US"/>
        </w:rPr>
        <w:t>……………………. Enquiry No: OLT2008165</w:t>
      </w:r>
    </w:p>
    <w:p w:rsidR="003F32C9" w:rsidRDefault="003F32C9" w:rsidP="003F32C9">
      <w:pPr>
        <w:tabs>
          <w:tab w:val="left" w:pos="540"/>
          <w:tab w:val="left" w:pos="900"/>
          <w:tab w:val="left" w:pos="2835"/>
        </w:tabs>
        <w:ind w:right="-22"/>
        <w:jc w:val="both"/>
        <w:rPr>
          <w:rFonts w:ascii="Arial" w:hAnsi="Arial"/>
          <w:b/>
          <w:sz w:val="22"/>
          <w:lang w:val="en-US"/>
        </w:rPr>
      </w:pPr>
    </w:p>
    <w:p w:rsidR="003F32C9" w:rsidRPr="001F71E4" w:rsidRDefault="003F32C9" w:rsidP="003F32C9">
      <w:pPr>
        <w:tabs>
          <w:tab w:val="left" w:pos="-284"/>
        </w:tabs>
        <w:spacing w:line="360" w:lineRule="auto"/>
        <w:ind w:right="-22"/>
        <w:jc w:val="both"/>
        <w:rPr>
          <w:rFonts w:ascii="Arial" w:hAnsi="Arial"/>
          <w:b/>
          <w:highlight w:val="yellow"/>
          <w:lang w:val="en-US"/>
        </w:rPr>
      </w:pPr>
      <w:r w:rsidRPr="001F71E4">
        <w:rPr>
          <w:rFonts w:ascii="Arial" w:hAnsi="Arial" w:cs="Arial"/>
          <w:b/>
          <w:sz w:val="22"/>
          <w:szCs w:val="22"/>
          <w:u w:val="single"/>
        </w:rPr>
        <w:t>ANNEXURE H</w:t>
      </w:r>
    </w:p>
    <w:p w:rsidR="003F32C9" w:rsidRPr="001F71E4" w:rsidRDefault="003F32C9" w:rsidP="003F32C9">
      <w:pPr>
        <w:tabs>
          <w:tab w:val="left" w:pos="2835"/>
        </w:tabs>
        <w:spacing w:line="480" w:lineRule="atLeast"/>
        <w:ind w:right="-22"/>
        <w:rPr>
          <w:rFonts w:ascii="Arial" w:hAnsi="Arial"/>
          <w:b/>
          <w:sz w:val="28"/>
          <w:szCs w:val="28"/>
        </w:rPr>
      </w:pPr>
      <w:r w:rsidRPr="001F71E4">
        <w:rPr>
          <w:rFonts w:ascii="Arial" w:hAnsi="Arial"/>
          <w:b/>
          <w:sz w:val="28"/>
          <w:szCs w:val="28"/>
        </w:rPr>
        <w:t xml:space="preserve">HEALTH </w:t>
      </w:r>
      <w:smartTag w:uri="urn:schemas-microsoft-com:office:smarttags" w:element="stockticker">
        <w:r w:rsidRPr="001F71E4">
          <w:rPr>
            <w:rFonts w:ascii="Arial" w:hAnsi="Arial"/>
            <w:b/>
            <w:sz w:val="28"/>
            <w:szCs w:val="28"/>
          </w:rPr>
          <w:t>AND</w:t>
        </w:r>
      </w:smartTag>
      <w:r w:rsidRPr="001F71E4">
        <w:rPr>
          <w:rFonts w:ascii="Arial" w:hAnsi="Arial"/>
          <w:b/>
          <w:sz w:val="28"/>
          <w:szCs w:val="28"/>
        </w:rPr>
        <w:t xml:space="preserve"> SAFETY REQUIREMENTS</w:t>
      </w:r>
    </w:p>
    <w:p w:rsidR="003F32C9" w:rsidRPr="001F71E4" w:rsidRDefault="003F32C9" w:rsidP="003F32C9">
      <w:pPr>
        <w:rPr>
          <w:rFonts w:ascii="Arial" w:eastAsia="Calibri" w:hAnsi="Arial" w:cs="Arial"/>
        </w:rPr>
      </w:pPr>
    </w:p>
    <w:p w:rsidR="003F32C9" w:rsidRPr="001F71E4" w:rsidRDefault="003F32C9" w:rsidP="003F32C9">
      <w:pPr>
        <w:jc w:val="both"/>
        <w:rPr>
          <w:rFonts w:ascii="Arial" w:eastAsia="Calibri" w:hAnsi="Arial" w:cs="Arial"/>
        </w:rPr>
      </w:pPr>
      <w:r w:rsidRPr="001F71E4">
        <w:rPr>
          <w:rFonts w:ascii="Arial" w:eastAsia="Calibri" w:hAnsi="Arial" w:cs="Arial"/>
        </w:rPr>
        <w:t>The tenderer shall develop and submit a health and safety plan to the satisfaction of Eskom. The health and safety plan shall contain a list of all activities that will be undertaken on Eskom sites in relation to the scope of work to be performed.</w:t>
      </w:r>
    </w:p>
    <w:p w:rsidR="003F32C9" w:rsidRPr="001F71E4" w:rsidRDefault="003F32C9" w:rsidP="003F32C9">
      <w:pPr>
        <w:rPr>
          <w:rFonts w:ascii="Arial" w:eastAsia="Calibri" w:hAnsi="Arial" w:cs="Arial"/>
        </w:rPr>
      </w:pPr>
    </w:p>
    <w:p w:rsidR="003F32C9" w:rsidRPr="001F71E4" w:rsidRDefault="003F32C9" w:rsidP="003F32C9">
      <w:pPr>
        <w:jc w:val="both"/>
        <w:rPr>
          <w:rFonts w:ascii="Arial" w:eastAsia="Calibri" w:hAnsi="Arial" w:cs="Arial"/>
          <w:bCs/>
        </w:rPr>
      </w:pPr>
      <w:r w:rsidRPr="001F71E4">
        <w:rPr>
          <w:rFonts w:ascii="Arial" w:eastAsia="Calibri" w:hAnsi="Arial" w:cs="Arial"/>
          <w:bCs/>
        </w:rPr>
        <w:t>The tenderer shall comply with the Eskom Safety rules and legislation requirements re</w:t>
      </w:r>
      <w:r>
        <w:rPr>
          <w:rFonts w:ascii="Arial" w:eastAsia="Calibri" w:hAnsi="Arial" w:cs="Arial"/>
          <w:bCs/>
        </w:rPr>
        <w:t>levant to the scope of work.</w:t>
      </w:r>
      <w:r w:rsidRPr="001F71E4">
        <w:rPr>
          <w:rFonts w:ascii="Arial" w:eastAsia="Calibri" w:hAnsi="Arial" w:cs="Arial"/>
          <w:bCs/>
        </w:rPr>
        <w:t xml:space="preserve"> </w:t>
      </w:r>
    </w:p>
    <w:p w:rsidR="003F32C9" w:rsidRPr="001F71E4" w:rsidRDefault="003F32C9" w:rsidP="003F32C9">
      <w:pPr>
        <w:jc w:val="both"/>
        <w:rPr>
          <w:rFonts w:ascii="Arial" w:eastAsia="Calibri" w:hAnsi="Arial" w:cs="Arial"/>
          <w:bCs/>
        </w:rPr>
      </w:pPr>
    </w:p>
    <w:p w:rsidR="003F32C9" w:rsidRDefault="003F32C9" w:rsidP="003F32C9">
      <w:pPr>
        <w:spacing w:line="240" w:lineRule="atLeast"/>
        <w:jc w:val="both"/>
        <w:rPr>
          <w:rFonts w:ascii="Arial" w:hAnsi="Arial" w:cs="Arial"/>
          <w:b/>
        </w:rPr>
      </w:pPr>
      <w:r>
        <w:rPr>
          <w:rFonts w:ascii="Arial" w:hAnsi="Arial" w:cs="Arial"/>
          <w:b/>
        </w:rPr>
        <w:t>5.2</w:t>
      </w:r>
      <w:r w:rsidRPr="00D76532">
        <w:rPr>
          <w:rFonts w:ascii="Arial" w:hAnsi="Arial" w:cs="Arial"/>
          <w:b/>
        </w:rPr>
        <w:tab/>
      </w:r>
      <w:r w:rsidRPr="00FD2926">
        <w:rPr>
          <w:rFonts w:ascii="Arial" w:hAnsi="Arial" w:cs="Arial"/>
          <w:b/>
          <w:u w:val="single"/>
        </w:rPr>
        <w:t>FINACIAL EVALUATION</w:t>
      </w:r>
    </w:p>
    <w:p w:rsidR="003F32C9" w:rsidRDefault="003F32C9" w:rsidP="003F32C9">
      <w:pPr>
        <w:spacing w:line="240" w:lineRule="atLeast"/>
        <w:jc w:val="both"/>
        <w:rPr>
          <w:rFonts w:ascii="Arial" w:hAnsi="Arial" w:cs="Arial"/>
        </w:rPr>
      </w:pPr>
    </w:p>
    <w:p w:rsidR="003F32C9" w:rsidRDefault="003F32C9" w:rsidP="003F32C9">
      <w:pPr>
        <w:spacing w:line="240" w:lineRule="atLeast"/>
        <w:jc w:val="both"/>
        <w:rPr>
          <w:rFonts w:ascii="Arial" w:hAnsi="Arial" w:cs="Arial"/>
        </w:rPr>
      </w:pPr>
      <w:r w:rsidRPr="00D76532">
        <w:rPr>
          <w:rFonts w:ascii="Arial" w:hAnsi="Arial" w:cs="Arial"/>
        </w:rPr>
        <w:t>The</w:t>
      </w:r>
      <w:r>
        <w:rPr>
          <w:rFonts w:ascii="Arial" w:hAnsi="Arial" w:cs="Arial"/>
          <w:b/>
        </w:rPr>
        <w:t xml:space="preserve"> </w:t>
      </w:r>
      <w:r w:rsidRPr="00D76532">
        <w:rPr>
          <w:rFonts w:ascii="Arial" w:hAnsi="Arial" w:cs="Arial"/>
        </w:rPr>
        <w:t>following criteria and their</w:t>
      </w:r>
      <w:r>
        <w:rPr>
          <w:rFonts w:ascii="Arial" w:hAnsi="Arial" w:cs="Arial"/>
          <w:b/>
        </w:rPr>
        <w:t xml:space="preserve"> </w:t>
      </w:r>
      <w:r w:rsidRPr="00D76532">
        <w:rPr>
          <w:rFonts w:ascii="Arial" w:hAnsi="Arial" w:cs="Arial"/>
        </w:rPr>
        <w:t xml:space="preserve">individual weight in % will be used for the evaluation of price.  </w:t>
      </w:r>
    </w:p>
    <w:p w:rsidR="003F32C9" w:rsidRDefault="003F32C9" w:rsidP="003F32C9">
      <w:pPr>
        <w:spacing w:line="240" w:lineRule="atLeast"/>
        <w:jc w:val="both"/>
        <w:rPr>
          <w:rFonts w:ascii="Arial" w:hAnsi="Arial" w:cs="Arial"/>
        </w:rPr>
      </w:pPr>
    </w:p>
    <w:tbl>
      <w:tblPr>
        <w:tblStyle w:val="TableGrid"/>
        <w:tblW w:w="0" w:type="auto"/>
        <w:tblLook w:val="04A0" w:firstRow="1" w:lastRow="0" w:firstColumn="1" w:lastColumn="0" w:noHBand="0" w:noVBand="1"/>
      </w:tblPr>
      <w:tblGrid>
        <w:gridCol w:w="7621"/>
        <w:gridCol w:w="1621"/>
      </w:tblGrid>
      <w:tr w:rsidR="003F32C9" w:rsidTr="003F32C9">
        <w:tc>
          <w:tcPr>
            <w:tcW w:w="7621" w:type="dxa"/>
          </w:tcPr>
          <w:p w:rsidR="003F32C9" w:rsidRDefault="003F32C9" w:rsidP="003F32C9">
            <w:pPr>
              <w:spacing w:line="240" w:lineRule="atLeast"/>
              <w:jc w:val="both"/>
              <w:rPr>
                <w:rFonts w:ascii="Arial" w:hAnsi="Arial" w:cs="Arial"/>
              </w:rPr>
            </w:pPr>
            <w:r>
              <w:rPr>
                <w:rFonts w:ascii="Arial" w:hAnsi="Arial" w:cs="Arial"/>
              </w:rPr>
              <w:t>Price evaluation criteria (100%)</w:t>
            </w:r>
          </w:p>
        </w:tc>
        <w:tc>
          <w:tcPr>
            <w:tcW w:w="1621" w:type="dxa"/>
          </w:tcPr>
          <w:p w:rsidR="003F32C9" w:rsidRDefault="003F32C9" w:rsidP="003F32C9">
            <w:pPr>
              <w:spacing w:line="240" w:lineRule="atLeast"/>
              <w:jc w:val="both"/>
              <w:rPr>
                <w:rFonts w:ascii="Arial" w:hAnsi="Arial" w:cs="Arial"/>
              </w:rPr>
            </w:pPr>
            <w:r>
              <w:rPr>
                <w:rFonts w:ascii="Arial" w:hAnsi="Arial" w:cs="Arial"/>
              </w:rPr>
              <w:t>Weights</w:t>
            </w:r>
          </w:p>
        </w:tc>
      </w:tr>
      <w:tr w:rsidR="003F32C9" w:rsidTr="003F32C9">
        <w:tc>
          <w:tcPr>
            <w:tcW w:w="7621" w:type="dxa"/>
          </w:tcPr>
          <w:p w:rsidR="003F32C9" w:rsidRDefault="003F32C9" w:rsidP="003F32C9">
            <w:pPr>
              <w:spacing w:line="240" w:lineRule="atLeast"/>
              <w:jc w:val="both"/>
              <w:rPr>
                <w:rFonts w:ascii="Arial" w:hAnsi="Arial" w:cs="Arial"/>
              </w:rPr>
            </w:pPr>
            <w:r>
              <w:rPr>
                <w:rFonts w:ascii="Arial" w:hAnsi="Arial" w:cs="Arial"/>
              </w:rPr>
              <w:t>Financial - Price Schedule</w:t>
            </w:r>
          </w:p>
        </w:tc>
        <w:tc>
          <w:tcPr>
            <w:tcW w:w="1621" w:type="dxa"/>
          </w:tcPr>
          <w:p w:rsidR="003F32C9" w:rsidRDefault="003F32C9" w:rsidP="003F32C9">
            <w:pPr>
              <w:spacing w:line="240" w:lineRule="atLeast"/>
              <w:jc w:val="both"/>
              <w:rPr>
                <w:rFonts w:ascii="Arial" w:hAnsi="Arial" w:cs="Arial"/>
              </w:rPr>
            </w:pPr>
            <w:r>
              <w:rPr>
                <w:rFonts w:ascii="Arial" w:hAnsi="Arial" w:cs="Arial"/>
              </w:rPr>
              <w:t>80%</w:t>
            </w:r>
          </w:p>
        </w:tc>
      </w:tr>
      <w:tr w:rsidR="003F32C9" w:rsidTr="003F32C9">
        <w:tc>
          <w:tcPr>
            <w:tcW w:w="7621" w:type="dxa"/>
          </w:tcPr>
          <w:p w:rsidR="003F32C9" w:rsidRDefault="00B014BB" w:rsidP="003F32C9">
            <w:pPr>
              <w:spacing w:line="240" w:lineRule="atLeast"/>
              <w:jc w:val="both"/>
              <w:rPr>
                <w:rFonts w:ascii="Arial" w:hAnsi="Arial" w:cs="Arial"/>
              </w:rPr>
            </w:pPr>
            <w:r>
              <w:rPr>
                <w:rFonts w:ascii="Arial" w:hAnsi="Arial" w:cs="Arial"/>
              </w:rPr>
              <w:t>B-BBEE Status</w:t>
            </w:r>
          </w:p>
        </w:tc>
        <w:tc>
          <w:tcPr>
            <w:tcW w:w="1621" w:type="dxa"/>
          </w:tcPr>
          <w:p w:rsidR="003F32C9" w:rsidRDefault="003F32C9" w:rsidP="003F32C9">
            <w:pPr>
              <w:spacing w:line="240" w:lineRule="atLeast"/>
              <w:jc w:val="both"/>
              <w:rPr>
                <w:rFonts w:ascii="Arial" w:hAnsi="Arial" w:cs="Arial"/>
              </w:rPr>
            </w:pPr>
            <w:r>
              <w:rPr>
                <w:rFonts w:ascii="Arial" w:hAnsi="Arial" w:cs="Arial"/>
              </w:rPr>
              <w:t>20%</w:t>
            </w:r>
          </w:p>
        </w:tc>
      </w:tr>
      <w:tr w:rsidR="003F32C9" w:rsidTr="003F32C9">
        <w:tc>
          <w:tcPr>
            <w:tcW w:w="7621" w:type="dxa"/>
          </w:tcPr>
          <w:p w:rsidR="003F32C9" w:rsidRDefault="003F32C9" w:rsidP="003F32C9">
            <w:pPr>
              <w:spacing w:line="240" w:lineRule="atLeast"/>
              <w:jc w:val="both"/>
              <w:rPr>
                <w:rFonts w:ascii="Arial" w:hAnsi="Arial" w:cs="Arial"/>
              </w:rPr>
            </w:pPr>
            <w:r>
              <w:rPr>
                <w:rFonts w:ascii="Arial" w:hAnsi="Arial" w:cs="Arial"/>
              </w:rPr>
              <w:t>Total</w:t>
            </w:r>
          </w:p>
        </w:tc>
        <w:tc>
          <w:tcPr>
            <w:tcW w:w="1621" w:type="dxa"/>
          </w:tcPr>
          <w:p w:rsidR="003F32C9" w:rsidRDefault="003F32C9" w:rsidP="003F32C9">
            <w:pPr>
              <w:spacing w:line="240" w:lineRule="atLeast"/>
              <w:jc w:val="both"/>
              <w:rPr>
                <w:rFonts w:ascii="Arial" w:hAnsi="Arial" w:cs="Arial"/>
              </w:rPr>
            </w:pPr>
            <w:r>
              <w:rPr>
                <w:rFonts w:ascii="Arial" w:hAnsi="Arial" w:cs="Arial"/>
              </w:rPr>
              <w:t>100%</w:t>
            </w:r>
          </w:p>
        </w:tc>
      </w:tr>
    </w:tbl>
    <w:p w:rsidR="003F32C9" w:rsidRDefault="003F32C9" w:rsidP="003F32C9">
      <w:pPr>
        <w:spacing w:line="240" w:lineRule="atLeast"/>
        <w:jc w:val="both"/>
        <w:rPr>
          <w:rFonts w:ascii="Arial" w:hAnsi="Arial" w:cs="Arial"/>
        </w:rPr>
      </w:pPr>
    </w:p>
    <w:p w:rsidR="003F32C9" w:rsidRPr="0038511A" w:rsidRDefault="003F32C9" w:rsidP="003F32C9">
      <w:pPr>
        <w:tabs>
          <w:tab w:val="left" w:pos="117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22"/>
        <w:jc w:val="both"/>
        <w:rPr>
          <w:rFonts w:ascii="Arial" w:hAnsi="Arial" w:cs="Arial"/>
          <w:b/>
          <w:lang w:val="en-US"/>
        </w:rPr>
      </w:pPr>
      <w:r w:rsidRPr="0038511A">
        <w:rPr>
          <w:rFonts w:ascii="Arial" w:hAnsi="Arial" w:cs="Arial"/>
          <w:b/>
          <w:lang w:val="en-US"/>
        </w:rPr>
        <w:t>NOTE:</w:t>
      </w:r>
    </w:p>
    <w:p w:rsidR="003F32C9" w:rsidRPr="0038511A" w:rsidRDefault="003F32C9" w:rsidP="003F32C9">
      <w:pPr>
        <w:tabs>
          <w:tab w:val="left" w:pos="117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22"/>
        <w:jc w:val="both"/>
        <w:rPr>
          <w:rFonts w:ascii="Arial" w:hAnsi="Arial" w:cs="Arial"/>
          <w:b/>
          <w:lang w:val="en-US"/>
        </w:rPr>
      </w:pPr>
    </w:p>
    <w:p w:rsidR="003F32C9" w:rsidRDefault="003F32C9" w:rsidP="003F32C9">
      <w:pPr>
        <w:tabs>
          <w:tab w:val="left" w:pos="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22"/>
        <w:jc w:val="both"/>
        <w:rPr>
          <w:rFonts w:ascii="Arial" w:hAnsi="Arial" w:cs="Arial"/>
          <w:color w:val="000000"/>
          <w:lang w:val="en-US"/>
        </w:rPr>
      </w:pPr>
      <w:r w:rsidRPr="00FC1D04">
        <w:rPr>
          <w:rFonts w:ascii="Arial" w:hAnsi="Arial" w:cs="Arial"/>
          <w:color w:val="000000"/>
          <w:lang w:val="en-US"/>
        </w:rPr>
        <w:t>Eskom’s commercial process will be followed and this process is dependent on the decisions made by the different Eskom Adjudicating authorities</w:t>
      </w:r>
    </w:p>
    <w:p w:rsidR="003F32C9" w:rsidRPr="00FC1D04" w:rsidRDefault="003F32C9" w:rsidP="003F32C9">
      <w:pPr>
        <w:tabs>
          <w:tab w:val="left" w:pos="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22"/>
        <w:jc w:val="both"/>
        <w:rPr>
          <w:rFonts w:ascii="Arial" w:hAnsi="Arial" w:cs="Arial"/>
          <w:color w:val="000000"/>
          <w:lang w:val="en-US"/>
        </w:rPr>
      </w:pPr>
    </w:p>
    <w:p w:rsidR="003F32C9" w:rsidRPr="003F32C9" w:rsidRDefault="003F32C9" w:rsidP="003F32C9">
      <w:pPr>
        <w:pStyle w:val="ListParagraph"/>
        <w:widowControl/>
        <w:numPr>
          <w:ilvl w:val="1"/>
          <w:numId w:val="27"/>
        </w:numPr>
        <w:autoSpaceDE/>
        <w:autoSpaceDN/>
        <w:adjustRightInd/>
        <w:spacing w:line="240" w:lineRule="atLeast"/>
        <w:contextualSpacing/>
        <w:jc w:val="both"/>
        <w:rPr>
          <w:rFonts w:ascii="Arial" w:hAnsi="Arial" w:cs="Arial"/>
          <w:b/>
          <w:u w:val="single"/>
        </w:rPr>
      </w:pPr>
      <w:r>
        <w:rPr>
          <w:rFonts w:ascii="Arial" w:hAnsi="Arial" w:cs="Arial"/>
          <w:b/>
          <w:u w:val="single"/>
        </w:rPr>
        <w:t xml:space="preserve"> </w:t>
      </w:r>
      <w:r w:rsidRPr="003F32C9">
        <w:rPr>
          <w:rFonts w:ascii="Arial" w:hAnsi="Arial" w:cs="Arial"/>
          <w:b/>
          <w:u w:val="single"/>
        </w:rPr>
        <w:t xml:space="preserve">SCOPE OF </w:t>
      </w:r>
      <w:smartTag w:uri="urn:schemas-microsoft-com:office:smarttags" w:element="stockticker">
        <w:r w:rsidRPr="003F32C9">
          <w:rPr>
            <w:rFonts w:ascii="Arial" w:hAnsi="Arial" w:cs="Arial"/>
            <w:b/>
            <w:u w:val="single"/>
          </w:rPr>
          <w:t>WORK</w:t>
        </w:r>
      </w:smartTag>
    </w:p>
    <w:p w:rsidR="003F32C9" w:rsidRDefault="003F32C9" w:rsidP="003F32C9">
      <w:pPr>
        <w:spacing w:line="240" w:lineRule="atLeast"/>
        <w:jc w:val="both"/>
        <w:rPr>
          <w:rFonts w:ascii="Arial" w:hAnsi="Arial" w:cs="Arial"/>
        </w:rPr>
      </w:pPr>
    </w:p>
    <w:p w:rsidR="003F32C9" w:rsidRDefault="003F32C9" w:rsidP="003F32C9">
      <w:pPr>
        <w:spacing w:line="240" w:lineRule="atLeast"/>
        <w:jc w:val="both"/>
        <w:rPr>
          <w:rFonts w:ascii="Arial" w:hAnsi="Arial"/>
        </w:rPr>
      </w:pPr>
      <w:r>
        <w:rPr>
          <w:rFonts w:ascii="Arial" w:hAnsi="Arial" w:cs="Arial"/>
        </w:rPr>
        <w:t>The scope of work will include the p</w:t>
      </w:r>
      <w:r>
        <w:rPr>
          <w:rFonts w:ascii="Arial" w:hAnsi="Arial"/>
        </w:rPr>
        <w:t xml:space="preserve">urchase, collection and removal of </w:t>
      </w:r>
      <w:r w:rsidR="006A4277">
        <w:rPr>
          <w:rFonts w:ascii="Arial" w:hAnsi="Arial"/>
          <w:b/>
        </w:rPr>
        <w:t>COMPLETE SCRAP CONVEYOR BELTS</w:t>
      </w:r>
      <w:r>
        <w:rPr>
          <w:rFonts w:ascii="Arial" w:hAnsi="Arial"/>
          <w:b/>
        </w:rPr>
        <w:t xml:space="preserve">.  </w:t>
      </w:r>
      <w:r>
        <w:rPr>
          <w:rFonts w:ascii="Arial" w:hAnsi="Arial"/>
        </w:rPr>
        <w:t xml:space="preserve"> </w:t>
      </w:r>
    </w:p>
    <w:p w:rsidR="003F32C9" w:rsidRDefault="003F32C9" w:rsidP="003F32C9">
      <w:pPr>
        <w:spacing w:line="240" w:lineRule="exact"/>
        <w:jc w:val="both"/>
        <w:rPr>
          <w:rFonts w:ascii="Arial" w:hAnsi="Arial"/>
        </w:rPr>
      </w:pPr>
    </w:p>
    <w:p w:rsidR="003F32C9" w:rsidRDefault="003F32C9" w:rsidP="003F32C9">
      <w:pPr>
        <w:spacing w:line="240" w:lineRule="atLeast"/>
        <w:jc w:val="both"/>
        <w:rPr>
          <w:rFonts w:ascii="Arial" w:hAnsi="Arial"/>
        </w:rPr>
      </w:pPr>
      <w:r w:rsidRPr="00B77B78">
        <w:rPr>
          <w:rFonts w:ascii="Arial" w:hAnsi="Arial"/>
        </w:rPr>
        <w:t xml:space="preserve">The purchaser will be responsible for the safe collection, handling, removal, loading and transportation of the </w:t>
      </w:r>
      <w:r w:rsidR="006A4277">
        <w:rPr>
          <w:rFonts w:ascii="Arial" w:hAnsi="Arial"/>
        </w:rPr>
        <w:t xml:space="preserve">scrap </w:t>
      </w:r>
      <w:r w:rsidRPr="00B77B78">
        <w:rPr>
          <w:rFonts w:ascii="Arial" w:hAnsi="Arial"/>
        </w:rPr>
        <w:t>material and to clean the site</w:t>
      </w:r>
      <w:r>
        <w:rPr>
          <w:rFonts w:ascii="Arial" w:hAnsi="Arial"/>
        </w:rPr>
        <w:t>,</w:t>
      </w:r>
      <w:r w:rsidRPr="00B77B78">
        <w:rPr>
          <w:rFonts w:ascii="Arial" w:hAnsi="Arial"/>
        </w:rPr>
        <w:t xml:space="preserve"> and must provide their own</w:t>
      </w:r>
      <w:r>
        <w:rPr>
          <w:rFonts w:ascii="Arial" w:hAnsi="Arial"/>
        </w:rPr>
        <w:t xml:space="preserve"> Bins where necessary, </w:t>
      </w:r>
      <w:r w:rsidRPr="00B77B78">
        <w:rPr>
          <w:rFonts w:ascii="Arial" w:hAnsi="Arial"/>
        </w:rPr>
        <w:t>qualified labour and suitable certified plant, machinery, equipment and transport for this purpose.</w:t>
      </w:r>
    </w:p>
    <w:p w:rsidR="003F32C9" w:rsidRPr="00B77B78" w:rsidRDefault="003F32C9" w:rsidP="003F32C9">
      <w:pPr>
        <w:spacing w:line="240" w:lineRule="atLeast"/>
        <w:jc w:val="both"/>
        <w:rPr>
          <w:rFonts w:ascii="Arial" w:hAnsi="Arial"/>
        </w:rPr>
      </w:pPr>
      <w:r w:rsidRPr="00B77B78">
        <w:rPr>
          <w:rFonts w:ascii="Arial" w:hAnsi="Arial"/>
        </w:rPr>
        <w:t xml:space="preserve">  </w:t>
      </w:r>
    </w:p>
    <w:p w:rsidR="003F32C9" w:rsidRDefault="003F32C9" w:rsidP="003F32C9">
      <w:pPr>
        <w:rPr>
          <w:rFonts w:ascii="Arial" w:hAnsi="Arial"/>
        </w:rPr>
      </w:pPr>
      <w:r w:rsidRPr="00B77B78">
        <w:rPr>
          <w:rFonts w:ascii="Arial" w:hAnsi="Arial"/>
        </w:rPr>
        <w:t>The purchaser must assure the site be left clean at completion of their co</w:t>
      </w:r>
      <w:r w:rsidR="006A4277">
        <w:rPr>
          <w:rFonts w:ascii="Arial" w:hAnsi="Arial"/>
        </w:rPr>
        <w:t xml:space="preserve">llection and removal of the </w:t>
      </w:r>
      <w:r w:rsidR="006A4277">
        <w:rPr>
          <w:rFonts w:ascii="Arial" w:hAnsi="Arial"/>
        </w:rPr>
        <w:lastRenderedPageBreak/>
        <w:t>scrap</w:t>
      </w:r>
      <w:r w:rsidRPr="00B77B78">
        <w:rPr>
          <w:rFonts w:ascii="Arial" w:hAnsi="Arial"/>
        </w:rPr>
        <w:t>.</w:t>
      </w:r>
    </w:p>
    <w:p w:rsidR="003F32C9" w:rsidRDefault="003F32C9" w:rsidP="003F32C9">
      <w:pPr>
        <w:rPr>
          <w:rFonts w:ascii="Arial" w:hAnsi="Arial"/>
        </w:rPr>
      </w:pPr>
    </w:p>
    <w:p w:rsidR="003F32C9" w:rsidRDefault="003F32C9" w:rsidP="003F32C9">
      <w:pPr>
        <w:spacing w:line="240" w:lineRule="atLeast"/>
        <w:jc w:val="both"/>
        <w:rPr>
          <w:rFonts w:ascii="Arial" w:hAnsi="Arial"/>
        </w:rPr>
      </w:pPr>
      <w:r w:rsidRPr="00B77B78">
        <w:rPr>
          <w:rFonts w:ascii="Arial" w:hAnsi="Arial"/>
        </w:rPr>
        <w:t xml:space="preserve">The </w:t>
      </w:r>
      <w:r w:rsidR="006A4277">
        <w:rPr>
          <w:rFonts w:ascii="Arial" w:hAnsi="Arial"/>
          <w:b/>
        </w:rPr>
        <w:t>scrap conveyor belts</w:t>
      </w:r>
      <w:r>
        <w:rPr>
          <w:rFonts w:ascii="Arial" w:hAnsi="Arial"/>
          <w:b/>
        </w:rPr>
        <w:t xml:space="preserve"> </w:t>
      </w:r>
      <w:r w:rsidRPr="00B77B78">
        <w:rPr>
          <w:rFonts w:ascii="Arial" w:hAnsi="Arial"/>
        </w:rPr>
        <w:t>on sale will be identified by Eskom.</w:t>
      </w:r>
    </w:p>
    <w:p w:rsidR="003F32C9" w:rsidRDefault="003F32C9" w:rsidP="003F32C9">
      <w:pPr>
        <w:spacing w:line="240" w:lineRule="atLeast"/>
        <w:jc w:val="both"/>
        <w:rPr>
          <w:rFonts w:ascii="Arial" w:hAnsi="Arial"/>
          <w:b/>
        </w:rPr>
      </w:pPr>
    </w:p>
    <w:p w:rsidR="003F32C9" w:rsidRPr="006A4277" w:rsidRDefault="006A4277" w:rsidP="006A4277">
      <w:pPr>
        <w:pStyle w:val="ListParagraph"/>
        <w:widowControl/>
        <w:numPr>
          <w:ilvl w:val="1"/>
          <w:numId w:val="27"/>
        </w:numPr>
        <w:autoSpaceDE/>
        <w:autoSpaceDN/>
        <w:adjustRightInd/>
        <w:spacing w:line="240" w:lineRule="atLeast"/>
        <w:contextualSpacing/>
        <w:jc w:val="both"/>
        <w:rPr>
          <w:rFonts w:ascii="Arial" w:hAnsi="Arial"/>
          <w:b/>
          <w:u w:val="single"/>
        </w:rPr>
      </w:pPr>
      <w:r>
        <w:rPr>
          <w:rFonts w:ascii="Arial" w:hAnsi="Arial"/>
          <w:b/>
          <w:u w:val="single"/>
        </w:rPr>
        <w:t xml:space="preserve"> </w:t>
      </w:r>
      <w:r w:rsidR="003F32C9" w:rsidRPr="006A4277">
        <w:rPr>
          <w:rFonts w:ascii="Arial" w:hAnsi="Arial"/>
          <w:b/>
          <w:u w:val="single"/>
        </w:rPr>
        <w:t>PRICE SCHEDULE</w:t>
      </w:r>
    </w:p>
    <w:p w:rsidR="003F32C9" w:rsidRDefault="003F32C9" w:rsidP="003F32C9">
      <w:pPr>
        <w:pStyle w:val="ListParagraph"/>
        <w:spacing w:line="240" w:lineRule="atLeast"/>
        <w:jc w:val="both"/>
        <w:rPr>
          <w:rFonts w:ascii="Arial" w:hAnsi="Arial"/>
        </w:rPr>
      </w:pPr>
    </w:p>
    <w:p w:rsidR="003F32C9" w:rsidRDefault="003F32C9" w:rsidP="003F32C9">
      <w:pPr>
        <w:spacing w:line="240" w:lineRule="atLeast"/>
        <w:jc w:val="both"/>
        <w:rPr>
          <w:rFonts w:ascii="Arial" w:hAnsi="Arial"/>
        </w:rPr>
      </w:pPr>
      <w:r>
        <w:rPr>
          <w:rFonts w:ascii="Arial" w:hAnsi="Arial"/>
        </w:rPr>
        <w:t xml:space="preserve">For costing purposes the following table and text messages have been compiled. Please bear in mind that each material classification is for a type of scrap and you must factor your costs into your prices. </w:t>
      </w:r>
    </w:p>
    <w:p w:rsidR="003F32C9" w:rsidRDefault="003F32C9" w:rsidP="003F32C9">
      <w:pPr>
        <w:spacing w:line="240" w:lineRule="atLeast"/>
        <w:jc w:val="both"/>
        <w:rPr>
          <w:rFonts w:ascii="Arial" w:hAnsi="Arial"/>
        </w:rPr>
      </w:pPr>
    </w:p>
    <w:p w:rsidR="003F32C9" w:rsidRDefault="003F32C9" w:rsidP="003F32C9">
      <w:pPr>
        <w:spacing w:line="240" w:lineRule="atLeast"/>
        <w:jc w:val="both"/>
        <w:rPr>
          <w:rFonts w:ascii="Arial" w:hAnsi="Arial"/>
        </w:rPr>
      </w:pPr>
      <w:r>
        <w:rPr>
          <w:rFonts w:ascii="Arial" w:hAnsi="Arial"/>
        </w:rPr>
        <w:t>For each disposal transaction the rand price will be calc</w:t>
      </w:r>
      <w:r w:rsidR="006A4277">
        <w:rPr>
          <w:rFonts w:ascii="Arial" w:hAnsi="Arial"/>
        </w:rPr>
        <w:t>ulated at a Rand Value per meter or a Rand Value per Meter</w:t>
      </w:r>
    </w:p>
    <w:p w:rsidR="003F32C9" w:rsidRDefault="003F32C9" w:rsidP="003F32C9">
      <w:pPr>
        <w:spacing w:line="240" w:lineRule="atLeast"/>
        <w:jc w:val="both"/>
        <w:rPr>
          <w:rFonts w:ascii="Arial" w:hAnsi="Arial"/>
        </w:rPr>
      </w:pPr>
    </w:p>
    <w:tbl>
      <w:tblPr>
        <w:tblStyle w:val="TableGrid"/>
        <w:tblW w:w="5553" w:type="dxa"/>
        <w:tblInd w:w="-5" w:type="dxa"/>
        <w:tblLook w:val="04A0" w:firstRow="1" w:lastRow="0" w:firstColumn="1" w:lastColumn="0" w:noHBand="0" w:noVBand="1"/>
      </w:tblPr>
      <w:tblGrid>
        <w:gridCol w:w="2797"/>
        <w:gridCol w:w="2756"/>
      </w:tblGrid>
      <w:tr w:rsidR="006A4277" w:rsidTr="006A4277">
        <w:tc>
          <w:tcPr>
            <w:tcW w:w="2797" w:type="dxa"/>
          </w:tcPr>
          <w:p w:rsidR="006A4277" w:rsidRDefault="006A4277" w:rsidP="003F32C9">
            <w:pPr>
              <w:jc w:val="both"/>
              <w:rPr>
                <w:rFonts w:ascii="Arial" w:hAnsi="Arial"/>
                <w:b/>
              </w:rPr>
            </w:pPr>
            <w:r>
              <w:rPr>
                <w:rFonts w:ascii="Arial" w:hAnsi="Arial"/>
                <w:b/>
              </w:rPr>
              <w:t>QUANTITY</w:t>
            </w:r>
          </w:p>
        </w:tc>
        <w:tc>
          <w:tcPr>
            <w:tcW w:w="2756" w:type="dxa"/>
          </w:tcPr>
          <w:p w:rsidR="006A4277" w:rsidRDefault="006A4277" w:rsidP="003F32C9">
            <w:pPr>
              <w:jc w:val="both"/>
              <w:rPr>
                <w:rFonts w:ascii="Arial" w:hAnsi="Arial"/>
                <w:b/>
              </w:rPr>
            </w:pPr>
            <w:r>
              <w:rPr>
                <w:rFonts w:ascii="Arial" w:hAnsi="Arial"/>
                <w:b/>
              </w:rPr>
              <w:t>RAND VALUE</w:t>
            </w:r>
          </w:p>
        </w:tc>
      </w:tr>
    </w:tbl>
    <w:p w:rsidR="003F32C9" w:rsidRDefault="003F32C9" w:rsidP="003F32C9">
      <w:pPr>
        <w:spacing w:line="240" w:lineRule="atLeast"/>
        <w:jc w:val="both"/>
        <w:rPr>
          <w:rFonts w:ascii="Arial" w:hAnsi="Arial"/>
        </w:rPr>
      </w:pPr>
    </w:p>
    <w:p w:rsidR="003F32C9" w:rsidRPr="00F434D8" w:rsidRDefault="003F32C9" w:rsidP="003F32C9">
      <w:pPr>
        <w:ind w:left="720" w:hanging="720"/>
        <w:jc w:val="both"/>
        <w:rPr>
          <w:rFonts w:ascii="Arial" w:hAnsi="Arial"/>
          <w:b/>
        </w:rPr>
      </w:pPr>
      <w:r w:rsidRPr="00F434D8">
        <w:rPr>
          <w:rFonts w:ascii="Arial" w:hAnsi="Arial"/>
          <w:b/>
        </w:rPr>
        <w:t xml:space="preserve">  NOTES</w:t>
      </w:r>
    </w:p>
    <w:p w:rsidR="003F32C9" w:rsidRPr="00F434D8" w:rsidRDefault="003F32C9" w:rsidP="003F32C9">
      <w:pPr>
        <w:jc w:val="both"/>
        <w:rPr>
          <w:rFonts w:ascii="Arial" w:hAnsi="Arial"/>
        </w:rPr>
      </w:pPr>
    </w:p>
    <w:p w:rsidR="003F32C9" w:rsidRPr="00F434D8" w:rsidRDefault="003F32C9" w:rsidP="003F32C9">
      <w:pPr>
        <w:spacing w:line="-240" w:lineRule="auto"/>
        <w:ind w:left="142"/>
        <w:jc w:val="both"/>
        <w:rPr>
          <w:rFonts w:ascii="Arial" w:hAnsi="Arial" w:cs="Arial"/>
          <w:sz w:val="22"/>
          <w:szCs w:val="22"/>
        </w:rPr>
      </w:pPr>
      <w:r w:rsidRPr="00F434D8">
        <w:rPr>
          <w:rFonts w:ascii="Arial" w:hAnsi="Arial"/>
        </w:rPr>
        <w:t>a. Eskom will not be responsible for any damages or losses suffered during the removal of the equipment incurred while working on this project arising from theft, damage or personal injury</w:t>
      </w:r>
      <w:r w:rsidRPr="00F434D8">
        <w:rPr>
          <w:rFonts w:ascii="Arial" w:hAnsi="Arial"/>
          <w:sz w:val="22"/>
          <w:szCs w:val="22"/>
        </w:rPr>
        <w:t>.</w:t>
      </w:r>
    </w:p>
    <w:p w:rsidR="003F32C9" w:rsidRPr="00F434D8" w:rsidRDefault="003F32C9" w:rsidP="003F32C9">
      <w:pPr>
        <w:ind w:left="720" w:hanging="720"/>
        <w:jc w:val="both"/>
        <w:rPr>
          <w:rFonts w:ascii="Arial" w:hAnsi="Arial"/>
        </w:rPr>
      </w:pPr>
    </w:p>
    <w:p w:rsidR="003F32C9" w:rsidRPr="00F434D8" w:rsidRDefault="003F32C9" w:rsidP="003F32C9">
      <w:pPr>
        <w:spacing w:line="240" w:lineRule="exact"/>
        <w:ind w:left="142"/>
        <w:jc w:val="both"/>
        <w:rPr>
          <w:rFonts w:ascii="Arial" w:hAnsi="Arial"/>
        </w:rPr>
      </w:pPr>
      <w:r w:rsidRPr="00F434D8">
        <w:rPr>
          <w:rFonts w:ascii="Arial" w:hAnsi="Arial"/>
        </w:rPr>
        <w:t>b. You will be required to adhere to the condition as laid out by the Eskom site agent with regards to site access etc.</w:t>
      </w:r>
    </w:p>
    <w:p w:rsidR="003F32C9" w:rsidRPr="00F434D8" w:rsidRDefault="003F32C9" w:rsidP="003F32C9">
      <w:pPr>
        <w:spacing w:line="240" w:lineRule="exact"/>
        <w:jc w:val="both"/>
        <w:rPr>
          <w:rFonts w:ascii="Arial" w:hAnsi="Arial"/>
        </w:rPr>
      </w:pPr>
    </w:p>
    <w:p w:rsidR="003F32C9" w:rsidRPr="00F434D8" w:rsidRDefault="003F32C9" w:rsidP="003F32C9">
      <w:pPr>
        <w:spacing w:line="240" w:lineRule="exact"/>
        <w:ind w:left="142"/>
        <w:jc w:val="both"/>
        <w:rPr>
          <w:rFonts w:ascii="Arial" w:hAnsi="Arial"/>
        </w:rPr>
      </w:pPr>
      <w:r w:rsidRPr="00F434D8">
        <w:rPr>
          <w:rFonts w:ascii="Arial" w:hAnsi="Arial"/>
        </w:rPr>
        <w:t>c. Littering is prohibited at all times. Facilities will have to be made available on site during dismantling operations for the collection of disposal waste material. No rubble whatsoever is to be left on site.</w:t>
      </w:r>
    </w:p>
    <w:p w:rsidR="003F32C9" w:rsidRPr="00F434D8" w:rsidRDefault="003F32C9" w:rsidP="003F32C9">
      <w:pPr>
        <w:spacing w:line="240" w:lineRule="exact"/>
        <w:jc w:val="both"/>
        <w:rPr>
          <w:rFonts w:ascii="Arial" w:hAnsi="Arial"/>
        </w:rPr>
      </w:pPr>
    </w:p>
    <w:p w:rsidR="003F32C9" w:rsidRPr="00F434D8" w:rsidRDefault="003F32C9" w:rsidP="003F32C9">
      <w:pPr>
        <w:spacing w:line="240" w:lineRule="exact"/>
        <w:ind w:left="142"/>
        <w:jc w:val="both"/>
        <w:rPr>
          <w:rFonts w:ascii="Arial" w:hAnsi="Arial"/>
        </w:rPr>
      </w:pPr>
      <w:r w:rsidRPr="00F434D8">
        <w:rPr>
          <w:rFonts w:ascii="Arial" w:hAnsi="Arial"/>
        </w:rPr>
        <w:t>d. You will be required to be put on an Eskom permit, prior to commencement of and work. After completion of the work, it is imperative that you notify the Eskom site agent, so that the job can be signed off.</w:t>
      </w:r>
    </w:p>
    <w:p w:rsidR="003F32C9" w:rsidRPr="00F434D8" w:rsidRDefault="003F32C9" w:rsidP="003F32C9">
      <w:pPr>
        <w:spacing w:line="240" w:lineRule="exact"/>
        <w:jc w:val="both"/>
        <w:rPr>
          <w:rFonts w:ascii="Arial" w:hAnsi="Arial"/>
        </w:rPr>
      </w:pPr>
    </w:p>
    <w:p w:rsidR="003F32C9" w:rsidRPr="00F434D8" w:rsidRDefault="003F32C9" w:rsidP="003F32C9">
      <w:pPr>
        <w:spacing w:line="240" w:lineRule="exact"/>
        <w:ind w:left="142"/>
        <w:jc w:val="both"/>
        <w:rPr>
          <w:rFonts w:ascii="Arial" w:hAnsi="Arial"/>
        </w:rPr>
      </w:pPr>
      <w:r>
        <w:rPr>
          <w:rFonts w:ascii="Arial" w:hAnsi="Arial"/>
        </w:rPr>
        <w:t>e</w:t>
      </w:r>
      <w:r w:rsidRPr="00F434D8">
        <w:rPr>
          <w:rFonts w:ascii="Arial" w:hAnsi="Arial"/>
        </w:rPr>
        <w:t>. All work must comply with the OHSA Act no 85 of 1993. All Safety requirements and documentation shall be available on the site</w:t>
      </w:r>
    </w:p>
    <w:p w:rsidR="003F32C9" w:rsidRPr="00F434D8" w:rsidRDefault="003F32C9" w:rsidP="003F32C9">
      <w:pPr>
        <w:spacing w:line="240" w:lineRule="exact"/>
        <w:jc w:val="both"/>
        <w:rPr>
          <w:rFonts w:ascii="Arial" w:hAnsi="Arial"/>
        </w:rPr>
      </w:pPr>
    </w:p>
    <w:p w:rsidR="003F32C9" w:rsidRDefault="003F32C9" w:rsidP="003F32C9">
      <w:pPr>
        <w:spacing w:line="240" w:lineRule="exact"/>
        <w:ind w:left="142"/>
        <w:jc w:val="both"/>
        <w:rPr>
          <w:rFonts w:ascii="Arial" w:hAnsi="Arial"/>
        </w:rPr>
      </w:pPr>
      <w:r>
        <w:rPr>
          <w:rFonts w:ascii="Arial" w:hAnsi="Arial"/>
        </w:rPr>
        <w:t>f</w:t>
      </w:r>
      <w:r w:rsidRPr="00F434D8">
        <w:rPr>
          <w:rFonts w:ascii="Arial" w:hAnsi="Arial"/>
        </w:rPr>
        <w:t xml:space="preserve">. </w:t>
      </w:r>
      <w:r>
        <w:rPr>
          <w:rFonts w:ascii="Arial" w:hAnsi="Arial"/>
        </w:rPr>
        <w:t>This is an open</w:t>
      </w:r>
      <w:r w:rsidRPr="00F434D8">
        <w:rPr>
          <w:rFonts w:ascii="Arial" w:hAnsi="Arial"/>
        </w:rPr>
        <w:t xml:space="preserve"> tender.</w:t>
      </w:r>
    </w:p>
    <w:p w:rsidR="003F32C9" w:rsidRDefault="003F32C9" w:rsidP="003F32C9">
      <w:pPr>
        <w:spacing w:line="240" w:lineRule="exact"/>
        <w:ind w:left="142"/>
        <w:jc w:val="both"/>
        <w:rPr>
          <w:rFonts w:ascii="Arial" w:hAnsi="Arial" w:cs="Arial"/>
        </w:rPr>
      </w:pPr>
      <w:proofErr w:type="gramStart"/>
      <w:r>
        <w:rPr>
          <w:rFonts w:ascii="Arial" w:hAnsi="Arial"/>
        </w:rPr>
        <w:t>g</w:t>
      </w:r>
      <w:proofErr w:type="gramEnd"/>
      <w:r>
        <w:rPr>
          <w:rFonts w:ascii="Arial" w:hAnsi="Arial"/>
        </w:rPr>
        <w:t xml:space="preserve">. </w:t>
      </w:r>
      <w:r>
        <w:rPr>
          <w:rFonts w:ascii="Arial" w:hAnsi="Arial" w:cs="Arial"/>
        </w:rPr>
        <w:t>. A bidder who has an existing or expired contract with Eskom and has defaulted in terms of that contract will be disqualified and not be awarded a new contract</w:t>
      </w:r>
    </w:p>
    <w:p w:rsidR="003F32C9" w:rsidRDefault="003F32C9" w:rsidP="003F32C9">
      <w:pPr>
        <w:spacing w:line="240" w:lineRule="exact"/>
        <w:jc w:val="both"/>
        <w:rPr>
          <w:rFonts w:ascii="Arial" w:hAnsi="Arial" w:cs="Arial"/>
        </w:rPr>
      </w:pPr>
      <w:r>
        <w:rPr>
          <w:rFonts w:ascii="Arial" w:hAnsi="Arial"/>
        </w:rPr>
        <w:t xml:space="preserve">  h. </w:t>
      </w:r>
      <w:r>
        <w:rPr>
          <w:rFonts w:ascii="Arial" w:hAnsi="Arial" w:cs="Arial"/>
        </w:rPr>
        <w:t xml:space="preserve">A bidder who has an open non-conformance will be disqualified and not awarded  </w:t>
      </w:r>
    </w:p>
    <w:p w:rsidR="003F32C9" w:rsidRPr="00F434D8" w:rsidRDefault="003F32C9" w:rsidP="003F32C9">
      <w:pPr>
        <w:spacing w:line="240" w:lineRule="exact"/>
        <w:jc w:val="both"/>
        <w:rPr>
          <w:rFonts w:ascii="Arial" w:hAnsi="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new contract.  </w:t>
      </w:r>
    </w:p>
    <w:p w:rsidR="003F32C9" w:rsidRPr="00F434D8" w:rsidRDefault="003F32C9" w:rsidP="003F32C9">
      <w:pPr>
        <w:ind w:left="709" w:hanging="709"/>
        <w:jc w:val="both"/>
        <w:rPr>
          <w:rFonts w:ascii="Arial" w:hAnsi="Arial"/>
        </w:rPr>
      </w:pPr>
      <w:r>
        <w:rPr>
          <w:rFonts w:ascii="Arial" w:hAnsi="Arial"/>
        </w:rPr>
        <w:t xml:space="preserve"> </w:t>
      </w:r>
    </w:p>
    <w:p w:rsidR="003F32C9" w:rsidRPr="00F434D8" w:rsidRDefault="003F32C9" w:rsidP="003F32C9">
      <w:pPr>
        <w:spacing w:line="240" w:lineRule="exact"/>
        <w:jc w:val="both"/>
        <w:rPr>
          <w:rFonts w:ascii="Arial" w:hAnsi="Arial"/>
        </w:rPr>
      </w:pPr>
      <w:r>
        <w:rPr>
          <w:rFonts w:ascii="Arial" w:hAnsi="Arial"/>
        </w:rPr>
        <w:t xml:space="preserve">  </w:t>
      </w:r>
      <w:proofErr w:type="spellStart"/>
      <w:r>
        <w:rPr>
          <w:rFonts w:ascii="Arial" w:hAnsi="Arial"/>
        </w:rPr>
        <w:t>i</w:t>
      </w:r>
      <w:proofErr w:type="spellEnd"/>
      <w:r w:rsidRPr="00F434D8">
        <w:rPr>
          <w:rFonts w:ascii="Arial" w:hAnsi="Arial"/>
        </w:rPr>
        <w:t>. No accommodation will be allowed on site.</w:t>
      </w:r>
    </w:p>
    <w:p w:rsidR="00EF0C4E" w:rsidRDefault="006A4277" w:rsidP="006A4277">
      <w:pPr>
        <w:pStyle w:val="Heading1"/>
        <w:numPr>
          <w:ilvl w:val="0"/>
          <w:numId w:val="30"/>
        </w:numPr>
        <w:tabs>
          <w:tab w:val="left" w:pos="1028"/>
        </w:tabs>
        <w:kinsoku w:val="0"/>
        <w:overflowPunct w:val="0"/>
        <w:ind w:right="6285"/>
        <w:jc w:val="both"/>
        <w:rPr>
          <w:b w:val="0"/>
          <w:bCs w:val="0"/>
        </w:rPr>
      </w:pPr>
      <w:r>
        <w:t xml:space="preserve"> </w:t>
      </w:r>
      <w:r w:rsidR="0018163D">
        <w:t>En</w:t>
      </w:r>
      <w:r w:rsidR="0018163D">
        <w:rPr>
          <w:spacing w:val="-5"/>
        </w:rPr>
        <w:t>v</w:t>
      </w:r>
      <w:r w:rsidR="0018163D">
        <w:t>ironm</w:t>
      </w:r>
      <w:r w:rsidR="0018163D">
        <w:rPr>
          <w:spacing w:val="1"/>
        </w:rPr>
        <w:t>e</w:t>
      </w:r>
      <w:r w:rsidR="0018163D">
        <w:t>n</w:t>
      </w:r>
      <w:r w:rsidR="0018163D">
        <w:rPr>
          <w:spacing w:val="-1"/>
        </w:rPr>
        <w:t>t</w:t>
      </w:r>
      <w:r w:rsidR="0018163D">
        <w:t>al re</w:t>
      </w:r>
      <w:r w:rsidR="0018163D">
        <w:rPr>
          <w:spacing w:val="-3"/>
        </w:rPr>
        <w:t>q</w:t>
      </w:r>
      <w:r w:rsidR="0018163D">
        <w:t>uir</w:t>
      </w:r>
      <w:r w:rsidR="0018163D">
        <w:rPr>
          <w:spacing w:val="1"/>
        </w:rPr>
        <w:t>e</w:t>
      </w:r>
      <w:r w:rsidR="0018163D">
        <w:t>men</w:t>
      </w:r>
      <w:r w:rsidR="0018163D">
        <w:rPr>
          <w:spacing w:val="-1"/>
        </w:rPr>
        <w:t>t</w:t>
      </w:r>
      <w:r w:rsidR="0018163D">
        <w:t>s</w:t>
      </w:r>
    </w:p>
    <w:p w:rsidR="00EF0C4E" w:rsidRDefault="00EF0C4E">
      <w:pPr>
        <w:kinsoku w:val="0"/>
        <w:overflowPunct w:val="0"/>
        <w:spacing w:before="13" w:line="220" w:lineRule="exact"/>
        <w:rPr>
          <w:sz w:val="22"/>
          <w:szCs w:val="22"/>
        </w:rPr>
      </w:pPr>
    </w:p>
    <w:p w:rsidR="006A4277" w:rsidRDefault="0018163D">
      <w:pPr>
        <w:pStyle w:val="BodyText"/>
        <w:kinsoku w:val="0"/>
        <w:overflowPunct w:val="0"/>
        <w:ind w:right="778"/>
        <w:jc w:val="both"/>
      </w:pPr>
      <w:r>
        <w:rPr>
          <w:spacing w:val="1"/>
        </w:rPr>
        <w:t>T</w:t>
      </w:r>
      <w:r>
        <w:rPr>
          <w:spacing w:val="-2"/>
        </w:rPr>
        <w:t>h</w:t>
      </w:r>
      <w:r>
        <w:t>e</w:t>
      </w:r>
      <w:r>
        <w:rPr>
          <w:spacing w:val="15"/>
        </w:rPr>
        <w:t xml:space="preserve"> </w:t>
      </w:r>
      <w:r>
        <w:t>in</w:t>
      </w:r>
      <w:r>
        <w:rPr>
          <w:spacing w:val="-2"/>
        </w:rPr>
        <w:t>t</w:t>
      </w:r>
      <w:r>
        <w:t>e</w:t>
      </w:r>
      <w:r>
        <w:rPr>
          <w:spacing w:val="-2"/>
        </w:rPr>
        <w:t>n</w:t>
      </w:r>
      <w:r>
        <w:t>ded</w:t>
      </w:r>
      <w:r>
        <w:rPr>
          <w:spacing w:val="13"/>
        </w:rPr>
        <w:t xml:space="preserve"> </w:t>
      </w:r>
      <w:r>
        <w:t>acti</w:t>
      </w:r>
      <w:r>
        <w:rPr>
          <w:spacing w:val="-3"/>
        </w:rPr>
        <w:t>v</w:t>
      </w:r>
      <w:r>
        <w:t>ities</w:t>
      </w:r>
      <w:r>
        <w:rPr>
          <w:spacing w:val="15"/>
        </w:rPr>
        <w:t xml:space="preserve"> </w:t>
      </w:r>
      <w:r>
        <w:t>at</w:t>
      </w:r>
      <w:r>
        <w:rPr>
          <w:spacing w:val="12"/>
        </w:rPr>
        <w:t xml:space="preserve"> </w:t>
      </w:r>
      <w:r>
        <w:t>t</w:t>
      </w:r>
      <w:r>
        <w:rPr>
          <w:spacing w:val="1"/>
        </w:rPr>
        <w:t>h</w:t>
      </w:r>
      <w:r>
        <w:t>e</w:t>
      </w:r>
      <w:r>
        <w:rPr>
          <w:spacing w:val="16"/>
        </w:rPr>
        <w:t xml:space="preserve"> </w:t>
      </w:r>
      <w:r w:rsidR="00B014BB" w:rsidRPr="00B014BB">
        <w:rPr>
          <w:b/>
          <w:spacing w:val="16"/>
        </w:rPr>
        <w:t>KENDA</w:t>
      </w:r>
      <w:r w:rsidR="00B014BB">
        <w:rPr>
          <w:b/>
          <w:spacing w:val="16"/>
        </w:rPr>
        <w:t>L, DUVHA AND TUTUKA</w:t>
      </w:r>
      <w:r w:rsidR="00E0409C">
        <w:rPr>
          <w:b/>
          <w:spacing w:val="16"/>
        </w:rPr>
        <w:t xml:space="preserve"> POWER STATION</w:t>
      </w:r>
      <w:r>
        <w:rPr>
          <w:b/>
          <w:bCs/>
          <w:spacing w:val="14"/>
        </w:rPr>
        <w:t xml:space="preserve"> </w:t>
      </w:r>
      <w:r>
        <w:rPr>
          <w:b/>
          <w:bCs/>
        </w:rPr>
        <w:t>SITE</w:t>
      </w:r>
      <w:r>
        <w:rPr>
          <w:b/>
          <w:bCs/>
          <w:spacing w:val="17"/>
        </w:rPr>
        <w:t xml:space="preserve"> </w:t>
      </w:r>
      <w:r>
        <w:rPr>
          <w:spacing w:val="-3"/>
        </w:rPr>
        <w:t>w</w:t>
      </w:r>
      <w:r>
        <w:t>i</w:t>
      </w:r>
      <w:r>
        <w:rPr>
          <w:spacing w:val="-1"/>
        </w:rPr>
        <w:t>l</w:t>
      </w:r>
      <w:r>
        <w:t>l</w:t>
      </w:r>
      <w:r>
        <w:rPr>
          <w:spacing w:val="14"/>
        </w:rPr>
        <w:t xml:space="preserve"> </w:t>
      </w:r>
      <w:r>
        <w:t>ha</w:t>
      </w:r>
      <w:r>
        <w:rPr>
          <w:spacing w:val="-3"/>
        </w:rPr>
        <w:t>v</w:t>
      </w:r>
      <w:r>
        <w:t>e</w:t>
      </w:r>
      <w:r>
        <w:rPr>
          <w:spacing w:val="15"/>
        </w:rPr>
        <w:t xml:space="preserve"> </w:t>
      </w:r>
      <w:r>
        <w:t>an</w:t>
      </w:r>
      <w:r>
        <w:rPr>
          <w:spacing w:val="15"/>
        </w:rPr>
        <w:t xml:space="preserve"> </w:t>
      </w:r>
      <w:r>
        <w:rPr>
          <w:spacing w:val="-3"/>
        </w:rPr>
        <w:t>i</w:t>
      </w:r>
      <w:r>
        <w:rPr>
          <w:spacing w:val="1"/>
        </w:rPr>
        <w:t>m</w:t>
      </w:r>
      <w:r>
        <w:rPr>
          <w:spacing w:val="-2"/>
        </w:rPr>
        <w:t>p</w:t>
      </w:r>
      <w:r>
        <w:t>act</w:t>
      </w:r>
      <w:r>
        <w:rPr>
          <w:spacing w:val="12"/>
        </w:rPr>
        <w:t xml:space="preserve"> </w:t>
      </w:r>
      <w:r>
        <w:t>on</w:t>
      </w:r>
      <w:r>
        <w:rPr>
          <w:spacing w:val="12"/>
        </w:rPr>
        <w:t xml:space="preserve"> </w:t>
      </w:r>
      <w:r>
        <w:t>t</w:t>
      </w:r>
      <w:r>
        <w:rPr>
          <w:spacing w:val="1"/>
        </w:rPr>
        <w:t>h</w:t>
      </w:r>
      <w:r>
        <w:t>e en</w:t>
      </w:r>
      <w:r>
        <w:rPr>
          <w:spacing w:val="-3"/>
        </w:rPr>
        <w:t>v</w:t>
      </w:r>
      <w:r>
        <w:t>i</w:t>
      </w:r>
      <w:r>
        <w:rPr>
          <w:spacing w:val="-2"/>
        </w:rPr>
        <w:t>r</w:t>
      </w:r>
      <w:r>
        <w:t>on</w:t>
      </w:r>
      <w:r>
        <w:rPr>
          <w:spacing w:val="1"/>
        </w:rPr>
        <w:t>m</w:t>
      </w:r>
      <w:r>
        <w:t>e</w:t>
      </w:r>
      <w:r>
        <w:rPr>
          <w:spacing w:val="-2"/>
        </w:rPr>
        <w:t>n</w:t>
      </w:r>
      <w:r>
        <w:t>t</w:t>
      </w:r>
      <w:r>
        <w:rPr>
          <w:spacing w:val="43"/>
        </w:rPr>
        <w:t xml:space="preserve"> </w:t>
      </w:r>
      <w:r>
        <w:rPr>
          <w:spacing w:val="-2"/>
        </w:rPr>
        <w:t>a</w:t>
      </w:r>
      <w:r>
        <w:t>nd</w:t>
      </w:r>
      <w:r>
        <w:rPr>
          <w:spacing w:val="44"/>
        </w:rPr>
        <w:t xml:space="preserve"> </w:t>
      </w:r>
      <w:r>
        <w:t>as</w:t>
      </w:r>
      <w:r>
        <w:rPr>
          <w:spacing w:val="41"/>
        </w:rPr>
        <w:t xml:space="preserve"> </w:t>
      </w:r>
      <w:r>
        <w:rPr>
          <w:spacing w:val="-3"/>
        </w:rPr>
        <w:t>s</w:t>
      </w:r>
      <w:r>
        <w:t>uch</w:t>
      </w:r>
      <w:r>
        <w:rPr>
          <w:spacing w:val="43"/>
        </w:rPr>
        <w:t xml:space="preserve"> </w:t>
      </w:r>
      <w:r>
        <w:rPr>
          <w:spacing w:val="-2"/>
        </w:rPr>
        <w:t>h</w:t>
      </w:r>
      <w:r>
        <w:t>a</w:t>
      </w:r>
      <w:r>
        <w:rPr>
          <w:spacing w:val="-3"/>
        </w:rPr>
        <w:t>v</w:t>
      </w:r>
      <w:r>
        <w:t>e</w:t>
      </w:r>
      <w:r>
        <w:rPr>
          <w:spacing w:val="44"/>
        </w:rPr>
        <w:t xml:space="preserve"> </w:t>
      </w:r>
      <w:r>
        <w:t>to</w:t>
      </w:r>
      <w:r>
        <w:rPr>
          <w:spacing w:val="44"/>
        </w:rPr>
        <w:t xml:space="preserve"> </w:t>
      </w:r>
      <w:r>
        <w:rPr>
          <w:spacing w:val="-2"/>
        </w:rPr>
        <w:t>b</w:t>
      </w:r>
      <w:r>
        <w:t>e</w:t>
      </w:r>
      <w:r>
        <w:rPr>
          <w:spacing w:val="44"/>
        </w:rPr>
        <w:t xml:space="preserve"> </w:t>
      </w:r>
      <w:r>
        <w:t>pr</w:t>
      </w:r>
      <w:r>
        <w:rPr>
          <w:spacing w:val="-3"/>
        </w:rPr>
        <w:t>o</w:t>
      </w:r>
      <w:r>
        <w:t>p</w:t>
      </w:r>
      <w:r>
        <w:rPr>
          <w:spacing w:val="-2"/>
        </w:rPr>
        <w:t>e</w:t>
      </w:r>
      <w:r>
        <w:t>rly</w:t>
      </w:r>
      <w:r>
        <w:rPr>
          <w:spacing w:val="40"/>
        </w:rPr>
        <w:t xml:space="preserve"> </w:t>
      </w:r>
      <w:r>
        <w:rPr>
          <w:spacing w:val="1"/>
        </w:rPr>
        <w:t>m</w:t>
      </w:r>
      <w:r>
        <w:t>ana</w:t>
      </w:r>
      <w:r>
        <w:rPr>
          <w:spacing w:val="-2"/>
        </w:rPr>
        <w:t>ge</w:t>
      </w:r>
      <w:r>
        <w:rPr>
          <w:spacing w:val="1"/>
        </w:rPr>
        <w:t>m</w:t>
      </w:r>
      <w:r>
        <w:rPr>
          <w:spacing w:val="-2"/>
        </w:rPr>
        <w:t>e</w:t>
      </w:r>
      <w:r>
        <w:t>nt.</w:t>
      </w:r>
      <w:r>
        <w:rPr>
          <w:spacing w:val="44"/>
        </w:rPr>
        <w:t xml:space="preserve"> </w:t>
      </w:r>
      <w:r>
        <w:t>P</w:t>
      </w:r>
      <w:r>
        <w:rPr>
          <w:spacing w:val="-4"/>
        </w:rPr>
        <w:t>r</w:t>
      </w:r>
      <w:r>
        <w:t>o</w:t>
      </w:r>
      <w:r>
        <w:rPr>
          <w:spacing w:val="-2"/>
        </w:rPr>
        <w:t>p</w:t>
      </w:r>
      <w:r>
        <w:t>er</w:t>
      </w:r>
      <w:r>
        <w:rPr>
          <w:spacing w:val="43"/>
        </w:rPr>
        <w:t xml:space="preserve"> </w:t>
      </w:r>
      <w:r>
        <w:rPr>
          <w:spacing w:val="1"/>
        </w:rPr>
        <w:t>m</w:t>
      </w:r>
      <w:r>
        <w:rPr>
          <w:spacing w:val="-2"/>
        </w:rPr>
        <w:t>a</w:t>
      </w:r>
      <w:r>
        <w:t>na</w:t>
      </w:r>
      <w:r>
        <w:rPr>
          <w:spacing w:val="-2"/>
        </w:rPr>
        <w:t>g</w:t>
      </w:r>
      <w:r>
        <w:t>e</w:t>
      </w:r>
      <w:r>
        <w:rPr>
          <w:spacing w:val="-1"/>
        </w:rPr>
        <w:t>m</w:t>
      </w:r>
      <w:r>
        <w:t>ent re</w:t>
      </w:r>
      <w:r>
        <w:rPr>
          <w:spacing w:val="-2"/>
        </w:rPr>
        <w:t>q</w:t>
      </w:r>
      <w:r>
        <w:t>ui</w:t>
      </w:r>
      <w:r>
        <w:rPr>
          <w:spacing w:val="-2"/>
        </w:rPr>
        <w:t>r</w:t>
      </w:r>
      <w:r>
        <w:t>es</w:t>
      </w:r>
      <w:r>
        <w:rPr>
          <w:spacing w:val="2"/>
        </w:rPr>
        <w:t xml:space="preserve"> </w:t>
      </w:r>
      <w:r>
        <w:t>t</w:t>
      </w:r>
      <w:r>
        <w:rPr>
          <w:spacing w:val="1"/>
        </w:rPr>
        <w:t>h</w:t>
      </w:r>
      <w:r>
        <w:t>at</w:t>
      </w:r>
      <w:r>
        <w:rPr>
          <w:spacing w:val="3"/>
        </w:rPr>
        <w:t xml:space="preserve"> </w:t>
      </w:r>
      <w:r>
        <w:rPr>
          <w:spacing w:val="-2"/>
        </w:rPr>
        <w:t>t</w:t>
      </w:r>
      <w:r>
        <w:t>here</w:t>
      </w:r>
      <w:r>
        <w:rPr>
          <w:spacing w:val="2"/>
        </w:rPr>
        <w:t xml:space="preserve"> </w:t>
      </w:r>
      <w:r>
        <w:t>is</w:t>
      </w:r>
      <w:r>
        <w:rPr>
          <w:spacing w:val="2"/>
        </w:rPr>
        <w:t xml:space="preserve"> </w:t>
      </w:r>
      <w:r>
        <w:rPr>
          <w:spacing w:val="-3"/>
        </w:rPr>
        <w:t>c</w:t>
      </w:r>
      <w:r>
        <w:t>o</w:t>
      </w:r>
      <w:r>
        <w:rPr>
          <w:spacing w:val="1"/>
        </w:rPr>
        <w:t>m</w:t>
      </w:r>
      <w:r>
        <w:t>pl</w:t>
      </w:r>
      <w:r>
        <w:rPr>
          <w:spacing w:val="-1"/>
        </w:rPr>
        <w:t>i</w:t>
      </w:r>
      <w:r>
        <w:rPr>
          <w:spacing w:val="-2"/>
        </w:rPr>
        <w:t>a</w:t>
      </w:r>
      <w:r>
        <w:t>nce</w:t>
      </w:r>
      <w:r>
        <w:rPr>
          <w:spacing w:val="3"/>
        </w:rPr>
        <w:t xml:space="preserve"> </w:t>
      </w:r>
      <w:r>
        <w:rPr>
          <w:spacing w:val="-3"/>
        </w:rPr>
        <w:t>w</w:t>
      </w:r>
      <w:r>
        <w:t>ith</w:t>
      </w:r>
      <w:r>
        <w:rPr>
          <w:spacing w:val="3"/>
        </w:rPr>
        <w:t xml:space="preserve"> </w:t>
      </w:r>
      <w:r>
        <w:t>all</w:t>
      </w:r>
      <w:r>
        <w:rPr>
          <w:spacing w:val="1"/>
        </w:rPr>
        <w:t xml:space="preserve"> </w:t>
      </w:r>
      <w:r>
        <w:t>t</w:t>
      </w:r>
      <w:r>
        <w:rPr>
          <w:spacing w:val="-1"/>
        </w:rPr>
        <w:t>h</w:t>
      </w:r>
      <w:r>
        <w:t>e</w:t>
      </w:r>
      <w:r>
        <w:rPr>
          <w:spacing w:val="3"/>
        </w:rPr>
        <w:t xml:space="preserve"> </w:t>
      </w:r>
      <w:r>
        <w:t>rele</w:t>
      </w:r>
      <w:r>
        <w:rPr>
          <w:spacing w:val="-2"/>
        </w:rPr>
        <w:t>v</w:t>
      </w:r>
      <w:r>
        <w:t>ant</w:t>
      </w:r>
      <w:r>
        <w:rPr>
          <w:spacing w:val="3"/>
        </w:rPr>
        <w:t xml:space="preserve"> </w:t>
      </w:r>
      <w:r>
        <w:t>pie</w:t>
      </w:r>
      <w:r>
        <w:rPr>
          <w:spacing w:val="-2"/>
        </w:rPr>
        <w:t>c</w:t>
      </w:r>
      <w:r>
        <w:t>es</w:t>
      </w:r>
      <w:r>
        <w:rPr>
          <w:spacing w:val="2"/>
        </w:rPr>
        <w:t xml:space="preserve"> </w:t>
      </w:r>
      <w:r>
        <w:rPr>
          <w:spacing w:val="-2"/>
        </w:rPr>
        <w:t>o</w:t>
      </w:r>
      <w:r>
        <w:t>f</w:t>
      </w:r>
      <w:r>
        <w:rPr>
          <w:spacing w:val="5"/>
        </w:rPr>
        <w:t xml:space="preserve"> </w:t>
      </w:r>
      <w:r>
        <w:t>le</w:t>
      </w:r>
      <w:r>
        <w:rPr>
          <w:spacing w:val="-1"/>
        </w:rPr>
        <w:t>g</w:t>
      </w:r>
      <w:r>
        <w:t>is</w:t>
      </w:r>
      <w:r>
        <w:rPr>
          <w:spacing w:val="-1"/>
        </w:rPr>
        <w:t>l</w:t>
      </w:r>
      <w:r>
        <w:t>ation</w:t>
      </w:r>
      <w:r>
        <w:rPr>
          <w:spacing w:val="3"/>
        </w:rPr>
        <w:t xml:space="preserve"> </w:t>
      </w:r>
      <w:r>
        <w:rPr>
          <w:spacing w:val="-2"/>
        </w:rPr>
        <w:t>t</w:t>
      </w:r>
      <w:r>
        <w:t>hat im</w:t>
      </w:r>
      <w:r>
        <w:rPr>
          <w:spacing w:val="-2"/>
        </w:rPr>
        <w:t>p</w:t>
      </w:r>
      <w:r>
        <w:t>a</w:t>
      </w:r>
      <w:r>
        <w:rPr>
          <w:spacing w:val="-3"/>
        </w:rPr>
        <w:t>c</w:t>
      </w:r>
      <w:r>
        <w:t>t on</w:t>
      </w:r>
      <w:r>
        <w:rPr>
          <w:spacing w:val="50"/>
        </w:rPr>
        <w:t xml:space="preserve"> </w:t>
      </w:r>
      <w:r>
        <w:rPr>
          <w:spacing w:val="-2"/>
        </w:rPr>
        <w:t>t</w:t>
      </w:r>
      <w:r>
        <w:t>he</w:t>
      </w:r>
      <w:r>
        <w:rPr>
          <w:spacing w:val="49"/>
        </w:rPr>
        <w:t xml:space="preserve"> </w:t>
      </w:r>
      <w:r>
        <w:t>de</w:t>
      </w:r>
      <w:r>
        <w:rPr>
          <w:spacing w:val="-3"/>
        </w:rPr>
        <w:t>v</w:t>
      </w:r>
      <w:r>
        <w:t>elo</w:t>
      </w:r>
      <w:r>
        <w:rPr>
          <w:spacing w:val="-1"/>
        </w:rPr>
        <w:t>p</w:t>
      </w:r>
      <w:r>
        <w:rPr>
          <w:spacing w:val="1"/>
        </w:rPr>
        <w:t>m</w:t>
      </w:r>
      <w:r>
        <w:t>e</w:t>
      </w:r>
      <w:r>
        <w:rPr>
          <w:spacing w:val="-2"/>
        </w:rPr>
        <w:t>n</w:t>
      </w:r>
      <w:r>
        <w:t>t</w:t>
      </w:r>
      <w:r>
        <w:rPr>
          <w:spacing w:val="49"/>
        </w:rPr>
        <w:t xml:space="preserve"> </w:t>
      </w:r>
      <w:r>
        <w:t>or</w:t>
      </w:r>
      <w:r>
        <w:rPr>
          <w:spacing w:val="49"/>
        </w:rPr>
        <w:t xml:space="preserve"> </w:t>
      </w:r>
      <w:r>
        <w:t>inte</w:t>
      </w:r>
      <w:r>
        <w:rPr>
          <w:spacing w:val="-2"/>
        </w:rPr>
        <w:t>n</w:t>
      </w:r>
      <w:r>
        <w:t>d</w:t>
      </w:r>
      <w:r>
        <w:rPr>
          <w:spacing w:val="-2"/>
        </w:rPr>
        <w:t>e</w:t>
      </w:r>
      <w:r>
        <w:t>d</w:t>
      </w:r>
      <w:r>
        <w:rPr>
          <w:spacing w:val="51"/>
        </w:rPr>
        <w:t xml:space="preserve"> </w:t>
      </w:r>
      <w:r>
        <w:t>acti</w:t>
      </w:r>
      <w:r>
        <w:rPr>
          <w:spacing w:val="-3"/>
        </w:rPr>
        <w:t>v</w:t>
      </w:r>
      <w:r>
        <w:t>ities.</w:t>
      </w:r>
      <w:r>
        <w:rPr>
          <w:spacing w:val="49"/>
        </w:rPr>
        <w:t xml:space="preserve"> </w:t>
      </w:r>
      <w:r>
        <w:t>Th</w:t>
      </w:r>
      <w:r>
        <w:rPr>
          <w:spacing w:val="1"/>
        </w:rPr>
        <w:t>e</w:t>
      </w:r>
      <w:r>
        <w:t>r</w:t>
      </w:r>
      <w:r>
        <w:rPr>
          <w:spacing w:val="-3"/>
        </w:rPr>
        <w:t>e</w:t>
      </w:r>
      <w:r>
        <w:t>f</w:t>
      </w:r>
      <w:r>
        <w:rPr>
          <w:spacing w:val="1"/>
        </w:rPr>
        <w:t>o</w:t>
      </w:r>
      <w:r>
        <w:t>re,</w:t>
      </w:r>
      <w:r>
        <w:rPr>
          <w:spacing w:val="51"/>
        </w:rPr>
        <w:t xml:space="preserve"> </w:t>
      </w:r>
      <w:r>
        <w:rPr>
          <w:spacing w:val="-2"/>
        </w:rPr>
        <w:t>t</w:t>
      </w:r>
      <w:r>
        <w:t>he</w:t>
      </w:r>
      <w:r>
        <w:rPr>
          <w:spacing w:val="50"/>
        </w:rPr>
        <w:t xml:space="preserve"> </w:t>
      </w:r>
      <w:r>
        <w:t>l</w:t>
      </w:r>
      <w:r>
        <w:rPr>
          <w:spacing w:val="-1"/>
        </w:rPr>
        <w:t>i</w:t>
      </w:r>
      <w:r>
        <w:t>st</w:t>
      </w:r>
      <w:r>
        <w:rPr>
          <w:spacing w:val="49"/>
        </w:rPr>
        <w:t xml:space="preserve"> </w:t>
      </w:r>
      <w:r>
        <w:rPr>
          <w:spacing w:val="6"/>
        </w:rPr>
        <w:t>b</w:t>
      </w:r>
      <w:r>
        <w:t>elow</w:t>
      </w:r>
      <w:r>
        <w:rPr>
          <w:spacing w:val="48"/>
        </w:rPr>
        <w:t xml:space="preserve"> </w:t>
      </w:r>
      <w:r>
        <w:t>in</w:t>
      </w:r>
      <w:r>
        <w:rPr>
          <w:spacing w:val="1"/>
        </w:rPr>
        <w:t>d</w:t>
      </w:r>
      <w:r>
        <w:t>icates</w:t>
      </w:r>
      <w:r>
        <w:rPr>
          <w:spacing w:val="49"/>
        </w:rPr>
        <w:t xml:space="preserve"> </w:t>
      </w:r>
      <w:r>
        <w:rPr>
          <w:spacing w:val="-2"/>
        </w:rPr>
        <w:t>t</w:t>
      </w:r>
      <w:r>
        <w:t>he piec</w:t>
      </w:r>
      <w:r>
        <w:rPr>
          <w:spacing w:val="1"/>
        </w:rPr>
        <w:t>e</w:t>
      </w:r>
      <w:r>
        <w:t>s</w:t>
      </w:r>
      <w:r>
        <w:rPr>
          <w:spacing w:val="33"/>
        </w:rPr>
        <w:t xml:space="preserve"> </w:t>
      </w:r>
      <w:r>
        <w:rPr>
          <w:spacing w:val="-2"/>
        </w:rPr>
        <w:t>o</w:t>
      </w:r>
      <w:r>
        <w:t>f</w:t>
      </w:r>
      <w:r>
        <w:rPr>
          <w:spacing w:val="39"/>
        </w:rPr>
        <w:t xml:space="preserve"> </w:t>
      </w:r>
      <w:r>
        <w:rPr>
          <w:spacing w:val="-3"/>
        </w:rPr>
        <w:t>l</w:t>
      </w:r>
      <w:r>
        <w:t>e</w:t>
      </w:r>
      <w:r>
        <w:rPr>
          <w:spacing w:val="-2"/>
        </w:rPr>
        <w:t>g</w:t>
      </w:r>
      <w:r>
        <w:t>is</w:t>
      </w:r>
      <w:r>
        <w:rPr>
          <w:spacing w:val="-1"/>
        </w:rPr>
        <w:t>l</w:t>
      </w:r>
      <w:r>
        <w:t>ation</w:t>
      </w:r>
      <w:r>
        <w:rPr>
          <w:spacing w:val="37"/>
        </w:rPr>
        <w:t xml:space="preserve"> </w:t>
      </w:r>
      <w:r>
        <w:rPr>
          <w:spacing w:val="-2"/>
        </w:rPr>
        <w:t>t</w:t>
      </w:r>
      <w:r>
        <w:t>hat</w:t>
      </w:r>
      <w:r>
        <w:rPr>
          <w:spacing w:val="36"/>
        </w:rPr>
        <w:t xml:space="preserve"> </w:t>
      </w:r>
      <w:r>
        <w:rPr>
          <w:spacing w:val="-3"/>
        </w:rPr>
        <w:t>i</w:t>
      </w:r>
      <w:r>
        <w:rPr>
          <w:spacing w:val="1"/>
        </w:rPr>
        <w:t>m</w:t>
      </w:r>
      <w:r>
        <w:rPr>
          <w:spacing w:val="-2"/>
        </w:rPr>
        <w:t>p</w:t>
      </w:r>
      <w:r>
        <w:t>act</w:t>
      </w:r>
      <w:r>
        <w:rPr>
          <w:spacing w:val="34"/>
        </w:rPr>
        <w:t xml:space="preserve"> </w:t>
      </w:r>
      <w:r>
        <w:lastRenderedPageBreak/>
        <w:t>on</w:t>
      </w:r>
      <w:r>
        <w:rPr>
          <w:spacing w:val="34"/>
        </w:rPr>
        <w:t xml:space="preserve"> </w:t>
      </w:r>
      <w:r>
        <w:t>t</w:t>
      </w:r>
      <w:r>
        <w:rPr>
          <w:spacing w:val="1"/>
        </w:rPr>
        <w:t>h</w:t>
      </w:r>
      <w:r>
        <w:t>e</w:t>
      </w:r>
      <w:r>
        <w:rPr>
          <w:spacing w:val="35"/>
        </w:rPr>
        <w:t xml:space="preserve"> </w:t>
      </w:r>
      <w:r>
        <w:t>pr</w:t>
      </w:r>
      <w:r>
        <w:rPr>
          <w:spacing w:val="-3"/>
        </w:rPr>
        <w:t>o</w:t>
      </w:r>
      <w:r>
        <w:t>pos</w:t>
      </w:r>
      <w:r>
        <w:rPr>
          <w:spacing w:val="-2"/>
        </w:rPr>
        <w:t>e</w:t>
      </w:r>
      <w:r>
        <w:t>d</w:t>
      </w:r>
      <w:r>
        <w:rPr>
          <w:spacing w:val="36"/>
        </w:rPr>
        <w:t xml:space="preserve"> </w:t>
      </w:r>
      <w:r>
        <w:t>a</w:t>
      </w:r>
      <w:r>
        <w:rPr>
          <w:spacing w:val="-3"/>
        </w:rPr>
        <w:t>c</w:t>
      </w:r>
      <w:r>
        <w:t>ti</w:t>
      </w:r>
      <w:r>
        <w:rPr>
          <w:spacing w:val="-3"/>
        </w:rPr>
        <w:t>v</w:t>
      </w:r>
      <w:r>
        <w:t>ities.</w:t>
      </w:r>
      <w:r>
        <w:rPr>
          <w:spacing w:val="37"/>
        </w:rPr>
        <w:t xml:space="preserve"> </w:t>
      </w:r>
      <w:r>
        <w:t>It</w:t>
      </w:r>
      <w:r>
        <w:rPr>
          <w:spacing w:val="37"/>
        </w:rPr>
        <w:t xml:space="preserve"> </w:t>
      </w:r>
      <w:r>
        <w:t>is</w:t>
      </w:r>
      <w:r>
        <w:rPr>
          <w:spacing w:val="35"/>
        </w:rPr>
        <w:t xml:space="preserve"> </w:t>
      </w:r>
      <w:r>
        <w:rPr>
          <w:spacing w:val="-3"/>
        </w:rPr>
        <w:t>i</w:t>
      </w:r>
      <w:r>
        <w:rPr>
          <w:spacing w:val="1"/>
        </w:rPr>
        <w:t>m</w:t>
      </w:r>
      <w:r>
        <w:t>por</w:t>
      </w:r>
      <w:r>
        <w:rPr>
          <w:spacing w:val="-3"/>
        </w:rPr>
        <w:t>t</w:t>
      </w:r>
      <w:r>
        <w:t>ant</w:t>
      </w:r>
      <w:r>
        <w:rPr>
          <w:spacing w:val="34"/>
        </w:rPr>
        <w:t xml:space="preserve"> </w:t>
      </w:r>
      <w:r>
        <w:t>t</w:t>
      </w:r>
      <w:r>
        <w:rPr>
          <w:spacing w:val="-1"/>
        </w:rPr>
        <w:t>h</w:t>
      </w:r>
      <w:r>
        <w:t>at</w:t>
      </w:r>
      <w:r>
        <w:rPr>
          <w:spacing w:val="34"/>
        </w:rPr>
        <w:t xml:space="preserve"> </w:t>
      </w:r>
      <w:r>
        <w:t>t</w:t>
      </w:r>
      <w:r>
        <w:rPr>
          <w:spacing w:val="-1"/>
        </w:rPr>
        <w:t>h</w:t>
      </w:r>
      <w:r>
        <w:t>e Co</w:t>
      </w:r>
      <w:r>
        <w:rPr>
          <w:spacing w:val="1"/>
        </w:rPr>
        <w:t>n</w:t>
      </w:r>
      <w:r>
        <w:t>structi</w:t>
      </w:r>
      <w:r>
        <w:rPr>
          <w:spacing w:val="-2"/>
        </w:rPr>
        <w:t>o</w:t>
      </w:r>
      <w:r>
        <w:t>n</w:t>
      </w:r>
      <w:r>
        <w:rPr>
          <w:spacing w:val="41"/>
        </w:rPr>
        <w:t xml:space="preserve"> </w:t>
      </w:r>
      <w:r>
        <w:rPr>
          <w:spacing w:val="1"/>
        </w:rPr>
        <w:t>T</w:t>
      </w:r>
      <w:r>
        <w:t>e</w:t>
      </w:r>
      <w:r>
        <w:rPr>
          <w:spacing w:val="-2"/>
        </w:rPr>
        <w:t>a</w:t>
      </w:r>
      <w:r>
        <w:t>m</w:t>
      </w:r>
      <w:r>
        <w:rPr>
          <w:spacing w:val="45"/>
        </w:rPr>
        <w:t xml:space="preserve"> </w:t>
      </w:r>
      <w:r>
        <w:t>c</w:t>
      </w:r>
      <w:r>
        <w:rPr>
          <w:spacing w:val="-2"/>
        </w:rPr>
        <w:t>o</w:t>
      </w:r>
      <w:r>
        <w:rPr>
          <w:spacing w:val="1"/>
        </w:rPr>
        <w:t>m</w:t>
      </w:r>
      <w:r>
        <w:t>pl</w:t>
      </w:r>
      <w:r>
        <w:rPr>
          <w:spacing w:val="-1"/>
        </w:rPr>
        <w:t>i</w:t>
      </w:r>
      <w:r>
        <w:t>es</w:t>
      </w:r>
      <w:r>
        <w:rPr>
          <w:spacing w:val="43"/>
        </w:rPr>
        <w:t xml:space="preserve"> </w:t>
      </w:r>
      <w:r>
        <w:rPr>
          <w:spacing w:val="-3"/>
        </w:rPr>
        <w:t>w</w:t>
      </w:r>
      <w:r>
        <w:t>ith</w:t>
      </w:r>
      <w:r>
        <w:rPr>
          <w:spacing w:val="43"/>
        </w:rPr>
        <w:t xml:space="preserve"> </w:t>
      </w:r>
      <w:r>
        <w:t>t</w:t>
      </w:r>
      <w:r>
        <w:rPr>
          <w:spacing w:val="1"/>
        </w:rPr>
        <w:t>h</w:t>
      </w:r>
      <w:r>
        <w:t>e</w:t>
      </w:r>
      <w:r>
        <w:rPr>
          <w:spacing w:val="-3"/>
        </w:rPr>
        <w:t>s</w:t>
      </w:r>
      <w:r>
        <w:t>e.</w:t>
      </w:r>
      <w:r>
        <w:rPr>
          <w:spacing w:val="44"/>
        </w:rPr>
        <w:t xml:space="preserve"> </w:t>
      </w:r>
      <w:r>
        <w:t>N</w:t>
      </w:r>
      <w:r>
        <w:rPr>
          <w:spacing w:val="-2"/>
        </w:rPr>
        <w:t>o</w:t>
      </w:r>
      <w:r>
        <w:rPr>
          <w:spacing w:val="6"/>
        </w:rPr>
        <w:t>n</w:t>
      </w:r>
      <w:r>
        <w:rPr>
          <w:spacing w:val="-1"/>
        </w:rPr>
        <w:t>-</w:t>
      </w:r>
      <w:r>
        <w:t>co</w:t>
      </w:r>
      <w:r>
        <w:rPr>
          <w:spacing w:val="-1"/>
        </w:rPr>
        <w:t>m</w:t>
      </w:r>
      <w:r>
        <w:t>pl</w:t>
      </w:r>
      <w:r>
        <w:rPr>
          <w:spacing w:val="-1"/>
        </w:rPr>
        <w:t>i</w:t>
      </w:r>
      <w:r>
        <w:t>ance</w:t>
      </w:r>
      <w:r>
        <w:rPr>
          <w:spacing w:val="44"/>
        </w:rPr>
        <w:t xml:space="preserve"> </w:t>
      </w:r>
      <w:r>
        <w:rPr>
          <w:spacing w:val="-3"/>
        </w:rPr>
        <w:t>w</w:t>
      </w:r>
      <w:r>
        <w:t>i</w:t>
      </w:r>
      <w:r>
        <w:rPr>
          <w:spacing w:val="-1"/>
        </w:rPr>
        <w:t>l</w:t>
      </w:r>
      <w:r>
        <w:t>l</w:t>
      </w:r>
      <w:r>
        <w:rPr>
          <w:spacing w:val="43"/>
        </w:rPr>
        <w:t xml:space="preserve"> </w:t>
      </w:r>
      <w:r>
        <w:t>be</w:t>
      </w:r>
      <w:r>
        <w:rPr>
          <w:spacing w:val="43"/>
        </w:rPr>
        <w:t xml:space="preserve"> </w:t>
      </w:r>
      <w:r>
        <w:t>un</w:t>
      </w:r>
      <w:r>
        <w:rPr>
          <w:spacing w:val="-3"/>
        </w:rPr>
        <w:t>w</w:t>
      </w:r>
      <w:r>
        <w:t>ise</w:t>
      </w:r>
      <w:r>
        <w:rPr>
          <w:spacing w:val="44"/>
        </w:rPr>
        <w:t xml:space="preserve"> </w:t>
      </w:r>
      <w:r>
        <w:t>and</w:t>
      </w:r>
      <w:r>
        <w:rPr>
          <w:spacing w:val="42"/>
        </w:rPr>
        <w:t xml:space="preserve"> </w:t>
      </w:r>
      <w:r>
        <w:rPr>
          <w:spacing w:val="1"/>
        </w:rPr>
        <w:t>m</w:t>
      </w:r>
      <w:r>
        <w:t>ay pro</w:t>
      </w:r>
      <w:r>
        <w:rPr>
          <w:spacing w:val="-3"/>
        </w:rPr>
        <w:t>v</w:t>
      </w:r>
      <w:r>
        <w:t xml:space="preserve">e to </w:t>
      </w:r>
      <w:r>
        <w:rPr>
          <w:spacing w:val="-1"/>
        </w:rPr>
        <w:t>b</w:t>
      </w:r>
      <w:r>
        <w:t xml:space="preserve">e </w:t>
      </w:r>
      <w:r>
        <w:rPr>
          <w:spacing w:val="-2"/>
        </w:rPr>
        <w:t>v</w:t>
      </w:r>
      <w:r>
        <w:t>ery</w:t>
      </w:r>
      <w:r>
        <w:rPr>
          <w:spacing w:val="-4"/>
        </w:rPr>
        <w:t xml:space="preserve"> </w:t>
      </w:r>
      <w:r>
        <w:t>c</w:t>
      </w:r>
      <w:r>
        <w:rPr>
          <w:spacing w:val="1"/>
        </w:rPr>
        <w:t>o</w:t>
      </w:r>
      <w:r>
        <w:t>st</w:t>
      </w:r>
      <w:r>
        <w:rPr>
          <w:spacing w:val="2"/>
        </w:rPr>
        <w:t>l</w:t>
      </w:r>
      <w:r>
        <w:t>y for t</w:t>
      </w:r>
      <w:r>
        <w:rPr>
          <w:spacing w:val="-2"/>
        </w:rPr>
        <w:t>h</w:t>
      </w:r>
      <w:r>
        <w:t xml:space="preserve">e </w:t>
      </w:r>
      <w:r>
        <w:rPr>
          <w:spacing w:val="1"/>
        </w:rPr>
        <w:t>o</w:t>
      </w:r>
      <w:r>
        <w:t>r</w:t>
      </w:r>
      <w:r>
        <w:rPr>
          <w:spacing w:val="-3"/>
        </w:rPr>
        <w:t>g</w:t>
      </w:r>
      <w:r>
        <w:t>anis</w:t>
      </w:r>
      <w:r>
        <w:rPr>
          <w:spacing w:val="-2"/>
        </w:rPr>
        <w:t>a</w:t>
      </w:r>
      <w:r>
        <w:t>tion.</w:t>
      </w:r>
    </w:p>
    <w:p w:rsidR="00EF0C4E" w:rsidRDefault="00EF0C4E">
      <w:pPr>
        <w:kinsoku w:val="0"/>
        <w:overflowPunct w:val="0"/>
        <w:spacing w:before="9" w:line="140" w:lineRule="exact"/>
        <w:rPr>
          <w:sz w:val="14"/>
          <w:szCs w:val="14"/>
        </w:rPr>
      </w:pPr>
    </w:p>
    <w:p w:rsidR="00EF0C4E" w:rsidRDefault="00EF0C4E">
      <w:pPr>
        <w:kinsoku w:val="0"/>
        <w:overflowPunct w:val="0"/>
        <w:spacing w:line="200" w:lineRule="exact"/>
        <w:rPr>
          <w:sz w:val="20"/>
          <w:szCs w:val="20"/>
        </w:rPr>
      </w:pPr>
    </w:p>
    <w:tbl>
      <w:tblPr>
        <w:tblW w:w="0" w:type="auto"/>
        <w:tblInd w:w="760" w:type="dxa"/>
        <w:tblLayout w:type="fixed"/>
        <w:tblCellMar>
          <w:left w:w="0" w:type="dxa"/>
          <w:right w:w="0" w:type="dxa"/>
        </w:tblCellMar>
        <w:tblLook w:val="0000" w:firstRow="0" w:lastRow="0" w:firstColumn="0" w:lastColumn="0" w:noHBand="0" w:noVBand="0"/>
      </w:tblPr>
      <w:tblGrid>
        <w:gridCol w:w="3085"/>
        <w:gridCol w:w="1363"/>
        <w:gridCol w:w="5001"/>
      </w:tblGrid>
      <w:tr w:rsidR="00EF0C4E">
        <w:trPr>
          <w:trHeight w:hRule="exact" w:val="538"/>
        </w:trPr>
        <w:tc>
          <w:tcPr>
            <w:tcW w:w="3085" w:type="dxa"/>
            <w:tcBorders>
              <w:top w:val="single" w:sz="19" w:space="0" w:color="000000"/>
              <w:left w:val="single" w:sz="35" w:space="0" w:color="CCCCCC"/>
              <w:bottom w:val="single" w:sz="19" w:space="0" w:color="000000"/>
              <w:right w:val="single" w:sz="6" w:space="0" w:color="000000"/>
            </w:tcBorders>
            <w:shd w:val="clear" w:color="auto" w:fill="CCCCCC"/>
          </w:tcPr>
          <w:p w:rsidR="00EF0C4E" w:rsidRDefault="00EF0C4E">
            <w:pPr>
              <w:pStyle w:val="TableParagraph"/>
              <w:kinsoku w:val="0"/>
              <w:overflowPunct w:val="0"/>
              <w:spacing w:before="4" w:line="110" w:lineRule="exact"/>
              <w:rPr>
                <w:sz w:val="11"/>
                <w:szCs w:val="11"/>
              </w:rPr>
            </w:pPr>
          </w:p>
          <w:p w:rsidR="00EF0C4E" w:rsidRDefault="0018163D">
            <w:pPr>
              <w:pStyle w:val="TableParagraph"/>
              <w:kinsoku w:val="0"/>
              <w:overflowPunct w:val="0"/>
              <w:ind w:left="918"/>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 xml:space="preserve">T </w:t>
            </w:r>
            <w:r>
              <w:rPr>
                <w:rFonts w:ascii="Arial" w:hAnsi="Arial" w:cs="Arial"/>
                <w:b/>
                <w:bCs/>
                <w:spacing w:val="3"/>
                <w:sz w:val="22"/>
                <w:szCs w:val="22"/>
              </w:rPr>
              <w:t>N</w:t>
            </w:r>
            <w:r>
              <w:rPr>
                <w:rFonts w:ascii="Arial" w:hAnsi="Arial" w:cs="Arial"/>
                <w:b/>
                <w:bCs/>
                <w:spacing w:val="-6"/>
                <w:sz w:val="22"/>
                <w:szCs w:val="22"/>
              </w:rPr>
              <w:t>A</w:t>
            </w:r>
            <w:r>
              <w:rPr>
                <w:rFonts w:ascii="Arial" w:hAnsi="Arial" w:cs="Arial"/>
                <w:b/>
                <w:bCs/>
                <w:sz w:val="22"/>
                <w:szCs w:val="22"/>
              </w:rPr>
              <w:t>ME</w:t>
            </w:r>
          </w:p>
        </w:tc>
        <w:tc>
          <w:tcPr>
            <w:tcW w:w="1363" w:type="dxa"/>
            <w:tcBorders>
              <w:top w:val="single" w:sz="19" w:space="0" w:color="000000"/>
              <w:left w:val="single" w:sz="6" w:space="0" w:color="000000"/>
              <w:bottom w:val="single" w:sz="19" w:space="0" w:color="000000"/>
              <w:right w:val="single" w:sz="6" w:space="0" w:color="000000"/>
            </w:tcBorders>
            <w:shd w:val="clear" w:color="auto" w:fill="CCCCCC"/>
          </w:tcPr>
          <w:p w:rsidR="00EF0C4E" w:rsidRDefault="00EF0C4E">
            <w:pPr>
              <w:pStyle w:val="TableParagraph"/>
              <w:kinsoku w:val="0"/>
              <w:overflowPunct w:val="0"/>
              <w:spacing w:before="4" w:line="110" w:lineRule="exact"/>
              <w:rPr>
                <w:sz w:val="11"/>
                <w:szCs w:val="11"/>
              </w:rPr>
            </w:pPr>
          </w:p>
          <w:p w:rsidR="00EF0C4E" w:rsidRDefault="0018163D">
            <w:pPr>
              <w:pStyle w:val="TableParagraph"/>
              <w:kinsoku w:val="0"/>
              <w:overflowPunct w:val="0"/>
              <w:ind w:left="253"/>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T NO</w:t>
            </w:r>
          </w:p>
        </w:tc>
        <w:tc>
          <w:tcPr>
            <w:tcW w:w="5001" w:type="dxa"/>
            <w:tcBorders>
              <w:top w:val="single" w:sz="19" w:space="0" w:color="000000"/>
              <w:left w:val="single" w:sz="6" w:space="0" w:color="000000"/>
              <w:bottom w:val="single" w:sz="19" w:space="0" w:color="000000"/>
              <w:right w:val="single" w:sz="35" w:space="0" w:color="CCCCCC"/>
            </w:tcBorders>
            <w:shd w:val="clear" w:color="auto" w:fill="CCCCCC"/>
          </w:tcPr>
          <w:p w:rsidR="00EF0C4E" w:rsidRDefault="00EF0C4E">
            <w:pPr>
              <w:pStyle w:val="TableParagraph"/>
              <w:kinsoku w:val="0"/>
              <w:overflowPunct w:val="0"/>
              <w:spacing w:before="4" w:line="110" w:lineRule="exact"/>
              <w:rPr>
                <w:sz w:val="11"/>
                <w:szCs w:val="11"/>
              </w:rPr>
            </w:pPr>
          </w:p>
          <w:p w:rsidR="00EF0C4E" w:rsidRDefault="0018163D">
            <w:pPr>
              <w:pStyle w:val="TableParagraph"/>
              <w:kinsoku w:val="0"/>
              <w:overflowPunct w:val="0"/>
              <w:ind w:left="1525"/>
            </w:pPr>
            <w:r>
              <w:rPr>
                <w:rFonts w:ascii="Arial" w:hAnsi="Arial" w:cs="Arial"/>
                <w:b/>
                <w:bCs/>
                <w:spacing w:val="-2"/>
                <w:sz w:val="22"/>
                <w:szCs w:val="22"/>
              </w:rPr>
              <w:t>N</w:t>
            </w:r>
            <w:r>
              <w:rPr>
                <w:rFonts w:ascii="Arial" w:hAnsi="Arial" w:cs="Arial"/>
                <w:b/>
                <w:bCs/>
                <w:sz w:val="22"/>
                <w:szCs w:val="22"/>
              </w:rPr>
              <w:t>O</w:t>
            </w:r>
            <w:r>
              <w:rPr>
                <w:rFonts w:ascii="Arial" w:hAnsi="Arial" w:cs="Arial"/>
                <w:b/>
                <w:bCs/>
                <w:spacing w:val="-3"/>
                <w:sz w:val="22"/>
                <w:szCs w:val="22"/>
              </w:rPr>
              <w:t>T</w:t>
            </w:r>
            <w:r>
              <w:rPr>
                <w:rFonts w:ascii="Arial" w:hAnsi="Arial" w:cs="Arial"/>
                <w:b/>
                <w:bCs/>
                <w:spacing w:val="-1"/>
                <w:sz w:val="22"/>
                <w:szCs w:val="22"/>
              </w:rPr>
              <w:t>ES</w:t>
            </w:r>
            <w:r>
              <w:rPr>
                <w:rFonts w:ascii="Arial" w:hAnsi="Arial" w:cs="Arial"/>
                <w:b/>
                <w:bCs/>
                <w:sz w:val="22"/>
                <w:szCs w:val="22"/>
              </w:rPr>
              <w:t>/</w:t>
            </w:r>
            <w:r>
              <w:rPr>
                <w:rFonts w:ascii="Arial" w:hAnsi="Arial" w:cs="Arial"/>
                <w:b/>
                <w:bCs/>
                <w:spacing w:val="-1"/>
                <w:sz w:val="22"/>
                <w:szCs w:val="22"/>
              </w:rPr>
              <w:t>RE</w:t>
            </w:r>
            <w:r>
              <w:rPr>
                <w:rFonts w:ascii="Arial" w:hAnsi="Arial" w:cs="Arial"/>
                <w:b/>
                <w:bCs/>
                <w:spacing w:val="3"/>
                <w:sz w:val="22"/>
                <w:szCs w:val="22"/>
              </w:rPr>
              <w:t>M</w:t>
            </w:r>
            <w:r>
              <w:rPr>
                <w:rFonts w:ascii="Arial" w:hAnsi="Arial" w:cs="Arial"/>
                <w:b/>
                <w:bCs/>
                <w:spacing w:val="-6"/>
                <w:sz w:val="22"/>
                <w:szCs w:val="22"/>
              </w:rPr>
              <w:t>A</w:t>
            </w:r>
            <w:r>
              <w:rPr>
                <w:rFonts w:ascii="Arial" w:hAnsi="Arial" w:cs="Arial"/>
                <w:b/>
                <w:bCs/>
                <w:spacing w:val="1"/>
                <w:sz w:val="22"/>
                <w:szCs w:val="22"/>
              </w:rPr>
              <w:t>R</w:t>
            </w:r>
            <w:r>
              <w:rPr>
                <w:rFonts w:ascii="Arial" w:hAnsi="Arial" w:cs="Arial"/>
                <w:b/>
                <w:bCs/>
                <w:spacing w:val="-2"/>
                <w:sz w:val="22"/>
                <w:szCs w:val="22"/>
              </w:rPr>
              <w:t>K</w:t>
            </w:r>
            <w:r>
              <w:rPr>
                <w:rFonts w:ascii="Arial" w:hAnsi="Arial" w:cs="Arial"/>
                <w:b/>
                <w:bCs/>
                <w:sz w:val="22"/>
                <w:szCs w:val="22"/>
              </w:rPr>
              <w:t>S</w:t>
            </w:r>
          </w:p>
        </w:tc>
      </w:tr>
      <w:tr w:rsidR="00EF0C4E">
        <w:trPr>
          <w:trHeight w:hRule="exact" w:val="3396"/>
        </w:trPr>
        <w:tc>
          <w:tcPr>
            <w:tcW w:w="3085" w:type="dxa"/>
            <w:tcBorders>
              <w:top w:val="single" w:sz="19"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85" w:right="303"/>
              <w:rPr>
                <w:rFonts w:ascii="Arial" w:hAnsi="Arial" w:cs="Arial"/>
                <w:sz w:val="20"/>
                <w:szCs w:val="20"/>
              </w:rPr>
            </w:pPr>
            <w:r>
              <w:rPr>
                <w:rFonts w:ascii="Arial" w:hAnsi="Arial" w:cs="Arial"/>
                <w:sz w:val="20"/>
                <w:szCs w:val="20"/>
              </w:rPr>
              <w:t>Const</w:t>
            </w:r>
            <w:r>
              <w:rPr>
                <w:rFonts w:ascii="Arial" w:hAnsi="Arial" w:cs="Arial"/>
                <w:spacing w:val="-2"/>
                <w:sz w:val="20"/>
                <w:szCs w:val="20"/>
              </w:rPr>
              <w:t>i</w:t>
            </w:r>
            <w:r>
              <w:rPr>
                <w:rFonts w:ascii="Arial" w:hAnsi="Arial" w:cs="Arial"/>
                <w:spacing w:val="2"/>
                <w:sz w:val="20"/>
                <w:szCs w:val="20"/>
              </w:rPr>
              <w:t>t</w:t>
            </w:r>
            <w:r>
              <w:rPr>
                <w:rFonts w:ascii="Arial" w:hAnsi="Arial" w:cs="Arial"/>
                <w:sz w:val="20"/>
                <w:szCs w:val="20"/>
              </w:rPr>
              <w:t>ution</w:t>
            </w:r>
            <w:r>
              <w:rPr>
                <w:rFonts w:ascii="Arial" w:hAnsi="Arial" w:cs="Arial"/>
                <w:spacing w:val="-7"/>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u</w:t>
            </w:r>
            <w:r>
              <w:rPr>
                <w:rFonts w:ascii="Arial" w:hAnsi="Arial" w:cs="Arial"/>
                <w:sz w:val="20"/>
                <w:szCs w:val="20"/>
              </w:rPr>
              <w:t>bl</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before="18" w:line="200" w:lineRule="exact"/>
              <w:rPr>
                <w:sz w:val="20"/>
                <w:szCs w:val="20"/>
              </w:rPr>
            </w:pPr>
          </w:p>
          <w:p w:rsidR="00EF0C4E" w:rsidRDefault="0018163D">
            <w:pPr>
              <w:pStyle w:val="TableParagraph"/>
              <w:kinsoku w:val="0"/>
              <w:overflowPunct w:val="0"/>
              <w:ind w:left="85" w:right="902"/>
              <w:rPr>
                <w:rFonts w:ascii="Arial" w:hAnsi="Arial" w:cs="Arial"/>
                <w:sz w:val="20"/>
                <w:szCs w:val="20"/>
              </w:rPr>
            </w:pPr>
            <w:r>
              <w:rPr>
                <w:rFonts w:ascii="Arial" w:hAnsi="Arial" w:cs="Arial"/>
                <w:sz w:val="20"/>
                <w:szCs w:val="20"/>
              </w:rPr>
              <w:t>Natio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21"/>
                <w:sz w:val="20"/>
                <w:szCs w:val="20"/>
              </w:rPr>
              <w:t xml:space="preserve"> </w:t>
            </w:r>
            <w:r>
              <w:rPr>
                <w:rFonts w:ascii="Arial" w:hAnsi="Arial" w:cs="Arial"/>
                <w:spacing w:val="-1"/>
                <w:sz w:val="20"/>
                <w:szCs w:val="20"/>
              </w:rPr>
              <w:t>E</w:t>
            </w:r>
            <w:r>
              <w:rPr>
                <w:rFonts w:ascii="Arial" w:hAnsi="Arial" w:cs="Arial"/>
                <w:spacing w:val="1"/>
                <w:sz w:val="20"/>
                <w:szCs w:val="20"/>
              </w:rPr>
              <w:t>n</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ro</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a</w:t>
            </w:r>
            <w:r>
              <w:rPr>
                <w:rFonts w:ascii="Arial" w:hAnsi="Arial" w:cs="Arial"/>
                <w:sz w:val="20"/>
                <w:szCs w:val="20"/>
              </w:rPr>
              <w:t>l</w:t>
            </w:r>
            <w:r>
              <w:rPr>
                <w:rFonts w:ascii="Arial" w:hAnsi="Arial" w:cs="Arial"/>
                <w:w w:val="99"/>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6"/>
                <w:sz w:val="20"/>
                <w:szCs w:val="20"/>
              </w:rPr>
              <w:t xml:space="preserve"> </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t</w:t>
            </w: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before="10" w:line="260" w:lineRule="exact"/>
              <w:rPr>
                <w:sz w:val="26"/>
                <w:szCs w:val="26"/>
              </w:rPr>
            </w:pPr>
          </w:p>
          <w:p w:rsidR="00EF0C4E" w:rsidRDefault="0018163D">
            <w:pPr>
              <w:pStyle w:val="TableParagraph"/>
              <w:kinsoku w:val="0"/>
              <w:overflowPunct w:val="0"/>
              <w:spacing w:line="363" w:lineRule="auto"/>
              <w:ind w:left="85" w:right="1036"/>
            </w:pP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osp</w:t>
            </w:r>
            <w:r>
              <w:rPr>
                <w:rFonts w:ascii="Arial" w:hAnsi="Arial" w:cs="Arial"/>
                <w:spacing w:val="-1"/>
                <w:sz w:val="20"/>
                <w:szCs w:val="20"/>
              </w:rPr>
              <w:t>h</w:t>
            </w:r>
            <w:r>
              <w:rPr>
                <w:rFonts w:ascii="Arial" w:hAnsi="Arial" w:cs="Arial"/>
                <w:sz w:val="20"/>
                <w:szCs w:val="20"/>
              </w:rPr>
              <w:t>eric</w:t>
            </w:r>
            <w:r>
              <w:rPr>
                <w:rFonts w:ascii="Arial" w:hAnsi="Arial" w:cs="Arial"/>
                <w:spacing w:val="-19"/>
                <w:sz w:val="20"/>
                <w:szCs w:val="20"/>
              </w:rPr>
              <w:t xml:space="preserve"> </w:t>
            </w:r>
            <w:r>
              <w:rPr>
                <w:rFonts w:ascii="Arial" w:hAnsi="Arial" w:cs="Arial"/>
                <w:spacing w:val="-1"/>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ution</w:t>
            </w:r>
            <w:r>
              <w:rPr>
                <w:rFonts w:ascii="Arial" w:hAnsi="Arial" w:cs="Arial"/>
                <w:w w:val="99"/>
                <w:sz w:val="20"/>
                <w:szCs w:val="20"/>
              </w:rPr>
              <w:t xml:space="preserve"> </w:t>
            </w:r>
            <w:r>
              <w:rPr>
                <w:rFonts w:ascii="Arial" w:hAnsi="Arial" w:cs="Arial"/>
                <w:spacing w:val="-1"/>
                <w:sz w:val="20"/>
                <w:szCs w:val="20"/>
              </w:rPr>
              <w:t>P</w:t>
            </w:r>
            <w:r>
              <w:rPr>
                <w:rFonts w:ascii="Arial" w:hAnsi="Arial" w:cs="Arial"/>
                <w:sz w:val="20"/>
                <w:szCs w:val="20"/>
              </w:rPr>
              <w:t>reve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19"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8</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96</w:t>
            </w: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before="9" w:line="240" w:lineRule="exact"/>
            </w:pPr>
          </w:p>
          <w:p w:rsidR="00EF0C4E" w:rsidRDefault="0018163D">
            <w:pPr>
              <w:pStyle w:val="TableParagraph"/>
              <w:kinsoku w:val="0"/>
              <w:overflowPunct w:val="0"/>
              <w:ind w:left="99"/>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7</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9</w:t>
            </w:r>
            <w:r>
              <w:rPr>
                <w:rFonts w:ascii="Arial" w:hAnsi="Arial" w:cs="Arial"/>
                <w:spacing w:val="-1"/>
                <w:sz w:val="20"/>
                <w:szCs w:val="20"/>
              </w:rPr>
              <w:t>8</w:t>
            </w:r>
            <w:r>
              <w:rPr>
                <w:rFonts w:ascii="Arial" w:hAnsi="Arial" w:cs="Arial"/>
                <w:sz w:val="20"/>
                <w:szCs w:val="20"/>
              </w:rPr>
              <w:t>,</w:t>
            </w:r>
          </w:p>
          <w:p w:rsidR="00EF0C4E" w:rsidRDefault="0018163D">
            <w:pPr>
              <w:pStyle w:val="TableParagraph"/>
              <w:kinsoku w:val="0"/>
              <w:overflowPunct w:val="0"/>
              <w:ind w:left="99"/>
              <w:rPr>
                <w:rFonts w:ascii="Arial" w:hAnsi="Arial" w:cs="Arial"/>
                <w:sz w:val="20"/>
                <w:szCs w:val="20"/>
              </w:rPr>
            </w:pPr>
            <w:r>
              <w:rPr>
                <w:rFonts w:ascii="Arial" w:hAnsi="Arial" w:cs="Arial"/>
                <w:sz w:val="20"/>
                <w:szCs w:val="20"/>
              </w:rPr>
              <w:t>as</w:t>
            </w:r>
            <w:r>
              <w:rPr>
                <w:rFonts w:ascii="Arial" w:hAnsi="Arial" w:cs="Arial"/>
                <w:spacing w:val="-11"/>
                <w:sz w:val="20"/>
                <w:szCs w:val="20"/>
              </w:rPr>
              <w:t xml:space="preserve"> </w:t>
            </w:r>
            <w:r>
              <w:rPr>
                <w:rFonts w:ascii="Arial" w:hAnsi="Arial" w:cs="Arial"/>
                <w:sz w:val="20"/>
                <w:szCs w:val="20"/>
              </w:rPr>
              <w:t>a</w:t>
            </w:r>
            <w:r>
              <w:rPr>
                <w:rFonts w:ascii="Arial" w:hAnsi="Arial" w:cs="Arial"/>
                <w:spacing w:val="3"/>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before="11" w:line="260" w:lineRule="exact"/>
              <w:rPr>
                <w:sz w:val="26"/>
                <w:szCs w:val="26"/>
              </w:rPr>
            </w:pPr>
          </w:p>
          <w:p w:rsidR="00EF0C4E" w:rsidRDefault="0018163D">
            <w:pPr>
              <w:pStyle w:val="TableParagraph"/>
              <w:kinsoku w:val="0"/>
              <w:overflowPunct w:val="0"/>
              <w:ind w:left="99"/>
            </w:pPr>
            <w:r>
              <w:rPr>
                <w:rFonts w:ascii="Arial" w:hAnsi="Arial" w:cs="Arial"/>
                <w:sz w:val="20"/>
                <w:szCs w:val="20"/>
              </w:rPr>
              <w:t>45</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65</w:t>
            </w:r>
          </w:p>
        </w:tc>
        <w:tc>
          <w:tcPr>
            <w:tcW w:w="5001" w:type="dxa"/>
            <w:tcBorders>
              <w:top w:val="single" w:sz="19" w:space="0" w:color="000000"/>
              <w:left w:val="single" w:sz="6" w:space="0" w:color="000000"/>
              <w:bottom w:val="single" w:sz="6" w:space="0" w:color="000000"/>
              <w:right w:val="single" w:sz="18" w:space="0" w:color="000000"/>
            </w:tcBorders>
          </w:tcPr>
          <w:p w:rsidR="00EF0C4E" w:rsidRDefault="0018163D">
            <w:pPr>
              <w:pStyle w:val="TableParagraph"/>
              <w:kinsoku w:val="0"/>
              <w:overflowPunct w:val="0"/>
              <w:spacing w:line="222" w:lineRule="exact"/>
              <w:ind w:left="99"/>
              <w:rPr>
                <w:sz w:val="20"/>
                <w:szCs w:val="20"/>
              </w:rPr>
            </w:pPr>
            <w:r>
              <w:rPr>
                <w:i/>
                <w:iCs/>
                <w:spacing w:val="1"/>
                <w:sz w:val="20"/>
                <w:szCs w:val="20"/>
              </w:rPr>
              <w:t>S</w:t>
            </w:r>
            <w:r>
              <w:rPr>
                <w:i/>
                <w:iCs/>
                <w:sz w:val="20"/>
                <w:szCs w:val="20"/>
              </w:rPr>
              <w:t>tates</w:t>
            </w:r>
            <w:r>
              <w:rPr>
                <w:i/>
                <w:iCs/>
                <w:spacing w:val="-6"/>
                <w:sz w:val="20"/>
                <w:szCs w:val="20"/>
              </w:rPr>
              <w:t xml:space="preserve"> </w:t>
            </w:r>
            <w:r>
              <w:rPr>
                <w:i/>
                <w:iCs/>
                <w:sz w:val="20"/>
                <w:szCs w:val="20"/>
              </w:rPr>
              <w:t>t</w:t>
            </w:r>
            <w:r>
              <w:rPr>
                <w:i/>
                <w:iCs/>
                <w:spacing w:val="1"/>
                <w:sz w:val="20"/>
                <w:szCs w:val="20"/>
              </w:rPr>
              <w:t>ha</w:t>
            </w:r>
            <w:r>
              <w:rPr>
                <w:i/>
                <w:iCs/>
                <w:sz w:val="20"/>
                <w:szCs w:val="20"/>
              </w:rPr>
              <w:t>t</w:t>
            </w:r>
            <w:r>
              <w:rPr>
                <w:i/>
                <w:iCs/>
                <w:spacing w:val="-5"/>
                <w:sz w:val="20"/>
                <w:szCs w:val="20"/>
              </w:rPr>
              <w:t xml:space="preserve"> </w:t>
            </w:r>
            <w:r>
              <w:rPr>
                <w:i/>
                <w:iCs/>
                <w:sz w:val="20"/>
                <w:szCs w:val="20"/>
              </w:rPr>
              <w:t>eve</w:t>
            </w:r>
            <w:r>
              <w:rPr>
                <w:i/>
                <w:iCs/>
                <w:spacing w:val="-1"/>
                <w:sz w:val="20"/>
                <w:szCs w:val="20"/>
              </w:rPr>
              <w:t>r</w:t>
            </w:r>
            <w:r>
              <w:rPr>
                <w:i/>
                <w:iCs/>
                <w:sz w:val="20"/>
                <w:szCs w:val="20"/>
              </w:rPr>
              <w:t>y</w:t>
            </w:r>
            <w:r>
              <w:rPr>
                <w:i/>
                <w:iCs/>
                <w:spacing w:val="1"/>
                <w:sz w:val="20"/>
                <w:szCs w:val="20"/>
              </w:rPr>
              <w:t>bod</w:t>
            </w:r>
            <w:r>
              <w:rPr>
                <w:i/>
                <w:iCs/>
                <w:sz w:val="20"/>
                <w:szCs w:val="20"/>
              </w:rPr>
              <w:t>y</w:t>
            </w:r>
            <w:r>
              <w:rPr>
                <w:i/>
                <w:iCs/>
                <w:spacing w:val="-6"/>
                <w:sz w:val="20"/>
                <w:szCs w:val="20"/>
              </w:rPr>
              <w:t xml:space="preserve"> </w:t>
            </w:r>
            <w:r>
              <w:rPr>
                <w:i/>
                <w:iCs/>
                <w:spacing w:val="1"/>
                <w:sz w:val="20"/>
                <w:szCs w:val="20"/>
              </w:rPr>
              <w:t>ha</w:t>
            </w:r>
            <w:r>
              <w:rPr>
                <w:i/>
                <w:iCs/>
                <w:sz w:val="20"/>
                <w:szCs w:val="20"/>
              </w:rPr>
              <w:t>s</w:t>
            </w:r>
            <w:r>
              <w:rPr>
                <w:i/>
                <w:iCs/>
                <w:spacing w:val="-5"/>
                <w:sz w:val="20"/>
                <w:szCs w:val="20"/>
              </w:rPr>
              <w:t xml:space="preserve"> </w:t>
            </w:r>
            <w:r>
              <w:rPr>
                <w:i/>
                <w:iCs/>
                <w:sz w:val="20"/>
                <w:szCs w:val="20"/>
              </w:rPr>
              <w:t>a</w:t>
            </w:r>
            <w:r>
              <w:rPr>
                <w:i/>
                <w:iCs/>
                <w:spacing w:val="-4"/>
                <w:sz w:val="20"/>
                <w:szCs w:val="20"/>
              </w:rPr>
              <w:t xml:space="preserve"> </w:t>
            </w:r>
            <w:r>
              <w:rPr>
                <w:i/>
                <w:iCs/>
                <w:spacing w:val="-1"/>
                <w:sz w:val="20"/>
                <w:szCs w:val="20"/>
              </w:rPr>
              <w:t>r</w:t>
            </w:r>
            <w:r>
              <w:rPr>
                <w:i/>
                <w:iCs/>
                <w:spacing w:val="-3"/>
                <w:sz w:val="20"/>
                <w:szCs w:val="20"/>
              </w:rPr>
              <w:t>i</w:t>
            </w:r>
            <w:r>
              <w:rPr>
                <w:i/>
                <w:iCs/>
                <w:spacing w:val="1"/>
                <w:sz w:val="20"/>
                <w:szCs w:val="20"/>
              </w:rPr>
              <w:t>gh</w:t>
            </w:r>
            <w:r>
              <w:rPr>
                <w:i/>
                <w:iCs/>
                <w:sz w:val="20"/>
                <w:szCs w:val="20"/>
              </w:rPr>
              <w:t>t</w:t>
            </w:r>
            <w:r>
              <w:rPr>
                <w:i/>
                <w:iCs/>
                <w:spacing w:val="-5"/>
                <w:sz w:val="20"/>
                <w:szCs w:val="20"/>
              </w:rPr>
              <w:t xml:space="preserve"> </w:t>
            </w:r>
            <w:r>
              <w:rPr>
                <w:i/>
                <w:iCs/>
                <w:sz w:val="20"/>
                <w:szCs w:val="20"/>
              </w:rPr>
              <w:t>to</w:t>
            </w:r>
            <w:r>
              <w:rPr>
                <w:i/>
                <w:iCs/>
                <w:spacing w:val="-3"/>
                <w:sz w:val="20"/>
                <w:szCs w:val="20"/>
              </w:rPr>
              <w:t xml:space="preserve"> </w:t>
            </w:r>
            <w:r>
              <w:rPr>
                <w:i/>
                <w:iCs/>
                <w:sz w:val="20"/>
                <w:szCs w:val="20"/>
              </w:rPr>
              <w:t>the</w:t>
            </w:r>
            <w:r>
              <w:rPr>
                <w:i/>
                <w:iCs/>
                <w:spacing w:val="-4"/>
                <w:sz w:val="20"/>
                <w:szCs w:val="20"/>
              </w:rPr>
              <w:t xml:space="preserve"> </w:t>
            </w:r>
            <w:r>
              <w:rPr>
                <w:i/>
                <w:iCs/>
                <w:spacing w:val="-2"/>
                <w:sz w:val="20"/>
                <w:szCs w:val="20"/>
              </w:rPr>
              <w:t>e</w:t>
            </w:r>
            <w:r>
              <w:rPr>
                <w:i/>
                <w:iCs/>
                <w:spacing w:val="1"/>
                <w:sz w:val="20"/>
                <w:szCs w:val="20"/>
              </w:rPr>
              <w:t>n</w:t>
            </w:r>
            <w:r>
              <w:rPr>
                <w:i/>
                <w:iCs/>
                <w:sz w:val="20"/>
                <w:szCs w:val="20"/>
              </w:rPr>
              <w:t>viro</w:t>
            </w:r>
            <w:r>
              <w:rPr>
                <w:i/>
                <w:iCs/>
                <w:spacing w:val="1"/>
                <w:sz w:val="20"/>
                <w:szCs w:val="20"/>
              </w:rPr>
              <w:t>n</w:t>
            </w:r>
            <w:r>
              <w:rPr>
                <w:i/>
                <w:iCs/>
                <w:sz w:val="20"/>
                <w:szCs w:val="20"/>
              </w:rPr>
              <w:t>me</w:t>
            </w:r>
            <w:r>
              <w:rPr>
                <w:i/>
                <w:iCs/>
                <w:spacing w:val="1"/>
                <w:sz w:val="20"/>
                <w:szCs w:val="20"/>
              </w:rPr>
              <w:t>n</w:t>
            </w:r>
            <w:r>
              <w:rPr>
                <w:i/>
                <w:iCs/>
                <w:sz w:val="20"/>
                <w:szCs w:val="20"/>
              </w:rPr>
              <w:t>t</w:t>
            </w:r>
            <w:r>
              <w:rPr>
                <w:i/>
                <w:iCs/>
                <w:spacing w:val="-6"/>
                <w:sz w:val="20"/>
                <w:szCs w:val="20"/>
              </w:rPr>
              <w:t xml:space="preserve"> </w:t>
            </w:r>
            <w:r>
              <w:rPr>
                <w:i/>
                <w:iCs/>
                <w:sz w:val="20"/>
                <w:szCs w:val="20"/>
              </w:rPr>
              <w:t>t</w:t>
            </w:r>
            <w:r>
              <w:rPr>
                <w:i/>
                <w:iCs/>
                <w:spacing w:val="1"/>
                <w:sz w:val="20"/>
                <w:szCs w:val="20"/>
              </w:rPr>
              <w:t>ha</w:t>
            </w:r>
            <w:r>
              <w:rPr>
                <w:i/>
                <w:iCs/>
                <w:sz w:val="20"/>
                <w:szCs w:val="20"/>
              </w:rPr>
              <w:t>t</w:t>
            </w:r>
            <w:r>
              <w:rPr>
                <w:i/>
                <w:iCs/>
                <w:spacing w:val="-5"/>
                <w:sz w:val="20"/>
                <w:szCs w:val="20"/>
              </w:rPr>
              <w:t xml:space="preserve"> </w:t>
            </w:r>
            <w:r>
              <w:rPr>
                <w:i/>
                <w:iCs/>
                <w:sz w:val="20"/>
                <w:szCs w:val="20"/>
              </w:rPr>
              <w:t>is</w:t>
            </w:r>
          </w:p>
          <w:p w:rsidR="00EF0C4E" w:rsidRDefault="0018163D">
            <w:pPr>
              <w:pStyle w:val="TableParagraph"/>
              <w:kinsoku w:val="0"/>
              <w:overflowPunct w:val="0"/>
              <w:ind w:left="99"/>
              <w:rPr>
                <w:sz w:val="20"/>
                <w:szCs w:val="20"/>
              </w:rPr>
            </w:pPr>
            <w:r>
              <w:rPr>
                <w:i/>
                <w:iCs/>
                <w:spacing w:val="1"/>
                <w:sz w:val="20"/>
                <w:szCs w:val="20"/>
              </w:rPr>
              <w:t>no</w:t>
            </w:r>
            <w:r>
              <w:rPr>
                <w:i/>
                <w:iCs/>
                <w:sz w:val="20"/>
                <w:szCs w:val="20"/>
              </w:rPr>
              <w:t>t</w:t>
            </w:r>
            <w:r>
              <w:rPr>
                <w:i/>
                <w:iCs/>
                <w:spacing w:val="-6"/>
                <w:sz w:val="20"/>
                <w:szCs w:val="20"/>
              </w:rPr>
              <w:t xml:space="preserve"> </w:t>
            </w:r>
            <w:r>
              <w:rPr>
                <w:i/>
                <w:iCs/>
                <w:spacing w:val="1"/>
                <w:sz w:val="20"/>
                <w:szCs w:val="20"/>
              </w:rPr>
              <w:t>ha</w:t>
            </w:r>
            <w:r>
              <w:rPr>
                <w:i/>
                <w:iCs/>
                <w:spacing w:val="-1"/>
                <w:sz w:val="20"/>
                <w:szCs w:val="20"/>
              </w:rPr>
              <w:t>r</w:t>
            </w:r>
            <w:r>
              <w:rPr>
                <w:i/>
                <w:iCs/>
                <w:sz w:val="20"/>
                <w:szCs w:val="20"/>
              </w:rPr>
              <w:t>mf</w:t>
            </w:r>
            <w:r>
              <w:rPr>
                <w:i/>
                <w:iCs/>
                <w:spacing w:val="1"/>
                <w:sz w:val="20"/>
                <w:szCs w:val="20"/>
              </w:rPr>
              <w:t>u</w:t>
            </w:r>
            <w:r>
              <w:rPr>
                <w:i/>
                <w:iCs/>
                <w:sz w:val="20"/>
                <w:szCs w:val="20"/>
              </w:rPr>
              <w:t>l</w:t>
            </w:r>
            <w:r>
              <w:rPr>
                <w:i/>
                <w:iCs/>
                <w:spacing w:val="-5"/>
                <w:sz w:val="20"/>
                <w:szCs w:val="20"/>
              </w:rPr>
              <w:t xml:space="preserve"> </w:t>
            </w:r>
            <w:r>
              <w:rPr>
                <w:i/>
                <w:iCs/>
                <w:sz w:val="20"/>
                <w:szCs w:val="20"/>
              </w:rPr>
              <w:t>to</w:t>
            </w:r>
            <w:r>
              <w:rPr>
                <w:i/>
                <w:iCs/>
                <w:spacing w:val="-4"/>
                <w:sz w:val="20"/>
                <w:szCs w:val="20"/>
              </w:rPr>
              <w:t xml:space="preserve"> </w:t>
            </w:r>
            <w:r>
              <w:rPr>
                <w:i/>
                <w:iCs/>
                <w:sz w:val="20"/>
                <w:szCs w:val="20"/>
              </w:rPr>
              <w:t>their</w:t>
            </w:r>
            <w:r>
              <w:rPr>
                <w:i/>
                <w:iCs/>
                <w:spacing w:val="-6"/>
                <w:sz w:val="20"/>
                <w:szCs w:val="20"/>
              </w:rPr>
              <w:t xml:space="preserve"> </w:t>
            </w:r>
            <w:r>
              <w:rPr>
                <w:i/>
                <w:iCs/>
                <w:spacing w:val="1"/>
                <w:sz w:val="20"/>
                <w:szCs w:val="20"/>
              </w:rPr>
              <w:t>h</w:t>
            </w:r>
            <w:r>
              <w:rPr>
                <w:i/>
                <w:iCs/>
                <w:spacing w:val="-2"/>
                <w:sz w:val="20"/>
                <w:szCs w:val="20"/>
              </w:rPr>
              <w:t>e</w:t>
            </w:r>
            <w:r>
              <w:rPr>
                <w:i/>
                <w:iCs/>
                <w:spacing w:val="1"/>
                <w:sz w:val="20"/>
                <w:szCs w:val="20"/>
              </w:rPr>
              <w:t>a</w:t>
            </w:r>
            <w:r>
              <w:rPr>
                <w:i/>
                <w:iCs/>
                <w:sz w:val="20"/>
                <w:szCs w:val="20"/>
              </w:rPr>
              <w:t>lth</w:t>
            </w:r>
            <w:r>
              <w:rPr>
                <w:i/>
                <w:iCs/>
                <w:spacing w:val="-5"/>
                <w:sz w:val="20"/>
                <w:szCs w:val="20"/>
              </w:rPr>
              <w:t xml:space="preserve"> </w:t>
            </w:r>
            <w:r>
              <w:rPr>
                <w:i/>
                <w:iCs/>
                <w:spacing w:val="-2"/>
                <w:sz w:val="20"/>
                <w:szCs w:val="20"/>
              </w:rPr>
              <w:t>an</w:t>
            </w:r>
            <w:r>
              <w:rPr>
                <w:i/>
                <w:iCs/>
                <w:sz w:val="20"/>
                <w:szCs w:val="20"/>
              </w:rPr>
              <w:t>d</w:t>
            </w:r>
            <w:r>
              <w:rPr>
                <w:i/>
                <w:iCs/>
                <w:spacing w:val="-4"/>
                <w:sz w:val="20"/>
                <w:szCs w:val="20"/>
              </w:rPr>
              <w:t xml:space="preserve"> </w:t>
            </w:r>
            <w:r>
              <w:rPr>
                <w:i/>
                <w:iCs/>
                <w:spacing w:val="-1"/>
                <w:sz w:val="20"/>
                <w:szCs w:val="20"/>
              </w:rPr>
              <w:t>w</w:t>
            </w:r>
            <w:r>
              <w:rPr>
                <w:i/>
                <w:iCs/>
                <w:sz w:val="20"/>
                <w:szCs w:val="20"/>
              </w:rPr>
              <w:t>el</w:t>
            </w:r>
            <w:r>
              <w:rPr>
                <w:i/>
                <w:iCs/>
                <w:spacing w:val="2"/>
                <w:sz w:val="20"/>
                <w:szCs w:val="20"/>
              </w:rPr>
              <w:t>l</w:t>
            </w:r>
            <w:r>
              <w:rPr>
                <w:i/>
                <w:iCs/>
                <w:sz w:val="20"/>
                <w:szCs w:val="20"/>
              </w:rPr>
              <w:t>-</w:t>
            </w:r>
            <w:r>
              <w:rPr>
                <w:i/>
                <w:iCs/>
                <w:spacing w:val="1"/>
                <w:sz w:val="20"/>
                <w:szCs w:val="20"/>
              </w:rPr>
              <w:t>b</w:t>
            </w:r>
            <w:r>
              <w:rPr>
                <w:i/>
                <w:iCs/>
                <w:sz w:val="20"/>
                <w:szCs w:val="20"/>
              </w:rPr>
              <w:t>ei</w:t>
            </w:r>
            <w:r>
              <w:rPr>
                <w:i/>
                <w:iCs/>
                <w:spacing w:val="1"/>
                <w:sz w:val="20"/>
                <w:szCs w:val="20"/>
              </w:rPr>
              <w:t>n</w:t>
            </w:r>
            <w:r>
              <w:rPr>
                <w:i/>
                <w:iCs/>
                <w:sz w:val="20"/>
                <w:szCs w:val="20"/>
              </w:rPr>
              <w:t>g</w:t>
            </w:r>
          </w:p>
          <w:p w:rsidR="00EF0C4E" w:rsidRDefault="00EF0C4E">
            <w:pPr>
              <w:pStyle w:val="TableParagraph"/>
              <w:kinsoku w:val="0"/>
              <w:overflowPunct w:val="0"/>
              <w:spacing w:before="10" w:line="240" w:lineRule="exact"/>
            </w:pPr>
          </w:p>
          <w:p w:rsidR="00EF0C4E" w:rsidRDefault="0018163D">
            <w:pPr>
              <w:pStyle w:val="TableParagraph"/>
              <w:kinsoku w:val="0"/>
              <w:overflowPunct w:val="0"/>
              <w:spacing w:line="252" w:lineRule="exact"/>
              <w:ind w:left="99" w:right="783"/>
              <w:rPr>
                <w:rFonts w:ascii="Arial" w:hAnsi="Arial" w:cs="Arial"/>
                <w:sz w:val="22"/>
                <w:szCs w:val="22"/>
              </w:rPr>
            </w:pPr>
            <w:r>
              <w:rPr>
                <w:rFonts w:ascii="Arial" w:hAnsi="Arial" w:cs="Arial"/>
                <w:sz w:val="22"/>
                <w:szCs w:val="22"/>
              </w:rPr>
              <w:t>L</w:t>
            </w:r>
            <w:r>
              <w:rPr>
                <w:rFonts w:ascii="Arial" w:hAnsi="Arial" w:cs="Arial"/>
                <w:spacing w:val="-2"/>
                <w:sz w:val="22"/>
                <w:szCs w:val="22"/>
              </w:rPr>
              <w:t>i</w:t>
            </w:r>
            <w:r>
              <w:rPr>
                <w:rFonts w:ascii="Arial" w:hAnsi="Arial" w:cs="Arial"/>
                <w:sz w:val="22"/>
                <w:szCs w:val="22"/>
              </w:rPr>
              <w:t>st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es and co</w:t>
            </w:r>
            <w:r>
              <w:rPr>
                <w:rFonts w:ascii="Arial" w:hAnsi="Arial" w:cs="Arial"/>
                <w:spacing w:val="-2"/>
                <w:sz w:val="22"/>
                <w:szCs w:val="22"/>
              </w:rPr>
              <w:t>m</w:t>
            </w:r>
            <w:r>
              <w:rPr>
                <w:rFonts w:ascii="Arial" w:hAnsi="Arial" w:cs="Arial"/>
                <w:sz w:val="22"/>
                <w:szCs w:val="22"/>
              </w:rPr>
              <w:t>p</w:t>
            </w:r>
            <w:r>
              <w:rPr>
                <w:rFonts w:ascii="Arial" w:hAnsi="Arial" w:cs="Arial"/>
                <w:spacing w:val="-1"/>
                <w:sz w:val="22"/>
                <w:szCs w:val="22"/>
              </w:rPr>
              <w:t>e</w:t>
            </w:r>
            <w:r>
              <w:rPr>
                <w:rFonts w:ascii="Arial" w:hAnsi="Arial" w:cs="Arial"/>
                <w:sz w:val="22"/>
                <w:szCs w:val="22"/>
              </w:rPr>
              <w:t>te</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z w:val="22"/>
                <w:szCs w:val="22"/>
              </w:rPr>
              <w:t>th</w:t>
            </w:r>
            <w:r>
              <w:rPr>
                <w:rFonts w:ascii="Arial" w:hAnsi="Arial" w:cs="Arial"/>
                <w:spacing w:val="-4"/>
                <w:sz w:val="22"/>
                <w:szCs w:val="22"/>
              </w:rPr>
              <w:t>o</w:t>
            </w:r>
            <w:r>
              <w:rPr>
                <w:rFonts w:ascii="Arial" w:hAnsi="Arial" w:cs="Arial"/>
                <w:sz w:val="22"/>
                <w:szCs w:val="22"/>
              </w:rPr>
              <w:t>r</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 xml:space="preserve">es </w:t>
            </w:r>
            <w:r>
              <w:rPr>
                <w:rFonts w:ascii="Arial" w:hAnsi="Arial" w:cs="Arial"/>
                <w:spacing w:val="-2"/>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nti</w:t>
            </w:r>
            <w:r>
              <w:rPr>
                <w:rFonts w:ascii="Arial" w:hAnsi="Arial" w:cs="Arial"/>
                <w:spacing w:val="2"/>
                <w:sz w:val="22"/>
                <w:szCs w:val="22"/>
              </w:rPr>
              <w:t>f</w:t>
            </w:r>
            <w:r>
              <w:rPr>
                <w:rFonts w:ascii="Arial" w:hAnsi="Arial" w:cs="Arial"/>
                <w:spacing w:val="-2"/>
                <w:sz w:val="22"/>
                <w:szCs w:val="22"/>
              </w:rPr>
              <w:t>i</w:t>
            </w:r>
            <w:r>
              <w:rPr>
                <w:rFonts w:ascii="Arial" w:hAnsi="Arial" w:cs="Arial"/>
                <w:sz w:val="22"/>
                <w:szCs w:val="22"/>
              </w:rPr>
              <w:t>ed</w:t>
            </w:r>
            <w:r>
              <w:rPr>
                <w:rFonts w:ascii="Arial" w:hAnsi="Arial" w:cs="Arial"/>
                <w:spacing w:val="-2"/>
                <w:sz w:val="22"/>
                <w:szCs w:val="22"/>
              </w:rPr>
              <w:t xml:space="preserve"> i</w:t>
            </w:r>
            <w:r>
              <w:rPr>
                <w:rFonts w:ascii="Arial" w:hAnsi="Arial" w:cs="Arial"/>
                <w:sz w:val="22"/>
                <w:szCs w:val="22"/>
              </w:rPr>
              <w:t xml:space="preserve">n </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m</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24 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2</w:t>
            </w:r>
            <w:r>
              <w:rPr>
                <w:rFonts w:ascii="Arial" w:hAnsi="Arial" w:cs="Arial"/>
                <w:spacing w:val="-1"/>
                <w:sz w:val="22"/>
                <w:szCs w:val="22"/>
              </w:rPr>
              <w:t>4</w:t>
            </w:r>
            <w:r>
              <w:rPr>
                <w:rFonts w:ascii="Arial" w:hAnsi="Arial" w:cs="Arial"/>
                <w:sz w:val="22"/>
                <w:szCs w:val="22"/>
              </w:rPr>
              <w:t>d</w:t>
            </w:r>
          </w:p>
          <w:p w:rsidR="00EF0C4E" w:rsidRDefault="00EF0C4E">
            <w:pPr>
              <w:pStyle w:val="TableParagraph"/>
              <w:kinsoku w:val="0"/>
              <w:overflowPunct w:val="0"/>
              <w:spacing w:before="15" w:line="220" w:lineRule="exact"/>
              <w:rPr>
                <w:sz w:val="22"/>
                <w:szCs w:val="22"/>
              </w:rPr>
            </w:pPr>
          </w:p>
          <w:p w:rsidR="00EF0C4E" w:rsidRDefault="0018163D">
            <w:pPr>
              <w:pStyle w:val="TableParagraph"/>
              <w:kinsoku w:val="0"/>
              <w:overflowPunct w:val="0"/>
              <w:spacing w:line="241" w:lineRule="auto"/>
              <w:ind w:left="99" w:right="88"/>
              <w:rPr>
                <w:rFonts w:ascii="Arial" w:hAnsi="Arial" w:cs="Arial"/>
                <w:sz w:val="22"/>
                <w:szCs w:val="22"/>
              </w:rPr>
            </w:pPr>
            <w:r>
              <w:rPr>
                <w:rFonts w:ascii="Arial" w:hAnsi="Arial" w:cs="Arial"/>
                <w:spacing w:val="-1"/>
                <w:sz w:val="22"/>
                <w:szCs w:val="22"/>
              </w:rPr>
              <w:t>P</w:t>
            </w:r>
            <w:r>
              <w:rPr>
                <w:rFonts w:ascii="Arial" w:hAnsi="Arial" w:cs="Arial"/>
                <w:sz w:val="22"/>
                <w:szCs w:val="22"/>
              </w:rPr>
              <w:t>rote</w:t>
            </w:r>
            <w:r>
              <w:rPr>
                <w:rFonts w:ascii="Arial" w:hAnsi="Arial" w:cs="Arial"/>
                <w:spacing w:val="-3"/>
                <w:sz w:val="22"/>
                <w:szCs w:val="22"/>
              </w:rPr>
              <w:t>c</w:t>
            </w:r>
            <w:r>
              <w:rPr>
                <w:rFonts w:ascii="Arial" w:hAnsi="Arial" w:cs="Arial"/>
                <w:sz w:val="22"/>
                <w:szCs w:val="22"/>
              </w:rPr>
              <w:t>ts</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ts</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l</w:t>
            </w:r>
            <w:r>
              <w:rPr>
                <w:rFonts w:ascii="Arial" w:hAnsi="Arial" w:cs="Arial"/>
                <w:sz w:val="22"/>
                <w:szCs w:val="22"/>
              </w:rPr>
              <w:t>l</w:t>
            </w:r>
            <w:r>
              <w:rPr>
                <w:rFonts w:ascii="Arial" w:hAnsi="Arial" w:cs="Arial"/>
                <w:spacing w:val="-3"/>
                <w:sz w:val="22"/>
                <w:szCs w:val="22"/>
              </w:rPr>
              <w:t xml:space="preserve"> </w:t>
            </w:r>
            <w:r>
              <w:rPr>
                <w:rFonts w:ascii="Arial" w:hAnsi="Arial" w:cs="Arial"/>
                <w:sz w:val="22"/>
                <w:szCs w:val="22"/>
              </w:rPr>
              <w:t>c</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z</w:t>
            </w:r>
            <w:r>
              <w:rPr>
                <w:rFonts w:ascii="Arial" w:hAnsi="Arial" w:cs="Arial"/>
                <w:sz w:val="22"/>
                <w:szCs w:val="22"/>
              </w:rPr>
              <w:t>e</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to a</w:t>
            </w:r>
            <w:r>
              <w:rPr>
                <w:rFonts w:ascii="Arial" w:hAnsi="Arial" w:cs="Arial"/>
                <w:spacing w:val="61"/>
                <w:sz w:val="22"/>
                <w:szCs w:val="22"/>
              </w:rPr>
              <w:t xml:space="preserve"> </w:t>
            </w:r>
            <w:r>
              <w:rPr>
                <w:rFonts w:ascii="Arial" w:hAnsi="Arial" w:cs="Arial"/>
                <w:sz w:val="22"/>
                <w:szCs w:val="22"/>
              </w:rPr>
              <w:t>h</w:t>
            </w:r>
            <w:r>
              <w:rPr>
                <w:rFonts w:ascii="Arial" w:hAnsi="Arial" w:cs="Arial"/>
                <w:spacing w:val="-1"/>
                <w:sz w:val="22"/>
                <w:szCs w:val="22"/>
              </w:rPr>
              <w:t>e</w:t>
            </w:r>
            <w:r>
              <w:rPr>
                <w:rFonts w:ascii="Arial" w:hAnsi="Arial" w:cs="Arial"/>
                <w:sz w:val="22"/>
                <w:szCs w:val="22"/>
              </w:rPr>
              <w:t>a</w:t>
            </w:r>
            <w:r>
              <w:rPr>
                <w:rFonts w:ascii="Arial" w:hAnsi="Arial" w:cs="Arial"/>
                <w:spacing w:val="-2"/>
                <w:sz w:val="22"/>
                <w:szCs w:val="22"/>
              </w:rPr>
              <w:t>l</w:t>
            </w:r>
            <w:r>
              <w:rPr>
                <w:rFonts w:ascii="Arial" w:hAnsi="Arial" w:cs="Arial"/>
                <w:sz w:val="22"/>
                <w:szCs w:val="22"/>
              </w:rPr>
              <w:t>thy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 en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t</w:t>
            </w:r>
          </w:p>
          <w:p w:rsidR="00EF0C4E" w:rsidRDefault="00EF0C4E">
            <w:pPr>
              <w:pStyle w:val="TableParagraph"/>
              <w:kinsoku w:val="0"/>
              <w:overflowPunct w:val="0"/>
              <w:spacing w:before="18" w:line="220" w:lineRule="exact"/>
              <w:rPr>
                <w:sz w:val="22"/>
                <w:szCs w:val="22"/>
              </w:rPr>
            </w:pPr>
          </w:p>
          <w:p w:rsidR="00EF0C4E" w:rsidRDefault="0018163D">
            <w:pPr>
              <w:pStyle w:val="TableParagraph"/>
              <w:kinsoku w:val="0"/>
              <w:overflowPunct w:val="0"/>
              <w:ind w:left="99"/>
              <w:rPr>
                <w:rFonts w:ascii="Arial" w:hAnsi="Arial" w:cs="Arial"/>
                <w:sz w:val="22"/>
                <w:szCs w:val="22"/>
              </w:rPr>
            </w:pP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trol</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l</w:t>
            </w:r>
            <w:r>
              <w:rPr>
                <w:rFonts w:ascii="Arial" w:hAnsi="Arial" w:cs="Arial"/>
                <w:sz w:val="22"/>
                <w:szCs w:val="22"/>
              </w:rPr>
              <w:t>l a</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 xml:space="preserve">es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pacing w:val="-2"/>
                <w:sz w:val="22"/>
                <w:szCs w:val="22"/>
              </w:rPr>
              <w:t>ll</w:t>
            </w:r>
            <w:r>
              <w:rPr>
                <w:rFonts w:ascii="Arial" w:hAnsi="Arial" w:cs="Arial"/>
                <w:sz w:val="22"/>
                <w:szCs w:val="22"/>
              </w:rPr>
              <w:t>ute</w:t>
            </w:r>
            <w:r>
              <w:rPr>
                <w:rFonts w:ascii="Arial" w:hAnsi="Arial" w:cs="Arial"/>
                <w:spacing w:val="1"/>
                <w:sz w:val="22"/>
                <w:szCs w:val="22"/>
              </w:rPr>
              <w:t xml:space="preserve"> </w:t>
            </w:r>
            <w:r>
              <w:rPr>
                <w:rFonts w:ascii="Arial" w:hAnsi="Arial" w:cs="Arial"/>
                <w:sz w:val="22"/>
                <w:szCs w:val="22"/>
              </w:rPr>
              <w:t>the a</w:t>
            </w:r>
            <w:r>
              <w:rPr>
                <w:rFonts w:ascii="Arial" w:hAnsi="Arial" w:cs="Arial"/>
                <w:spacing w:val="-4"/>
                <w:sz w:val="22"/>
                <w:szCs w:val="22"/>
              </w:rPr>
              <w:t>i</w:t>
            </w:r>
            <w:r>
              <w:rPr>
                <w:rFonts w:ascii="Arial" w:hAnsi="Arial" w:cs="Arial"/>
                <w:sz w:val="22"/>
                <w:szCs w:val="22"/>
              </w:rPr>
              <w:t>r</w:t>
            </w:r>
          </w:p>
          <w:p w:rsidR="00EF0C4E" w:rsidRDefault="0018163D">
            <w:pPr>
              <w:pStyle w:val="TableParagraph"/>
              <w:kinsoku w:val="0"/>
              <w:overflowPunct w:val="0"/>
              <w:spacing w:before="1" w:line="228" w:lineRule="exact"/>
              <w:ind w:left="99"/>
              <w:rPr>
                <w:sz w:val="20"/>
                <w:szCs w:val="20"/>
              </w:rPr>
            </w:pPr>
            <w:r>
              <w:rPr>
                <w:i/>
                <w:iCs/>
                <w:sz w:val="20"/>
                <w:szCs w:val="20"/>
              </w:rPr>
              <w:t>D</w:t>
            </w:r>
            <w:r>
              <w:rPr>
                <w:i/>
                <w:iCs/>
                <w:spacing w:val="1"/>
                <w:sz w:val="20"/>
                <w:szCs w:val="20"/>
              </w:rPr>
              <w:t>u</w:t>
            </w:r>
            <w:r>
              <w:rPr>
                <w:i/>
                <w:iCs/>
                <w:spacing w:val="-1"/>
                <w:sz w:val="20"/>
                <w:szCs w:val="20"/>
              </w:rPr>
              <w:t>s</w:t>
            </w:r>
            <w:r>
              <w:rPr>
                <w:i/>
                <w:iCs/>
                <w:sz w:val="20"/>
                <w:szCs w:val="20"/>
              </w:rPr>
              <w:t>t</w:t>
            </w:r>
            <w:r>
              <w:rPr>
                <w:i/>
                <w:iCs/>
                <w:spacing w:val="-8"/>
                <w:sz w:val="20"/>
                <w:szCs w:val="20"/>
              </w:rPr>
              <w:t xml:space="preserve"> </w:t>
            </w:r>
            <w:r>
              <w:rPr>
                <w:i/>
                <w:iCs/>
                <w:sz w:val="20"/>
                <w:szCs w:val="20"/>
              </w:rPr>
              <w:t>c</w:t>
            </w:r>
            <w:r>
              <w:rPr>
                <w:i/>
                <w:iCs/>
                <w:spacing w:val="1"/>
                <w:sz w:val="20"/>
                <w:szCs w:val="20"/>
              </w:rPr>
              <w:t>on</w:t>
            </w:r>
            <w:r>
              <w:rPr>
                <w:i/>
                <w:iCs/>
                <w:sz w:val="20"/>
                <w:szCs w:val="20"/>
              </w:rPr>
              <w:t>t</w:t>
            </w:r>
            <w:r>
              <w:rPr>
                <w:i/>
                <w:iCs/>
                <w:spacing w:val="-1"/>
                <w:sz w:val="20"/>
                <w:szCs w:val="20"/>
              </w:rPr>
              <w:t>r</w:t>
            </w:r>
            <w:r>
              <w:rPr>
                <w:i/>
                <w:iCs/>
                <w:spacing w:val="1"/>
                <w:sz w:val="20"/>
                <w:szCs w:val="20"/>
              </w:rPr>
              <w:t>o</w:t>
            </w:r>
            <w:r>
              <w:rPr>
                <w:i/>
                <w:iCs/>
                <w:sz w:val="20"/>
                <w:szCs w:val="20"/>
              </w:rPr>
              <w:t>l</w:t>
            </w:r>
            <w:r>
              <w:rPr>
                <w:i/>
                <w:iCs/>
                <w:spacing w:val="-8"/>
                <w:sz w:val="20"/>
                <w:szCs w:val="20"/>
              </w:rPr>
              <w:t xml:space="preserve"> </w:t>
            </w:r>
            <w:r>
              <w:rPr>
                <w:i/>
                <w:iCs/>
                <w:spacing w:val="1"/>
                <w:sz w:val="20"/>
                <w:szCs w:val="20"/>
              </w:rPr>
              <w:t>du</w:t>
            </w:r>
            <w:r>
              <w:rPr>
                <w:i/>
                <w:iCs/>
                <w:spacing w:val="-1"/>
                <w:sz w:val="20"/>
                <w:szCs w:val="20"/>
              </w:rPr>
              <w:t>r</w:t>
            </w:r>
            <w:r>
              <w:rPr>
                <w:i/>
                <w:iCs/>
                <w:sz w:val="20"/>
                <w:szCs w:val="20"/>
              </w:rPr>
              <w:t>ing</w:t>
            </w:r>
            <w:r>
              <w:rPr>
                <w:i/>
                <w:iCs/>
                <w:spacing w:val="-7"/>
                <w:sz w:val="20"/>
                <w:szCs w:val="20"/>
              </w:rPr>
              <w:t xml:space="preserve"> </w:t>
            </w:r>
            <w:r>
              <w:rPr>
                <w:i/>
                <w:iCs/>
                <w:sz w:val="20"/>
                <w:szCs w:val="20"/>
              </w:rPr>
              <w:t>c</w:t>
            </w:r>
            <w:r>
              <w:rPr>
                <w:i/>
                <w:iCs/>
                <w:spacing w:val="1"/>
                <w:sz w:val="20"/>
                <w:szCs w:val="20"/>
              </w:rPr>
              <w:t>on</w:t>
            </w:r>
            <w:r>
              <w:rPr>
                <w:i/>
                <w:iCs/>
                <w:spacing w:val="-1"/>
                <w:sz w:val="20"/>
                <w:szCs w:val="20"/>
              </w:rPr>
              <w:t>s</w:t>
            </w:r>
            <w:r>
              <w:rPr>
                <w:i/>
                <w:iCs/>
                <w:sz w:val="20"/>
                <w:szCs w:val="20"/>
              </w:rPr>
              <w:t>t</w:t>
            </w:r>
            <w:r>
              <w:rPr>
                <w:i/>
                <w:iCs/>
                <w:spacing w:val="-1"/>
                <w:sz w:val="20"/>
                <w:szCs w:val="20"/>
              </w:rPr>
              <w:t>r</w:t>
            </w:r>
            <w:r>
              <w:rPr>
                <w:i/>
                <w:iCs/>
                <w:spacing w:val="1"/>
                <w:sz w:val="20"/>
                <w:szCs w:val="20"/>
              </w:rPr>
              <w:t>u</w:t>
            </w:r>
            <w:r>
              <w:rPr>
                <w:i/>
                <w:iCs/>
                <w:sz w:val="20"/>
                <w:szCs w:val="20"/>
              </w:rPr>
              <w:t>cti</w:t>
            </w:r>
            <w:r>
              <w:rPr>
                <w:i/>
                <w:iCs/>
                <w:spacing w:val="1"/>
                <w:sz w:val="20"/>
                <w:szCs w:val="20"/>
              </w:rPr>
              <w:t>o</w:t>
            </w:r>
            <w:r>
              <w:rPr>
                <w:i/>
                <w:iCs/>
                <w:sz w:val="20"/>
                <w:szCs w:val="20"/>
              </w:rPr>
              <w:t>n</w:t>
            </w:r>
            <w:r>
              <w:rPr>
                <w:i/>
                <w:iCs/>
                <w:spacing w:val="-5"/>
                <w:sz w:val="20"/>
                <w:szCs w:val="20"/>
              </w:rPr>
              <w:t xml:space="preserve"> </w:t>
            </w:r>
            <w:r>
              <w:rPr>
                <w:i/>
                <w:iCs/>
                <w:spacing w:val="1"/>
                <w:sz w:val="20"/>
                <w:szCs w:val="20"/>
              </w:rPr>
              <w:t>–</w:t>
            </w:r>
            <w:r>
              <w:rPr>
                <w:i/>
                <w:iCs/>
                <w:spacing w:val="-2"/>
                <w:sz w:val="20"/>
                <w:szCs w:val="20"/>
              </w:rPr>
              <w:t>A</w:t>
            </w:r>
            <w:r>
              <w:rPr>
                <w:i/>
                <w:iCs/>
                <w:spacing w:val="1"/>
                <w:sz w:val="20"/>
                <w:szCs w:val="20"/>
              </w:rPr>
              <w:t>pp</w:t>
            </w:r>
            <w:r>
              <w:rPr>
                <w:i/>
                <w:iCs/>
                <w:sz w:val="20"/>
                <w:szCs w:val="20"/>
              </w:rPr>
              <w:t>lic</w:t>
            </w:r>
            <w:r>
              <w:rPr>
                <w:i/>
                <w:iCs/>
                <w:spacing w:val="1"/>
                <w:sz w:val="20"/>
                <w:szCs w:val="20"/>
              </w:rPr>
              <w:t>ab</w:t>
            </w:r>
            <w:r>
              <w:rPr>
                <w:i/>
                <w:iCs/>
                <w:sz w:val="20"/>
                <w:szCs w:val="20"/>
              </w:rPr>
              <w:t>le</w:t>
            </w:r>
            <w:r>
              <w:rPr>
                <w:i/>
                <w:iCs/>
                <w:spacing w:val="-9"/>
                <w:sz w:val="20"/>
                <w:szCs w:val="20"/>
              </w:rPr>
              <w:t xml:space="preserve"> </w:t>
            </w:r>
            <w:r>
              <w:rPr>
                <w:i/>
                <w:iCs/>
                <w:spacing w:val="1"/>
                <w:sz w:val="20"/>
                <w:szCs w:val="20"/>
              </w:rPr>
              <w:t>du</w:t>
            </w:r>
            <w:r>
              <w:rPr>
                <w:i/>
                <w:iCs/>
                <w:spacing w:val="-1"/>
                <w:sz w:val="20"/>
                <w:szCs w:val="20"/>
              </w:rPr>
              <w:t>r</w:t>
            </w:r>
            <w:r>
              <w:rPr>
                <w:i/>
                <w:iCs/>
                <w:sz w:val="20"/>
                <w:szCs w:val="20"/>
              </w:rPr>
              <w:t>ing</w:t>
            </w:r>
            <w:r>
              <w:rPr>
                <w:i/>
                <w:iCs/>
                <w:spacing w:val="-6"/>
                <w:sz w:val="20"/>
                <w:szCs w:val="20"/>
              </w:rPr>
              <w:t xml:space="preserve"> </w:t>
            </w:r>
            <w:r>
              <w:rPr>
                <w:i/>
                <w:iCs/>
                <w:sz w:val="20"/>
                <w:szCs w:val="20"/>
              </w:rPr>
              <w:t>the</w:t>
            </w:r>
            <w:r>
              <w:rPr>
                <w:i/>
                <w:iCs/>
                <w:w w:val="99"/>
                <w:sz w:val="20"/>
                <w:szCs w:val="20"/>
              </w:rPr>
              <w:t xml:space="preserve"> </w:t>
            </w:r>
            <w:r>
              <w:rPr>
                <w:i/>
                <w:iCs/>
                <w:sz w:val="20"/>
                <w:szCs w:val="20"/>
              </w:rPr>
              <w:t>cle</w:t>
            </w:r>
            <w:r>
              <w:rPr>
                <w:i/>
                <w:iCs/>
                <w:spacing w:val="1"/>
                <w:sz w:val="20"/>
                <w:szCs w:val="20"/>
              </w:rPr>
              <w:t>a</w:t>
            </w:r>
            <w:r>
              <w:rPr>
                <w:i/>
                <w:iCs/>
                <w:spacing w:val="-1"/>
                <w:sz w:val="20"/>
                <w:szCs w:val="20"/>
              </w:rPr>
              <w:t>r</w:t>
            </w:r>
            <w:r>
              <w:rPr>
                <w:i/>
                <w:iCs/>
                <w:sz w:val="20"/>
                <w:szCs w:val="20"/>
              </w:rPr>
              <w:t>ing</w:t>
            </w:r>
            <w:r>
              <w:rPr>
                <w:i/>
                <w:iCs/>
                <w:spacing w:val="-8"/>
                <w:sz w:val="20"/>
                <w:szCs w:val="20"/>
              </w:rPr>
              <w:t xml:space="preserve"> </w:t>
            </w:r>
            <w:r>
              <w:rPr>
                <w:i/>
                <w:iCs/>
                <w:spacing w:val="1"/>
                <w:sz w:val="20"/>
                <w:szCs w:val="20"/>
              </w:rPr>
              <w:t>o</w:t>
            </w:r>
            <w:r>
              <w:rPr>
                <w:i/>
                <w:iCs/>
                <w:sz w:val="20"/>
                <w:szCs w:val="20"/>
              </w:rPr>
              <w:t>f</w:t>
            </w:r>
            <w:r>
              <w:rPr>
                <w:i/>
                <w:iCs/>
                <w:spacing w:val="-10"/>
                <w:sz w:val="20"/>
                <w:szCs w:val="20"/>
              </w:rPr>
              <w:t xml:space="preserve"> </w:t>
            </w:r>
            <w:r>
              <w:rPr>
                <w:i/>
                <w:iCs/>
                <w:sz w:val="20"/>
                <w:szCs w:val="20"/>
              </w:rPr>
              <w:t>y</w:t>
            </w:r>
            <w:r>
              <w:rPr>
                <w:i/>
                <w:iCs/>
                <w:spacing w:val="1"/>
                <w:sz w:val="20"/>
                <w:szCs w:val="20"/>
              </w:rPr>
              <w:t>a</w:t>
            </w:r>
            <w:r>
              <w:rPr>
                <w:i/>
                <w:iCs/>
                <w:spacing w:val="-1"/>
                <w:sz w:val="20"/>
                <w:szCs w:val="20"/>
              </w:rPr>
              <w:t>r</w:t>
            </w:r>
            <w:r>
              <w:rPr>
                <w:i/>
                <w:iCs/>
                <w:spacing w:val="2"/>
                <w:sz w:val="20"/>
                <w:szCs w:val="20"/>
              </w:rPr>
              <w:t>d</w:t>
            </w:r>
            <w:r>
              <w:rPr>
                <w:i/>
                <w:iCs/>
                <w:sz w:val="20"/>
                <w:szCs w:val="20"/>
              </w:rPr>
              <w:t>-</w:t>
            </w:r>
            <w:r>
              <w:rPr>
                <w:i/>
                <w:iCs/>
                <w:spacing w:val="-1"/>
                <w:sz w:val="20"/>
                <w:szCs w:val="20"/>
              </w:rPr>
              <w:t>s</w:t>
            </w:r>
            <w:r>
              <w:rPr>
                <w:i/>
                <w:iCs/>
                <w:sz w:val="20"/>
                <w:szCs w:val="20"/>
              </w:rPr>
              <w:t>to</w:t>
            </w:r>
            <w:r>
              <w:rPr>
                <w:i/>
                <w:iCs/>
                <w:spacing w:val="1"/>
                <w:sz w:val="20"/>
                <w:szCs w:val="20"/>
              </w:rPr>
              <w:t>n</w:t>
            </w:r>
            <w:r>
              <w:rPr>
                <w:i/>
                <w:iCs/>
                <w:sz w:val="20"/>
                <w:szCs w:val="20"/>
              </w:rPr>
              <w:t>es</w:t>
            </w:r>
          </w:p>
          <w:p w:rsidR="00EF0C4E" w:rsidRDefault="0018163D">
            <w:pPr>
              <w:pStyle w:val="TableParagraph"/>
              <w:kinsoku w:val="0"/>
              <w:overflowPunct w:val="0"/>
              <w:spacing w:before="1" w:line="230" w:lineRule="exact"/>
              <w:ind w:left="99" w:right="464"/>
            </w:pPr>
            <w:r>
              <w:rPr>
                <w:i/>
                <w:iCs/>
                <w:sz w:val="20"/>
                <w:szCs w:val="20"/>
              </w:rPr>
              <w:t>F</w:t>
            </w:r>
            <w:r>
              <w:rPr>
                <w:i/>
                <w:iCs/>
                <w:spacing w:val="1"/>
                <w:sz w:val="20"/>
                <w:szCs w:val="20"/>
              </w:rPr>
              <w:t>u</w:t>
            </w:r>
            <w:r>
              <w:rPr>
                <w:i/>
                <w:iCs/>
                <w:sz w:val="20"/>
                <w:szCs w:val="20"/>
              </w:rPr>
              <w:t>mes</w:t>
            </w:r>
            <w:r>
              <w:rPr>
                <w:i/>
                <w:iCs/>
                <w:spacing w:val="-6"/>
                <w:sz w:val="20"/>
                <w:szCs w:val="20"/>
              </w:rPr>
              <w:t xml:space="preserve"> </w:t>
            </w:r>
            <w:r>
              <w:rPr>
                <w:i/>
                <w:iCs/>
                <w:sz w:val="20"/>
                <w:szCs w:val="20"/>
              </w:rPr>
              <w:t>emitted</w:t>
            </w:r>
            <w:r>
              <w:rPr>
                <w:i/>
                <w:iCs/>
                <w:spacing w:val="-3"/>
                <w:sz w:val="20"/>
                <w:szCs w:val="20"/>
              </w:rPr>
              <w:t xml:space="preserve"> </w:t>
            </w:r>
            <w:r>
              <w:rPr>
                <w:i/>
                <w:iCs/>
                <w:spacing w:val="1"/>
                <w:sz w:val="20"/>
                <w:szCs w:val="20"/>
              </w:rPr>
              <w:t>b</w:t>
            </w:r>
            <w:r>
              <w:rPr>
                <w:i/>
                <w:iCs/>
                <w:sz w:val="20"/>
                <w:szCs w:val="20"/>
              </w:rPr>
              <w:t>y</w:t>
            </w:r>
            <w:r>
              <w:rPr>
                <w:i/>
                <w:iCs/>
                <w:spacing w:val="-5"/>
                <w:sz w:val="20"/>
                <w:szCs w:val="20"/>
              </w:rPr>
              <w:t xml:space="preserve"> </w:t>
            </w:r>
            <w:r>
              <w:rPr>
                <w:i/>
                <w:iCs/>
                <w:sz w:val="20"/>
                <w:szCs w:val="20"/>
              </w:rPr>
              <w:t>ve</w:t>
            </w:r>
            <w:r>
              <w:rPr>
                <w:i/>
                <w:iCs/>
                <w:spacing w:val="1"/>
                <w:sz w:val="20"/>
                <w:szCs w:val="20"/>
              </w:rPr>
              <w:t>h</w:t>
            </w:r>
            <w:r>
              <w:rPr>
                <w:i/>
                <w:iCs/>
                <w:sz w:val="20"/>
                <w:szCs w:val="20"/>
              </w:rPr>
              <w:t>icles</w:t>
            </w:r>
            <w:r>
              <w:rPr>
                <w:i/>
                <w:iCs/>
                <w:spacing w:val="-2"/>
                <w:sz w:val="20"/>
                <w:szCs w:val="20"/>
              </w:rPr>
              <w:t xml:space="preserve"> </w:t>
            </w:r>
            <w:r>
              <w:rPr>
                <w:i/>
                <w:iCs/>
                <w:sz w:val="20"/>
                <w:szCs w:val="20"/>
              </w:rPr>
              <w:t>–</w:t>
            </w:r>
            <w:r>
              <w:rPr>
                <w:i/>
                <w:iCs/>
                <w:spacing w:val="-4"/>
                <w:sz w:val="20"/>
                <w:szCs w:val="20"/>
              </w:rPr>
              <w:t xml:space="preserve"> </w:t>
            </w:r>
            <w:r>
              <w:rPr>
                <w:i/>
                <w:iCs/>
                <w:sz w:val="20"/>
                <w:szCs w:val="20"/>
              </w:rPr>
              <w:t>f</w:t>
            </w:r>
            <w:r>
              <w:rPr>
                <w:i/>
                <w:iCs/>
                <w:spacing w:val="-1"/>
                <w:sz w:val="20"/>
                <w:szCs w:val="20"/>
              </w:rPr>
              <w:t>r</w:t>
            </w:r>
            <w:r>
              <w:rPr>
                <w:i/>
                <w:iCs/>
                <w:spacing w:val="1"/>
                <w:sz w:val="20"/>
                <w:szCs w:val="20"/>
              </w:rPr>
              <w:t>on</w:t>
            </w:r>
            <w:r>
              <w:rPr>
                <w:i/>
                <w:iCs/>
                <w:sz w:val="20"/>
                <w:szCs w:val="20"/>
              </w:rPr>
              <w:t>t</w:t>
            </w:r>
            <w:r>
              <w:rPr>
                <w:i/>
                <w:iCs/>
                <w:spacing w:val="-5"/>
                <w:sz w:val="20"/>
                <w:szCs w:val="20"/>
              </w:rPr>
              <w:t xml:space="preserve"> </w:t>
            </w:r>
            <w:r>
              <w:rPr>
                <w:i/>
                <w:iCs/>
                <w:sz w:val="20"/>
                <w:szCs w:val="20"/>
              </w:rPr>
              <w:t>e</w:t>
            </w:r>
            <w:r>
              <w:rPr>
                <w:i/>
                <w:iCs/>
                <w:spacing w:val="1"/>
                <w:sz w:val="20"/>
                <w:szCs w:val="20"/>
              </w:rPr>
              <w:t>n</w:t>
            </w:r>
            <w:r>
              <w:rPr>
                <w:i/>
                <w:iCs/>
                <w:sz w:val="20"/>
                <w:szCs w:val="20"/>
              </w:rPr>
              <w:t>d</w:t>
            </w:r>
            <w:r>
              <w:rPr>
                <w:i/>
                <w:iCs/>
                <w:spacing w:val="-5"/>
                <w:sz w:val="20"/>
                <w:szCs w:val="20"/>
              </w:rPr>
              <w:t xml:space="preserve"> </w:t>
            </w:r>
            <w:r>
              <w:rPr>
                <w:i/>
                <w:iCs/>
                <w:sz w:val="20"/>
                <w:szCs w:val="20"/>
              </w:rPr>
              <w:t>lo</w:t>
            </w:r>
            <w:r>
              <w:rPr>
                <w:i/>
                <w:iCs/>
                <w:spacing w:val="1"/>
                <w:sz w:val="20"/>
                <w:szCs w:val="20"/>
              </w:rPr>
              <w:t>ad</w:t>
            </w:r>
            <w:r>
              <w:rPr>
                <w:i/>
                <w:iCs/>
                <w:sz w:val="20"/>
                <w:szCs w:val="20"/>
              </w:rPr>
              <w:t>er</w:t>
            </w:r>
            <w:r>
              <w:rPr>
                <w:i/>
                <w:iCs/>
                <w:spacing w:val="-6"/>
                <w:sz w:val="20"/>
                <w:szCs w:val="20"/>
              </w:rPr>
              <w:t xml:space="preserve"> </w:t>
            </w:r>
            <w:r>
              <w:rPr>
                <w:i/>
                <w:iCs/>
                <w:sz w:val="20"/>
                <w:szCs w:val="20"/>
              </w:rPr>
              <w:t>f</w:t>
            </w:r>
            <w:r>
              <w:rPr>
                <w:i/>
                <w:iCs/>
                <w:spacing w:val="1"/>
                <w:sz w:val="20"/>
                <w:szCs w:val="20"/>
              </w:rPr>
              <w:t>o</w:t>
            </w:r>
            <w:r>
              <w:rPr>
                <w:i/>
                <w:iCs/>
                <w:sz w:val="20"/>
                <w:szCs w:val="20"/>
              </w:rPr>
              <w:t>r</w:t>
            </w:r>
            <w:r>
              <w:rPr>
                <w:i/>
                <w:iCs/>
                <w:spacing w:val="-5"/>
                <w:sz w:val="20"/>
                <w:szCs w:val="20"/>
              </w:rPr>
              <w:t xml:space="preserve"> </w:t>
            </w:r>
            <w:r>
              <w:rPr>
                <w:i/>
                <w:iCs/>
                <w:spacing w:val="1"/>
                <w:sz w:val="20"/>
                <w:szCs w:val="20"/>
              </w:rPr>
              <w:t>d</w:t>
            </w:r>
            <w:r>
              <w:rPr>
                <w:i/>
                <w:iCs/>
                <w:sz w:val="20"/>
                <w:szCs w:val="20"/>
              </w:rPr>
              <w:t>iesel</w:t>
            </w:r>
            <w:r>
              <w:rPr>
                <w:i/>
                <w:iCs/>
                <w:w w:val="99"/>
                <w:sz w:val="20"/>
                <w:szCs w:val="20"/>
              </w:rPr>
              <w:t xml:space="preserve"> </w:t>
            </w:r>
            <w:r>
              <w:rPr>
                <w:i/>
                <w:iCs/>
                <w:sz w:val="20"/>
                <w:szCs w:val="20"/>
              </w:rPr>
              <w:t>emis</w:t>
            </w:r>
            <w:r>
              <w:rPr>
                <w:i/>
                <w:iCs/>
                <w:spacing w:val="-1"/>
                <w:sz w:val="20"/>
                <w:szCs w:val="20"/>
              </w:rPr>
              <w:t>s</w:t>
            </w:r>
            <w:r>
              <w:rPr>
                <w:i/>
                <w:iCs/>
                <w:sz w:val="20"/>
                <w:szCs w:val="20"/>
              </w:rPr>
              <w:t>io</w:t>
            </w:r>
            <w:r>
              <w:rPr>
                <w:i/>
                <w:iCs/>
                <w:spacing w:val="1"/>
                <w:sz w:val="20"/>
                <w:szCs w:val="20"/>
              </w:rPr>
              <w:t>n</w:t>
            </w:r>
            <w:r>
              <w:rPr>
                <w:i/>
                <w:iCs/>
                <w:sz w:val="20"/>
                <w:szCs w:val="20"/>
              </w:rPr>
              <w:t>s</w:t>
            </w:r>
          </w:p>
        </w:tc>
      </w:tr>
      <w:tr w:rsidR="00EF0C4E">
        <w:trPr>
          <w:trHeight w:hRule="exact" w:val="1680"/>
        </w:trPr>
        <w:tc>
          <w:tcPr>
            <w:tcW w:w="3085" w:type="dxa"/>
            <w:tcBorders>
              <w:top w:val="single" w:sz="6"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spacing w:line="365" w:lineRule="auto"/>
              <w:ind w:left="85" w:right="513"/>
            </w:pPr>
            <w:r>
              <w:rPr>
                <w:rFonts w:ascii="Arial" w:hAnsi="Arial" w:cs="Arial"/>
                <w:sz w:val="20"/>
                <w:szCs w:val="20"/>
              </w:rPr>
              <w:t>Conser</w:t>
            </w:r>
            <w:r>
              <w:rPr>
                <w:rFonts w:ascii="Arial" w:hAnsi="Arial" w:cs="Arial"/>
                <w:spacing w:val="1"/>
                <w:sz w:val="20"/>
                <w:szCs w:val="20"/>
              </w:rPr>
              <w:t>v</w:t>
            </w:r>
            <w:r>
              <w:rPr>
                <w:rFonts w:ascii="Arial" w:hAnsi="Arial" w:cs="Arial"/>
                <w:sz w:val="20"/>
                <w:szCs w:val="20"/>
              </w:rPr>
              <w:t>ation</w:t>
            </w:r>
            <w:r>
              <w:rPr>
                <w:rFonts w:ascii="Arial" w:hAnsi="Arial" w:cs="Arial"/>
                <w:spacing w:val="-1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gric</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tur</w:t>
            </w:r>
            <w:r>
              <w:rPr>
                <w:rFonts w:ascii="Arial" w:hAnsi="Arial" w:cs="Arial"/>
                <w:spacing w:val="2"/>
                <w:sz w:val="20"/>
                <w:szCs w:val="20"/>
              </w:rPr>
              <w:t>a</w:t>
            </w:r>
            <w:r>
              <w:rPr>
                <w:rFonts w:ascii="Arial" w:hAnsi="Arial" w:cs="Arial"/>
                <w:sz w:val="20"/>
                <w:szCs w:val="20"/>
              </w:rPr>
              <w:t>l</w:t>
            </w:r>
            <w:r>
              <w:rPr>
                <w:rFonts w:ascii="Arial" w:hAnsi="Arial" w:cs="Arial"/>
                <w:w w:val="99"/>
                <w:sz w:val="20"/>
                <w:szCs w:val="20"/>
              </w:rPr>
              <w:t xml:space="preserve"> </w:t>
            </w:r>
            <w:r>
              <w:rPr>
                <w:rFonts w:ascii="Arial" w:hAnsi="Arial" w:cs="Arial"/>
                <w:sz w:val="20"/>
                <w:szCs w:val="20"/>
              </w:rPr>
              <w:t>Reso</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c</w:t>
            </w:r>
            <w:r>
              <w:rPr>
                <w:rFonts w:ascii="Arial" w:hAnsi="Arial" w:cs="Arial"/>
                <w:sz w:val="20"/>
                <w:szCs w:val="20"/>
              </w:rPr>
              <w:t>es</w:t>
            </w:r>
            <w:r>
              <w:rPr>
                <w:rFonts w:ascii="Arial" w:hAnsi="Arial" w:cs="Arial"/>
                <w:spacing w:val="-13"/>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pPr>
            <w:r>
              <w:rPr>
                <w:rFonts w:ascii="Arial" w:hAnsi="Arial" w:cs="Arial"/>
                <w:sz w:val="20"/>
                <w:szCs w:val="20"/>
              </w:rPr>
              <w:t>43</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83</w:t>
            </w:r>
          </w:p>
        </w:tc>
        <w:tc>
          <w:tcPr>
            <w:tcW w:w="5001" w:type="dxa"/>
            <w:tcBorders>
              <w:top w:val="single" w:sz="6" w:space="0" w:color="000000"/>
              <w:left w:val="single" w:sz="6" w:space="0" w:color="000000"/>
              <w:bottom w:val="single" w:sz="6" w:space="0" w:color="000000"/>
              <w:right w:val="single" w:sz="18" w:space="0" w:color="000000"/>
            </w:tcBorders>
          </w:tcPr>
          <w:p w:rsidR="00EF0C4E" w:rsidRDefault="00EF0C4E">
            <w:pPr>
              <w:pStyle w:val="TableParagraph"/>
              <w:kinsoku w:val="0"/>
              <w:overflowPunct w:val="0"/>
              <w:spacing w:before="17" w:line="220" w:lineRule="exact"/>
              <w:rPr>
                <w:sz w:val="22"/>
                <w:szCs w:val="22"/>
              </w:rPr>
            </w:pPr>
          </w:p>
          <w:p w:rsidR="00EF0C4E" w:rsidRDefault="0018163D">
            <w:pPr>
              <w:pStyle w:val="TableParagraph"/>
              <w:kinsoku w:val="0"/>
              <w:overflowPunct w:val="0"/>
              <w:ind w:left="133" w:right="86"/>
              <w:jc w:val="both"/>
              <w:rPr>
                <w:rFonts w:ascii="Arial" w:hAnsi="Arial" w:cs="Arial"/>
                <w:sz w:val="22"/>
                <w:szCs w:val="22"/>
              </w:rPr>
            </w:pP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trol</w:t>
            </w:r>
            <w:r>
              <w:rPr>
                <w:rFonts w:ascii="Arial" w:hAnsi="Arial" w:cs="Arial"/>
                <w:spacing w:val="19"/>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3"/>
                <w:sz w:val="22"/>
                <w:szCs w:val="22"/>
              </w:rPr>
              <w:t xml:space="preserve"> </w:t>
            </w:r>
            <w:r>
              <w:rPr>
                <w:rFonts w:ascii="Arial" w:hAnsi="Arial" w:cs="Arial"/>
                <w:sz w:val="22"/>
                <w:szCs w:val="22"/>
              </w:rPr>
              <w:t>uti</w:t>
            </w:r>
            <w:r>
              <w:rPr>
                <w:rFonts w:ascii="Arial" w:hAnsi="Arial" w:cs="Arial"/>
                <w:spacing w:val="-2"/>
                <w:sz w:val="22"/>
                <w:szCs w:val="22"/>
              </w:rPr>
              <w:t>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9"/>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9"/>
                <w:sz w:val="22"/>
                <w:szCs w:val="22"/>
              </w:rPr>
              <w:t xml:space="preserve"> </w:t>
            </w:r>
            <w:r>
              <w:rPr>
                <w:rFonts w:ascii="Arial" w:hAnsi="Arial" w:cs="Arial"/>
                <w:sz w:val="22"/>
                <w:szCs w:val="22"/>
              </w:rPr>
              <w:t>protecti</w:t>
            </w:r>
            <w:r>
              <w:rPr>
                <w:rFonts w:ascii="Arial" w:hAnsi="Arial" w:cs="Arial"/>
                <w:spacing w:val="-1"/>
                <w:sz w:val="22"/>
                <w:szCs w:val="22"/>
              </w:rPr>
              <w:t>o</w:t>
            </w:r>
            <w:r>
              <w:rPr>
                <w:rFonts w:ascii="Arial" w:hAnsi="Arial" w:cs="Arial"/>
                <w:sz w:val="22"/>
                <w:szCs w:val="22"/>
              </w:rPr>
              <w:t>n</w:t>
            </w:r>
            <w:r>
              <w:rPr>
                <w:rFonts w:ascii="Arial" w:hAnsi="Arial" w:cs="Arial"/>
                <w:spacing w:val="19"/>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3"/>
                <w:sz w:val="22"/>
                <w:szCs w:val="22"/>
              </w:rPr>
              <w:t xml:space="preserve"> </w:t>
            </w:r>
            <w:r>
              <w:rPr>
                <w:rFonts w:ascii="Arial" w:hAnsi="Arial" w:cs="Arial"/>
                <w:spacing w:val="-4"/>
                <w:sz w:val="22"/>
                <w:szCs w:val="22"/>
              </w:rPr>
              <w:t>w</w:t>
            </w:r>
            <w:r>
              <w:rPr>
                <w:rFonts w:ascii="Arial" w:hAnsi="Arial" w:cs="Arial"/>
                <w:sz w:val="22"/>
                <w:szCs w:val="22"/>
              </w:rPr>
              <w:t>etl</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d</w:t>
            </w:r>
            <w:r>
              <w:rPr>
                <w:rFonts w:ascii="Arial" w:hAnsi="Arial" w:cs="Arial"/>
                <w:sz w:val="22"/>
                <w:szCs w:val="22"/>
              </w:rPr>
              <w:t>s; so</w:t>
            </w:r>
            <w:r>
              <w:rPr>
                <w:rFonts w:ascii="Arial" w:hAnsi="Arial" w:cs="Arial"/>
                <w:spacing w:val="-2"/>
                <w:sz w:val="22"/>
                <w:szCs w:val="22"/>
              </w:rPr>
              <w:t>i</w:t>
            </w:r>
            <w:r>
              <w:rPr>
                <w:rFonts w:ascii="Arial" w:hAnsi="Arial" w:cs="Arial"/>
                <w:sz w:val="22"/>
                <w:szCs w:val="22"/>
              </w:rPr>
              <w:t>l</w:t>
            </w:r>
            <w:r>
              <w:rPr>
                <w:rFonts w:ascii="Arial" w:hAnsi="Arial" w:cs="Arial"/>
                <w:spacing w:val="16"/>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ser</w:t>
            </w:r>
            <w:r>
              <w:rPr>
                <w:rFonts w:ascii="Arial" w:hAnsi="Arial" w:cs="Arial"/>
                <w:spacing w:val="-2"/>
                <w:sz w:val="22"/>
                <w:szCs w:val="22"/>
              </w:rPr>
              <w:t>v</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19"/>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trol</w:t>
            </w:r>
            <w:r>
              <w:rPr>
                <w:rFonts w:ascii="Arial" w:hAnsi="Arial" w:cs="Arial"/>
                <w:spacing w:val="14"/>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7"/>
                <w:sz w:val="22"/>
                <w:szCs w:val="22"/>
              </w:rPr>
              <w:t xml:space="preserve"> </w:t>
            </w:r>
            <w:r>
              <w:rPr>
                <w:rFonts w:ascii="Arial" w:hAnsi="Arial" w:cs="Arial"/>
                <w:sz w:val="22"/>
                <w:szCs w:val="22"/>
              </w:rPr>
              <w:t>pre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w:t>
            </w:r>
            <w:r>
              <w:rPr>
                <w:rFonts w:ascii="Arial" w:hAnsi="Arial" w:cs="Arial"/>
                <w:sz w:val="22"/>
                <w:szCs w:val="22"/>
              </w:rPr>
              <w:t>on</w:t>
            </w:r>
            <w:r>
              <w:rPr>
                <w:rFonts w:ascii="Arial" w:hAnsi="Arial" w:cs="Arial"/>
                <w:spacing w:val="17"/>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18"/>
                <w:sz w:val="22"/>
                <w:szCs w:val="22"/>
              </w:rPr>
              <w:t xml:space="preserve"> </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l</w:t>
            </w:r>
            <w:r>
              <w:rPr>
                <w:rFonts w:ascii="Arial" w:hAnsi="Arial" w:cs="Arial"/>
                <w:sz w:val="22"/>
                <w:szCs w:val="22"/>
              </w:rPr>
              <w:t xml:space="preserve">d </w:t>
            </w:r>
            <w:r>
              <w:rPr>
                <w:rFonts w:ascii="Arial" w:hAnsi="Arial" w:cs="Arial"/>
                <w:spacing w:val="3"/>
                <w:sz w:val="22"/>
                <w:szCs w:val="22"/>
              </w:rPr>
              <w:t>f</w:t>
            </w:r>
            <w:r>
              <w:rPr>
                <w:rFonts w:ascii="Arial" w:hAnsi="Arial" w:cs="Arial"/>
                <w:spacing w:val="-4"/>
                <w:sz w:val="22"/>
                <w:szCs w:val="22"/>
              </w:rPr>
              <w:t>i</w:t>
            </w:r>
            <w:r>
              <w:rPr>
                <w:rFonts w:ascii="Arial" w:hAnsi="Arial" w:cs="Arial"/>
                <w:sz w:val="22"/>
                <w:szCs w:val="22"/>
              </w:rPr>
              <w:t>res;</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trol</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e</w:t>
            </w:r>
            <w:r>
              <w:rPr>
                <w:rFonts w:ascii="Arial" w:hAnsi="Arial" w:cs="Arial"/>
                <w:sz w:val="22"/>
                <w:szCs w:val="22"/>
              </w:rPr>
              <w:t>ds a</w:t>
            </w:r>
            <w:r>
              <w:rPr>
                <w:rFonts w:ascii="Arial" w:hAnsi="Arial" w:cs="Arial"/>
                <w:spacing w:val="-3"/>
                <w:sz w:val="22"/>
                <w:szCs w:val="22"/>
              </w:rPr>
              <w:t>n</w:t>
            </w:r>
            <w:r>
              <w:rPr>
                <w:rFonts w:ascii="Arial" w:hAnsi="Arial" w:cs="Arial"/>
                <w:sz w:val="22"/>
                <w:szCs w:val="22"/>
              </w:rPr>
              <w:t>d i</w:t>
            </w:r>
            <w:r>
              <w:rPr>
                <w:rFonts w:ascii="Arial" w:hAnsi="Arial" w:cs="Arial"/>
                <w:spacing w:val="-1"/>
                <w:sz w:val="22"/>
                <w:szCs w:val="22"/>
              </w:rPr>
              <w:t>n</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d</w:t>
            </w:r>
            <w:r>
              <w:rPr>
                <w:rFonts w:ascii="Arial" w:hAnsi="Arial" w:cs="Arial"/>
                <w:sz w:val="22"/>
                <w:szCs w:val="22"/>
              </w:rPr>
              <w:t>er</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ts.</w:t>
            </w:r>
          </w:p>
          <w:p w:rsidR="00EF0C4E" w:rsidRDefault="0018163D">
            <w:pPr>
              <w:pStyle w:val="TableParagraph"/>
              <w:kinsoku w:val="0"/>
              <w:overflowPunct w:val="0"/>
              <w:spacing w:line="224" w:lineRule="exact"/>
              <w:ind w:left="99" w:right="1840"/>
              <w:jc w:val="both"/>
            </w:pPr>
            <w:r>
              <w:rPr>
                <w:i/>
                <w:iCs/>
                <w:spacing w:val="-1"/>
                <w:sz w:val="20"/>
                <w:szCs w:val="20"/>
              </w:rPr>
              <w:t>N</w:t>
            </w:r>
            <w:r>
              <w:rPr>
                <w:i/>
                <w:iCs/>
                <w:sz w:val="20"/>
                <w:szCs w:val="20"/>
              </w:rPr>
              <w:t>B:</w:t>
            </w:r>
            <w:r>
              <w:rPr>
                <w:i/>
                <w:iCs/>
                <w:spacing w:val="-5"/>
                <w:sz w:val="20"/>
                <w:szCs w:val="20"/>
              </w:rPr>
              <w:t xml:space="preserve"> </w:t>
            </w:r>
            <w:r>
              <w:rPr>
                <w:i/>
                <w:iCs/>
                <w:spacing w:val="1"/>
                <w:sz w:val="20"/>
                <w:szCs w:val="20"/>
              </w:rPr>
              <w:t>app</w:t>
            </w:r>
            <w:r>
              <w:rPr>
                <w:i/>
                <w:iCs/>
                <w:sz w:val="20"/>
                <w:szCs w:val="20"/>
              </w:rPr>
              <w:t>lic</w:t>
            </w:r>
            <w:r>
              <w:rPr>
                <w:i/>
                <w:iCs/>
                <w:spacing w:val="1"/>
                <w:sz w:val="20"/>
                <w:szCs w:val="20"/>
              </w:rPr>
              <w:t>ab</w:t>
            </w:r>
            <w:r>
              <w:rPr>
                <w:i/>
                <w:iCs/>
                <w:sz w:val="20"/>
                <w:szCs w:val="20"/>
              </w:rPr>
              <w:t>le</w:t>
            </w:r>
            <w:r>
              <w:rPr>
                <w:i/>
                <w:iCs/>
                <w:spacing w:val="-5"/>
                <w:sz w:val="20"/>
                <w:szCs w:val="20"/>
              </w:rPr>
              <w:t xml:space="preserve"> </w:t>
            </w:r>
            <w:r>
              <w:rPr>
                <w:i/>
                <w:iCs/>
                <w:sz w:val="20"/>
                <w:szCs w:val="20"/>
              </w:rPr>
              <w:t>for</w:t>
            </w:r>
            <w:r>
              <w:rPr>
                <w:i/>
                <w:iCs/>
                <w:spacing w:val="-7"/>
                <w:sz w:val="20"/>
                <w:szCs w:val="20"/>
              </w:rPr>
              <w:t xml:space="preserve"> </w:t>
            </w:r>
            <w:r>
              <w:rPr>
                <w:i/>
                <w:iCs/>
                <w:spacing w:val="1"/>
                <w:sz w:val="20"/>
                <w:szCs w:val="20"/>
              </w:rPr>
              <w:t>u</w:t>
            </w:r>
            <w:r>
              <w:rPr>
                <w:i/>
                <w:iCs/>
                <w:spacing w:val="-1"/>
                <w:sz w:val="20"/>
                <w:szCs w:val="20"/>
              </w:rPr>
              <w:t>s</w:t>
            </w:r>
            <w:r>
              <w:rPr>
                <w:i/>
                <w:iCs/>
                <w:sz w:val="20"/>
                <w:szCs w:val="20"/>
              </w:rPr>
              <w:t>e</w:t>
            </w:r>
            <w:r>
              <w:rPr>
                <w:i/>
                <w:iCs/>
                <w:spacing w:val="-5"/>
                <w:sz w:val="20"/>
                <w:szCs w:val="20"/>
              </w:rPr>
              <w:t xml:space="preserve"> </w:t>
            </w:r>
            <w:r>
              <w:rPr>
                <w:i/>
                <w:iCs/>
                <w:spacing w:val="1"/>
                <w:sz w:val="20"/>
                <w:szCs w:val="20"/>
              </w:rPr>
              <w:t>o</w:t>
            </w:r>
            <w:r>
              <w:rPr>
                <w:i/>
                <w:iCs/>
                <w:sz w:val="20"/>
                <w:szCs w:val="20"/>
              </w:rPr>
              <w:t>f</w:t>
            </w:r>
            <w:r>
              <w:rPr>
                <w:i/>
                <w:iCs/>
                <w:spacing w:val="-5"/>
                <w:sz w:val="20"/>
                <w:szCs w:val="20"/>
              </w:rPr>
              <w:t xml:space="preserve"> </w:t>
            </w:r>
            <w:r>
              <w:rPr>
                <w:i/>
                <w:iCs/>
                <w:sz w:val="20"/>
                <w:szCs w:val="20"/>
              </w:rPr>
              <w:t>weed</w:t>
            </w:r>
            <w:r>
              <w:rPr>
                <w:i/>
                <w:iCs/>
                <w:spacing w:val="-4"/>
                <w:sz w:val="20"/>
                <w:szCs w:val="20"/>
              </w:rPr>
              <w:t xml:space="preserve"> </w:t>
            </w:r>
            <w:r>
              <w:rPr>
                <w:i/>
                <w:iCs/>
                <w:sz w:val="20"/>
                <w:szCs w:val="20"/>
              </w:rPr>
              <w:t>killers</w:t>
            </w:r>
          </w:p>
        </w:tc>
      </w:tr>
      <w:tr w:rsidR="00EF0C4E">
        <w:trPr>
          <w:trHeight w:hRule="exact" w:val="1260"/>
        </w:trPr>
        <w:tc>
          <w:tcPr>
            <w:tcW w:w="3085" w:type="dxa"/>
            <w:tcBorders>
              <w:top w:val="single" w:sz="6" w:space="0" w:color="000000"/>
              <w:left w:val="single" w:sz="18" w:space="0" w:color="000000"/>
              <w:bottom w:val="nil"/>
              <w:right w:val="single" w:sz="6" w:space="0" w:color="000000"/>
            </w:tcBorders>
          </w:tcPr>
          <w:p w:rsidR="00EF0C4E" w:rsidRDefault="00EF0C4E">
            <w:pPr>
              <w:pStyle w:val="TableParagraph"/>
              <w:kinsoku w:val="0"/>
              <w:overflowPunct w:val="0"/>
              <w:spacing w:before="9" w:line="110" w:lineRule="exact"/>
              <w:rPr>
                <w:sz w:val="11"/>
                <w:szCs w:val="11"/>
              </w:rPr>
            </w:pPr>
          </w:p>
          <w:p w:rsidR="00EF0C4E" w:rsidRDefault="0018163D">
            <w:pPr>
              <w:pStyle w:val="TableParagraph"/>
              <w:kinsoku w:val="0"/>
              <w:overflowPunct w:val="0"/>
              <w:ind w:left="85"/>
            </w:pPr>
            <w:r>
              <w:rPr>
                <w:rFonts w:ascii="Arial" w:hAnsi="Arial" w:cs="Arial"/>
                <w:spacing w:val="-1"/>
                <w:sz w:val="20"/>
                <w:szCs w:val="20"/>
              </w:rPr>
              <w:t>E</w:t>
            </w:r>
            <w:r>
              <w:rPr>
                <w:rFonts w:ascii="Arial" w:hAnsi="Arial" w:cs="Arial"/>
                <w:spacing w:val="1"/>
                <w:sz w:val="20"/>
                <w:szCs w:val="20"/>
              </w:rPr>
              <w:t>n</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o</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4"/>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ation</w:t>
            </w:r>
            <w:r>
              <w:rPr>
                <w:rFonts w:ascii="Arial" w:hAnsi="Arial" w:cs="Arial"/>
                <w:spacing w:val="-13"/>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nil"/>
              <w:right w:val="single" w:sz="6" w:space="0" w:color="000000"/>
            </w:tcBorders>
          </w:tcPr>
          <w:p w:rsidR="00EF0C4E" w:rsidRDefault="00EF0C4E">
            <w:pPr>
              <w:pStyle w:val="TableParagraph"/>
              <w:kinsoku w:val="0"/>
              <w:overflowPunct w:val="0"/>
              <w:spacing w:before="9" w:line="110" w:lineRule="exact"/>
              <w:rPr>
                <w:sz w:val="11"/>
                <w:szCs w:val="11"/>
              </w:rPr>
            </w:pPr>
          </w:p>
          <w:p w:rsidR="00EF0C4E" w:rsidRDefault="0018163D">
            <w:pPr>
              <w:pStyle w:val="TableParagraph"/>
              <w:kinsoku w:val="0"/>
              <w:overflowPunct w:val="0"/>
              <w:ind w:left="99"/>
            </w:pPr>
            <w:r>
              <w:rPr>
                <w:rFonts w:ascii="Arial" w:hAnsi="Arial" w:cs="Arial"/>
                <w:sz w:val="20"/>
                <w:szCs w:val="20"/>
              </w:rPr>
              <w:t>73</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89</w:t>
            </w:r>
          </w:p>
        </w:tc>
        <w:tc>
          <w:tcPr>
            <w:tcW w:w="5001" w:type="dxa"/>
            <w:tcBorders>
              <w:top w:val="single" w:sz="6" w:space="0" w:color="000000"/>
              <w:left w:val="single" w:sz="6" w:space="0" w:color="000000"/>
              <w:bottom w:val="nil"/>
              <w:right w:val="single" w:sz="18" w:space="0" w:color="000000"/>
            </w:tcBorders>
          </w:tcPr>
          <w:p w:rsidR="00EF0C4E" w:rsidRDefault="00EF0C4E">
            <w:pPr>
              <w:pStyle w:val="TableParagraph"/>
              <w:kinsoku w:val="0"/>
              <w:overflowPunct w:val="0"/>
              <w:spacing w:before="19" w:line="220" w:lineRule="exact"/>
              <w:rPr>
                <w:sz w:val="22"/>
                <w:szCs w:val="22"/>
              </w:rPr>
            </w:pPr>
          </w:p>
          <w:p w:rsidR="00EF0C4E" w:rsidRDefault="0018163D">
            <w:pPr>
              <w:pStyle w:val="TableParagraph"/>
              <w:kinsoku w:val="0"/>
              <w:overflowPunct w:val="0"/>
              <w:spacing w:line="239" w:lineRule="auto"/>
              <w:ind w:left="99" w:right="85"/>
              <w:jc w:val="both"/>
            </w:pP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tro</w:t>
            </w:r>
            <w:r>
              <w:rPr>
                <w:rFonts w:ascii="Arial" w:hAnsi="Arial" w:cs="Arial"/>
                <w:spacing w:val="-2"/>
                <w:sz w:val="22"/>
                <w:szCs w:val="22"/>
              </w:rPr>
              <w:t>l</w:t>
            </w:r>
            <w:r>
              <w:rPr>
                <w:rFonts w:ascii="Arial" w:hAnsi="Arial" w:cs="Arial"/>
                <w:sz w:val="22"/>
                <w:szCs w:val="22"/>
              </w:rPr>
              <w:t>s</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pacing w:val="-3"/>
                <w:sz w:val="22"/>
                <w:szCs w:val="22"/>
              </w:rPr>
              <w:t>e</w:t>
            </w:r>
            <w:r>
              <w:rPr>
                <w:rFonts w:ascii="Arial" w:hAnsi="Arial" w:cs="Arial"/>
                <w:sz w:val="22"/>
                <w:szCs w:val="22"/>
              </w:rPr>
              <w:t>f</w:t>
            </w:r>
            <w:r>
              <w:rPr>
                <w:rFonts w:ascii="Arial" w:hAnsi="Arial" w:cs="Arial"/>
                <w:spacing w:val="-2"/>
                <w:sz w:val="22"/>
                <w:szCs w:val="22"/>
              </w:rPr>
              <w:t>f</w:t>
            </w:r>
            <w:r>
              <w:rPr>
                <w:rFonts w:ascii="Arial" w:hAnsi="Arial" w:cs="Arial"/>
                <w:sz w:val="22"/>
                <w:szCs w:val="22"/>
              </w:rPr>
              <w:t>ecti</w:t>
            </w:r>
            <w:r>
              <w:rPr>
                <w:rFonts w:ascii="Arial" w:hAnsi="Arial" w:cs="Arial"/>
                <w:spacing w:val="-3"/>
                <w:sz w:val="22"/>
                <w:szCs w:val="22"/>
              </w:rPr>
              <w:t>v</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protecti</w:t>
            </w:r>
            <w:r>
              <w:rPr>
                <w:rFonts w:ascii="Arial" w:hAnsi="Arial" w:cs="Arial"/>
                <w:spacing w:val="-1"/>
                <w:sz w:val="22"/>
                <w:szCs w:val="22"/>
              </w:rPr>
              <w:t>o</w:t>
            </w:r>
            <w:r>
              <w:rPr>
                <w:rFonts w:ascii="Arial" w:hAnsi="Arial" w:cs="Arial"/>
                <w:sz w:val="22"/>
                <w:szCs w:val="22"/>
              </w:rPr>
              <w:t xml:space="preserve">n </w:t>
            </w:r>
            <w:r>
              <w:rPr>
                <w:rFonts w:ascii="Arial" w:hAnsi="Arial" w:cs="Arial"/>
                <w:spacing w:val="4"/>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uti</w:t>
            </w:r>
            <w:r>
              <w:rPr>
                <w:rFonts w:ascii="Arial" w:hAnsi="Arial" w:cs="Arial"/>
                <w:spacing w:val="-2"/>
                <w:sz w:val="22"/>
                <w:szCs w:val="22"/>
              </w:rPr>
              <w:t>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28"/>
                <w:sz w:val="22"/>
                <w:szCs w:val="22"/>
              </w:rPr>
              <w:t xml:space="preserve"> </w:t>
            </w:r>
            <w:r>
              <w:rPr>
                <w:rFonts w:ascii="Arial" w:hAnsi="Arial" w:cs="Arial"/>
                <w:sz w:val="22"/>
                <w:szCs w:val="22"/>
              </w:rPr>
              <w:t>of</w:t>
            </w:r>
            <w:r>
              <w:rPr>
                <w:rFonts w:ascii="Arial" w:hAnsi="Arial" w:cs="Arial"/>
                <w:spacing w:val="31"/>
                <w:sz w:val="22"/>
                <w:szCs w:val="22"/>
              </w:rPr>
              <w:t xml:space="preserve"> </w:t>
            </w:r>
            <w:r>
              <w:rPr>
                <w:rFonts w:ascii="Arial" w:hAnsi="Arial" w:cs="Arial"/>
                <w:sz w:val="22"/>
                <w:szCs w:val="22"/>
              </w:rPr>
              <w:t>the</w:t>
            </w:r>
            <w:r>
              <w:rPr>
                <w:rFonts w:ascii="Arial" w:hAnsi="Arial" w:cs="Arial"/>
                <w:spacing w:val="28"/>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1"/>
                <w:sz w:val="22"/>
                <w:szCs w:val="22"/>
              </w:rPr>
              <w:t>n</w:t>
            </w:r>
            <w:r>
              <w:rPr>
                <w:rFonts w:ascii="Arial" w:hAnsi="Arial" w:cs="Arial"/>
                <w:spacing w:val="-2"/>
                <w:sz w:val="22"/>
                <w:szCs w:val="22"/>
              </w:rPr>
              <w:t>t</w:t>
            </w:r>
            <w:r>
              <w:rPr>
                <w:rFonts w:ascii="Arial" w:hAnsi="Arial" w:cs="Arial"/>
                <w:sz w:val="22"/>
                <w:szCs w:val="22"/>
              </w:rPr>
              <w:t>,</w:t>
            </w:r>
            <w:r>
              <w:rPr>
                <w:rFonts w:ascii="Arial" w:hAnsi="Arial" w:cs="Arial"/>
                <w:spacing w:val="29"/>
                <w:sz w:val="22"/>
                <w:szCs w:val="22"/>
              </w:rPr>
              <w:t xml:space="preserve"> </w:t>
            </w:r>
            <w:r>
              <w:rPr>
                <w:rFonts w:ascii="Arial" w:hAnsi="Arial" w:cs="Arial"/>
                <w:spacing w:val="-2"/>
                <w:sz w:val="22"/>
                <w:szCs w:val="22"/>
              </w:rPr>
              <w:t>li</w:t>
            </w:r>
            <w:r>
              <w:rPr>
                <w:rFonts w:ascii="Arial" w:hAnsi="Arial" w:cs="Arial"/>
                <w:sz w:val="22"/>
                <w:szCs w:val="22"/>
              </w:rPr>
              <w:t>tteri</w:t>
            </w:r>
            <w:r>
              <w:rPr>
                <w:rFonts w:ascii="Arial" w:hAnsi="Arial" w:cs="Arial"/>
                <w:spacing w:val="-4"/>
                <w:sz w:val="22"/>
                <w:szCs w:val="22"/>
              </w:rPr>
              <w:t>n</w:t>
            </w:r>
            <w:r>
              <w:rPr>
                <w:rFonts w:ascii="Arial" w:hAnsi="Arial" w:cs="Arial"/>
                <w:spacing w:val="1"/>
                <w:sz w:val="22"/>
                <w:szCs w:val="22"/>
              </w:rPr>
              <w:t>g</w:t>
            </w:r>
            <w:r>
              <w:rPr>
                <w:rFonts w:ascii="Arial" w:hAnsi="Arial" w:cs="Arial"/>
                <w:sz w:val="22"/>
                <w:szCs w:val="22"/>
              </w:rPr>
              <w:t>,</w:t>
            </w:r>
            <w:r>
              <w:rPr>
                <w:rFonts w:ascii="Arial" w:hAnsi="Arial" w:cs="Arial"/>
                <w:spacing w:val="29"/>
                <w:sz w:val="22"/>
                <w:szCs w:val="22"/>
              </w:rPr>
              <w:t xml:space="preserve"> </w:t>
            </w:r>
            <w:r>
              <w:rPr>
                <w:rFonts w:ascii="Arial" w:hAnsi="Arial" w:cs="Arial"/>
                <w:spacing w:val="-4"/>
                <w:sz w:val="22"/>
                <w:szCs w:val="22"/>
              </w:rPr>
              <w:t>w</w:t>
            </w:r>
            <w:r>
              <w:rPr>
                <w:rFonts w:ascii="Arial" w:hAnsi="Arial" w:cs="Arial"/>
                <w:sz w:val="22"/>
                <w:szCs w:val="22"/>
              </w:rPr>
              <w:t>aste 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w:t>
            </w:r>
            <w:r>
              <w:rPr>
                <w:rFonts w:ascii="Arial" w:hAnsi="Arial" w:cs="Arial"/>
                <w:spacing w:val="-2"/>
                <w:sz w:val="22"/>
                <w:szCs w:val="22"/>
              </w:rPr>
              <w:t>l</w:t>
            </w:r>
            <w:r>
              <w:rPr>
                <w:rFonts w:ascii="Arial" w:hAnsi="Arial" w:cs="Arial"/>
                <w:sz w:val="22"/>
                <w:szCs w:val="22"/>
              </w:rPr>
              <w:t>,</w:t>
            </w:r>
            <w:r>
              <w:rPr>
                <w:rFonts w:ascii="Arial" w:hAnsi="Arial" w:cs="Arial"/>
                <w:spacing w:val="60"/>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i</w:t>
            </w:r>
            <w:r>
              <w:rPr>
                <w:rFonts w:ascii="Arial" w:hAnsi="Arial" w:cs="Arial"/>
                <w:sz w:val="22"/>
                <w:szCs w:val="22"/>
              </w:rPr>
              <w:t>se</w:t>
            </w:r>
            <w:r>
              <w:rPr>
                <w:rFonts w:ascii="Arial" w:hAnsi="Arial" w:cs="Arial"/>
                <w:spacing w:val="59"/>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59"/>
                <w:sz w:val="22"/>
                <w:szCs w:val="22"/>
              </w:rPr>
              <w:t xml:space="preserve"> </w:t>
            </w:r>
            <w:r>
              <w:rPr>
                <w:rFonts w:ascii="Arial" w:hAnsi="Arial" w:cs="Arial"/>
                <w:spacing w:val="-3"/>
                <w:sz w:val="22"/>
                <w:szCs w:val="22"/>
              </w:rPr>
              <w:t>v</w:t>
            </w:r>
            <w:r>
              <w:rPr>
                <w:rFonts w:ascii="Arial" w:hAnsi="Arial" w:cs="Arial"/>
                <w:sz w:val="22"/>
                <w:szCs w:val="22"/>
              </w:rPr>
              <w:t>ari</w:t>
            </w:r>
            <w:r>
              <w:rPr>
                <w:rFonts w:ascii="Arial" w:hAnsi="Arial" w:cs="Arial"/>
                <w:spacing w:val="-1"/>
                <w:sz w:val="22"/>
                <w:szCs w:val="22"/>
              </w:rPr>
              <w:t>o</w:t>
            </w:r>
            <w:r>
              <w:rPr>
                <w:rFonts w:ascii="Arial" w:hAnsi="Arial" w:cs="Arial"/>
                <w:sz w:val="22"/>
                <w:szCs w:val="22"/>
              </w:rPr>
              <w:t>us</w:t>
            </w:r>
            <w:r>
              <w:rPr>
                <w:rFonts w:ascii="Arial" w:hAnsi="Arial" w:cs="Arial"/>
                <w:spacing w:val="59"/>
                <w:sz w:val="22"/>
                <w:szCs w:val="22"/>
              </w:rPr>
              <w:t xml:space="preserve"> </w:t>
            </w:r>
            <w:r>
              <w:rPr>
                <w:rFonts w:ascii="Arial" w:hAnsi="Arial" w:cs="Arial"/>
                <w:sz w:val="22"/>
                <w:szCs w:val="22"/>
              </w:rPr>
              <w:t>oth</w:t>
            </w:r>
            <w:r>
              <w:rPr>
                <w:rFonts w:ascii="Arial" w:hAnsi="Arial" w:cs="Arial"/>
                <w:spacing w:val="-3"/>
                <w:sz w:val="22"/>
                <w:szCs w:val="22"/>
              </w:rPr>
              <w:t>e</w:t>
            </w:r>
            <w:r>
              <w:rPr>
                <w:rFonts w:ascii="Arial" w:hAnsi="Arial" w:cs="Arial"/>
                <w:sz w:val="22"/>
                <w:szCs w:val="22"/>
              </w:rPr>
              <w:t>r</w:t>
            </w:r>
            <w:r>
              <w:rPr>
                <w:rFonts w:ascii="Arial" w:hAnsi="Arial" w:cs="Arial"/>
                <w:spacing w:val="60"/>
                <w:sz w:val="22"/>
                <w:szCs w:val="22"/>
              </w:rPr>
              <w:t xml:space="preserve"> </w:t>
            </w:r>
            <w:r>
              <w:rPr>
                <w:rFonts w:ascii="Arial" w:hAnsi="Arial" w:cs="Arial"/>
                <w:sz w:val="22"/>
                <w:szCs w:val="22"/>
              </w:rPr>
              <w:t>a</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 xml:space="preserve">es, </w:t>
            </w:r>
            <w:r>
              <w:rPr>
                <w:rFonts w:ascii="Arial" w:hAnsi="Arial" w:cs="Arial"/>
                <w:spacing w:val="-4"/>
                <w:sz w:val="22"/>
                <w:szCs w:val="22"/>
              </w:rPr>
              <w:t>w</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 xml:space="preserve">ch </w:t>
            </w:r>
            <w:r>
              <w:rPr>
                <w:rFonts w:ascii="Arial" w:hAnsi="Arial" w:cs="Arial"/>
                <w:spacing w:val="23"/>
                <w:sz w:val="22"/>
                <w:szCs w:val="22"/>
              </w:rPr>
              <w:t xml:space="preserve"> </w:t>
            </w:r>
            <w:r>
              <w:rPr>
                <w:rFonts w:ascii="Arial" w:hAnsi="Arial" w:cs="Arial"/>
                <w:sz w:val="22"/>
                <w:szCs w:val="22"/>
              </w:rPr>
              <w:t xml:space="preserve">may </w:t>
            </w:r>
            <w:r>
              <w:rPr>
                <w:rFonts w:ascii="Arial" w:hAnsi="Arial" w:cs="Arial"/>
                <w:spacing w:val="20"/>
                <w:sz w:val="22"/>
                <w:szCs w:val="22"/>
              </w:rPr>
              <w:t xml:space="preserve"> </w:t>
            </w:r>
            <w:r>
              <w:rPr>
                <w:rFonts w:ascii="Arial" w:hAnsi="Arial" w:cs="Arial"/>
                <w:sz w:val="22"/>
                <w:szCs w:val="22"/>
              </w:rPr>
              <w:t>h</w:t>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3"/>
                <w:sz w:val="22"/>
                <w:szCs w:val="22"/>
              </w:rPr>
              <w:t xml:space="preserve"> </w:t>
            </w:r>
            <w:r>
              <w:rPr>
                <w:rFonts w:ascii="Arial" w:hAnsi="Arial" w:cs="Arial"/>
                <w:sz w:val="22"/>
                <w:szCs w:val="22"/>
              </w:rPr>
              <w:t xml:space="preserve">a </w:t>
            </w:r>
            <w:r>
              <w:rPr>
                <w:rFonts w:ascii="Arial" w:hAnsi="Arial" w:cs="Arial"/>
                <w:spacing w:val="25"/>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tr</w:t>
            </w:r>
            <w:r>
              <w:rPr>
                <w:rFonts w:ascii="Arial" w:hAnsi="Arial" w:cs="Arial"/>
                <w:spacing w:val="-2"/>
                <w:sz w:val="22"/>
                <w:szCs w:val="22"/>
              </w:rPr>
              <w:t>i</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tal </w:t>
            </w:r>
            <w:r>
              <w:rPr>
                <w:rFonts w:ascii="Arial" w:hAnsi="Arial" w:cs="Arial"/>
                <w:spacing w:val="22"/>
                <w:sz w:val="22"/>
                <w:szCs w:val="22"/>
              </w:rPr>
              <w:t xml:space="preserve"> </w:t>
            </w:r>
            <w:r>
              <w:rPr>
                <w:rFonts w:ascii="Arial" w:hAnsi="Arial" w:cs="Arial"/>
                <w:spacing w:val="-3"/>
                <w:sz w:val="22"/>
                <w:szCs w:val="22"/>
              </w:rPr>
              <w:t>e</w:t>
            </w:r>
            <w:r>
              <w:rPr>
                <w:rFonts w:ascii="Arial" w:hAnsi="Arial" w:cs="Arial"/>
                <w:sz w:val="22"/>
                <w:szCs w:val="22"/>
              </w:rPr>
              <w:t>f</w:t>
            </w:r>
            <w:r>
              <w:rPr>
                <w:rFonts w:ascii="Arial" w:hAnsi="Arial" w:cs="Arial"/>
                <w:spacing w:val="3"/>
                <w:sz w:val="22"/>
                <w:szCs w:val="22"/>
              </w:rPr>
              <w:t>f</w:t>
            </w:r>
            <w:r>
              <w:rPr>
                <w:rFonts w:ascii="Arial" w:hAnsi="Arial" w:cs="Arial"/>
                <w:sz w:val="22"/>
                <w:szCs w:val="22"/>
              </w:rPr>
              <w:t>e</w:t>
            </w:r>
            <w:r>
              <w:rPr>
                <w:rFonts w:ascii="Arial" w:hAnsi="Arial" w:cs="Arial"/>
                <w:spacing w:val="-3"/>
                <w:sz w:val="22"/>
                <w:szCs w:val="22"/>
              </w:rPr>
              <w:t>c</w:t>
            </w:r>
            <w:r>
              <w:rPr>
                <w:rFonts w:ascii="Arial" w:hAnsi="Arial" w:cs="Arial"/>
                <w:sz w:val="22"/>
                <w:szCs w:val="22"/>
              </w:rPr>
              <w:t xml:space="preserve">t </w:t>
            </w:r>
            <w:r>
              <w:rPr>
                <w:rFonts w:ascii="Arial" w:hAnsi="Arial" w:cs="Arial"/>
                <w:spacing w:val="24"/>
                <w:sz w:val="22"/>
                <w:szCs w:val="22"/>
              </w:rPr>
              <w:t xml:space="preserve"> </w:t>
            </w:r>
            <w:r>
              <w:rPr>
                <w:rFonts w:ascii="Arial" w:hAnsi="Arial" w:cs="Arial"/>
                <w:sz w:val="22"/>
                <w:szCs w:val="22"/>
              </w:rPr>
              <w:t xml:space="preserve">on </w:t>
            </w:r>
            <w:r>
              <w:rPr>
                <w:rFonts w:ascii="Arial" w:hAnsi="Arial" w:cs="Arial"/>
                <w:spacing w:val="23"/>
                <w:sz w:val="22"/>
                <w:szCs w:val="22"/>
              </w:rPr>
              <w:t xml:space="preserve"> </w:t>
            </w:r>
            <w:r>
              <w:rPr>
                <w:rFonts w:ascii="Arial" w:hAnsi="Arial" w:cs="Arial"/>
                <w:sz w:val="22"/>
                <w:szCs w:val="22"/>
              </w:rPr>
              <w:t>the</w:t>
            </w:r>
          </w:p>
        </w:tc>
      </w:tr>
    </w:tbl>
    <w:p w:rsidR="00EF0C4E" w:rsidRDefault="00BC1A83">
      <w:pPr>
        <w:kinsoku w:val="0"/>
        <w:overflowPunct w:val="0"/>
        <w:spacing w:before="9" w:line="80" w:lineRule="exact"/>
        <w:rPr>
          <w:sz w:val="8"/>
          <w:szCs w:val="8"/>
        </w:rPr>
      </w:pPr>
      <w:r>
        <w:rPr>
          <w:noProof/>
        </w:rPr>
        <mc:AlternateContent>
          <mc:Choice Requires="wps">
            <w:drawing>
              <wp:anchor distT="0" distB="0" distL="114300" distR="114300" simplePos="0" relativeHeight="251663360" behindDoc="1" locked="0" layoutInCell="0" allowOverlap="1" wp14:anchorId="3EA49457" wp14:editId="4ADBAECA">
                <wp:simplePos x="0" y="0"/>
                <wp:positionH relativeFrom="page">
                  <wp:posOffset>591185</wp:posOffset>
                </wp:positionH>
                <wp:positionV relativeFrom="page">
                  <wp:posOffset>9559925</wp:posOffset>
                </wp:positionV>
                <wp:extent cx="6375400" cy="635000"/>
                <wp:effectExtent l="0" t="0" r="0" b="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14:anchorId="35046F69" wp14:editId="0632F0B5">
                                  <wp:extent cx="6372225"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9457" id="Rectangle 8" o:spid="_x0000_s1031" style="position:absolute;margin-left:46.55pt;margin-top:752.75pt;width:502pt;height:5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Cmh4gCuAgAAqA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14:anchorId="35046F69" wp14:editId="0632F0B5">
                            <wp:extent cx="6372225"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tbl>
      <w:tblPr>
        <w:tblW w:w="0" w:type="auto"/>
        <w:tblInd w:w="739" w:type="dxa"/>
        <w:tblLayout w:type="fixed"/>
        <w:tblCellMar>
          <w:left w:w="0" w:type="dxa"/>
          <w:right w:w="0" w:type="dxa"/>
        </w:tblCellMar>
        <w:tblLook w:val="0000" w:firstRow="0" w:lastRow="0" w:firstColumn="0" w:lastColumn="0" w:noHBand="0" w:noVBand="0"/>
      </w:tblPr>
      <w:tblGrid>
        <w:gridCol w:w="3085"/>
        <w:gridCol w:w="1363"/>
        <w:gridCol w:w="5001"/>
      </w:tblGrid>
      <w:tr w:rsidR="00EF0C4E" w:rsidTr="00E0409C">
        <w:trPr>
          <w:trHeight w:hRule="exact" w:val="973"/>
        </w:trPr>
        <w:tc>
          <w:tcPr>
            <w:tcW w:w="3085" w:type="dxa"/>
            <w:tcBorders>
              <w:top w:val="single" w:sz="19" w:space="0" w:color="000000"/>
              <w:left w:val="single" w:sz="18" w:space="0" w:color="000000"/>
              <w:bottom w:val="single" w:sz="6" w:space="0" w:color="000000"/>
              <w:right w:val="single" w:sz="6" w:space="0" w:color="000000"/>
            </w:tcBorders>
          </w:tcPr>
          <w:p w:rsidR="00EF0C4E" w:rsidRDefault="00EF0C4E"/>
        </w:tc>
        <w:tc>
          <w:tcPr>
            <w:tcW w:w="1363" w:type="dxa"/>
            <w:tcBorders>
              <w:top w:val="single" w:sz="19" w:space="0" w:color="000000"/>
              <w:left w:val="single" w:sz="6" w:space="0" w:color="000000"/>
              <w:bottom w:val="single" w:sz="6" w:space="0" w:color="000000"/>
              <w:right w:val="single" w:sz="6" w:space="0" w:color="000000"/>
            </w:tcBorders>
          </w:tcPr>
          <w:p w:rsidR="00EF0C4E" w:rsidRDefault="00EF0C4E"/>
        </w:tc>
        <w:tc>
          <w:tcPr>
            <w:tcW w:w="5001" w:type="dxa"/>
            <w:tcBorders>
              <w:top w:val="single" w:sz="19" w:space="0" w:color="000000"/>
              <w:left w:val="single" w:sz="6" w:space="0" w:color="000000"/>
              <w:bottom w:val="single" w:sz="6" w:space="0" w:color="000000"/>
              <w:right w:val="single" w:sz="18" w:space="0" w:color="000000"/>
            </w:tcBorders>
          </w:tcPr>
          <w:p w:rsidR="00EF0C4E" w:rsidRDefault="0018163D">
            <w:pPr>
              <w:pStyle w:val="TableParagraph"/>
              <w:kinsoku w:val="0"/>
              <w:overflowPunct w:val="0"/>
              <w:spacing w:line="250" w:lineRule="exact"/>
              <w:ind w:left="99"/>
              <w:rPr>
                <w:rFonts w:ascii="Arial" w:hAnsi="Arial" w:cs="Arial"/>
                <w:sz w:val="22"/>
                <w:szCs w:val="22"/>
              </w:rPr>
            </w:pPr>
            <w:proofErr w:type="gramStart"/>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1"/>
                <w:sz w:val="22"/>
                <w:szCs w:val="22"/>
              </w:rPr>
              <w:t>n</w:t>
            </w:r>
            <w:r>
              <w:rPr>
                <w:rFonts w:ascii="Arial" w:hAnsi="Arial" w:cs="Arial"/>
                <w:sz w:val="22"/>
                <w:szCs w:val="22"/>
              </w:rPr>
              <w:t>t</w:t>
            </w:r>
            <w:proofErr w:type="gramEnd"/>
            <w:r>
              <w:rPr>
                <w:rFonts w:ascii="Arial" w:hAnsi="Arial" w:cs="Arial"/>
                <w:sz w:val="22"/>
                <w:szCs w:val="22"/>
              </w:rPr>
              <w:t>.</w:t>
            </w:r>
          </w:p>
          <w:p w:rsidR="00EF0C4E" w:rsidRDefault="0018163D">
            <w:pPr>
              <w:pStyle w:val="TableParagraph"/>
              <w:kinsoku w:val="0"/>
              <w:overflowPunct w:val="0"/>
              <w:spacing w:line="227" w:lineRule="exact"/>
              <w:ind w:left="99"/>
              <w:rPr>
                <w:sz w:val="20"/>
                <w:szCs w:val="20"/>
              </w:rPr>
            </w:pPr>
            <w:r>
              <w:rPr>
                <w:i/>
                <w:iCs/>
                <w:spacing w:val="-3"/>
                <w:sz w:val="20"/>
                <w:szCs w:val="20"/>
              </w:rPr>
              <w:t>W</w:t>
            </w:r>
            <w:r>
              <w:rPr>
                <w:i/>
                <w:iCs/>
                <w:spacing w:val="3"/>
                <w:sz w:val="20"/>
                <w:szCs w:val="20"/>
              </w:rPr>
              <w:t>a</w:t>
            </w:r>
            <w:r>
              <w:rPr>
                <w:i/>
                <w:iCs/>
                <w:spacing w:val="-1"/>
                <w:sz w:val="20"/>
                <w:szCs w:val="20"/>
              </w:rPr>
              <w:t>s</w:t>
            </w:r>
            <w:r>
              <w:rPr>
                <w:i/>
                <w:iCs/>
                <w:sz w:val="20"/>
                <w:szCs w:val="20"/>
              </w:rPr>
              <w:t>te</w:t>
            </w:r>
            <w:r>
              <w:rPr>
                <w:i/>
                <w:iCs/>
                <w:spacing w:val="-16"/>
                <w:sz w:val="20"/>
                <w:szCs w:val="20"/>
              </w:rPr>
              <w:t xml:space="preserve"> </w:t>
            </w:r>
            <w:r>
              <w:rPr>
                <w:i/>
                <w:iCs/>
                <w:sz w:val="20"/>
                <w:szCs w:val="20"/>
              </w:rPr>
              <w:t>m</w:t>
            </w:r>
            <w:r>
              <w:rPr>
                <w:i/>
                <w:iCs/>
                <w:spacing w:val="1"/>
                <w:sz w:val="20"/>
                <w:szCs w:val="20"/>
              </w:rPr>
              <w:t>anag</w:t>
            </w:r>
            <w:r>
              <w:rPr>
                <w:i/>
                <w:iCs/>
                <w:sz w:val="20"/>
                <w:szCs w:val="20"/>
              </w:rPr>
              <w:t>eme</w:t>
            </w:r>
            <w:r>
              <w:rPr>
                <w:i/>
                <w:iCs/>
                <w:spacing w:val="1"/>
                <w:sz w:val="20"/>
                <w:szCs w:val="20"/>
              </w:rPr>
              <w:t>n</w:t>
            </w:r>
            <w:r>
              <w:rPr>
                <w:i/>
                <w:iCs/>
                <w:sz w:val="20"/>
                <w:szCs w:val="20"/>
              </w:rPr>
              <w:t>t</w:t>
            </w:r>
          </w:p>
          <w:p w:rsidR="00EF0C4E" w:rsidRDefault="0018163D">
            <w:pPr>
              <w:pStyle w:val="TableParagraph"/>
              <w:kinsoku w:val="0"/>
              <w:overflowPunct w:val="0"/>
              <w:spacing w:line="230" w:lineRule="exact"/>
              <w:ind w:left="99" w:right="1938"/>
            </w:pPr>
            <w:r>
              <w:rPr>
                <w:i/>
                <w:iCs/>
                <w:sz w:val="20"/>
                <w:szCs w:val="20"/>
              </w:rPr>
              <w:t>A</w:t>
            </w:r>
            <w:r>
              <w:rPr>
                <w:i/>
                <w:iCs/>
                <w:spacing w:val="1"/>
                <w:sz w:val="20"/>
                <w:szCs w:val="20"/>
              </w:rPr>
              <w:t>pp</w:t>
            </w:r>
            <w:r>
              <w:rPr>
                <w:i/>
                <w:iCs/>
                <w:sz w:val="20"/>
                <w:szCs w:val="20"/>
              </w:rPr>
              <w:t>lic</w:t>
            </w:r>
            <w:r>
              <w:rPr>
                <w:i/>
                <w:iCs/>
                <w:spacing w:val="1"/>
                <w:sz w:val="20"/>
                <w:szCs w:val="20"/>
              </w:rPr>
              <w:t>a</w:t>
            </w:r>
            <w:r>
              <w:rPr>
                <w:i/>
                <w:iCs/>
                <w:sz w:val="20"/>
                <w:szCs w:val="20"/>
              </w:rPr>
              <w:t>tion</w:t>
            </w:r>
            <w:r>
              <w:rPr>
                <w:i/>
                <w:iCs/>
                <w:spacing w:val="-8"/>
                <w:sz w:val="20"/>
                <w:szCs w:val="20"/>
              </w:rPr>
              <w:t xml:space="preserve"> </w:t>
            </w:r>
            <w:r>
              <w:rPr>
                <w:i/>
                <w:iCs/>
                <w:spacing w:val="1"/>
                <w:sz w:val="20"/>
                <w:szCs w:val="20"/>
              </w:rPr>
              <w:t>o</w:t>
            </w:r>
            <w:r>
              <w:rPr>
                <w:i/>
                <w:iCs/>
                <w:sz w:val="20"/>
                <w:szCs w:val="20"/>
              </w:rPr>
              <w:t>f</w:t>
            </w:r>
            <w:r>
              <w:rPr>
                <w:i/>
                <w:iCs/>
                <w:spacing w:val="-8"/>
                <w:sz w:val="20"/>
                <w:szCs w:val="20"/>
              </w:rPr>
              <w:t xml:space="preserve"> </w:t>
            </w:r>
            <w:r>
              <w:rPr>
                <w:i/>
                <w:iCs/>
                <w:sz w:val="20"/>
                <w:szCs w:val="20"/>
              </w:rPr>
              <w:t>wa</w:t>
            </w:r>
            <w:r>
              <w:rPr>
                <w:i/>
                <w:iCs/>
                <w:spacing w:val="-1"/>
                <w:sz w:val="20"/>
                <w:szCs w:val="20"/>
              </w:rPr>
              <w:t>s</w:t>
            </w:r>
            <w:r>
              <w:rPr>
                <w:i/>
                <w:iCs/>
                <w:sz w:val="20"/>
                <w:szCs w:val="20"/>
              </w:rPr>
              <w:t>te</w:t>
            </w:r>
            <w:r>
              <w:rPr>
                <w:i/>
                <w:iCs/>
                <w:spacing w:val="-7"/>
                <w:sz w:val="20"/>
                <w:szCs w:val="20"/>
              </w:rPr>
              <w:t xml:space="preserve"> </w:t>
            </w:r>
            <w:r>
              <w:rPr>
                <w:i/>
                <w:iCs/>
                <w:spacing w:val="1"/>
                <w:sz w:val="20"/>
                <w:szCs w:val="20"/>
              </w:rPr>
              <w:t>d</w:t>
            </w:r>
            <w:r>
              <w:rPr>
                <w:i/>
                <w:iCs/>
                <w:sz w:val="20"/>
                <w:szCs w:val="20"/>
              </w:rPr>
              <w:t>i</w:t>
            </w:r>
            <w:r>
              <w:rPr>
                <w:i/>
                <w:iCs/>
                <w:spacing w:val="-1"/>
                <w:sz w:val="20"/>
                <w:szCs w:val="20"/>
              </w:rPr>
              <w:t>s</w:t>
            </w:r>
            <w:r>
              <w:rPr>
                <w:i/>
                <w:iCs/>
                <w:spacing w:val="1"/>
                <w:sz w:val="20"/>
                <w:szCs w:val="20"/>
              </w:rPr>
              <w:t>po</w:t>
            </w:r>
            <w:r>
              <w:rPr>
                <w:i/>
                <w:iCs/>
                <w:spacing w:val="-1"/>
                <w:sz w:val="20"/>
                <w:szCs w:val="20"/>
              </w:rPr>
              <w:t>s</w:t>
            </w:r>
            <w:r>
              <w:rPr>
                <w:i/>
                <w:iCs/>
                <w:spacing w:val="1"/>
                <w:sz w:val="20"/>
                <w:szCs w:val="20"/>
              </w:rPr>
              <w:t>a</w:t>
            </w:r>
            <w:r>
              <w:rPr>
                <w:i/>
                <w:iCs/>
                <w:sz w:val="20"/>
                <w:szCs w:val="20"/>
              </w:rPr>
              <w:t>l</w:t>
            </w:r>
            <w:r>
              <w:rPr>
                <w:i/>
                <w:iCs/>
                <w:spacing w:val="-8"/>
                <w:sz w:val="20"/>
                <w:szCs w:val="20"/>
              </w:rPr>
              <w:t xml:space="preserve"> </w:t>
            </w:r>
            <w:r>
              <w:rPr>
                <w:i/>
                <w:iCs/>
                <w:spacing w:val="1"/>
                <w:sz w:val="20"/>
                <w:szCs w:val="20"/>
              </w:rPr>
              <w:t>p</w:t>
            </w:r>
            <w:r>
              <w:rPr>
                <w:i/>
                <w:iCs/>
                <w:sz w:val="20"/>
                <w:szCs w:val="20"/>
              </w:rPr>
              <w:t>ermit</w:t>
            </w:r>
            <w:r>
              <w:rPr>
                <w:i/>
                <w:iCs/>
                <w:w w:val="99"/>
                <w:sz w:val="20"/>
                <w:szCs w:val="20"/>
              </w:rPr>
              <w:t xml:space="preserve"> </w:t>
            </w:r>
            <w:r>
              <w:rPr>
                <w:i/>
                <w:iCs/>
                <w:spacing w:val="-1"/>
                <w:sz w:val="20"/>
                <w:szCs w:val="20"/>
              </w:rPr>
              <w:t>N</w:t>
            </w:r>
            <w:r>
              <w:rPr>
                <w:i/>
                <w:iCs/>
                <w:spacing w:val="1"/>
                <w:sz w:val="20"/>
                <w:szCs w:val="20"/>
              </w:rPr>
              <w:t>o</w:t>
            </w:r>
            <w:r>
              <w:rPr>
                <w:i/>
                <w:iCs/>
                <w:sz w:val="20"/>
                <w:szCs w:val="20"/>
              </w:rPr>
              <w:t>i</w:t>
            </w:r>
            <w:r>
              <w:rPr>
                <w:i/>
                <w:iCs/>
                <w:spacing w:val="-1"/>
                <w:sz w:val="20"/>
                <w:szCs w:val="20"/>
              </w:rPr>
              <w:t>s</w:t>
            </w:r>
            <w:r>
              <w:rPr>
                <w:i/>
                <w:iCs/>
                <w:sz w:val="20"/>
                <w:szCs w:val="20"/>
              </w:rPr>
              <w:t>e</w:t>
            </w:r>
            <w:r>
              <w:rPr>
                <w:i/>
                <w:iCs/>
                <w:spacing w:val="-10"/>
                <w:sz w:val="20"/>
                <w:szCs w:val="20"/>
              </w:rPr>
              <w:t xml:space="preserve"> </w:t>
            </w:r>
            <w:r>
              <w:rPr>
                <w:i/>
                <w:iCs/>
                <w:sz w:val="20"/>
                <w:szCs w:val="20"/>
              </w:rPr>
              <w:t>c</w:t>
            </w:r>
            <w:r>
              <w:rPr>
                <w:i/>
                <w:iCs/>
                <w:spacing w:val="1"/>
                <w:sz w:val="20"/>
                <w:szCs w:val="20"/>
              </w:rPr>
              <w:t>on</w:t>
            </w:r>
            <w:r>
              <w:rPr>
                <w:i/>
                <w:iCs/>
                <w:sz w:val="20"/>
                <w:szCs w:val="20"/>
              </w:rPr>
              <w:t>t</w:t>
            </w:r>
            <w:r>
              <w:rPr>
                <w:i/>
                <w:iCs/>
                <w:spacing w:val="-1"/>
                <w:sz w:val="20"/>
                <w:szCs w:val="20"/>
              </w:rPr>
              <w:t>r</w:t>
            </w:r>
            <w:r>
              <w:rPr>
                <w:i/>
                <w:iCs/>
                <w:spacing w:val="1"/>
                <w:sz w:val="20"/>
                <w:szCs w:val="20"/>
              </w:rPr>
              <w:t>o</w:t>
            </w:r>
            <w:r>
              <w:rPr>
                <w:i/>
                <w:iCs/>
                <w:sz w:val="20"/>
                <w:szCs w:val="20"/>
              </w:rPr>
              <w:t>l</w:t>
            </w:r>
            <w:r>
              <w:rPr>
                <w:i/>
                <w:iCs/>
                <w:spacing w:val="-11"/>
                <w:sz w:val="20"/>
                <w:szCs w:val="20"/>
              </w:rPr>
              <w:t xml:space="preserve"> </w:t>
            </w:r>
            <w:r>
              <w:rPr>
                <w:i/>
                <w:iCs/>
                <w:sz w:val="20"/>
                <w:szCs w:val="20"/>
              </w:rPr>
              <w:t>re</w:t>
            </w:r>
            <w:r>
              <w:rPr>
                <w:i/>
                <w:iCs/>
                <w:spacing w:val="1"/>
                <w:sz w:val="20"/>
                <w:szCs w:val="20"/>
              </w:rPr>
              <w:t>gu</w:t>
            </w:r>
            <w:r>
              <w:rPr>
                <w:i/>
                <w:iCs/>
                <w:sz w:val="20"/>
                <w:szCs w:val="20"/>
              </w:rPr>
              <w:t>latio</w:t>
            </w:r>
            <w:r>
              <w:rPr>
                <w:i/>
                <w:iCs/>
                <w:spacing w:val="1"/>
                <w:sz w:val="20"/>
                <w:szCs w:val="20"/>
              </w:rPr>
              <w:t>n</w:t>
            </w:r>
            <w:r>
              <w:rPr>
                <w:i/>
                <w:iCs/>
                <w:sz w:val="20"/>
                <w:szCs w:val="20"/>
              </w:rPr>
              <w:t>s</w:t>
            </w:r>
          </w:p>
        </w:tc>
      </w:tr>
      <w:tr w:rsidR="00EF0C4E" w:rsidTr="00E0409C">
        <w:trPr>
          <w:trHeight w:hRule="exact" w:val="1453"/>
        </w:trPr>
        <w:tc>
          <w:tcPr>
            <w:tcW w:w="3085" w:type="dxa"/>
            <w:tcBorders>
              <w:top w:val="single" w:sz="6"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85"/>
            </w:pPr>
            <w:r>
              <w:rPr>
                <w:rFonts w:ascii="Arial" w:hAnsi="Arial" w:cs="Arial"/>
                <w:sz w:val="20"/>
                <w:szCs w:val="20"/>
              </w:rPr>
              <w:t>Fe</w:t>
            </w:r>
            <w:r>
              <w:rPr>
                <w:rFonts w:ascii="Arial" w:hAnsi="Arial" w:cs="Arial"/>
                <w:spacing w:val="-1"/>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pPr>
            <w:r>
              <w:rPr>
                <w:rFonts w:ascii="Arial" w:hAnsi="Arial" w:cs="Arial"/>
                <w:sz w:val="20"/>
                <w:szCs w:val="20"/>
              </w:rPr>
              <w:t>31</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63</w:t>
            </w:r>
          </w:p>
        </w:tc>
        <w:tc>
          <w:tcPr>
            <w:tcW w:w="5001" w:type="dxa"/>
            <w:tcBorders>
              <w:top w:val="single" w:sz="6" w:space="0" w:color="000000"/>
              <w:left w:val="single" w:sz="6" w:space="0" w:color="000000"/>
              <w:bottom w:val="single" w:sz="6" w:space="0" w:color="000000"/>
              <w:right w:val="single" w:sz="18" w:space="0" w:color="000000"/>
            </w:tcBorders>
          </w:tcPr>
          <w:p w:rsidR="00EF0C4E" w:rsidRDefault="00EF0C4E">
            <w:pPr>
              <w:pStyle w:val="TableParagraph"/>
              <w:kinsoku w:val="0"/>
              <w:overflowPunct w:val="0"/>
              <w:spacing w:before="17" w:line="220" w:lineRule="exact"/>
              <w:rPr>
                <w:sz w:val="22"/>
                <w:szCs w:val="22"/>
              </w:rPr>
            </w:pPr>
          </w:p>
          <w:p w:rsidR="00EF0C4E" w:rsidRDefault="0018163D">
            <w:pPr>
              <w:pStyle w:val="TableParagraph"/>
              <w:kinsoku w:val="0"/>
              <w:overflowPunct w:val="0"/>
              <w:spacing w:line="241" w:lineRule="auto"/>
              <w:ind w:left="99" w:right="89"/>
              <w:rPr>
                <w:rFonts w:ascii="Arial" w:hAnsi="Arial" w:cs="Arial"/>
                <w:sz w:val="22"/>
                <w:szCs w:val="22"/>
              </w:rPr>
            </w:pP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b</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 xml:space="preserve">on </w:t>
            </w:r>
            <w:r>
              <w:rPr>
                <w:rFonts w:ascii="Arial" w:hAnsi="Arial" w:cs="Arial"/>
                <w:spacing w:val="25"/>
                <w:sz w:val="22"/>
                <w:szCs w:val="22"/>
              </w:rPr>
              <w:t xml:space="preserve"> </w:t>
            </w:r>
            <w:r>
              <w:rPr>
                <w:rFonts w:ascii="Arial" w:hAnsi="Arial" w:cs="Arial"/>
                <w:sz w:val="22"/>
                <w:szCs w:val="22"/>
              </w:rPr>
              <w:t xml:space="preserve">of </w:t>
            </w:r>
            <w:r>
              <w:rPr>
                <w:rFonts w:ascii="Arial" w:hAnsi="Arial" w:cs="Arial"/>
                <w:spacing w:val="29"/>
                <w:sz w:val="22"/>
                <w:szCs w:val="22"/>
              </w:rPr>
              <w:t xml:space="preserve"> </w:t>
            </w:r>
            <w:r>
              <w:rPr>
                <w:rFonts w:ascii="Arial" w:hAnsi="Arial" w:cs="Arial"/>
                <w:sz w:val="22"/>
                <w:szCs w:val="22"/>
              </w:rPr>
              <w:t>d</w:t>
            </w:r>
            <w:r>
              <w:rPr>
                <w:rFonts w:ascii="Arial" w:hAnsi="Arial" w:cs="Arial"/>
                <w:spacing w:val="-4"/>
                <w:sz w:val="22"/>
                <w:szCs w:val="22"/>
              </w:rPr>
              <w:t>a</w:t>
            </w:r>
            <w:r>
              <w:rPr>
                <w:rFonts w:ascii="Arial" w:hAnsi="Arial" w:cs="Arial"/>
                <w:sz w:val="22"/>
                <w:szCs w:val="22"/>
              </w:rPr>
              <w:t>m</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23"/>
                <w:sz w:val="22"/>
                <w:szCs w:val="22"/>
              </w:rPr>
              <w:t xml:space="preserve"> </w:t>
            </w:r>
            <w:r>
              <w:rPr>
                <w:rFonts w:ascii="Arial" w:hAnsi="Arial" w:cs="Arial"/>
                <w:sz w:val="22"/>
                <w:szCs w:val="22"/>
              </w:rPr>
              <w:t xml:space="preserve">to </w:t>
            </w:r>
            <w:r>
              <w:rPr>
                <w:rFonts w:ascii="Arial" w:hAnsi="Arial" w:cs="Arial"/>
                <w:spacing w:val="25"/>
                <w:sz w:val="22"/>
                <w:szCs w:val="22"/>
              </w:rPr>
              <w:t xml:space="preserve"> </w:t>
            </w:r>
            <w:r>
              <w:rPr>
                <w:rFonts w:ascii="Arial" w:hAnsi="Arial" w:cs="Arial"/>
                <w:sz w:val="22"/>
                <w:szCs w:val="22"/>
              </w:rPr>
              <w:t xml:space="preserve">a </w:t>
            </w:r>
            <w:r>
              <w:rPr>
                <w:rFonts w:ascii="Arial" w:hAnsi="Arial" w:cs="Arial"/>
                <w:spacing w:val="25"/>
                <w:sz w:val="22"/>
                <w:szCs w:val="22"/>
              </w:rPr>
              <w:t xml:space="preserve"> </w:t>
            </w:r>
            <w:r>
              <w:rPr>
                <w:rFonts w:ascii="Arial" w:hAnsi="Arial" w:cs="Arial"/>
                <w:sz w:val="22"/>
                <w:szCs w:val="22"/>
              </w:rPr>
              <w:t>prope</w:t>
            </w:r>
            <w:r>
              <w:rPr>
                <w:rFonts w:ascii="Arial" w:hAnsi="Arial" w:cs="Arial"/>
                <w:spacing w:val="-3"/>
                <w:sz w:val="22"/>
                <w:szCs w:val="22"/>
              </w:rPr>
              <w:t>r</w:t>
            </w:r>
            <w:r>
              <w:rPr>
                <w:rFonts w:ascii="Arial" w:hAnsi="Arial" w:cs="Arial"/>
                <w:sz w:val="22"/>
                <w:szCs w:val="22"/>
              </w:rPr>
              <w:t xml:space="preserve">ty </w:t>
            </w:r>
            <w:r>
              <w:rPr>
                <w:rFonts w:ascii="Arial" w:hAnsi="Arial" w:cs="Arial"/>
                <w:spacing w:val="23"/>
                <w:sz w:val="22"/>
                <w:szCs w:val="22"/>
              </w:rPr>
              <w:t xml:space="preserve"> </w:t>
            </w:r>
            <w:r>
              <w:rPr>
                <w:rFonts w:ascii="Arial" w:hAnsi="Arial" w:cs="Arial"/>
                <w:sz w:val="22"/>
                <w:szCs w:val="22"/>
              </w:rPr>
              <w:t>o</w:t>
            </w:r>
            <w:r>
              <w:rPr>
                <w:rFonts w:ascii="Arial" w:hAnsi="Arial" w:cs="Arial"/>
                <w:spacing w:val="-4"/>
                <w:sz w:val="22"/>
                <w:szCs w:val="22"/>
              </w:rPr>
              <w:t>w</w:t>
            </w:r>
            <w:r>
              <w:rPr>
                <w:rFonts w:ascii="Arial" w:hAnsi="Arial" w:cs="Arial"/>
                <w:sz w:val="22"/>
                <w:szCs w:val="22"/>
              </w:rPr>
              <w:t>n</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w:t>
            </w:r>
            <w:r>
              <w:rPr>
                <w:rFonts w:ascii="Arial" w:hAnsi="Arial" w:cs="Arial"/>
                <w:sz w:val="22"/>
                <w:szCs w:val="22"/>
              </w:rPr>
              <w:t xml:space="preserve">s </w:t>
            </w:r>
            <w:r>
              <w:rPr>
                <w:rFonts w:ascii="Arial" w:hAnsi="Arial" w:cs="Arial"/>
                <w:spacing w:val="1"/>
                <w:sz w:val="22"/>
                <w:szCs w:val="22"/>
              </w:rPr>
              <w:t>g</w:t>
            </w:r>
            <w:r>
              <w:rPr>
                <w:rFonts w:ascii="Arial" w:hAnsi="Arial" w:cs="Arial"/>
                <w:spacing w:val="-3"/>
                <w:sz w:val="22"/>
                <w:szCs w:val="22"/>
              </w:rPr>
              <w:t>a</w:t>
            </w:r>
            <w:r>
              <w:rPr>
                <w:rFonts w:ascii="Arial" w:hAnsi="Arial" w:cs="Arial"/>
                <w:sz w:val="22"/>
                <w:szCs w:val="22"/>
              </w:rPr>
              <w:t>tes and</w:t>
            </w:r>
            <w:r>
              <w:rPr>
                <w:rFonts w:ascii="Arial" w:hAnsi="Arial" w:cs="Arial"/>
                <w:spacing w:val="58"/>
                <w:sz w:val="22"/>
                <w:szCs w:val="22"/>
              </w:rPr>
              <w:t xml:space="preserve"> </w:t>
            </w:r>
            <w:r>
              <w:rPr>
                <w:rFonts w:ascii="Arial" w:hAnsi="Arial" w:cs="Arial"/>
                <w:sz w:val="22"/>
                <w:szCs w:val="22"/>
              </w:rPr>
              <w:t>fe</w:t>
            </w:r>
            <w:r>
              <w:rPr>
                <w:rFonts w:ascii="Arial" w:hAnsi="Arial" w:cs="Arial"/>
                <w:spacing w:val="-1"/>
                <w:sz w:val="22"/>
                <w:szCs w:val="22"/>
              </w:rPr>
              <w:t>n</w:t>
            </w:r>
            <w:r>
              <w:rPr>
                <w:rFonts w:ascii="Arial" w:hAnsi="Arial" w:cs="Arial"/>
                <w:sz w:val="22"/>
                <w:szCs w:val="22"/>
              </w:rPr>
              <w:t>ces</w:t>
            </w:r>
          </w:p>
          <w:p w:rsidR="00EF0C4E" w:rsidRDefault="0018163D">
            <w:pPr>
              <w:pStyle w:val="TableParagraph"/>
              <w:kinsoku w:val="0"/>
              <w:overflowPunct w:val="0"/>
              <w:spacing w:line="223" w:lineRule="exact"/>
              <w:ind w:left="99"/>
              <w:rPr>
                <w:sz w:val="20"/>
                <w:szCs w:val="20"/>
              </w:rPr>
            </w:pPr>
            <w:r>
              <w:rPr>
                <w:i/>
                <w:iCs/>
                <w:spacing w:val="-1"/>
                <w:sz w:val="20"/>
                <w:szCs w:val="20"/>
              </w:rPr>
              <w:t>C</w:t>
            </w:r>
            <w:r>
              <w:rPr>
                <w:i/>
                <w:iCs/>
                <w:sz w:val="20"/>
                <w:szCs w:val="20"/>
              </w:rPr>
              <w:t>limbing</w:t>
            </w:r>
            <w:r>
              <w:rPr>
                <w:i/>
                <w:iCs/>
                <w:spacing w:val="-4"/>
                <w:sz w:val="20"/>
                <w:szCs w:val="20"/>
              </w:rPr>
              <w:t xml:space="preserve"> </w:t>
            </w:r>
            <w:r>
              <w:rPr>
                <w:i/>
                <w:iCs/>
                <w:spacing w:val="1"/>
                <w:sz w:val="20"/>
                <w:szCs w:val="20"/>
              </w:rPr>
              <w:t>o</w:t>
            </w:r>
            <w:r>
              <w:rPr>
                <w:i/>
                <w:iCs/>
                <w:sz w:val="20"/>
                <w:szCs w:val="20"/>
              </w:rPr>
              <w:t>r</w:t>
            </w:r>
            <w:r>
              <w:rPr>
                <w:i/>
                <w:iCs/>
                <w:spacing w:val="-6"/>
                <w:sz w:val="20"/>
                <w:szCs w:val="20"/>
              </w:rPr>
              <w:t xml:space="preserve"> </w:t>
            </w:r>
            <w:r>
              <w:rPr>
                <w:i/>
                <w:iCs/>
                <w:sz w:val="20"/>
                <w:szCs w:val="20"/>
              </w:rPr>
              <w:t>cra</w:t>
            </w:r>
            <w:r>
              <w:rPr>
                <w:i/>
                <w:iCs/>
                <w:spacing w:val="-1"/>
                <w:sz w:val="20"/>
                <w:szCs w:val="20"/>
              </w:rPr>
              <w:t>w</w:t>
            </w:r>
            <w:r>
              <w:rPr>
                <w:i/>
                <w:iCs/>
                <w:sz w:val="20"/>
                <w:szCs w:val="20"/>
              </w:rPr>
              <w:t>ling</w:t>
            </w:r>
            <w:r>
              <w:rPr>
                <w:i/>
                <w:iCs/>
                <w:spacing w:val="-4"/>
                <w:sz w:val="20"/>
                <w:szCs w:val="20"/>
              </w:rPr>
              <w:t xml:space="preserve"> </w:t>
            </w:r>
            <w:r>
              <w:rPr>
                <w:i/>
                <w:iCs/>
                <w:spacing w:val="1"/>
                <w:sz w:val="20"/>
                <w:szCs w:val="20"/>
              </w:rPr>
              <w:t>o</w:t>
            </w:r>
            <w:r>
              <w:rPr>
                <w:i/>
                <w:iCs/>
                <w:sz w:val="20"/>
                <w:szCs w:val="20"/>
              </w:rPr>
              <w:t>ver</w:t>
            </w:r>
            <w:r>
              <w:rPr>
                <w:i/>
                <w:iCs/>
                <w:spacing w:val="-6"/>
                <w:sz w:val="20"/>
                <w:szCs w:val="20"/>
              </w:rPr>
              <w:t xml:space="preserve"> </w:t>
            </w:r>
            <w:r>
              <w:rPr>
                <w:i/>
                <w:iCs/>
                <w:spacing w:val="1"/>
                <w:sz w:val="20"/>
                <w:szCs w:val="20"/>
              </w:rPr>
              <w:t>o</w:t>
            </w:r>
            <w:r>
              <w:rPr>
                <w:i/>
                <w:iCs/>
                <w:sz w:val="20"/>
                <w:szCs w:val="20"/>
              </w:rPr>
              <w:t>r</w:t>
            </w:r>
            <w:r>
              <w:rPr>
                <w:i/>
                <w:iCs/>
                <w:spacing w:val="39"/>
                <w:sz w:val="20"/>
                <w:szCs w:val="20"/>
              </w:rPr>
              <w:t xml:space="preserve"> </w:t>
            </w:r>
            <w:r>
              <w:rPr>
                <w:i/>
                <w:iCs/>
                <w:sz w:val="20"/>
                <w:szCs w:val="20"/>
              </w:rPr>
              <w:t>th</w:t>
            </w:r>
            <w:r>
              <w:rPr>
                <w:i/>
                <w:iCs/>
                <w:spacing w:val="-1"/>
                <w:sz w:val="20"/>
                <w:szCs w:val="20"/>
              </w:rPr>
              <w:t>r</w:t>
            </w:r>
            <w:r>
              <w:rPr>
                <w:i/>
                <w:iCs/>
                <w:spacing w:val="1"/>
                <w:sz w:val="20"/>
                <w:szCs w:val="20"/>
              </w:rPr>
              <w:t>oug</w:t>
            </w:r>
            <w:r>
              <w:rPr>
                <w:i/>
                <w:iCs/>
                <w:sz w:val="20"/>
                <w:szCs w:val="20"/>
              </w:rPr>
              <w:t>h</w:t>
            </w:r>
            <w:r>
              <w:rPr>
                <w:i/>
                <w:iCs/>
                <w:spacing w:val="-4"/>
                <w:sz w:val="20"/>
                <w:szCs w:val="20"/>
              </w:rPr>
              <w:t xml:space="preserve"> </w:t>
            </w:r>
            <w:r>
              <w:rPr>
                <w:i/>
                <w:iCs/>
                <w:sz w:val="20"/>
                <w:szCs w:val="20"/>
              </w:rPr>
              <w:t>f</w:t>
            </w:r>
            <w:r>
              <w:rPr>
                <w:i/>
                <w:iCs/>
                <w:spacing w:val="-3"/>
                <w:sz w:val="20"/>
                <w:szCs w:val="20"/>
              </w:rPr>
              <w:t>e</w:t>
            </w:r>
            <w:r>
              <w:rPr>
                <w:i/>
                <w:iCs/>
                <w:spacing w:val="1"/>
                <w:sz w:val="20"/>
                <w:szCs w:val="20"/>
              </w:rPr>
              <w:t>n</w:t>
            </w:r>
            <w:r>
              <w:rPr>
                <w:i/>
                <w:iCs/>
                <w:sz w:val="20"/>
                <w:szCs w:val="20"/>
              </w:rPr>
              <w:t>ces</w:t>
            </w:r>
            <w:r>
              <w:rPr>
                <w:i/>
                <w:iCs/>
                <w:spacing w:val="-5"/>
                <w:sz w:val="20"/>
                <w:szCs w:val="20"/>
              </w:rPr>
              <w:t xml:space="preserve"> </w:t>
            </w:r>
            <w:r>
              <w:rPr>
                <w:i/>
                <w:iCs/>
                <w:spacing w:val="-1"/>
                <w:sz w:val="20"/>
                <w:szCs w:val="20"/>
              </w:rPr>
              <w:t>w</w:t>
            </w:r>
            <w:r>
              <w:rPr>
                <w:i/>
                <w:iCs/>
                <w:sz w:val="20"/>
                <w:szCs w:val="20"/>
              </w:rPr>
              <w:t>ith</w:t>
            </w:r>
            <w:r>
              <w:rPr>
                <w:i/>
                <w:iCs/>
                <w:spacing w:val="1"/>
                <w:sz w:val="20"/>
                <w:szCs w:val="20"/>
              </w:rPr>
              <w:t>ou</w:t>
            </w:r>
            <w:r>
              <w:rPr>
                <w:i/>
                <w:iCs/>
                <w:sz w:val="20"/>
                <w:szCs w:val="20"/>
              </w:rPr>
              <w:t>t</w:t>
            </w:r>
          </w:p>
          <w:p w:rsidR="00EF0C4E" w:rsidRDefault="0018163D">
            <w:pPr>
              <w:pStyle w:val="TableParagraph"/>
              <w:kinsoku w:val="0"/>
              <w:overflowPunct w:val="0"/>
              <w:spacing w:before="1"/>
              <w:ind w:left="99" w:right="3775"/>
            </w:pPr>
            <w:r>
              <w:rPr>
                <w:i/>
                <w:iCs/>
                <w:spacing w:val="1"/>
                <w:sz w:val="20"/>
                <w:szCs w:val="20"/>
              </w:rPr>
              <w:t>p</w:t>
            </w:r>
            <w:r>
              <w:rPr>
                <w:i/>
                <w:iCs/>
                <w:sz w:val="20"/>
                <w:szCs w:val="20"/>
              </w:rPr>
              <w:t>ermi</w:t>
            </w:r>
            <w:r>
              <w:rPr>
                <w:i/>
                <w:iCs/>
                <w:spacing w:val="-1"/>
                <w:sz w:val="20"/>
                <w:szCs w:val="20"/>
              </w:rPr>
              <w:t>ss</w:t>
            </w:r>
            <w:r>
              <w:rPr>
                <w:i/>
                <w:iCs/>
                <w:sz w:val="20"/>
                <w:szCs w:val="20"/>
              </w:rPr>
              <w:t>ion</w:t>
            </w:r>
            <w:r>
              <w:rPr>
                <w:i/>
                <w:iCs/>
                <w:w w:val="99"/>
                <w:sz w:val="20"/>
                <w:szCs w:val="20"/>
              </w:rPr>
              <w:t xml:space="preserve"> </w:t>
            </w:r>
            <w:r>
              <w:rPr>
                <w:i/>
                <w:iCs/>
                <w:spacing w:val="-1"/>
                <w:sz w:val="20"/>
                <w:szCs w:val="20"/>
              </w:rPr>
              <w:t>C</w:t>
            </w:r>
            <w:r>
              <w:rPr>
                <w:i/>
                <w:iCs/>
                <w:sz w:val="20"/>
                <w:szCs w:val="20"/>
              </w:rPr>
              <w:t>lo</w:t>
            </w:r>
            <w:r>
              <w:rPr>
                <w:i/>
                <w:iCs/>
                <w:spacing w:val="-1"/>
                <w:sz w:val="20"/>
                <w:szCs w:val="20"/>
              </w:rPr>
              <w:t>s</w:t>
            </w:r>
            <w:r>
              <w:rPr>
                <w:i/>
                <w:iCs/>
                <w:sz w:val="20"/>
                <w:szCs w:val="20"/>
              </w:rPr>
              <w:t>ing</w:t>
            </w:r>
            <w:r>
              <w:rPr>
                <w:i/>
                <w:iCs/>
                <w:spacing w:val="-10"/>
                <w:sz w:val="20"/>
                <w:szCs w:val="20"/>
              </w:rPr>
              <w:t xml:space="preserve"> </w:t>
            </w:r>
            <w:r>
              <w:rPr>
                <w:i/>
                <w:iCs/>
                <w:spacing w:val="1"/>
                <w:sz w:val="20"/>
                <w:szCs w:val="20"/>
              </w:rPr>
              <w:t>ga</w:t>
            </w:r>
            <w:r>
              <w:rPr>
                <w:i/>
                <w:iCs/>
                <w:sz w:val="20"/>
                <w:szCs w:val="20"/>
              </w:rPr>
              <w:t>tes</w:t>
            </w:r>
          </w:p>
        </w:tc>
      </w:tr>
      <w:tr w:rsidR="00EF0C4E" w:rsidTr="00E0409C">
        <w:trPr>
          <w:trHeight w:hRule="exact" w:val="1474"/>
        </w:trPr>
        <w:tc>
          <w:tcPr>
            <w:tcW w:w="3085" w:type="dxa"/>
            <w:tcBorders>
              <w:top w:val="single" w:sz="6"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85"/>
            </w:pPr>
            <w:r>
              <w:rPr>
                <w:rFonts w:ascii="Arial" w:hAnsi="Arial" w:cs="Arial"/>
                <w:sz w:val="20"/>
                <w:szCs w:val="20"/>
              </w:rPr>
              <w:t>H</w:t>
            </w:r>
            <w:r>
              <w:rPr>
                <w:rFonts w:ascii="Arial" w:hAnsi="Arial" w:cs="Arial"/>
                <w:spacing w:val="2"/>
                <w:sz w:val="20"/>
                <w:szCs w:val="20"/>
              </w:rPr>
              <w:t>a</w:t>
            </w:r>
            <w:r>
              <w:rPr>
                <w:rFonts w:ascii="Arial" w:hAnsi="Arial" w:cs="Arial"/>
                <w:spacing w:val="-2"/>
                <w:sz w:val="20"/>
                <w:szCs w:val="20"/>
              </w:rPr>
              <w:t>z</w:t>
            </w:r>
            <w:r>
              <w:rPr>
                <w:rFonts w:ascii="Arial" w:hAnsi="Arial" w:cs="Arial"/>
                <w:sz w:val="20"/>
                <w:szCs w:val="20"/>
              </w:rPr>
              <w:t>ardous</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pPr>
            <w:r>
              <w:rPr>
                <w:rFonts w:ascii="Arial" w:hAnsi="Arial" w:cs="Arial"/>
                <w:sz w:val="20"/>
                <w:szCs w:val="20"/>
              </w:rPr>
              <w:t>15</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73</w:t>
            </w:r>
          </w:p>
        </w:tc>
        <w:tc>
          <w:tcPr>
            <w:tcW w:w="5001" w:type="dxa"/>
            <w:tcBorders>
              <w:top w:val="single" w:sz="6" w:space="0" w:color="000000"/>
              <w:left w:val="single" w:sz="6" w:space="0" w:color="000000"/>
              <w:bottom w:val="single" w:sz="6" w:space="0" w:color="000000"/>
              <w:right w:val="single" w:sz="18" w:space="0" w:color="000000"/>
            </w:tcBorders>
          </w:tcPr>
          <w:p w:rsidR="00EF0C4E" w:rsidRDefault="00EF0C4E">
            <w:pPr>
              <w:pStyle w:val="TableParagraph"/>
              <w:kinsoku w:val="0"/>
              <w:overflowPunct w:val="0"/>
              <w:spacing w:before="1" w:line="240" w:lineRule="exact"/>
            </w:pPr>
          </w:p>
          <w:p w:rsidR="00EF0C4E" w:rsidRDefault="0018163D">
            <w:pPr>
              <w:pStyle w:val="TableParagraph"/>
              <w:kinsoku w:val="0"/>
              <w:overflowPunct w:val="0"/>
              <w:spacing w:line="252" w:lineRule="exact"/>
              <w:ind w:left="99" w:right="85"/>
              <w:jc w:val="both"/>
              <w:rPr>
                <w:rFonts w:ascii="Arial" w:hAnsi="Arial" w:cs="Arial"/>
                <w:sz w:val="22"/>
                <w:szCs w:val="22"/>
              </w:rPr>
            </w:pPr>
            <w:r>
              <w:rPr>
                <w:rFonts w:ascii="Arial" w:hAnsi="Arial" w:cs="Arial"/>
                <w:spacing w:val="-1"/>
                <w:sz w:val="22"/>
                <w:szCs w:val="22"/>
              </w:rPr>
              <w:t>S</w:t>
            </w:r>
            <w:r>
              <w:rPr>
                <w:rFonts w:ascii="Arial" w:hAnsi="Arial" w:cs="Arial"/>
                <w:sz w:val="22"/>
                <w:szCs w:val="22"/>
              </w:rPr>
              <w:t>a</w:t>
            </w:r>
            <w:r>
              <w:rPr>
                <w:rFonts w:ascii="Arial" w:hAnsi="Arial" w:cs="Arial"/>
                <w:spacing w:val="-2"/>
                <w:sz w:val="22"/>
                <w:szCs w:val="22"/>
              </w:rPr>
              <w:t>l</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of</w:t>
            </w:r>
            <w:r>
              <w:rPr>
                <w:rFonts w:ascii="Arial" w:hAnsi="Arial" w:cs="Arial"/>
                <w:spacing w:val="32"/>
                <w:sz w:val="22"/>
                <w:szCs w:val="22"/>
              </w:rPr>
              <w:t xml:space="preserve"> </w:t>
            </w:r>
            <w:r>
              <w:rPr>
                <w:rFonts w:ascii="Arial" w:hAnsi="Arial" w:cs="Arial"/>
                <w:spacing w:val="-2"/>
                <w:sz w:val="22"/>
                <w:szCs w:val="22"/>
              </w:rPr>
              <w:t>G</w:t>
            </w:r>
            <w:r>
              <w:rPr>
                <w:rFonts w:ascii="Arial" w:hAnsi="Arial" w:cs="Arial"/>
                <w:sz w:val="22"/>
                <w:szCs w:val="22"/>
              </w:rPr>
              <w:t>ro</w:t>
            </w:r>
            <w:r>
              <w:rPr>
                <w:rFonts w:ascii="Arial" w:hAnsi="Arial" w:cs="Arial"/>
                <w:spacing w:val="-1"/>
                <w:sz w:val="22"/>
                <w:szCs w:val="22"/>
              </w:rPr>
              <w:t>u</w:t>
            </w:r>
            <w:r>
              <w:rPr>
                <w:rFonts w:ascii="Arial" w:hAnsi="Arial" w:cs="Arial"/>
                <w:sz w:val="22"/>
                <w:szCs w:val="22"/>
              </w:rPr>
              <w:t>p</w:t>
            </w:r>
            <w:r>
              <w:rPr>
                <w:rFonts w:ascii="Arial" w:hAnsi="Arial" w:cs="Arial"/>
                <w:spacing w:val="29"/>
                <w:sz w:val="22"/>
                <w:szCs w:val="22"/>
              </w:rPr>
              <w:t xml:space="preserve"> </w:t>
            </w:r>
            <w:r>
              <w:rPr>
                <w:rFonts w:ascii="Arial" w:hAnsi="Arial" w:cs="Arial"/>
                <w:sz w:val="22"/>
                <w:szCs w:val="22"/>
              </w:rPr>
              <w:t>I</w:t>
            </w:r>
            <w:proofErr w:type="gramStart"/>
            <w:r>
              <w:rPr>
                <w:rFonts w:ascii="Arial" w:hAnsi="Arial" w:cs="Arial"/>
                <w:spacing w:val="-2"/>
                <w:sz w:val="22"/>
                <w:szCs w:val="22"/>
              </w:rPr>
              <w:t>,</w:t>
            </w:r>
            <w:r>
              <w:rPr>
                <w:rFonts w:ascii="Arial" w:hAnsi="Arial" w:cs="Arial"/>
                <w:sz w:val="22"/>
                <w:szCs w:val="22"/>
              </w:rPr>
              <w:t>I</w:t>
            </w:r>
            <w:r>
              <w:rPr>
                <w:rFonts w:ascii="Arial" w:hAnsi="Arial" w:cs="Arial"/>
                <w:spacing w:val="-2"/>
                <w:sz w:val="22"/>
                <w:szCs w:val="22"/>
              </w:rPr>
              <w:t>I,</w:t>
            </w:r>
            <w:r>
              <w:rPr>
                <w:rFonts w:ascii="Arial" w:hAnsi="Arial" w:cs="Arial"/>
                <w:sz w:val="22"/>
                <w:szCs w:val="22"/>
              </w:rPr>
              <w:t>I</w:t>
            </w:r>
            <w:r>
              <w:rPr>
                <w:rFonts w:ascii="Arial" w:hAnsi="Arial" w:cs="Arial"/>
                <w:spacing w:val="-2"/>
                <w:sz w:val="22"/>
                <w:szCs w:val="22"/>
              </w:rPr>
              <w:t>I</w:t>
            </w:r>
            <w:r>
              <w:rPr>
                <w:rFonts w:ascii="Arial" w:hAnsi="Arial" w:cs="Arial"/>
                <w:sz w:val="22"/>
                <w:szCs w:val="22"/>
              </w:rPr>
              <w:t>I</w:t>
            </w:r>
            <w:proofErr w:type="gramEnd"/>
            <w:r>
              <w:rPr>
                <w:rFonts w:ascii="Arial" w:hAnsi="Arial" w:cs="Arial"/>
                <w:spacing w:val="34"/>
                <w:sz w:val="22"/>
                <w:szCs w:val="22"/>
              </w:rPr>
              <w:t xml:space="preserve"> </w:t>
            </w:r>
            <w:r>
              <w:rPr>
                <w:rFonts w:ascii="Arial" w:hAnsi="Arial" w:cs="Arial"/>
                <w:sz w:val="22"/>
                <w:szCs w:val="22"/>
              </w:rPr>
              <w:t>a</w:t>
            </w:r>
            <w:r>
              <w:rPr>
                <w:rFonts w:ascii="Arial" w:hAnsi="Arial" w:cs="Arial"/>
                <w:spacing w:val="-4"/>
                <w:sz w:val="22"/>
                <w:szCs w:val="22"/>
              </w:rPr>
              <w:t>n</w:t>
            </w:r>
            <w:r>
              <w:rPr>
                <w:rFonts w:ascii="Arial" w:hAnsi="Arial" w:cs="Arial"/>
                <w:sz w:val="22"/>
                <w:szCs w:val="22"/>
              </w:rPr>
              <w:t>d</w:t>
            </w:r>
            <w:r>
              <w:rPr>
                <w:rFonts w:ascii="Arial" w:hAnsi="Arial" w:cs="Arial"/>
                <w:spacing w:val="31"/>
                <w:sz w:val="22"/>
                <w:szCs w:val="22"/>
              </w:rPr>
              <w:t xml:space="preserve"> </w:t>
            </w:r>
            <w:r>
              <w:rPr>
                <w:rFonts w:ascii="Arial" w:hAnsi="Arial" w:cs="Arial"/>
                <w:spacing w:val="-2"/>
                <w:sz w:val="22"/>
                <w:szCs w:val="22"/>
              </w:rPr>
              <w:t>l</w:t>
            </w:r>
            <w:r>
              <w:rPr>
                <w:rFonts w:ascii="Arial" w:hAnsi="Arial" w:cs="Arial"/>
                <w:sz w:val="22"/>
                <w:szCs w:val="22"/>
              </w:rPr>
              <w:t>et</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w:t>
            </w:r>
            <w:r>
              <w:rPr>
                <w:rFonts w:ascii="Arial" w:hAnsi="Arial" w:cs="Arial"/>
                <w:spacing w:val="30"/>
                <w:sz w:val="22"/>
                <w:szCs w:val="22"/>
              </w:rPr>
              <w:t xml:space="preserve"> </w:t>
            </w:r>
            <w:r>
              <w:rPr>
                <w:rFonts w:ascii="Arial" w:hAnsi="Arial" w:cs="Arial"/>
                <w:sz w:val="22"/>
                <w:szCs w:val="22"/>
              </w:rPr>
              <w:t>us</w:t>
            </w:r>
            <w:r>
              <w:rPr>
                <w:rFonts w:ascii="Arial" w:hAnsi="Arial" w:cs="Arial"/>
                <w:spacing w:val="-1"/>
                <w:sz w:val="22"/>
                <w:szCs w:val="22"/>
              </w:rPr>
              <w:t>e</w:t>
            </w:r>
            <w:r>
              <w:rPr>
                <w:rFonts w:ascii="Arial" w:hAnsi="Arial" w:cs="Arial"/>
                <w:sz w:val="22"/>
                <w:szCs w:val="22"/>
              </w:rPr>
              <w:t>,</w:t>
            </w:r>
            <w:r>
              <w:rPr>
                <w:rFonts w:ascii="Arial" w:hAnsi="Arial" w:cs="Arial"/>
                <w:spacing w:val="30"/>
                <w:sz w:val="22"/>
                <w:szCs w:val="22"/>
              </w:rPr>
              <w:t xml:space="preserve"> </w:t>
            </w:r>
            <w:r>
              <w:rPr>
                <w:rFonts w:ascii="Arial" w:hAnsi="Arial" w:cs="Arial"/>
                <w:sz w:val="22"/>
                <w:szCs w:val="22"/>
              </w:rPr>
              <w:t>o</w:t>
            </w:r>
            <w:r>
              <w:rPr>
                <w:rFonts w:ascii="Arial" w:hAnsi="Arial" w:cs="Arial"/>
                <w:spacing w:val="-1"/>
                <w:sz w:val="22"/>
                <w:szCs w:val="22"/>
              </w:rPr>
              <w:t>p</w:t>
            </w:r>
            <w:r>
              <w:rPr>
                <w:rFonts w:ascii="Arial" w:hAnsi="Arial" w:cs="Arial"/>
                <w:sz w:val="22"/>
                <w:szCs w:val="22"/>
              </w:rPr>
              <w:t>er</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w:t>
            </w:r>
            <w:r>
              <w:rPr>
                <w:rFonts w:ascii="Arial" w:hAnsi="Arial" w:cs="Arial"/>
                <w:spacing w:val="2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3"/>
                <w:sz w:val="22"/>
                <w:szCs w:val="22"/>
              </w:rPr>
              <w:t xml:space="preserve"> </w:t>
            </w:r>
            <w:r>
              <w:rPr>
                <w:rFonts w:ascii="Arial" w:hAnsi="Arial" w:cs="Arial"/>
                <w:spacing w:val="-2"/>
                <w:sz w:val="22"/>
                <w:szCs w:val="22"/>
              </w:rPr>
              <w:t>i</w:t>
            </w:r>
            <w:r>
              <w:rPr>
                <w:rFonts w:ascii="Arial" w:hAnsi="Arial" w:cs="Arial"/>
                <w:sz w:val="22"/>
                <w:szCs w:val="22"/>
              </w:rPr>
              <w:t>nsta</w:t>
            </w:r>
            <w:r>
              <w:rPr>
                <w:rFonts w:ascii="Arial" w:hAnsi="Arial" w:cs="Arial"/>
                <w:spacing w:val="-1"/>
                <w:sz w:val="22"/>
                <w:szCs w:val="22"/>
              </w:rPr>
              <w:t>l</w:t>
            </w:r>
            <w:r>
              <w:rPr>
                <w:rFonts w:ascii="Arial" w:hAnsi="Arial" w:cs="Arial"/>
                <w:spacing w:val="-2"/>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23"/>
                <w:sz w:val="22"/>
                <w:szCs w:val="22"/>
              </w:rPr>
              <w:t xml:space="preserve"> </w:t>
            </w:r>
            <w:r>
              <w:rPr>
                <w:rFonts w:ascii="Arial" w:hAnsi="Arial" w:cs="Arial"/>
                <w:sz w:val="22"/>
                <w:szCs w:val="22"/>
              </w:rPr>
              <w:t>of</w:t>
            </w:r>
            <w:r>
              <w:rPr>
                <w:rFonts w:ascii="Arial" w:hAnsi="Arial" w:cs="Arial"/>
                <w:spacing w:val="26"/>
                <w:sz w:val="22"/>
                <w:szCs w:val="22"/>
              </w:rPr>
              <w:t xml:space="preserve"> </w:t>
            </w:r>
            <w:r>
              <w:rPr>
                <w:rFonts w:ascii="Arial" w:hAnsi="Arial" w:cs="Arial"/>
                <w:spacing w:val="-2"/>
                <w:sz w:val="22"/>
                <w:szCs w:val="22"/>
              </w:rPr>
              <w:t>G</w:t>
            </w:r>
            <w:r>
              <w:rPr>
                <w:rFonts w:ascii="Arial" w:hAnsi="Arial" w:cs="Arial"/>
                <w:sz w:val="22"/>
                <w:szCs w:val="22"/>
              </w:rPr>
              <w:t>ro</w:t>
            </w:r>
            <w:r>
              <w:rPr>
                <w:rFonts w:ascii="Arial" w:hAnsi="Arial" w:cs="Arial"/>
                <w:spacing w:val="-1"/>
                <w:sz w:val="22"/>
                <w:szCs w:val="22"/>
              </w:rPr>
              <w:t>u</w:t>
            </w:r>
            <w:r>
              <w:rPr>
                <w:rFonts w:ascii="Arial" w:hAnsi="Arial" w:cs="Arial"/>
                <w:sz w:val="22"/>
                <w:szCs w:val="22"/>
              </w:rPr>
              <w:t>p</w:t>
            </w:r>
            <w:r>
              <w:rPr>
                <w:rFonts w:ascii="Arial" w:hAnsi="Arial" w:cs="Arial"/>
                <w:spacing w:val="23"/>
                <w:sz w:val="22"/>
                <w:szCs w:val="22"/>
              </w:rPr>
              <w:t xml:space="preserve"> </w:t>
            </w:r>
            <w:r>
              <w:rPr>
                <w:rFonts w:ascii="Arial" w:hAnsi="Arial" w:cs="Arial"/>
                <w:spacing w:val="-2"/>
                <w:sz w:val="22"/>
                <w:szCs w:val="22"/>
              </w:rPr>
              <w:t>I</w:t>
            </w:r>
            <w:r>
              <w:rPr>
                <w:rFonts w:ascii="Arial" w:hAnsi="Arial" w:cs="Arial"/>
                <w:sz w:val="22"/>
                <w:szCs w:val="22"/>
              </w:rPr>
              <w:t>II h</w:t>
            </w:r>
            <w:r>
              <w:rPr>
                <w:rFonts w:ascii="Arial" w:hAnsi="Arial" w:cs="Arial"/>
                <w:spacing w:val="-1"/>
                <w:sz w:val="22"/>
                <w:szCs w:val="22"/>
              </w:rPr>
              <w:t>a</w:t>
            </w:r>
            <w:r>
              <w:rPr>
                <w:rFonts w:ascii="Arial" w:hAnsi="Arial" w:cs="Arial"/>
                <w:spacing w:val="-3"/>
                <w:sz w:val="22"/>
                <w:szCs w:val="22"/>
              </w:rPr>
              <w:t>z</w:t>
            </w:r>
            <w:r>
              <w:rPr>
                <w:rFonts w:ascii="Arial" w:hAnsi="Arial" w:cs="Arial"/>
                <w:sz w:val="22"/>
                <w:szCs w:val="22"/>
              </w:rPr>
              <w:t>ardous substa</w:t>
            </w:r>
            <w:r>
              <w:rPr>
                <w:rFonts w:ascii="Arial" w:hAnsi="Arial" w:cs="Arial"/>
                <w:spacing w:val="-4"/>
                <w:sz w:val="22"/>
                <w:szCs w:val="22"/>
              </w:rPr>
              <w:t>n</w:t>
            </w:r>
            <w:r>
              <w:rPr>
                <w:rFonts w:ascii="Arial" w:hAnsi="Arial" w:cs="Arial"/>
                <w:sz w:val="22"/>
                <w:szCs w:val="22"/>
              </w:rPr>
              <w:t>ces</w:t>
            </w:r>
            <w:r>
              <w:rPr>
                <w:rFonts w:ascii="Arial" w:hAnsi="Arial" w:cs="Arial"/>
                <w:b/>
                <w:bCs/>
                <w:sz w:val="22"/>
                <w:szCs w:val="22"/>
              </w:rPr>
              <w:t>.</w:t>
            </w:r>
          </w:p>
          <w:p w:rsidR="00EF0C4E" w:rsidRDefault="0018163D">
            <w:pPr>
              <w:pStyle w:val="TableParagraph"/>
              <w:kinsoku w:val="0"/>
              <w:overflowPunct w:val="0"/>
              <w:spacing w:line="223" w:lineRule="exact"/>
              <w:ind w:left="99" w:right="572"/>
              <w:jc w:val="both"/>
              <w:rPr>
                <w:sz w:val="20"/>
                <w:szCs w:val="20"/>
              </w:rPr>
            </w:pPr>
            <w:r>
              <w:rPr>
                <w:i/>
                <w:iCs/>
                <w:spacing w:val="-1"/>
                <w:sz w:val="20"/>
                <w:szCs w:val="20"/>
              </w:rPr>
              <w:t>N</w:t>
            </w:r>
            <w:r>
              <w:rPr>
                <w:i/>
                <w:iCs/>
                <w:sz w:val="20"/>
                <w:szCs w:val="20"/>
              </w:rPr>
              <w:t>B:</w:t>
            </w:r>
            <w:r>
              <w:rPr>
                <w:i/>
                <w:iCs/>
                <w:spacing w:val="-5"/>
                <w:sz w:val="20"/>
                <w:szCs w:val="20"/>
              </w:rPr>
              <w:t xml:space="preserve"> </w:t>
            </w:r>
            <w:r>
              <w:rPr>
                <w:i/>
                <w:iCs/>
                <w:spacing w:val="1"/>
                <w:sz w:val="20"/>
                <w:szCs w:val="20"/>
              </w:rPr>
              <w:t>n</w:t>
            </w:r>
            <w:r>
              <w:rPr>
                <w:i/>
                <w:iCs/>
                <w:sz w:val="20"/>
                <w:szCs w:val="20"/>
              </w:rPr>
              <w:t>o</w:t>
            </w:r>
            <w:r>
              <w:rPr>
                <w:i/>
                <w:iCs/>
                <w:spacing w:val="-4"/>
                <w:sz w:val="20"/>
                <w:szCs w:val="20"/>
              </w:rPr>
              <w:t xml:space="preserve"> </w:t>
            </w:r>
            <w:r>
              <w:rPr>
                <w:i/>
                <w:iCs/>
                <w:spacing w:val="1"/>
                <w:sz w:val="20"/>
                <w:szCs w:val="20"/>
              </w:rPr>
              <w:t>ha</w:t>
            </w:r>
            <w:r>
              <w:rPr>
                <w:i/>
                <w:iCs/>
                <w:spacing w:val="-1"/>
                <w:sz w:val="20"/>
                <w:szCs w:val="20"/>
              </w:rPr>
              <w:t>z</w:t>
            </w:r>
            <w:r>
              <w:rPr>
                <w:i/>
                <w:iCs/>
                <w:spacing w:val="1"/>
                <w:sz w:val="20"/>
                <w:szCs w:val="20"/>
              </w:rPr>
              <w:t>a</w:t>
            </w:r>
            <w:r>
              <w:rPr>
                <w:i/>
                <w:iCs/>
                <w:spacing w:val="-1"/>
                <w:sz w:val="20"/>
                <w:szCs w:val="20"/>
              </w:rPr>
              <w:t>r</w:t>
            </w:r>
            <w:r>
              <w:rPr>
                <w:i/>
                <w:iCs/>
                <w:spacing w:val="-2"/>
                <w:sz w:val="20"/>
                <w:szCs w:val="20"/>
              </w:rPr>
              <w:t>d</w:t>
            </w:r>
            <w:r>
              <w:rPr>
                <w:i/>
                <w:iCs/>
                <w:spacing w:val="1"/>
                <w:sz w:val="20"/>
                <w:szCs w:val="20"/>
              </w:rPr>
              <w:t>ou</w:t>
            </w:r>
            <w:r>
              <w:rPr>
                <w:i/>
                <w:iCs/>
                <w:sz w:val="20"/>
                <w:szCs w:val="20"/>
              </w:rPr>
              <w:t>s</w:t>
            </w:r>
            <w:r>
              <w:rPr>
                <w:i/>
                <w:iCs/>
                <w:spacing w:val="-6"/>
                <w:sz w:val="20"/>
                <w:szCs w:val="20"/>
              </w:rPr>
              <w:t xml:space="preserve"> </w:t>
            </w:r>
            <w:r>
              <w:rPr>
                <w:i/>
                <w:iCs/>
                <w:spacing w:val="-1"/>
                <w:sz w:val="20"/>
                <w:szCs w:val="20"/>
              </w:rPr>
              <w:t>s</w:t>
            </w:r>
            <w:r>
              <w:rPr>
                <w:i/>
                <w:iCs/>
                <w:spacing w:val="1"/>
                <w:sz w:val="20"/>
                <w:szCs w:val="20"/>
              </w:rPr>
              <w:t>ub</w:t>
            </w:r>
            <w:r>
              <w:rPr>
                <w:i/>
                <w:iCs/>
                <w:spacing w:val="-1"/>
                <w:sz w:val="20"/>
                <w:szCs w:val="20"/>
              </w:rPr>
              <w:t>s</w:t>
            </w:r>
            <w:r>
              <w:rPr>
                <w:i/>
                <w:iCs/>
                <w:sz w:val="20"/>
                <w:szCs w:val="20"/>
              </w:rPr>
              <w:t>ta</w:t>
            </w:r>
            <w:r>
              <w:rPr>
                <w:i/>
                <w:iCs/>
                <w:spacing w:val="1"/>
                <w:sz w:val="20"/>
                <w:szCs w:val="20"/>
              </w:rPr>
              <w:t>n</w:t>
            </w:r>
            <w:r>
              <w:rPr>
                <w:i/>
                <w:iCs/>
                <w:sz w:val="20"/>
                <w:szCs w:val="20"/>
              </w:rPr>
              <w:t>ces</w:t>
            </w:r>
            <w:r>
              <w:rPr>
                <w:i/>
                <w:iCs/>
                <w:spacing w:val="-8"/>
                <w:sz w:val="20"/>
                <w:szCs w:val="20"/>
              </w:rPr>
              <w:t xml:space="preserve"> </w:t>
            </w:r>
            <w:r>
              <w:rPr>
                <w:i/>
                <w:iCs/>
                <w:spacing w:val="-1"/>
                <w:sz w:val="20"/>
                <w:szCs w:val="20"/>
              </w:rPr>
              <w:t>w</w:t>
            </w:r>
            <w:r>
              <w:rPr>
                <w:i/>
                <w:iCs/>
                <w:sz w:val="20"/>
                <w:szCs w:val="20"/>
              </w:rPr>
              <w:t>ill</w:t>
            </w:r>
            <w:r>
              <w:rPr>
                <w:i/>
                <w:iCs/>
                <w:spacing w:val="-6"/>
                <w:sz w:val="20"/>
                <w:szCs w:val="20"/>
              </w:rPr>
              <w:t xml:space="preserve"> </w:t>
            </w:r>
            <w:r>
              <w:rPr>
                <w:i/>
                <w:iCs/>
                <w:spacing w:val="1"/>
                <w:sz w:val="20"/>
                <w:szCs w:val="20"/>
              </w:rPr>
              <w:t>b</w:t>
            </w:r>
            <w:r>
              <w:rPr>
                <w:i/>
                <w:iCs/>
                <w:sz w:val="20"/>
                <w:szCs w:val="20"/>
              </w:rPr>
              <w:t>e</w:t>
            </w:r>
            <w:r>
              <w:rPr>
                <w:i/>
                <w:iCs/>
                <w:spacing w:val="-4"/>
                <w:sz w:val="20"/>
                <w:szCs w:val="20"/>
              </w:rPr>
              <w:t xml:space="preserve"> </w:t>
            </w:r>
            <w:r>
              <w:rPr>
                <w:i/>
                <w:iCs/>
                <w:spacing w:val="1"/>
                <w:sz w:val="20"/>
                <w:szCs w:val="20"/>
              </w:rPr>
              <w:t>u</w:t>
            </w:r>
            <w:r>
              <w:rPr>
                <w:i/>
                <w:iCs/>
                <w:spacing w:val="-1"/>
                <w:sz w:val="20"/>
                <w:szCs w:val="20"/>
              </w:rPr>
              <w:t>s</w:t>
            </w:r>
            <w:r>
              <w:rPr>
                <w:i/>
                <w:iCs/>
                <w:sz w:val="20"/>
                <w:szCs w:val="20"/>
              </w:rPr>
              <w:t>ed</w:t>
            </w:r>
            <w:r>
              <w:rPr>
                <w:i/>
                <w:iCs/>
                <w:spacing w:val="-4"/>
                <w:sz w:val="20"/>
                <w:szCs w:val="20"/>
              </w:rPr>
              <w:t xml:space="preserve"> </w:t>
            </w:r>
            <w:r>
              <w:rPr>
                <w:i/>
                <w:iCs/>
                <w:spacing w:val="1"/>
                <w:sz w:val="20"/>
                <w:szCs w:val="20"/>
              </w:rPr>
              <w:t>du</w:t>
            </w:r>
            <w:r>
              <w:rPr>
                <w:i/>
                <w:iCs/>
                <w:spacing w:val="-1"/>
                <w:sz w:val="20"/>
                <w:szCs w:val="20"/>
              </w:rPr>
              <w:t>r</w:t>
            </w:r>
            <w:r>
              <w:rPr>
                <w:i/>
                <w:iCs/>
                <w:sz w:val="20"/>
                <w:szCs w:val="20"/>
              </w:rPr>
              <w:t>ing</w:t>
            </w:r>
            <w:r>
              <w:rPr>
                <w:i/>
                <w:iCs/>
                <w:spacing w:val="-4"/>
                <w:sz w:val="20"/>
                <w:szCs w:val="20"/>
              </w:rPr>
              <w:t xml:space="preserve"> </w:t>
            </w:r>
            <w:r>
              <w:rPr>
                <w:i/>
                <w:iCs/>
                <w:sz w:val="20"/>
                <w:szCs w:val="20"/>
              </w:rPr>
              <w:t>this</w:t>
            </w:r>
          </w:p>
          <w:p w:rsidR="00EF0C4E" w:rsidRDefault="0018163D">
            <w:pPr>
              <w:pStyle w:val="TableParagraph"/>
              <w:kinsoku w:val="0"/>
              <w:overflowPunct w:val="0"/>
              <w:ind w:left="99" w:right="3149"/>
              <w:jc w:val="both"/>
            </w:pPr>
            <w:r>
              <w:rPr>
                <w:i/>
                <w:iCs/>
                <w:spacing w:val="1"/>
                <w:sz w:val="20"/>
                <w:szCs w:val="20"/>
              </w:rPr>
              <w:t>pha</w:t>
            </w:r>
            <w:r>
              <w:rPr>
                <w:i/>
                <w:iCs/>
                <w:spacing w:val="-1"/>
                <w:sz w:val="20"/>
                <w:szCs w:val="20"/>
              </w:rPr>
              <w:t>s</w:t>
            </w:r>
            <w:r>
              <w:rPr>
                <w:i/>
                <w:iCs/>
                <w:sz w:val="20"/>
                <w:szCs w:val="20"/>
              </w:rPr>
              <w:t>e</w:t>
            </w:r>
            <w:r>
              <w:rPr>
                <w:i/>
                <w:iCs/>
                <w:spacing w:val="-9"/>
                <w:sz w:val="20"/>
                <w:szCs w:val="20"/>
              </w:rPr>
              <w:t xml:space="preserve"> </w:t>
            </w:r>
            <w:r>
              <w:rPr>
                <w:i/>
                <w:iCs/>
                <w:spacing w:val="1"/>
                <w:sz w:val="20"/>
                <w:szCs w:val="20"/>
              </w:rPr>
              <w:t>o</w:t>
            </w:r>
            <w:r>
              <w:rPr>
                <w:i/>
                <w:iCs/>
                <w:sz w:val="20"/>
                <w:szCs w:val="20"/>
              </w:rPr>
              <w:t>f</w:t>
            </w:r>
            <w:r>
              <w:rPr>
                <w:i/>
                <w:iCs/>
                <w:spacing w:val="-9"/>
                <w:sz w:val="20"/>
                <w:szCs w:val="20"/>
              </w:rPr>
              <w:t xml:space="preserve"> </w:t>
            </w:r>
            <w:r>
              <w:rPr>
                <w:i/>
                <w:iCs/>
                <w:sz w:val="20"/>
                <w:szCs w:val="20"/>
              </w:rPr>
              <w:t>c</w:t>
            </w:r>
            <w:r>
              <w:rPr>
                <w:i/>
                <w:iCs/>
                <w:spacing w:val="-2"/>
                <w:sz w:val="20"/>
                <w:szCs w:val="20"/>
              </w:rPr>
              <w:t>o</w:t>
            </w:r>
            <w:r>
              <w:rPr>
                <w:i/>
                <w:iCs/>
                <w:spacing w:val="1"/>
                <w:sz w:val="20"/>
                <w:szCs w:val="20"/>
              </w:rPr>
              <w:t>n</w:t>
            </w:r>
            <w:r>
              <w:rPr>
                <w:i/>
                <w:iCs/>
                <w:spacing w:val="-1"/>
                <w:sz w:val="20"/>
                <w:szCs w:val="20"/>
              </w:rPr>
              <w:t>s</w:t>
            </w:r>
            <w:r>
              <w:rPr>
                <w:i/>
                <w:iCs/>
                <w:sz w:val="20"/>
                <w:szCs w:val="20"/>
              </w:rPr>
              <w:t>t</w:t>
            </w:r>
            <w:r>
              <w:rPr>
                <w:i/>
                <w:iCs/>
                <w:spacing w:val="-1"/>
                <w:sz w:val="20"/>
                <w:szCs w:val="20"/>
              </w:rPr>
              <w:t>r</w:t>
            </w:r>
            <w:r>
              <w:rPr>
                <w:i/>
                <w:iCs/>
                <w:spacing w:val="1"/>
                <w:sz w:val="20"/>
                <w:szCs w:val="20"/>
              </w:rPr>
              <w:t>u</w:t>
            </w:r>
            <w:r>
              <w:rPr>
                <w:i/>
                <w:iCs/>
                <w:sz w:val="20"/>
                <w:szCs w:val="20"/>
              </w:rPr>
              <w:t>cti</w:t>
            </w:r>
            <w:r>
              <w:rPr>
                <w:i/>
                <w:iCs/>
                <w:spacing w:val="1"/>
                <w:sz w:val="20"/>
                <w:szCs w:val="20"/>
              </w:rPr>
              <w:t>o</w:t>
            </w:r>
            <w:r>
              <w:rPr>
                <w:i/>
                <w:iCs/>
                <w:sz w:val="20"/>
                <w:szCs w:val="20"/>
              </w:rPr>
              <w:t>n</w:t>
            </w:r>
          </w:p>
        </w:tc>
      </w:tr>
      <w:tr w:rsidR="00EF0C4E" w:rsidTr="00E0409C">
        <w:trPr>
          <w:trHeight w:hRule="exact" w:val="1680"/>
        </w:trPr>
        <w:tc>
          <w:tcPr>
            <w:tcW w:w="3085" w:type="dxa"/>
            <w:tcBorders>
              <w:top w:val="single" w:sz="6"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85" w:right="157"/>
            </w:pPr>
            <w:r>
              <w:rPr>
                <w:rFonts w:ascii="Arial" w:hAnsi="Arial" w:cs="Arial"/>
                <w:sz w:val="20"/>
                <w:szCs w:val="20"/>
              </w:rPr>
              <w:t>O</w:t>
            </w:r>
            <w:r>
              <w:rPr>
                <w:rFonts w:ascii="Arial" w:hAnsi="Arial" w:cs="Arial"/>
                <w:spacing w:val="1"/>
                <w:sz w:val="20"/>
                <w:szCs w:val="20"/>
              </w:rPr>
              <w:t>cc</w:t>
            </w:r>
            <w:r>
              <w:rPr>
                <w:rFonts w:ascii="Arial" w:hAnsi="Arial" w:cs="Arial"/>
                <w:sz w:val="20"/>
                <w:szCs w:val="20"/>
              </w:rPr>
              <w:t>u</w:t>
            </w:r>
            <w:r>
              <w:rPr>
                <w:rFonts w:ascii="Arial" w:hAnsi="Arial" w:cs="Arial"/>
                <w:spacing w:val="-1"/>
                <w:sz w:val="20"/>
                <w:szCs w:val="20"/>
              </w:rPr>
              <w:t>p</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He</w:t>
            </w:r>
            <w:r>
              <w:rPr>
                <w:rFonts w:ascii="Arial" w:hAnsi="Arial" w:cs="Arial"/>
                <w:spacing w:val="1"/>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h</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Sa</w:t>
            </w:r>
            <w:r>
              <w:rPr>
                <w:rFonts w:ascii="Arial" w:hAnsi="Arial" w:cs="Arial"/>
                <w:spacing w:val="1"/>
                <w:sz w:val="20"/>
                <w:szCs w:val="20"/>
              </w:rPr>
              <w:t>f</w:t>
            </w:r>
            <w:r>
              <w:rPr>
                <w:rFonts w:ascii="Arial" w:hAnsi="Arial" w:cs="Arial"/>
                <w:sz w:val="20"/>
                <w:szCs w:val="20"/>
              </w:rPr>
              <w:t>e</w:t>
            </w:r>
            <w:r>
              <w:rPr>
                <w:rFonts w:ascii="Arial" w:hAnsi="Arial" w:cs="Arial"/>
                <w:spacing w:val="1"/>
                <w:sz w:val="20"/>
                <w:szCs w:val="20"/>
              </w:rPr>
              <w:t>t</w:t>
            </w:r>
            <w:r>
              <w:rPr>
                <w:rFonts w:ascii="Arial" w:hAnsi="Arial" w:cs="Arial"/>
                <w:sz w:val="20"/>
                <w:szCs w:val="20"/>
              </w:rPr>
              <w:t>y</w:t>
            </w:r>
            <w:r>
              <w:rPr>
                <w:rFonts w:ascii="Arial" w:hAnsi="Arial" w:cs="Arial"/>
                <w:w w:val="99"/>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pPr>
            <w:r>
              <w:rPr>
                <w:rFonts w:ascii="Arial" w:hAnsi="Arial" w:cs="Arial"/>
                <w:sz w:val="20"/>
                <w:szCs w:val="20"/>
              </w:rPr>
              <w:t>85</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93</w:t>
            </w:r>
          </w:p>
        </w:tc>
        <w:tc>
          <w:tcPr>
            <w:tcW w:w="5001" w:type="dxa"/>
            <w:tcBorders>
              <w:top w:val="single" w:sz="6" w:space="0" w:color="000000"/>
              <w:left w:val="single" w:sz="6" w:space="0" w:color="000000"/>
              <w:bottom w:val="single" w:sz="6" w:space="0" w:color="000000"/>
              <w:right w:val="single" w:sz="18" w:space="0" w:color="000000"/>
            </w:tcBorders>
          </w:tcPr>
          <w:p w:rsidR="00EF0C4E" w:rsidRDefault="00EF0C4E">
            <w:pPr>
              <w:pStyle w:val="TableParagraph"/>
              <w:kinsoku w:val="0"/>
              <w:overflowPunct w:val="0"/>
              <w:spacing w:before="1" w:line="240" w:lineRule="exact"/>
            </w:pPr>
          </w:p>
          <w:p w:rsidR="00EF0C4E" w:rsidRDefault="0018163D">
            <w:pPr>
              <w:pStyle w:val="TableParagraph"/>
              <w:kinsoku w:val="0"/>
              <w:overflowPunct w:val="0"/>
              <w:spacing w:line="252" w:lineRule="exact"/>
              <w:ind w:left="99" w:right="82"/>
              <w:rPr>
                <w:rFonts w:ascii="Arial" w:hAnsi="Arial" w:cs="Arial"/>
                <w:sz w:val="22"/>
                <w:szCs w:val="22"/>
              </w:rPr>
            </w:pP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trol</w:t>
            </w:r>
            <w:r>
              <w:rPr>
                <w:rFonts w:ascii="Arial" w:hAnsi="Arial" w:cs="Arial"/>
                <w:spacing w:val="16"/>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0"/>
                <w:sz w:val="22"/>
                <w:szCs w:val="22"/>
              </w:rPr>
              <w:t xml:space="preserve"> </w:t>
            </w:r>
            <w:r>
              <w:rPr>
                <w:rFonts w:ascii="Arial" w:hAnsi="Arial" w:cs="Arial"/>
                <w:sz w:val="22"/>
                <w:szCs w:val="22"/>
              </w:rPr>
              <w:t>h</w:t>
            </w:r>
            <w:r>
              <w:rPr>
                <w:rFonts w:ascii="Arial" w:hAnsi="Arial" w:cs="Arial"/>
                <w:spacing w:val="-1"/>
                <w:sz w:val="22"/>
                <w:szCs w:val="22"/>
              </w:rPr>
              <w:t>e</w:t>
            </w:r>
            <w:r>
              <w:rPr>
                <w:rFonts w:ascii="Arial" w:hAnsi="Arial" w:cs="Arial"/>
                <w:sz w:val="22"/>
                <w:szCs w:val="22"/>
              </w:rPr>
              <w:t>a</w:t>
            </w:r>
            <w:r>
              <w:rPr>
                <w:rFonts w:ascii="Arial" w:hAnsi="Arial" w:cs="Arial"/>
                <w:spacing w:val="-4"/>
                <w:sz w:val="22"/>
                <w:szCs w:val="22"/>
              </w:rPr>
              <w:t>l</w:t>
            </w:r>
            <w:r>
              <w:rPr>
                <w:rFonts w:ascii="Arial" w:hAnsi="Arial" w:cs="Arial"/>
                <w:sz w:val="22"/>
                <w:szCs w:val="22"/>
              </w:rPr>
              <w:t>th</w:t>
            </w:r>
            <w:r>
              <w:rPr>
                <w:rFonts w:ascii="Arial" w:hAnsi="Arial" w:cs="Arial"/>
                <w:spacing w:val="17"/>
                <w:sz w:val="22"/>
                <w:szCs w:val="22"/>
              </w:rPr>
              <w:t xml:space="preserve"> </w:t>
            </w:r>
            <w:r>
              <w:rPr>
                <w:rFonts w:ascii="Arial" w:hAnsi="Arial" w:cs="Arial"/>
                <w:sz w:val="22"/>
                <w:szCs w:val="22"/>
              </w:rPr>
              <w:t>as</w:t>
            </w:r>
            <w:r>
              <w:rPr>
                <w:rFonts w:ascii="Arial" w:hAnsi="Arial" w:cs="Arial"/>
                <w:spacing w:val="-1"/>
                <w:sz w:val="22"/>
                <w:szCs w:val="22"/>
              </w:rPr>
              <w:t>p</w:t>
            </w:r>
            <w:r>
              <w:rPr>
                <w:rFonts w:ascii="Arial" w:hAnsi="Arial" w:cs="Arial"/>
                <w:sz w:val="22"/>
                <w:szCs w:val="22"/>
              </w:rPr>
              <w:t>e</w:t>
            </w:r>
            <w:r>
              <w:rPr>
                <w:rFonts w:ascii="Arial" w:hAnsi="Arial" w:cs="Arial"/>
                <w:spacing w:val="-3"/>
                <w:sz w:val="22"/>
                <w:szCs w:val="22"/>
              </w:rPr>
              <w:t>c</w:t>
            </w:r>
            <w:r>
              <w:rPr>
                <w:rFonts w:ascii="Arial" w:hAnsi="Arial" w:cs="Arial"/>
                <w:spacing w:val="-2"/>
                <w:sz w:val="22"/>
                <w:szCs w:val="22"/>
              </w:rPr>
              <w:t>t</w:t>
            </w:r>
            <w:r>
              <w:rPr>
                <w:rFonts w:ascii="Arial" w:hAnsi="Arial" w:cs="Arial"/>
                <w:sz w:val="22"/>
                <w:szCs w:val="22"/>
              </w:rPr>
              <w:t>s</w:t>
            </w:r>
            <w:r>
              <w:rPr>
                <w:rFonts w:ascii="Arial" w:hAnsi="Arial" w:cs="Arial"/>
                <w:spacing w:val="17"/>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13"/>
                <w:sz w:val="22"/>
                <w:szCs w:val="22"/>
              </w:rPr>
              <w:t xml:space="preserve"> </w:t>
            </w:r>
            <w:r>
              <w:rPr>
                <w:rFonts w:ascii="Arial" w:hAnsi="Arial" w:cs="Arial"/>
                <w:spacing w:val="7"/>
                <w:sz w:val="22"/>
                <w:szCs w:val="22"/>
              </w:rPr>
              <w:t>W</w:t>
            </w:r>
            <w:r>
              <w:rPr>
                <w:rFonts w:ascii="Arial" w:hAnsi="Arial" w:cs="Arial"/>
                <w:spacing w:val="-3"/>
                <w:sz w:val="22"/>
                <w:szCs w:val="22"/>
              </w:rPr>
              <w:t>a</w:t>
            </w:r>
            <w:r>
              <w:rPr>
                <w:rFonts w:ascii="Arial" w:hAnsi="Arial" w:cs="Arial"/>
                <w:sz w:val="22"/>
                <w:szCs w:val="22"/>
              </w:rPr>
              <w:t>ste</w:t>
            </w:r>
            <w:r>
              <w:rPr>
                <w:rFonts w:ascii="Arial" w:hAnsi="Arial" w:cs="Arial"/>
                <w:spacing w:val="17"/>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w:t>
            </w:r>
            <w:r>
              <w:rPr>
                <w:rFonts w:ascii="Arial" w:hAnsi="Arial" w:cs="Arial"/>
                <w:spacing w:val="3"/>
                <w:sz w:val="22"/>
                <w:szCs w:val="22"/>
              </w:rPr>
              <w:t>p</w:t>
            </w:r>
            <w:r>
              <w:rPr>
                <w:rFonts w:ascii="Arial" w:hAnsi="Arial" w:cs="Arial"/>
                <w:sz w:val="22"/>
                <w:szCs w:val="22"/>
              </w:rPr>
              <w:t>os</w:t>
            </w:r>
            <w:r>
              <w:rPr>
                <w:rFonts w:ascii="Arial" w:hAnsi="Arial" w:cs="Arial"/>
                <w:spacing w:val="-1"/>
                <w:sz w:val="22"/>
                <w:szCs w:val="22"/>
              </w:rPr>
              <w:t>a</w:t>
            </w:r>
            <w:r>
              <w:rPr>
                <w:rFonts w:ascii="Arial" w:hAnsi="Arial" w:cs="Arial"/>
                <w:sz w:val="22"/>
                <w:szCs w:val="22"/>
              </w:rPr>
              <w:t>l</w:t>
            </w:r>
            <w:r>
              <w:rPr>
                <w:rFonts w:ascii="Arial" w:hAnsi="Arial" w:cs="Arial"/>
                <w:spacing w:val="16"/>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z w:val="22"/>
                <w:szCs w:val="22"/>
              </w:rPr>
              <w:t>Trea</w:t>
            </w:r>
            <w:r>
              <w:rPr>
                <w:rFonts w:ascii="Arial" w:hAnsi="Arial" w:cs="Arial"/>
                <w:spacing w:val="-2"/>
                <w:sz w:val="22"/>
                <w:szCs w:val="22"/>
              </w:rPr>
              <w:t>t</w:t>
            </w:r>
            <w:r>
              <w:rPr>
                <w:rFonts w:ascii="Arial" w:hAnsi="Arial" w:cs="Arial"/>
                <w:sz w:val="22"/>
                <w:szCs w:val="22"/>
              </w:rPr>
              <w:t>me</w:t>
            </w:r>
            <w:r>
              <w:rPr>
                <w:rFonts w:ascii="Arial" w:hAnsi="Arial" w:cs="Arial"/>
                <w:spacing w:val="-4"/>
                <w:sz w:val="22"/>
                <w:szCs w:val="22"/>
              </w:rPr>
              <w:t>n</w:t>
            </w:r>
            <w:r>
              <w:rPr>
                <w:rFonts w:ascii="Arial" w:hAnsi="Arial" w:cs="Arial"/>
                <w:sz w:val="22"/>
                <w:szCs w:val="22"/>
              </w:rPr>
              <w:t>t.</w:t>
            </w:r>
          </w:p>
          <w:p w:rsidR="00EF0C4E" w:rsidRDefault="0018163D">
            <w:pPr>
              <w:pStyle w:val="TableParagraph"/>
              <w:kinsoku w:val="0"/>
              <w:overflowPunct w:val="0"/>
              <w:spacing w:line="223" w:lineRule="exact"/>
              <w:ind w:left="150"/>
              <w:rPr>
                <w:sz w:val="20"/>
                <w:szCs w:val="20"/>
              </w:rPr>
            </w:pPr>
            <w:r>
              <w:rPr>
                <w:i/>
                <w:iCs/>
                <w:sz w:val="20"/>
                <w:szCs w:val="20"/>
              </w:rPr>
              <w:t>Re</w:t>
            </w:r>
            <w:r>
              <w:rPr>
                <w:i/>
                <w:iCs/>
                <w:spacing w:val="1"/>
                <w:sz w:val="20"/>
                <w:szCs w:val="20"/>
              </w:rPr>
              <w:t>gu</w:t>
            </w:r>
            <w:r>
              <w:rPr>
                <w:i/>
                <w:iCs/>
                <w:sz w:val="20"/>
                <w:szCs w:val="20"/>
              </w:rPr>
              <w:t>lates</w:t>
            </w:r>
            <w:r>
              <w:rPr>
                <w:i/>
                <w:iCs/>
                <w:spacing w:val="-8"/>
                <w:sz w:val="20"/>
                <w:szCs w:val="20"/>
              </w:rPr>
              <w:t xml:space="preserve"> </w:t>
            </w:r>
            <w:r>
              <w:rPr>
                <w:i/>
                <w:iCs/>
                <w:spacing w:val="1"/>
                <w:sz w:val="20"/>
                <w:szCs w:val="20"/>
              </w:rPr>
              <w:t>nu</w:t>
            </w:r>
            <w:r>
              <w:rPr>
                <w:i/>
                <w:iCs/>
                <w:sz w:val="20"/>
                <w:szCs w:val="20"/>
              </w:rPr>
              <w:t>i</w:t>
            </w:r>
            <w:r>
              <w:rPr>
                <w:i/>
                <w:iCs/>
                <w:spacing w:val="-1"/>
                <w:sz w:val="20"/>
                <w:szCs w:val="20"/>
              </w:rPr>
              <w:t>s</w:t>
            </w:r>
            <w:r>
              <w:rPr>
                <w:i/>
                <w:iCs/>
                <w:spacing w:val="1"/>
                <w:sz w:val="20"/>
                <w:szCs w:val="20"/>
              </w:rPr>
              <w:t>an</w:t>
            </w:r>
            <w:r>
              <w:rPr>
                <w:i/>
                <w:iCs/>
                <w:sz w:val="20"/>
                <w:szCs w:val="20"/>
              </w:rPr>
              <w:t>ces</w:t>
            </w:r>
            <w:r>
              <w:rPr>
                <w:i/>
                <w:iCs/>
                <w:spacing w:val="-10"/>
                <w:sz w:val="20"/>
                <w:szCs w:val="20"/>
              </w:rPr>
              <w:t xml:space="preserve"> </w:t>
            </w:r>
            <w:r>
              <w:rPr>
                <w:i/>
                <w:iCs/>
                <w:spacing w:val="1"/>
                <w:sz w:val="20"/>
                <w:szCs w:val="20"/>
              </w:rPr>
              <w:t>and</w:t>
            </w:r>
            <w:r>
              <w:rPr>
                <w:i/>
                <w:iCs/>
                <w:sz w:val="20"/>
                <w:szCs w:val="20"/>
              </w:rPr>
              <w:t>/or</w:t>
            </w:r>
            <w:r>
              <w:rPr>
                <w:i/>
                <w:iCs/>
                <w:spacing w:val="-8"/>
                <w:sz w:val="20"/>
                <w:szCs w:val="20"/>
              </w:rPr>
              <w:t xml:space="preserve"> </w:t>
            </w:r>
            <w:r>
              <w:rPr>
                <w:i/>
                <w:iCs/>
                <w:spacing w:val="-2"/>
                <w:sz w:val="20"/>
                <w:szCs w:val="20"/>
              </w:rPr>
              <w:t>o</w:t>
            </w:r>
            <w:r>
              <w:rPr>
                <w:i/>
                <w:iCs/>
                <w:spacing w:val="1"/>
                <w:sz w:val="20"/>
                <w:szCs w:val="20"/>
              </w:rPr>
              <w:t>dou</w:t>
            </w:r>
            <w:r>
              <w:rPr>
                <w:i/>
                <w:iCs/>
                <w:spacing w:val="-1"/>
                <w:sz w:val="20"/>
                <w:szCs w:val="20"/>
              </w:rPr>
              <w:t>r</w:t>
            </w:r>
            <w:r>
              <w:rPr>
                <w:i/>
                <w:iCs/>
                <w:sz w:val="20"/>
                <w:szCs w:val="20"/>
              </w:rPr>
              <w:t>s</w:t>
            </w:r>
            <w:r>
              <w:rPr>
                <w:i/>
                <w:iCs/>
                <w:spacing w:val="-7"/>
                <w:sz w:val="20"/>
                <w:szCs w:val="20"/>
              </w:rPr>
              <w:t xml:space="preserve"> </w:t>
            </w:r>
            <w:r>
              <w:rPr>
                <w:i/>
                <w:iCs/>
                <w:spacing w:val="1"/>
                <w:sz w:val="20"/>
                <w:szCs w:val="20"/>
              </w:rPr>
              <w:t>pa</w:t>
            </w:r>
            <w:r>
              <w:rPr>
                <w:i/>
                <w:iCs/>
                <w:spacing w:val="-1"/>
                <w:sz w:val="20"/>
                <w:szCs w:val="20"/>
              </w:rPr>
              <w:t>r</w:t>
            </w:r>
            <w:r>
              <w:rPr>
                <w:i/>
                <w:iCs/>
                <w:sz w:val="20"/>
                <w:szCs w:val="20"/>
              </w:rPr>
              <w:t>tic</w:t>
            </w:r>
            <w:r>
              <w:rPr>
                <w:i/>
                <w:iCs/>
                <w:spacing w:val="1"/>
                <w:sz w:val="20"/>
                <w:szCs w:val="20"/>
              </w:rPr>
              <w:t>u</w:t>
            </w:r>
            <w:r>
              <w:rPr>
                <w:i/>
                <w:iCs/>
                <w:sz w:val="20"/>
                <w:szCs w:val="20"/>
              </w:rPr>
              <w:t>la</w:t>
            </w:r>
            <w:r>
              <w:rPr>
                <w:i/>
                <w:iCs/>
                <w:spacing w:val="-1"/>
                <w:sz w:val="20"/>
                <w:szCs w:val="20"/>
              </w:rPr>
              <w:t>r</w:t>
            </w:r>
            <w:r>
              <w:rPr>
                <w:i/>
                <w:iCs/>
                <w:sz w:val="20"/>
                <w:szCs w:val="20"/>
              </w:rPr>
              <w:t>ly</w:t>
            </w:r>
            <w:r>
              <w:rPr>
                <w:i/>
                <w:iCs/>
                <w:spacing w:val="-7"/>
                <w:sz w:val="20"/>
                <w:szCs w:val="20"/>
              </w:rPr>
              <w:t xml:space="preserve"> </w:t>
            </w:r>
            <w:r>
              <w:rPr>
                <w:i/>
                <w:iCs/>
                <w:spacing w:val="1"/>
                <w:sz w:val="20"/>
                <w:szCs w:val="20"/>
              </w:rPr>
              <w:t>du</w:t>
            </w:r>
            <w:r>
              <w:rPr>
                <w:i/>
                <w:iCs/>
                <w:sz w:val="20"/>
                <w:szCs w:val="20"/>
              </w:rPr>
              <w:t>e</w:t>
            </w:r>
            <w:r>
              <w:rPr>
                <w:i/>
                <w:iCs/>
                <w:spacing w:val="-7"/>
                <w:sz w:val="20"/>
                <w:szCs w:val="20"/>
              </w:rPr>
              <w:t xml:space="preserve"> </w:t>
            </w:r>
            <w:r>
              <w:rPr>
                <w:i/>
                <w:iCs/>
                <w:sz w:val="20"/>
                <w:szCs w:val="20"/>
              </w:rPr>
              <w:t>to</w:t>
            </w:r>
          </w:p>
          <w:p w:rsidR="00EF0C4E" w:rsidRDefault="0018163D">
            <w:pPr>
              <w:pStyle w:val="TableParagraph"/>
              <w:tabs>
                <w:tab w:val="left" w:pos="1861"/>
              </w:tabs>
              <w:kinsoku w:val="0"/>
              <w:overflowPunct w:val="0"/>
              <w:spacing w:before="4" w:line="228" w:lineRule="exact"/>
              <w:ind w:left="99" w:right="1269"/>
              <w:rPr>
                <w:sz w:val="20"/>
                <w:szCs w:val="20"/>
              </w:rPr>
            </w:pPr>
            <w:r>
              <w:rPr>
                <w:i/>
                <w:iCs/>
                <w:spacing w:val="-1"/>
                <w:sz w:val="20"/>
                <w:szCs w:val="20"/>
              </w:rPr>
              <w:t>r</w:t>
            </w:r>
            <w:r>
              <w:rPr>
                <w:i/>
                <w:iCs/>
                <w:spacing w:val="1"/>
                <w:sz w:val="20"/>
                <w:szCs w:val="20"/>
              </w:rPr>
              <w:t>ubb</w:t>
            </w:r>
            <w:r>
              <w:rPr>
                <w:i/>
                <w:iCs/>
                <w:sz w:val="20"/>
                <w:szCs w:val="20"/>
              </w:rPr>
              <w:t>i</w:t>
            </w:r>
            <w:r>
              <w:rPr>
                <w:i/>
                <w:iCs/>
                <w:spacing w:val="-1"/>
                <w:sz w:val="20"/>
                <w:szCs w:val="20"/>
              </w:rPr>
              <w:t>s</w:t>
            </w:r>
            <w:r>
              <w:rPr>
                <w:i/>
                <w:iCs/>
                <w:spacing w:val="1"/>
                <w:sz w:val="20"/>
                <w:szCs w:val="20"/>
              </w:rPr>
              <w:t>h</w:t>
            </w:r>
            <w:r>
              <w:rPr>
                <w:i/>
                <w:iCs/>
                <w:sz w:val="20"/>
                <w:szCs w:val="20"/>
              </w:rPr>
              <w:t>,</w:t>
            </w:r>
            <w:r>
              <w:rPr>
                <w:i/>
                <w:iCs/>
                <w:spacing w:val="-2"/>
                <w:sz w:val="20"/>
                <w:szCs w:val="20"/>
              </w:rPr>
              <w:t xml:space="preserve"> </w:t>
            </w:r>
            <w:r>
              <w:rPr>
                <w:i/>
                <w:iCs/>
                <w:spacing w:val="1"/>
                <w:sz w:val="20"/>
                <w:szCs w:val="20"/>
              </w:rPr>
              <w:t>n</w:t>
            </w:r>
            <w:r>
              <w:rPr>
                <w:i/>
                <w:iCs/>
                <w:sz w:val="20"/>
                <w:szCs w:val="20"/>
              </w:rPr>
              <w:t>ig</w:t>
            </w:r>
            <w:r>
              <w:rPr>
                <w:i/>
                <w:iCs/>
                <w:spacing w:val="1"/>
                <w:sz w:val="20"/>
                <w:szCs w:val="20"/>
              </w:rPr>
              <w:t>h</w:t>
            </w:r>
            <w:r>
              <w:rPr>
                <w:i/>
                <w:iCs/>
                <w:sz w:val="20"/>
                <w:szCs w:val="20"/>
              </w:rPr>
              <w:t>t</w:t>
            </w:r>
            <w:r>
              <w:rPr>
                <w:i/>
                <w:iCs/>
                <w:spacing w:val="-3"/>
                <w:sz w:val="20"/>
                <w:szCs w:val="20"/>
              </w:rPr>
              <w:t xml:space="preserve"> </w:t>
            </w:r>
            <w:r>
              <w:rPr>
                <w:i/>
                <w:iCs/>
                <w:sz w:val="20"/>
                <w:szCs w:val="20"/>
              </w:rPr>
              <w:t>soil,</w:t>
            </w:r>
            <w:r>
              <w:rPr>
                <w:i/>
                <w:iCs/>
                <w:sz w:val="20"/>
                <w:szCs w:val="20"/>
              </w:rPr>
              <w:tab/>
            </w:r>
            <w:r>
              <w:rPr>
                <w:i/>
                <w:iCs/>
                <w:spacing w:val="-1"/>
                <w:sz w:val="20"/>
                <w:szCs w:val="20"/>
              </w:rPr>
              <w:t>s</w:t>
            </w:r>
            <w:r>
              <w:rPr>
                <w:i/>
                <w:iCs/>
                <w:sz w:val="20"/>
                <w:szCs w:val="20"/>
              </w:rPr>
              <w:t>ewa</w:t>
            </w:r>
            <w:r>
              <w:rPr>
                <w:i/>
                <w:iCs/>
                <w:spacing w:val="1"/>
                <w:sz w:val="20"/>
                <w:szCs w:val="20"/>
              </w:rPr>
              <w:t>g</w:t>
            </w:r>
            <w:r>
              <w:rPr>
                <w:i/>
                <w:iCs/>
                <w:sz w:val="20"/>
                <w:szCs w:val="20"/>
              </w:rPr>
              <w:t>e,</w:t>
            </w:r>
            <w:r>
              <w:rPr>
                <w:i/>
                <w:iCs/>
                <w:spacing w:val="-8"/>
                <w:sz w:val="20"/>
                <w:szCs w:val="20"/>
              </w:rPr>
              <w:t xml:space="preserve"> </w:t>
            </w:r>
            <w:r>
              <w:rPr>
                <w:i/>
                <w:iCs/>
                <w:spacing w:val="1"/>
                <w:sz w:val="20"/>
                <w:szCs w:val="20"/>
              </w:rPr>
              <w:t>o</w:t>
            </w:r>
            <w:r>
              <w:rPr>
                <w:i/>
                <w:iCs/>
                <w:sz w:val="20"/>
                <w:szCs w:val="20"/>
              </w:rPr>
              <w:t>r</w:t>
            </w:r>
            <w:r>
              <w:rPr>
                <w:i/>
                <w:iCs/>
                <w:spacing w:val="-7"/>
                <w:sz w:val="20"/>
                <w:szCs w:val="20"/>
              </w:rPr>
              <w:t xml:space="preserve"> </w:t>
            </w:r>
            <w:r>
              <w:rPr>
                <w:i/>
                <w:iCs/>
                <w:spacing w:val="1"/>
                <w:sz w:val="20"/>
                <w:szCs w:val="20"/>
              </w:rPr>
              <w:t>o</w:t>
            </w:r>
            <w:r>
              <w:rPr>
                <w:i/>
                <w:iCs/>
                <w:sz w:val="20"/>
                <w:szCs w:val="20"/>
              </w:rPr>
              <w:t>ther</w:t>
            </w:r>
            <w:r>
              <w:rPr>
                <w:i/>
                <w:iCs/>
                <w:spacing w:val="-6"/>
                <w:sz w:val="20"/>
                <w:szCs w:val="20"/>
              </w:rPr>
              <w:t xml:space="preserve"> </w:t>
            </w:r>
            <w:r>
              <w:rPr>
                <w:i/>
                <w:iCs/>
                <w:spacing w:val="-1"/>
                <w:sz w:val="20"/>
                <w:szCs w:val="20"/>
              </w:rPr>
              <w:t>w</w:t>
            </w:r>
            <w:r>
              <w:rPr>
                <w:i/>
                <w:iCs/>
                <w:spacing w:val="1"/>
                <w:sz w:val="20"/>
                <w:szCs w:val="20"/>
              </w:rPr>
              <w:t>a</w:t>
            </w:r>
            <w:r>
              <w:rPr>
                <w:i/>
                <w:iCs/>
                <w:spacing w:val="-1"/>
                <w:sz w:val="20"/>
                <w:szCs w:val="20"/>
              </w:rPr>
              <w:t>s</w:t>
            </w:r>
            <w:r>
              <w:rPr>
                <w:i/>
                <w:iCs/>
                <w:sz w:val="20"/>
                <w:szCs w:val="20"/>
              </w:rPr>
              <w:t>te</w:t>
            </w:r>
            <w:r>
              <w:rPr>
                <w:i/>
                <w:iCs/>
                <w:w w:val="99"/>
                <w:sz w:val="20"/>
                <w:szCs w:val="20"/>
              </w:rPr>
              <w:t xml:space="preserve"> </w:t>
            </w:r>
            <w:r>
              <w:rPr>
                <w:i/>
                <w:iCs/>
                <w:sz w:val="20"/>
                <w:szCs w:val="20"/>
              </w:rPr>
              <w:t>Re</w:t>
            </w:r>
            <w:r>
              <w:rPr>
                <w:i/>
                <w:iCs/>
                <w:spacing w:val="1"/>
                <w:sz w:val="20"/>
                <w:szCs w:val="20"/>
              </w:rPr>
              <w:t>gu</w:t>
            </w:r>
            <w:r>
              <w:rPr>
                <w:i/>
                <w:iCs/>
                <w:sz w:val="20"/>
                <w:szCs w:val="20"/>
              </w:rPr>
              <w:t>latio</w:t>
            </w:r>
            <w:r>
              <w:rPr>
                <w:i/>
                <w:iCs/>
                <w:spacing w:val="1"/>
                <w:sz w:val="20"/>
                <w:szCs w:val="20"/>
              </w:rPr>
              <w:t>n</w:t>
            </w:r>
            <w:r>
              <w:rPr>
                <w:i/>
                <w:iCs/>
                <w:sz w:val="20"/>
                <w:szCs w:val="20"/>
              </w:rPr>
              <w:t>s</w:t>
            </w:r>
            <w:r>
              <w:rPr>
                <w:i/>
                <w:iCs/>
                <w:spacing w:val="-10"/>
                <w:sz w:val="20"/>
                <w:szCs w:val="20"/>
              </w:rPr>
              <w:t xml:space="preserve"> </w:t>
            </w:r>
            <w:r>
              <w:rPr>
                <w:i/>
                <w:iCs/>
                <w:spacing w:val="-1"/>
                <w:sz w:val="20"/>
                <w:szCs w:val="20"/>
              </w:rPr>
              <w:t>r</w:t>
            </w:r>
            <w:r>
              <w:rPr>
                <w:i/>
                <w:iCs/>
                <w:sz w:val="20"/>
                <w:szCs w:val="20"/>
              </w:rPr>
              <w:t>el</w:t>
            </w:r>
            <w:r>
              <w:rPr>
                <w:i/>
                <w:iCs/>
                <w:spacing w:val="1"/>
                <w:sz w:val="20"/>
                <w:szCs w:val="20"/>
              </w:rPr>
              <w:t>a</w:t>
            </w:r>
            <w:r>
              <w:rPr>
                <w:i/>
                <w:iCs/>
                <w:sz w:val="20"/>
                <w:szCs w:val="20"/>
              </w:rPr>
              <w:t>ting</w:t>
            </w:r>
            <w:r>
              <w:rPr>
                <w:i/>
                <w:iCs/>
                <w:spacing w:val="-8"/>
                <w:sz w:val="20"/>
                <w:szCs w:val="20"/>
              </w:rPr>
              <w:t xml:space="preserve"> </w:t>
            </w:r>
            <w:r>
              <w:rPr>
                <w:i/>
                <w:iCs/>
                <w:sz w:val="20"/>
                <w:szCs w:val="20"/>
              </w:rPr>
              <w:t>to</w:t>
            </w:r>
            <w:r>
              <w:rPr>
                <w:i/>
                <w:iCs/>
                <w:spacing w:val="-10"/>
                <w:sz w:val="20"/>
                <w:szCs w:val="20"/>
              </w:rPr>
              <w:t xml:space="preserve"> </w:t>
            </w:r>
            <w:r>
              <w:rPr>
                <w:i/>
                <w:iCs/>
                <w:spacing w:val="1"/>
                <w:sz w:val="20"/>
                <w:szCs w:val="20"/>
              </w:rPr>
              <w:t>nu</w:t>
            </w:r>
            <w:r>
              <w:rPr>
                <w:i/>
                <w:iCs/>
                <w:sz w:val="20"/>
                <w:szCs w:val="20"/>
              </w:rPr>
              <w:t>i</w:t>
            </w:r>
            <w:r>
              <w:rPr>
                <w:i/>
                <w:iCs/>
                <w:spacing w:val="-1"/>
                <w:sz w:val="20"/>
                <w:szCs w:val="20"/>
              </w:rPr>
              <w:t>s</w:t>
            </w:r>
            <w:r>
              <w:rPr>
                <w:i/>
                <w:iCs/>
                <w:spacing w:val="1"/>
                <w:sz w:val="20"/>
                <w:szCs w:val="20"/>
              </w:rPr>
              <w:t>a</w:t>
            </w:r>
            <w:r>
              <w:rPr>
                <w:i/>
                <w:iCs/>
                <w:spacing w:val="-2"/>
                <w:sz w:val="20"/>
                <w:szCs w:val="20"/>
              </w:rPr>
              <w:t>n</w:t>
            </w:r>
            <w:r>
              <w:rPr>
                <w:i/>
                <w:iCs/>
                <w:sz w:val="20"/>
                <w:szCs w:val="20"/>
              </w:rPr>
              <w:t>ces</w:t>
            </w:r>
          </w:p>
          <w:p w:rsidR="00EF0C4E" w:rsidRDefault="0018163D">
            <w:pPr>
              <w:pStyle w:val="TableParagraph"/>
              <w:kinsoku w:val="0"/>
              <w:overflowPunct w:val="0"/>
              <w:spacing w:line="228" w:lineRule="exact"/>
              <w:ind w:left="99"/>
            </w:pPr>
            <w:r>
              <w:rPr>
                <w:i/>
                <w:iCs/>
                <w:spacing w:val="-1"/>
                <w:sz w:val="20"/>
                <w:szCs w:val="20"/>
              </w:rPr>
              <w:t>N</w:t>
            </w:r>
            <w:r>
              <w:rPr>
                <w:i/>
                <w:iCs/>
                <w:sz w:val="20"/>
                <w:szCs w:val="20"/>
              </w:rPr>
              <w:t>B:</w:t>
            </w:r>
            <w:r>
              <w:rPr>
                <w:i/>
                <w:iCs/>
                <w:spacing w:val="-6"/>
                <w:sz w:val="20"/>
                <w:szCs w:val="20"/>
              </w:rPr>
              <w:t xml:space="preserve"> </w:t>
            </w:r>
            <w:r>
              <w:rPr>
                <w:i/>
                <w:iCs/>
                <w:spacing w:val="1"/>
                <w:sz w:val="20"/>
                <w:szCs w:val="20"/>
              </w:rPr>
              <w:t>app</w:t>
            </w:r>
            <w:r>
              <w:rPr>
                <w:i/>
                <w:iCs/>
                <w:sz w:val="20"/>
                <w:szCs w:val="20"/>
              </w:rPr>
              <w:t>lic</w:t>
            </w:r>
            <w:r>
              <w:rPr>
                <w:i/>
                <w:iCs/>
                <w:spacing w:val="1"/>
                <w:sz w:val="20"/>
                <w:szCs w:val="20"/>
              </w:rPr>
              <w:t>ab</w:t>
            </w:r>
            <w:r>
              <w:rPr>
                <w:i/>
                <w:iCs/>
                <w:sz w:val="20"/>
                <w:szCs w:val="20"/>
              </w:rPr>
              <w:t>le</w:t>
            </w:r>
            <w:r>
              <w:rPr>
                <w:i/>
                <w:iCs/>
                <w:spacing w:val="-5"/>
                <w:sz w:val="20"/>
                <w:szCs w:val="20"/>
              </w:rPr>
              <w:t xml:space="preserve"> </w:t>
            </w:r>
            <w:r>
              <w:rPr>
                <w:i/>
                <w:iCs/>
                <w:sz w:val="20"/>
                <w:szCs w:val="20"/>
              </w:rPr>
              <w:t>to</w:t>
            </w:r>
            <w:r>
              <w:rPr>
                <w:i/>
                <w:iCs/>
                <w:spacing w:val="-7"/>
                <w:sz w:val="20"/>
                <w:szCs w:val="20"/>
              </w:rPr>
              <w:t xml:space="preserve"> </w:t>
            </w:r>
            <w:r>
              <w:rPr>
                <w:i/>
                <w:iCs/>
                <w:sz w:val="20"/>
                <w:szCs w:val="20"/>
              </w:rPr>
              <w:t>the</w:t>
            </w:r>
            <w:r>
              <w:rPr>
                <w:i/>
                <w:iCs/>
                <w:spacing w:val="-6"/>
                <w:sz w:val="20"/>
                <w:szCs w:val="20"/>
              </w:rPr>
              <w:t xml:space="preserve"> </w:t>
            </w:r>
            <w:r>
              <w:rPr>
                <w:i/>
                <w:iCs/>
                <w:spacing w:val="-1"/>
                <w:sz w:val="20"/>
                <w:szCs w:val="20"/>
              </w:rPr>
              <w:t>r</w:t>
            </w:r>
            <w:r>
              <w:rPr>
                <w:i/>
                <w:iCs/>
                <w:sz w:val="20"/>
                <w:szCs w:val="20"/>
              </w:rPr>
              <w:t>e</w:t>
            </w:r>
            <w:r>
              <w:rPr>
                <w:i/>
                <w:iCs/>
                <w:spacing w:val="1"/>
                <w:sz w:val="20"/>
                <w:szCs w:val="20"/>
              </w:rPr>
              <w:t>n</w:t>
            </w:r>
            <w:r>
              <w:rPr>
                <w:i/>
                <w:iCs/>
                <w:sz w:val="20"/>
                <w:szCs w:val="20"/>
              </w:rPr>
              <w:t>ted</w:t>
            </w:r>
            <w:r>
              <w:rPr>
                <w:i/>
                <w:iCs/>
                <w:spacing w:val="-4"/>
                <w:sz w:val="20"/>
                <w:szCs w:val="20"/>
              </w:rPr>
              <w:t xml:space="preserve"> </w:t>
            </w:r>
            <w:r>
              <w:rPr>
                <w:i/>
                <w:iCs/>
                <w:spacing w:val="-3"/>
                <w:sz w:val="20"/>
                <w:szCs w:val="20"/>
              </w:rPr>
              <w:t>t</w:t>
            </w:r>
            <w:r>
              <w:rPr>
                <w:i/>
                <w:iCs/>
                <w:spacing w:val="1"/>
                <w:sz w:val="20"/>
                <w:szCs w:val="20"/>
              </w:rPr>
              <w:t>o</w:t>
            </w:r>
            <w:r>
              <w:rPr>
                <w:i/>
                <w:iCs/>
                <w:sz w:val="20"/>
                <w:szCs w:val="20"/>
              </w:rPr>
              <w:t>ilet</w:t>
            </w:r>
            <w:r>
              <w:rPr>
                <w:i/>
                <w:iCs/>
                <w:spacing w:val="-6"/>
                <w:sz w:val="20"/>
                <w:szCs w:val="20"/>
              </w:rPr>
              <w:t xml:space="preserve"> </w:t>
            </w:r>
            <w:r>
              <w:rPr>
                <w:i/>
                <w:iCs/>
                <w:sz w:val="20"/>
                <w:szCs w:val="20"/>
              </w:rPr>
              <w:t>f</w:t>
            </w:r>
            <w:r>
              <w:rPr>
                <w:i/>
                <w:iCs/>
                <w:spacing w:val="1"/>
                <w:sz w:val="20"/>
                <w:szCs w:val="20"/>
              </w:rPr>
              <w:t>a</w:t>
            </w:r>
            <w:r>
              <w:rPr>
                <w:i/>
                <w:iCs/>
                <w:sz w:val="20"/>
                <w:szCs w:val="20"/>
              </w:rPr>
              <w:t>cilities</w:t>
            </w:r>
          </w:p>
        </w:tc>
      </w:tr>
      <w:tr w:rsidR="00EF0C4E" w:rsidTr="00E0409C">
        <w:trPr>
          <w:trHeight w:hRule="exact" w:val="1246"/>
        </w:trPr>
        <w:tc>
          <w:tcPr>
            <w:tcW w:w="3085" w:type="dxa"/>
            <w:tcBorders>
              <w:top w:val="single" w:sz="6" w:space="0" w:color="000000"/>
              <w:left w:val="single" w:sz="18"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85"/>
            </w:pPr>
            <w:r>
              <w:rPr>
                <w:rFonts w:ascii="Arial" w:hAnsi="Arial" w:cs="Arial"/>
                <w:sz w:val="20"/>
                <w:szCs w:val="20"/>
              </w:rPr>
              <w:t>Natio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12"/>
                <w:sz w:val="20"/>
                <w:szCs w:val="20"/>
              </w:rPr>
              <w:t xml:space="preserve"> </w:t>
            </w:r>
            <w:r>
              <w:rPr>
                <w:rFonts w:ascii="Arial" w:hAnsi="Arial" w:cs="Arial"/>
                <w:spacing w:val="8"/>
                <w:sz w:val="20"/>
                <w:szCs w:val="20"/>
              </w:rPr>
              <w:t>W</w:t>
            </w:r>
            <w:r>
              <w:rPr>
                <w:rFonts w:ascii="Arial" w:hAnsi="Arial" w:cs="Arial"/>
                <w:sz w:val="20"/>
                <w:szCs w:val="20"/>
              </w:rPr>
              <w:t>at</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tc>
        <w:tc>
          <w:tcPr>
            <w:tcW w:w="1363" w:type="dxa"/>
            <w:tcBorders>
              <w:top w:val="single" w:sz="6" w:space="0" w:color="000000"/>
              <w:left w:val="single" w:sz="6" w:space="0" w:color="000000"/>
              <w:bottom w:val="single" w:sz="6" w:space="0" w:color="000000"/>
              <w:right w:val="single" w:sz="6" w:space="0" w:color="000000"/>
            </w:tcBorders>
          </w:tcPr>
          <w:p w:rsidR="00EF0C4E" w:rsidRDefault="00EF0C4E">
            <w:pPr>
              <w:pStyle w:val="TableParagraph"/>
              <w:kinsoku w:val="0"/>
              <w:overflowPunct w:val="0"/>
              <w:spacing w:before="6" w:line="110" w:lineRule="exact"/>
              <w:rPr>
                <w:sz w:val="11"/>
                <w:szCs w:val="11"/>
              </w:rPr>
            </w:pPr>
          </w:p>
          <w:p w:rsidR="00EF0C4E" w:rsidRDefault="0018163D">
            <w:pPr>
              <w:pStyle w:val="TableParagraph"/>
              <w:kinsoku w:val="0"/>
              <w:overflowPunct w:val="0"/>
              <w:ind w:left="99"/>
            </w:pPr>
            <w:r>
              <w:rPr>
                <w:rFonts w:ascii="Arial" w:hAnsi="Arial" w:cs="Arial"/>
                <w:sz w:val="20"/>
                <w:szCs w:val="20"/>
              </w:rPr>
              <w:t>36</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98</w:t>
            </w:r>
          </w:p>
        </w:tc>
        <w:tc>
          <w:tcPr>
            <w:tcW w:w="5001" w:type="dxa"/>
            <w:tcBorders>
              <w:top w:val="single" w:sz="6" w:space="0" w:color="000000"/>
              <w:left w:val="single" w:sz="6" w:space="0" w:color="000000"/>
              <w:bottom w:val="single" w:sz="6" w:space="0" w:color="000000"/>
              <w:right w:val="single" w:sz="18" w:space="0" w:color="000000"/>
            </w:tcBorders>
          </w:tcPr>
          <w:p w:rsidR="00EF0C4E" w:rsidRDefault="00EF0C4E">
            <w:pPr>
              <w:pStyle w:val="TableParagraph"/>
              <w:kinsoku w:val="0"/>
              <w:overflowPunct w:val="0"/>
              <w:spacing w:before="17" w:line="220" w:lineRule="exact"/>
              <w:rPr>
                <w:sz w:val="22"/>
                <w:szCs w:val="22"/>
              </w:rPr>
            </w:pPr>
          </w:p>
          <w:p w:rsidR="00EF0C4E" w:rsidRDefault="0018163D">
            <w:pPr>
              <w:pStyle w:val="TableParagraph"/>
              <w:kinsoku w:val="0"/>
              <w:overflowPunct w:val="0"/>
              <w:ind w:left="99" w:right="86"/>
              <w:jc w:val="both"/>
              <w:rPr>
                <w:rFonts w:ascii="Arial" w:hAnsi="Arial" w:cs="Arial"/>
                <w:sz w:val="22"/>
                <w:szCs w:val="22"/>
              </w:rPr>
            </w:pPr>
            <w:r>
              <w:rPr>
                <w:rFonts w:ascii="Arial" w:hAnsi="Arial" w:cs="Arial"/>
                <w:spacing w:val="-1"/>
                <w:sz w:val="22"/>
                <w:szCs w:val="22"/>
              </w:rPr>
              <w:t>P</w:t>
            </w:r>
            <w:r>
              <w:rPr>
                <w:rFonts w:ascii="Arial" w:hAnsi="Arial" w:cs="Arial"/>
                <w:sz w:val="22"/>
                <w:szCs w:val="22"/>
              </w:rPr>
              <w:t>rote</w:t>
            </w:r>
            <w:r>
              <w:rPr>
                <w:rFonts w:ascii="Arial" w:hAnsi="Arial" w:cs="Arial"/>
                <w:spacing w:val="-3"/>
                <w:sz w:val="22"/>
                <w:szCs w:val="22"/>
              </w:rPr>
              <w:t>c</w:t>
            </w:r>
            <w:r>
              <w:rPr>
                <w:rFonts w:ascii="Arial" w:hAnsi="Arial" w:cs="Arial"/>
                <w:sz w:val="22"/>
                <w:szCs w:val="22"/>
              </w:rPr>
              <w:t>t</w:t>
            </w:r>
            <w:r>
              <w:rPr>
                <w:rFonts w:ascii="Arial" w:hAnsi="Arial" w:cs="Arial"/>
                <w:spacing w:val="30"/>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30"/>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w:t>
            </w:r>
            <w:r>
              <w:rPr>
                <w:rFonts w:ascii="Arial" w:hAnsi="Arial" w:cs="Arial"/>
                <w:spacing w:val="-2"/>
                <w:sz w:val="22"/>
                <w:szCs w:val="22"/>
              </w:rPr>
              <w:t>t</w:t>
            </w:r>
            <w:r>
              <w:rPr>
                <w:rFonts w:ascii="Arial" w:hAnsi="Arial" w:cs="Arial"/>
                <w:sz w:val="22"/>
                <w:szCs w:val="22"/>
              </w:rPr>
              <w:t>es</w:t>
            </w:r>
            <w:r>
              <w:rPr>
                <w:rFonts w:ascii="Arial" w:hAnsi="Arial" w:cs="Arial"/>
                <w:spacing w:val="29"/>
                <w:sz w:val="22"/>
                <w:szCs w:val="22"/>
              </w:rPr>
              <w:t xml:space="preserve"> </w:t>
            </w:r>
            <w:r>
              <w:rPr>
                <w:rFonts w:ascii="Arial" w:hAnsi="Arial" w:cs="Arial"/>
                <w:sz w:val="22"/>
                <w:szCs w:val="22"/>
              </w:rPr>
              <w:t>t</w:t>
            </w:r>
            <w:r>
              <w:rPr>
                <w:rFonts w:ascii="Arial" w:hAnsi="Arial" w:cs="Arial"/>
                <w:spacing w:val="-3"/>
                <w:sz w:val="22"/>
                <w:szCs w:val="22"/>
              </w:rPr>
              <w:t>h</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use</w:t>
            </w:r>
            <w:r>
              <w:rPr>
                <w:rFonts w:ascii="Arial" w:hAnsi="Arial" w:cs="Arial"/>
                <w:spacing w:val="29"/>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3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30"/>
                <w:sz w:val="22"/>
                <w:szCs w:val="22"/>
              </w:rPr>
              <w:t xml:space="preserve"> </w:t>
            </w:r>
            <w:r>
              <w:rPr>
                <w:rFonts w:ascii="Arial" w:hAnsi="Arial" w:cs="Arial"/>
                <w:spacing w:val="-4"/>
                <w:sz w:val="22"/>
                <w:szCs w:val="22"/>
              </w:rPr>
              <w:t>M</w:t>
            </w:r>
            <w:r>
              <w:rPr>
                <w:rFonts w:ascii="Arial" w:hAnsi="Arial" w:cs="Arial"/>
                <w:sz w:val="22"/>
                <w:szCs w:val="22"/>
              </w:rPr>
              <w:t>a</w:t>
            </w:r>
            <w:r>
              <w:rPr>
                <w:rFonts w:ascii="Arial" w:hAnsi="Arial" w:cs="Arial"/>
                <w:spacing w:val="-1"/>
                <w:sz w:val="22"/>
                <w:szCs w:val="22"/>
              </w:rPr>
              <w:t>n</w:t>
            </w:r>
            <w:r>
              <w:rPr>
                <w:rFonts w:ascii="Arial" w:hAnsi="Arial" w:cs="Arial"/>
                <w:sz w:val="22"/>
                <w:szCs w:val="22"/>
              </w:rPr>
              <w:t>a</w:t>
            </w:r>
            <w:r>
              <w:rPr>
                <w:rFonts w:ascii="Arial" w:hAnsi="Arial" w:cs="Arial"/>
                <w:spacing w:val="1"/>
                <w:sz w:val="22"/>
                <w:szCs w:val="22"/>
              </w:rPr>
              <w:t>g</w:t>
            </w:r>
            <w:r>
              <w:rPr>
                <w:rFonts w:ascii="Arial" w:hAnsi="Arial" w:cs="Arial"/>
                <w:sz w:val="22"/>
                <w:szCs w:val="22"/>
              </w:rPr>
              <w:t>e as</w:t>
            </w:r>
            <w:r>
              <w:rPr>
                <w:rFonts w:ascii="Arial" w:hAnsi="Arial" w:cs="Arial"/>
                <w:spacing w:val="-1"/>
                <w:sz w:val="22"/>
                <w:szCs w:val="22"/>
              </w:rPr>
              <w:t>p</w:t>
            </w:r>
            <w:r>
              <w:rPr>
                <w:rFonts w:ascii="Arial" w:hAnsi="Arial" w:cs="Arial"/>
                <w:sz w:val="22"/>
                <w:szCs w:val="22"/>
              </w:rPr>
              <w:t>ects</w:t>
            </w:r>
            <w:r>
              <w:rPr>
                <w:rFonts w:ascii="Arial" w:hAnsi="Arial" w:cs="Arial"/>
                <w:spacing w:val="48"/>
                <w:sz w:val="22"/>
                <w:szCs w:val="22"/>
              </w:rPr>
              <w:t xml:space="preserve"> </w:t>
            </w:r>
            <w:r>
              <w:rPr>
                <w:rFonts w:ascii="Arial" w:hAnsi="Arial" w:cs="Arial"/>
                <w:sz w:val="22"/>
                <w:szCs w:val="22"/>
              </w:rPr>
              <w:t>re</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n</w:t>
            </w:r>
            <w:r>
              <w:rPr>
                <w:rFonts w:ascii="Arial" w:hAnsi="Arial" w:cs="Arial"/>
                <w:sz w:val="22"/>
                <w:szCs w:val="22"/>
              </w:rPr>
              <w:t>g</w:t>
            </w:r>
            <w:r>
              <w:rPr>
                <w:rFonts w:ascii="Arial" w:hAnsi="Arial" w:cs="Arial"/>
                <w:spacing w:val="49"/>
                <w:sz w:val="22"/>
                <w:szCs w:val="22"/>
              </w:rPr>
              <w:t xml:space="preserve"> </w:t>
            </w:r>
            <w:r>
              <w:rPr>
                <w:rFonts w:ascii="Arial" w:hAnsi="Arial" w:cs="Arial"/>
                <w:sz w:val="22"/>
                <w:szCs w:val="22"/>
              </w:rPr>
              <w:t>to</w:t>
            </w:r>
            <w:r>
              <w:rPr>
                <w:rFonts w:ascii="Arial" w:hAnsi="Arial" w:cs="Arial"/>
                <w:spacing w:val="47"/>
                <w:sz w:val="22"/>
                <w:szCs w:val="22"/>
              </w:rPr>
              <w:t xml:space="preserve"> </w:t>
            </w:r>
            <w:r>
              <w:rPr>
                <w:rFonts w:ascii="Arial" w:hAnsi="Arial" w:cs="Arial"/>
                <w:sz w:val="22"/>
                <w:szCs w:val="22"/>
              </w:rPr>
              <w:t>p</w:t>
            </w:r>
            <w:r>
              <w:rPr>
                <w:rFonts w:ascii="Arial" w:hAnsi="Arial" w:cs="Arial"/>
                <w:spacing w:val="-4"/>
                <w:sz w:val="22"/>
                <w:szCs w:val="22"/>
              </w:rPr>
              <w:t>o</w:t>
            </w:r>
            <w:r>
              <w:rPr>
                <w:rFonts w:ascii="Arial" w:hAnsi="Arial" w:cs="Arial"/>
                <w:spacing w:val="-2"/>
                <w:sz w:val="22"/>
                <w:szCs w:val="22"/>
              </w:rPr>
              <w:t>ll</w:t>
            </w:r>
            <w:r>
              <w:rPr>
                <w:rFonts w:ascii="Arial" w:hAnsi="Arial" w:cs="Arial"/>
                <w:sz w:val="22"/>
                <w:szCs w:val="22"/>
              </w:rPr>
              <w:t>uti</w:t>
            </w:r>
            <w:r>
              <w:rPr>
                <w:rFonts w:ascii="Arial" w:hAnsi="Arial" w:cs="Arial"/>
                <w:spacing w:val="-1"/>
                <w:sz w:val="22"/>
                <w:szCs w:val="22"/>
              </w:rPr>
              <w:t>o</w:t>
            </w:r>
            <w:r>
              <w:rPr>
                <w:rFonts w:ascii="Arial" w:hAnsi="Arial" w:cs="Arial"/>
                <w:sz w:val="22"/>
                <w:szCs w:val="22"/>
              </w:rPr>
              <w:t>n</w:t>
            </w:r>
            <w:r>
              <w:rPr>
                <w:rFonts w:ascii="Arial" w:hAnsi="Arial" w:cs="Arial"/>
                <w:spacing w:val="47"/>
                <w:sz w:val="22"/>
                <w:szCs w:val="22"/>
              </w:rPr>
              <w:t xml:space="preserve"> </w:t>
            </w:r>
            <w:r>
              <w:rPr>
                <w:rFonts w:ascii="Arial" w:hAnsi="Arial" w:cs="Arial"/>
                <w:sz w:val="22"/>
                <w:szCs w:val="22"/>
              </w:rPr>
              <w:t>of</w:t>
            </w:r>
            <w:r>
              <w:rPr>
                <w:rFonts w:ascii="Arial" w:hAnsi="Arial" w:cs="Arial"/>
                <w:spacing w:val="5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pacing w:val="3"/>
                <w:sz w:val="22"/>
                <w:szCs w:val="22"/>
              </w:rPr>
              <w:t>f</w:t>
            </w:r>
            <w:r>
              <w:rPr>
                <w:rFonts w:ascii="Arial" w:hAnsi="Arial" w:cs="Arial"/>
                <w:spacing w:val="-3"/>
                <w:sz w:val="22"/>
                <w:szCs w:val="22"/>
              </w:rPr>
              <w:t>a</w:t>
            </w:r>
            <w:r>
              <w:rPr>
                <w:rFonts w:ascii="Arial" w:hAnsi="Arial" w:cs="Arial"/>
                <w:sz w:val="22"/>
                <w:szCs w:val="22"/>
              </w:rPr>
              <w:t>ce</w:t>
            </w:r>
            <w:r>
              <w:rPr>
                <w:rFonts w:ascii="Arial" w:hAnsi="Arial" w:cs="Arial"/>
                <w:spacing w:val="47"/>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g</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u</w:t>
            </w:r>
            <w:r>
              <w:rPr>
                <w:rFonts w:ascii="Arial" w:hAnsi="Arial" w:cs="Arial"/>
                <w:sz w:val="22"/>
                <w:szCs w:val="22"/>
              </w:rPr>
              <w:t xml:space="preserve">nd </w:t>
            </w:r>
            <w:r>
              <w:rPr>
                <w:rFonts w:ascii="Arial" w:hAnsi="Arial" w:cs="Arial"/>
                <w:spacing w:val="-4"/>
                <w:sz w:val="22"/>
                <w:szCs w:val="22"/>
              </w:rPr>
              <w:t>w</w:t>
            </w:r>
            <w:r>
              <w:rPr>
                <w:rFonts w:ascii="Arial" w:hAnsi="Arial" w:cs="Arial"/>
                <w:sz w:val="22"/>
                <w:szCs w:val="22"/>
              </w:rPr>
              <w:t>ater.</w:t>
            </w:r>
          </w:p>
          <w:p w:rsidR="00EF0C4E" w:rsidRDefault="0018163D">
            <w:pPr>
              <w:pStyle w:val="TableParagraph"/>
              <w:kinsoku w:val="0"/>
              <w:overflowPunct w:val="0"/>
              <w:spacing w:line="227" w:lineRule="exact"/>
              <w:ind w:left="99" w:right="1532"/>
              <w:jc w:val="both"/>
            </w:pPr>
            <w:r>
              <w:rPr>
                <w:i/>
                <w:iCs/>
                <w:spacing w:val="-1"/>
                <w:sz w:val="20"/>
                <w:szCs w:val="20"/>
              </w:rPr>
              <w:t>N</w:t>
            </w:r>
            <w:r>
              <w:rPr>
                <w:i/>
                <w:iCs/>
                <w:sz w:val="20"/>
                <w:szCs w:val="20"/>
              </w:rPr>
              <w:t>B:</w:t>
            </w:r>
            <w:r>
              <w:rPr>
                <w:i/>
                <w:iCs/>
                <w:spacing w:val="-6"/>
                <w:sz w:val="20"/>
                <w:szCs w:val="20"/>
              </w:rPr>
              <w:t xml:space="preserve"> </w:t>
            </w:r>
            <w:r>
              <w:rPr>
                <w:i/>
                <w:iCs/>
                <w:sz w:val="20"/>
                <w:szCs w:val="20"/>
              </w:rPr>
              <w:t>this</w:t>
            </w:r>
            <w:r>
              <w:rPr>
                <w:i/>
                <w:iCs/>
                <w:spacing w:val="-6"/>
                <w:sz w:val="20"/>
                <w:szCs w:val="20"/>
              </w:rPr>
              <w:t xml:space="preserve"> </w:t>
            </w:r>
            <w:r>
              <w:rPr>
                <w:i/>
                <w:iCs/>
                <w:sz w:val="20"/>
                <w:szCs w:val="20"/>
              </w:rPr>
              <w:t>incl</w:t>
            </w:r>
            <w:r>
              <w:rPr>
                <w:i/>
                <w:iCs/>
                <w:spacing w:val="1"/>
                <w:sz w:val="20"/>
                <w:szCs w:val="20"/>
              </w:rPr>
              <w:t>ud</w:t>
            </w:r>
            <w:r>
              <w:rPr>
                <w:i/>
                <w:iCs/>
                <w:sz w:val="20"/>
                <w:szCs w:val="20"/>
              </w:rPr>
              <w:t>es</w:t>
            </w:r>
            <w:r>
              <w:rPr>
                <w:i/>
                <w:iCs/>
                <w:spacing w:val="-6"/>
                <w:sz w:val="20"/>
                <w:szCs w:val="20"/>
              </w:rPr>
              <w:t xml:space="preserve"> </w:t>
            </w:r>
            <w:r>
              <w:rPr>
                <w:i/>
                <w:iCs/>
                <w:spacing w:val="1"/>
                <w:sz w:val="20"/>
                <w:szCs w:val="20"/>
              </w:rPr>
              <w:t>a</w:t>
            </w:r>
            <w:r>
              <w:rPr>
                <w:i/>
                <w:iCs/>
                <w:sz w:val="20"/>
                <w:szCs w:val="20"/>
              </w:rPr>
              <w:t>ll</w:t>
            </w:r>
            <w:r>
              <w:rPr>
                <w:i/>
                <w:iCs/>
                <w:spacing w:val="-6"/>
                <w:sz w:val="20"/>
                <w:szCs w:val="20"/>
              </w:rPr>
              <w:t xml:space="preserve"> </w:t>
            </w:r>
            <w:r>
              <w:rPr>
                <w:i/>
                <w:iCs/>
                <w:sz w:val="20"/>
                <w:szCs w:val="20"/>
              </w:rPr>
              <w:t>rain</w:t>
            </w:r>
            <w:r>
              <w:rPr>
                <w:i/>
                <w:iCs/>
                <w:spacing w:val="-4"/>
                <w:sz w:val="20"/>
                <w:szCs w:val="20"/>
              </w:rPr>
              <w:t xml:space="preserve"> </w:t>
            </w:r>
            <w:r>
              <w:rPr>
                <w:i/>
                <w:iCs/>
                <w:spacing w:val="-1"/>
                <w:sz w:val="20"/>
                <w:szCs w:val="20"/>
              </w:rPr>
              <w:t>w</w:t>
            </w:r>
            <w:r>
              <w:rPr>
                <w:i/>
                <w:iCs/>
                <w:spacing w:val="1"/>
                <w:sz w:val="20"/>
                <w:szCs w:val="20"/>
              </w:rPr>
              <w:t>a</w:t>
            </w:r>
            <w:r>
              <w:rPr>
                <w:i/>
                <w:iCs/>
                <w:sz w:val="20"/>
                <w:szCs w:val="20"/>
              </w:rPr>
              <w:t>ter</w:t>
            </w:r>
            <w:r>
              <w:rPr>
                <w:i/>
                <w:iCs/>
                <w:spacing w:val="-6"/>
                <w:sz w:val="20"/>
                <w:szCs w:val="20"/>
              </w:rPr>
              <w:t xml:space="preserve"> </w:t>
            </w:r>
            <w:r>
              <w:rPr>
                <w:i/>
                <w:iCs/>
                <w:sz w:val="20"/>
                <w:szCs w:val="20"/>
              </w:rPr>
              <w:t>c</w:t>
            </w:r>
            <w:r>
              <w:rPr>
                <w:i/>
                <w:iCs/>
                <w:spacing w:val="1"/>
                <w:sz w:val="20"/>
                <w:szCs w:val="20"/>
              </w:rPr>
              <w:t>hann</w:t>
            </w:r>
            <w:r>
              <w:rPr>
                <w:i/>
                <w:iCs/>
                <w:sz w:val="20"/>
                <w:szCs w:val="20"/>
              </w:rPr>
              <w:t>els.</w:t>
            </w:r>
          </w:p>
        </w:tc>
      </w:tr>
    </w:tbl>
    <w:p w:rsidR="00EF0C4E" w:rsidRDefault="00EF0C4E">
      <w:pPr>
        <w:kinsoku w:val="0"/>
        <w:overflowPunct w:val="0"/>
        <w:spacing w:before="5" w:line="160" w:lineRule="exact"/>
        <w:rPr>
          <w:sz w:val="16"/>
          <w:szCs w:val="16"/>
        </w:rPr>
      </w:pPr>
    </w:p>
    <w:p w:rsidR="00EF0C4E" w:rsidRDefault="006A4277" w:rsidP="006A4277">
      <w:pPr>
        <w:pStyle w:val="Heading1"/>
        <w:numPr>
          <w:ilvl w:val="0"/>
          <w:numId w:val="30"/>
        </w:numPr>
        <w:tabs>
          <w:tab w:val="left" w:pos="1095"/>
        </w:tabs>
        <w:kinsoku w:val="0"/>
        <w:overflowPunct w:val="0"/>
        <w:spacing w:before="69"/>
        <w:ind w:right="6355"/>
        <w:jc w:val="both"/>
        <w:rPr>
          <w:b w:val="0"/>
          <w:bCs w:val="0"/>
        </w:rPr>
      </w:pPr>
      <w:r>
        <w:t xml:space="preserve"> </w:t>
      </w:r>
      <w:r w:rsidR="0018163D">
        <w:t>G</w:t>
      </w:r>
      <w:r w:rsidR="0018163D">
        <w:rPr>
          <w:spacing w:val="1"/>
        </w:rPr>
        <w:t>U</w:t>
      </w:r>
      <w:r w:rsidR="0018163D">
        <w:rPr>
          <w:spacing w:val="-8"/>
        </w:rPr>
        <w:t>A</w:t>
      </w:r>
      <w:r w:rsidR="0018163D">
        <w:rPr>
          <w:spacing w:val="4"/>
        </w:rPr>
        <w:t>R</w:t>
      </w:r>
      <w:r w:rsidR="0018163D">
        <w:rPr>
          <w:spacing w:val="-6"/>
        </w:rPr>
        <w:t>A</w:t>
      </w:r>
      <w:r w:rsidR="0018163D">
        <w:rPr>
          <w:spacing w:val="1"/>
        </w:rPr>
        <w:t>N</w:t>
      </w:r>
      <w:r w:rsidR="0018163D">
        <w:t xml:space="preserve">TEE / </w:t>
      </w:r>
      <w:r w:rsidR="0018163D">
        <w:rPr>
          <w:spacing w:val="4"/>
        </w:rPr>
        <w:t>W</w:t>
      </w:r>
      <w:r w:rsidR="0018163D">
        <w:rPr>
          <w:spacing w:val="-6"/>
        </w:rPr>
        <w:t>A</w:t>
      </w:r>
      <w:r w:rsidR="0018163D">
        <w:t>R</w:t>
      </w:r>
      <w:r w:rsidR="0018163D">
        <w:rPr>
          <w:spacing w:val="3"/>
        </w:rPr>
        <w:t>R</w:t>
      </w:r>
      <w:r w:rsidR="0018163D">
        <w:rPr>
          <w:spacing w:val="-6"/>
        </w:rPr>
        <w:t>A</w:t>
      </w:r>
      <w:r w:rsidR="0018163D">
        <w:t>N</w:t>
      </w:r>
      <w:r w:rsidR="0018163D">
        <w:rPr>
          <w:spacing w:val="1"/>
        </w:rPr>
        <w:t>T</w:t>
      </w:r>
      <w:r w:rsidR="0018163D">
        <w:t>Y</w:t>
      </w:r>
    </w:p>
    <w:p w:rsidR="00EF0C4E" w:rsidRDefault="00EF0C4E">
      <w:pPr>
        <w:kinsoku w:val="0"/>
        <w:overflowPunct w:val="0"/>
        <w:spacing w:before="16" w:line="260" w:lineRule="exact"/>
        <w:rPr>
          <w:sz w:val="26"/>
          <w:szCs w:val="26"/>
        </w:rPr>
      </w:pPr>
    </w:p>
    <w:p w:rsidR="00EF0C4E" w:rsidRDefault="0018163D">
      <w:pPr>
        <w:pStyle w:val="BodyText"/>
        <w:kinsoku w:val="0"/>
        <w:overflowPunct w:val="0"/>
        <w:ind w:right="785"/>
        <w:jc w:val="both"/>
      </w:pPr>
      <w:r>
        <w:t>Eskom</w:t>
      </w:r>
      <w:r>
        <w:rPr>
          <w:spacing w:val="30"/>
        </w:rPr>
        <w:t xml:space="preserve"> </w:t>
      </w:r>
      <w:r>
        <w:t>Ho</w:t>
      </w:r>
      <w:r>
        <w:rPr>
          <w:spacing w:val="-3"/>
        </w:rPr>
        <w:t>l</w:t>
      </w:r>
      <w:r>
        <w:t>din</w:t>
      </w:r>
      <w:r>
        <w:rPr>
          <w:spacing w:val="-1"/>
        </w:rPr>
        <w:t>g</w:t>
      </w:r>
      <w:r>
        <w:t>s</w:t>
      </w:r>
      <w:r>
        <w:rPr>
          <w:spacing w:val="29"/>
        </w:rPr>
        <w:t xml:space="preserve"> </w:t>
      </w:r>
      <w:r>
        <w:t>SOC</w:t>
      </w:r>
      <w:r>
        <w:rPr>
          <w:spacing w:val="29"/>
        </w:rPr>
        <w:t xml:space="preserve"> </w:t>
      </w:r>
      <w:r>
        <w:t>Limited</w:t>
      </w:r>
      <w:r>
        <w:rPr>
          <w:spacing w:val="29"/>
        </w:rPr>
        <w:t xml:space="preserve"> </w:t>
      </w:r>
      <w:r>
        <w:rPr>
          <w:spacing w:val="-2"/>
        </w:rPr>
        <w:t>g</w:t>
      </w:r>
      <w:r>
        <w:t>i</w:t>
      </w:r>
      <w:r>
        <w:rPr>
          <w:spacing w:val="-3"/>
        </w:rPr>
        <w:t>v</w:t>
      </w:r>
      <w:r>
        <w:t>es</w:t>
      </w:r>
      <w:r>
        <w:rPr>
          <w:spacing w:val="29"/>
        </w:rPr>
        <w:t xml:space="preserve"> </w:t>
      </w:r>
      <w:r>
        <w:t>no</w:t>
      </w:r>
      <w:r>
        <w:rPr>
          <w:spacing w:val="29"/>
        </w:rPr>
        <w:t xml:space="preserve"> </w:t>
      </w:r>
      <w:r>
        <w:rPr>
          <w:spacing w:val="-2"/>
        </w:rPr>
        <w:t>g</w:t>
      </w:r>
      <w:r>
        <w:t>u</w:t>
      </w:r>
      <w:r>
        <w:rPr>
          <w:spacing w:val="-2"/>
        </w:rPr>
        <w:t>a</w:t>
      </w:r>
      <w:r>
        <w:t>rant</w:t>
      </w:r>
      <w:r>
        <w:rPr>
          <w:spacing w:val="1"/>
        </w:rPr>
        <w:t>e</w:t>
      </w:r>
      <w:r>
        <w:t>e</w:t>
      </w:r>
      <w:r>
        <w:rPr>
          <w:spacing w:val="27"/>
        </w:rPr>
        <w:t xml:space="preserve"> </w:t>
      </w:r>
      <w:r>
        <w:t>or</w:t>
      </w:r>
      <w:r>
        <w:rPr>
          <w:spacing w:val="28"/>
        </w:rPr>
        <w:t xml:space="preserve"> </w:t>
      </w:r>
      <w:r>
        <w:rPr>
          <w:spacing w:val="-3"/>
        </w:rPr>
        <w:t>w</w:t>
      </w:r>
      <w:r>
        <w:t>ar</w:t>
      </w:r>
      <w:r>
        <w:rPr>
          <w:spacing w:val="-2"/>
        </w:rPr>
        <w:t>r</w:t>
      </w:r>
      <w:r>
        <w:t>anty</w:t>
      </w:r>
      <w:r>
        <w:rPr>
          <w:spacing w:val="27"/>
        </w:rPr>
        <w:t xml:space="preserve"> </w:t>
      </w:r>
      <w:r>
        <w:t>to</w:t>
      </w:r>
      <w:r>
        <w:rPr>
          <w:spacing w:val="32"/>
        </w:rPr>
        <w:t xml:space="preserve"> </w:t>
      </w:r>
      <w:r>
        <w:t>t</w:t>
      </w:r>
      <w:r>
        <w:rPr>
          <w:spacing w:val="1"/>
        </w:rPr>
        <w:t>h</w:t>
      </w:r>
      <w:r>
        <w:t>e</w:t>
      </w:r>
      <w:r>
        <w:rPr>
          <w:spacing w:val="29"/>
        </w:rPr>
        <w:t xml:space="preserve"> </w:t>
      </w:r>
      <w:r>
        <w:rPr>
          <w:spacing w:val="-3"/>
        </w:rPr>
        <w:t>w</w:t>
      </w:r>
      <w:r>
        <w:t>orkabi</w:t>
      </w:r>
      <w:r>
        <w:rPr>
          <w:spacing w:val="-1"/>
        </w:rPr>
        <w:t>l</w:t>
      </w:r>
      <w:r>
        <w:t>ity</w:t>
      </w:r>
      <w:r>
        <w:rPr>
          <w:spacing w:val="26"/>
        </w:rPr>
        <w:t xml:space="preserve"> </w:t>
      </w:r>
      <w:r>
        <w:t>or conditi</w:t>
      </w:r>
      <w:r>
        <w:rPr>
          <w:spacing w:val="-2"/>
        </w:rPr>
        <w:t>o</w:t>
      </w:r>
      <w:r>
        <w:t>n</w:t>
      </w:r>
      <w:r>
        <w:rPr>
          <w:spacing w:val="7"/>
        </w:rPr>
        <w:t xml:space="preserve"> </w:t>
      </w:r>
      <w:r>
        <w:rPr>
          <w:spacing w:val="-2"/>
        </w:rPr>
        <w:t>o</w:t>
      </w:r>
      <w:r>
        <w:t>f</w:t>
      </w:r>
      <w:r>
        <w:rPr>
          <w:spacing w:val="8"/>
        </w:rPr>
        <w:t xml:space="preserve"> </w:t>
      </w:r>
      <w:r>
        <w:rPr>
          <w:spacing w:val="-2"/>
        </w:rPr>
        <w:t>t</w:t>
      </w:r>
      <w:r>
        <w:t>he</w:t>
      </w:r>
      <w:r>
        <w:rPr>
          <w:spacing w:val="6"/>
        </w:rPr>
        <w:t xml:space="preserve"> </w:t>
      </w:r>
      <w:r>
        <w:t>e</w:t>
      </w:r>
      <w:r>
        <w:rPr>
          <w:spacing w:val="-2"/>
        </w:rPr>
        <w:t>q</w:t>
      </w:r>
      <w:r>
        <w:t>u</w:t>
      </w:r>
      <w:r>
        <w:rPr>
          <w:spacing w:val="-3"/>
        </w:rPr>
        <w:t>i</w:t>
      </w:r>
      <w:r>
        <w:t>p</w:t>
      </w:r>
      <w:r>
        <w:rPr>
          <w:spacing w:val="1"/>
        </w:rPr>
        <w:t>m</w:t>
      </w:r>
      <w:r>
        <w:rPr>
          <w:spacing w:val="-2"/>
        </w:rPr>
        <w:t>e</w:t>
      </w:r>
      <w:r>
        <w:t>nt</w:t>
      </w:r>
      <w:r>
        <w:rPr>
          <w:spacing w:val="3"/>
        </w:rPr>
        <w:t xml:space="preserve"> </w:t>
      </w:r>
      <w:r>
        <w:rPr>
          <w:spacing w:val="2"/>
        </w:rPr>
        <w:t>f</w:t>
      </w:r>
      <w:r>
        <w:t>or</w:t>
      </w:r>
      <w:r>
        <w:rPr>
          <w:spacing w:val="4"/>
        </w:rPr>
        <w:t xml:space="preserve"> </w:t>
      </w:r>
      <w:r>
        <w:t>sa</w:t>
      </w:r>
      <w:r>
        <w:rPr>
          <w:spacing w:val="-3"/>
        </w:rPr>
        <w:t>l</w:t>
      </w:r>
      <w:r>
        <w:t>e,</w:t>
      </w:r>
      <w:r>
        <w:rPr>
          <w:spacing w:val="6"/>
        </w:rPr>
        <w:t xml:space="preserve"> </w:t>
      </w:r>
      <w:r>
        <w:t>o</w:t>
      </w:r>
      <w:r>
        <w:rPr>
          <w:spacing w:val="-2"/>
        </w:rPr>
        <w:t>t</w:t>
      </w:r>
      <w:r>
        <w:t>her</w:t>
      </w:r>
      <w:r>
        <w:rPr>
          <w:spacing w:val="2"/>
        </w:rPr>
        <w:t xml:space="preserve"> </w:t>
      </w:r>
      <w:r>
        <w:t>t</w:t>
      </w:r>
      <w:r>
        <w:rPr>
          <w:spacing w:val="1"/>
        </w:rPr>
        <w:t>h</w:t>
      </w:r>
      <w:r>
        <w:t>an</w:t>
      </w:r>
      <w:r>
        <w:rPr>
          <w:spacing w:val="6"/>
        </w:rPr>
        <w:t xml:space="preserve"> </w:t>
      </w:r>
      <w:r>
        <w:t>al</w:t>
      </w:r>
      <w:r>
        <w:rPr>
          <w:spacing w:val="-1"/>
        </w:rPr>
        <w:t>l</w:t>
      </w:r>
      <w:r>
        <w:t>ow</w:t>
      </w:r>
      <w:r>
        <w:rPr>
          <w:spacing w:val="2"/>
        </w:rPr>
        <w:t xml:space="preserve"> </w:t>
      </w:r>
      <w:r>
        <w:t>each</w:t>
      </w:r>
      <w:r>
        <w:rPr>
          <w:spacing w:val="6"/>
        </w:rPr>
        <w:t xml:space="preserve"> </w:t>
      </w:r>
      <w:r>
        <w:rPr>
          <w:spacing w:val="-2"/>
        </w:rPr>
        <w:t>t</w:t>
      </w:r>
      <w:r>
        <w:t>e</w:t>
      </w:r>
      <w:r>
        <w:rPr>
          <w:spacing w:val="-2"/>
        </w:rPr>
        <w:t>n</w:t>
      </w:r>
      <w:r>
        <w:t>derer</w:t>
      </w:r>
      <w:r>
        <w:rPr>
          <w:spacing w:val="5"/>
        </w:rPr>
        <w:t xml:space="preserve"> </w:t>
      </w:r>
      <w:r>
        <w:t>to</w:t>
      </w:r>
      <w:r>
        <w:rPr>
          <w:spacing w:val="4"/>
        </w:rPr>
        <w:t xml:space="preserve"> </w:t>
      </w:r>
      <w:r>
        <w:rPr>
          <w:spacing w:val="2"/>
        </w:rPr>
        <w:t>f</w:t>
      </w:r>
      <w:r>
        <w:rPr>
          <w:spacing w:val="-2"/>
        </w:rPr>
        <w:t>a</w:t>
      </w:r>
      <w:r>
        <w:rPr>
          <w:spacing w:val="1"/>
        </w:rPr>
        <w:t>m</w:t>
      </w:r>
      <w:r>
        <w:t>i</w:t>
      </w:r>
      <w:r>
        <w:rPr>
          <w:spacing w:val="-1"/>
        </w:rPr>
        <w:t>l</w:t>
      </w:r>
      <w:r>
        <w:t>iar t</w:t>
      </w:r>
      <w:r>
        <w:rPr>
          <w:spacing w:val="1"/>
        </w:rPr>
        <w:t>h</w:t>
      </w:r>
      <w:r>
        <w:rPr>
          <w:spacing w:val="-2"/>
        </w:rPr>
        <w:t>e</w:t>
      </w:r>
      <w:r>
        <w:rPr>
          <w:spacing w:val="1"/>
        </w:rPr>
        <w:t>m</w:t>
      </w:r>
      <w:r>
        <w:t>sel</w:t>
      </w:r>
      <w:r>
        <w:rPr>
          <w:spacing w:val="-3"/>
        </w:rPr>
        <w:t>v</w:t>
      </w:r>
      <w:r>
        <w:t>es</w:t>
      </w:r>
      <w:r>
        <w:rPr>
          <w:spacing w:val="2"/>
        </w:rPr>
        <w:t xml:space="preserve"> </w:t>
      </w:r>
      <w:r>
        <w:t>at</w:t>
      </w:r>
      <w:r>
        <w:rPr>
          <w:spacing w:val="3"/>
        </w:rPr>
        <w:t xml:space="preserve"> </w:t>
      </w:r>
      <w:r>
        <w:rPr>
          <w:spacing w:val="-2"/>
        </w:rPr>
        <w:t>t</w:t>
      </w:r>
      <w:r>
        <w:t>he</w:t>
      </w:r>
      <w:r>
        <w:rPr>
          <w:spacing w:val="3"/>
        </w:rPr>
        <w:t xml:space="preserve"> </w:t>
      </w:r>
      <w:r>
        <w:t>si</w:t>
      </w:r>
      <w:r>
        <w:rPr>
          <w:spacing w:val="-3"/>
        </w:rPr>
        <w:t>t</w:t>
      </w:r>
      <w:r>
        <w:t xml:space="preserve">e </w:t>
      </w:r>
      <w:r>
        <w:rPr>
          <w:spacing w:val="1"/>
        </w:rPr>
        <w:t>p</w:t>
      </w:r>
      <w:r>
        <w:t>r</w:t>
      </w:r>
      <w:r>
        <w:rPr>
          <w:spacing w:val="-2"/>
        </w:rPr>
        <w:t>i</w:t>
      </w:r>
      <w:r>
        <w:t>or</w:t>
      </w:r>
      <w:r>
        <w:rPr>
          <w:spacing w:val="1"/>
        </w:rPr>
        <w:t xml:space="preserve"> </w:t>
      </w:r>
      <w:r>
        <w:t>to</w:t>
      </w:r>
      <w:r>
        <w:rPr>
          <w:spacing w:val="3"/>
        </w:rPr>
        <w:t xml:space="preserve"> </w:t>
      </w:r>
      <w:r>
        <w:rPr>
          <w:spacing w:val="-2"/>
        </w:rPr>
        <w:t>t</w:t>
      </w:r>
      <w:r>
        <w:t>en</w:t>
      </w:r>
      <w:r>
        <w:rPr>
          <w:spacing w:val="-2"/>
        </w:rPr>
        <w:t>d</w:t>
      </w:r>
      <w:r>
        <w:t>er</w:t>
      </w:r>
      <w:r>
        <w:rPr>
          <w:spacing w:val="-2"/>
        </w:rPr>
        <w:t>i</w:t>
      </w:r>
      <w:r>
        <w:t>ng</w:t>
      </w:r>
      <w:r>
        <w:rPr>
          <w:spacing w:val="1"/>
        </w:rPr>
        <w:t xml:space="preserve"> </w:t>
      </w:r>
      <w:r>
        <w:t>in</w:t>
      </w:r>
      <w:r>
        <w:rPr>
          <w:spacing w:val="3"/>
        </w:rPr>
        <w:t xml:space="preserve"> </w:t>
      </w:r>
      <w:r>
        <w:t>t</w:t>
      </w:r>
      <w:r>
        <w:rPr>
          <w:spacing w:val="1"/>
        </w:rPr>
        <w:t>e</w:t>
      </w:r>
      <w:r>
        <w:rPr>
          <w:spacing w:val="-4"/>
        </w:rPr>
        <w:t>r</w:t>
      </w:r>
      <w:r>
        <w:rPr>
          <w:spacing w:val="1"/>
        </w:rPr>
        <w:t>m</w:t>
      </w:r>
      <w:r>
        <w:t>s</w:t>
      </w:r>
      <w:r>
        <w:rPr>
          <w:spacing w:val="2"/>
        </w:rPr>
        <w:t xml:space="preserve"> </w:t>
      </w:r>
      <w:r>
        <w:rPr>
          <w:spacing w:val="-2"/>
        </w:rPr>
        <w:t>o</w:t>
      </w:r>
      <w:r>
        <w:t>f</w:t>
      </w:r>
      <w:r>
        <w:rPr>
          <w:spacing w:val="3"/>
        </w:rPr>
        <w:t xml:space="preserve"> </w:t>
      </w:r>
      <w:r>
        <w:t>t</w:t>
      </w:r>
      <w:r>
        <w:rPr>
          <w:spacing w:val="-1"/>
        </w:rPr>
        <w:t>h</w:t>
      </w:r>
      <w:r>
        <w:t>e</w:t>
      </w:r>
      <w:r>
        <w:rPr>
          <w:spacing w:val="3"/>
        </w:rPr>
        <w:t xml:space="preserve"> </w:t>
      </w:r>
      <w:r>
        <w:t>C</w:t>
      </w:r>
      <w:r>
        <w:rPr>
          <w:spacing w:val="-2"/>
        </w:rPr>
        <w:t>o</w:t>
      </w:r>
      <w:r>
        <w:t>ns</w:t>
      </w:r>
      <w:r>
        <w:rPr>
          <w:spacing w:val="-2"/>
        </w:rPr>
        <w:t>u</w:t>
      </w:r>
      <w:r>
        <w:rPr>
          <w:spacing w:val="1"/>
        </w:rPr>
        <w:t>m</w:t>
      </w:r>
      <w:r>
        <w:t>er</w:t>
      </w:r>
      <w:r>
        <w:rPr>
          <w:spacing w:val="1"/>
        </w:rPr>
        <w:t xml:space="preserve"> </w:t>
      </w:r>
      <w:r>
        <w:rPr>
          <w:spacing w:val="-2"/>
        </w:rPr>
        <w:t>P</w:t>
      </w:r>
      <w:r>
        <w:t>rot</w:t>
      </w:r>
      <w:r>
        <w:rPr>
          <w:spacing w:val="1"/>
        </w:rPr>
        <w:t>e</w:t>
      </w:r>
      <w:r>
        <w:t>ction</w:t>
      </w:r>
      <w:r>
        <w:rPr>
          <w:spacing w:val="1"/>
        </w:rPr>
        <w:t xml:space="preserve"> </w:t>
      </w:r>
      <w:r>
        <w:t>Act.</w:t>
      </w:r>
      <w:r>
        <w:rPr>
          <w:spacing w:val="3"/>
        </w:rPr>
        <w:t xml:space="preserve"> </w:t>
      </w:r>
      <w:r>
        <w:t>All e</w:t>
      </w:r>
      <w:r>
        <w:rPr>
          <w:spacing w:val="-2"/>
        </w:rPr>
        <w:t>q</w:t>
      </w:r>
      <w:r>
        <w:t>uip</w:t>
      </w:r>
      <w:r>
        <w:rPr>
          <w:spacing w:val="1"/>
        </w:rPr>
        <w:t>m</w:t>
      </w:r>
      <w:r>
        <w:rPr>
          <w:spacing w:val="-2"/>
        </w:rPr>
        <w:t>e</w:t>
      </w:r>
      <w:r>
        <w:t xml:space="preserve">nt </w:t>
      </w:r>
      <w:r>
        <w:rPr>
          <w:spacing w:val="-3"/>
        </w:rPr>
        <w:t>w</w:t>
      </w:r>
      <w:r>
        <w:t>i</w:t>
      </w:r>
      <w:r>
        <w:rPr>
          <w:spacing w:val="-1"/>
        </w:rPr>
        <w:t>l</w:t>
      </w:r>
      <w:r>
        <w:t>l be s</w:t>
      </w:r>
      <w:r>
        <w:rPr>
          <w:spacing w:val="1"/>
        </w:rPr>
        <w:t>o</w:t>
      </w:r>
      <w:r>
        <w:t>ld</w:t>
      </w:r>
      <w:r>
        <w:rPr>
          <w:spacing w:val="-2"/>
        </w:rPr>
        <w:t xml:space="preserve"> </w:t>
      </w:r>
      <w:r>
        <w:t>“</w:t>
      </w:r>
      <w:proofErr w:type="spellStart"/>
      <w:r>
        <w:t>Voets</w:t>
      </w:r>
      <w:r>
        <w:rPr>
          <w:spacing w:val="-2"/>
        </w:rPr>
        <w:t>t</w:t>
      </w:r>
      <w:r>
        <w:t>oots</w:t>
      </w:r>
      <w:proofErr w:type="spellEnd"/>
      <w:r>
        <w:t>”.</w:t>
      </w:r>
    </w:p>
    <w:p w:rsidR="00EF0C4E" w:rsidRDefault="00EF0C4E">
      <w:pPr>
        <w:kinsoku w:val="0"/>
        <w:overflowPunct w:val="0"/>
        <w:spacing w:before="16" w:line="260" w:lineRule="exact"/>
        <w:rPr>
          <w:sz w:val="26"/>
          <w:szCs w:val="26"/>
        </w:rPr>
      </w:pPr>
    </w:p>
    <w:p w:rsidR="00EF0C4E" w:rsidRDefault="0018163D" w:rsidP="006A4277">
      <w:pPr>
        <w:pStyle w:val="Heading1"/>
        <w:numPr>
          <w:ilvl w:val="0"/>
          <w:numId w:val="30"/>
        </w:numPr>
        <w:tabs>
          <w:tab w:val="left" w:pos="1095"/>
        </w:tabs>
        <w:kinsoku w:val="0"/>
        <w:overflowPunct w:val="0"/>
        <w:ind w:right="8496"/>
        <w:jc w:val="both"/>
        <w:rPr>
          <w:b w:val="0"/>
          <w:bCs w:val="0"/>
        </w:rPr>
      </w:pPr>
      <w:r>
        <w:t>OFFERS</w:t>
      </w:r>
    </w:p>
    <w:p w:rsidR="00EF0C4E" w:rsidRDefault="00EF0C4E">
      <w:pPr>
        <w:kinsoku w:val="0"/>
        <w:overflowPunct w:val="0"/>
        <w:spacing w:before="16" w:line="260" w:lineRule="exact"/>
        <w:rPr>
          <w:sz w:val="26"/>
          <w:szCs w:val="26"/>
        </w:rPr>
      </w:pPr>
    </w:p>
    <w:p w:rsidR="00EF0C4E" w:rsidRDefault="0018163D">
      <w:pPr>
        <w:pStyle w:val="BodyText"/>
        <w:kinsoku w:val="0"/>
        <w:overflowPunct w:val="0"/>
        <w:ind w:right="783"/>
        <w:jc w:val="both"/>
      </w:pPr>
      <w:r>
        <w:t>Off</w:t>
      </w:r>
      <w:r>
        <w:rPr>
          <w:spacing w:val="1"/>
        </w:rPr>
        <w:t>e</w:t>
      </w:r>
      <w:r>
        <w:t>rs</w:t>
      </w:r>
      <w:r>
        <w:rPr>
          <w:spacing w:val="4"/>
        </w:rPr>
        <w:t xml:space="preserve"> </w:t>
      </w:r>
      <w:r>
        <w:t>recei</w:t>
      </w:r>
      <w:r>
        <w:rPr>
          <w:spacing w:val="-3"/>
        </w:rPr>
        <w:t>v</w:t>
      </w:r>
      <w:r>
        <w:t>ed</w:t>
      </w:r>
      <w:r>
        <w:rPr>
          <w:spacing w:val="3"/>
        </w:rPr>
        <w:t xml:space="preserve"> </w:t>
      </w:r>
      <w:r>
        <w:rPr>
          <w:spacing w:val="2"/>
        </w:rPr>
        <w:t>f</w:t>
      </w:r>
      <w:r>
        <w:t>or</w:t>
      </w:r>
      <w:r>
        <w:rPr>
          <w:spacing w:val="4"/>
        </w:rPr>
        <w:t xml:space="preserve"> </w:t>
      </w:r>
      <w:r>
        <w:t>t</w:t>
      </w:r>
      <w:r>
        <w:rPr>
          <w:spacing w:val="1"/>
        </w:rPr>
        <w:t>h</w:t>
      </w:r>
      <w:r>
        <w:t>is</w:t>
      </w:r>
      <w:r>
        <w:rPr>
          <w:spacing w:val="2"/>
        </w:rPr>
        <w:t xml:space="preserve"> </w:t>
      </w:r>
      <w:r>
        <w:t>t</w:t>
      </w:r>
      <w:r>
        <w:rPr>
          <w:spacing w:val="1"/>
        </w:rPr>
        <w:t>e</w:t>
      </w:r>
      <w:r>
        <w:t>n</w:t>
      </w:r>
      <w:r>
        <w:rPr>
          <w:spacing w:val="-2"/>
        </w:rPr>
        <w:t>d</w:t>
      </w:r>
      <w:r>
        <w:t>er</w:t>
      </w:r>
      <w:r>
        <w:rPr>
          <w:spacing w:val="4"/>
        </w:rPr>
        <w:t xml:space="preserve"> </w:t>
      </w:r>
      <w:r>
        <w:rPr>
          <w:spacing w:val="-3"/>
        </w:rPr>
        <w:t>w</w:t>
      </w:r>
      <w:r>
        <w:t>i</w:t>
      </w:r>
      <w:r>
        <w:rPr>
          <w:spacing w:val="1"/>
        </w:rPr>
        <w:t>l</w:t>
      </w:r>
      <w:r>
        <w:t>l</w:t>
      </w:r>
      <w:r>
        <w:rPr>
          <w:spacing w:val="4"/>
        </w:rPr>
        <w:t xml:space="preserve"> </w:t>
      </w:r>
      <w:r>
        <w:t>be</w:t>
      </w:r>
      <w:r>
        <w:rPr>
          <w:spacing w:val="5"/>
        </w:rPr>
        <w:t xml:space="preserve"> </w:t>
      </w:r>
      <w:r>
        <w:t>de</w:t>
      </w:r>
      <w:r>
        <w:rPr>
          <w:spacing w:val="-2"/>
        </w:rPr>
        <w:t>e</w:t>
      </w:r>
      <w:r>
        <w:rPr>
          <w:spacing w:val="1"/>
        </w:rPr>
        <w:t>m</w:t>
      </w:r>
      <w:r>
        <w:rPr>
          <w:spacing w:val="-2"/>
        </w:rPr>
        <w:t>e</w:t>
      </w:r>
      <w:r>
        <w:t>d</w:t>
      </w:r>
      <w:r>
        <w:rPr>
          <w:spacing w:val="3"/>
        </w:rPr>
        <w:t xml:space="preserve"> </w:t>
      </w:r>
      <w:r>
        <w:rPr>
          <w:spacing w:val="4"/>
        </w:rPr>
        <w:t>v</w:t>
      </w:r>
      <w:r>
        <w:t>al</w:t>
      </w:r>
      <w:r>
        <w:rPr>
          <w:spacing w:val="-1"/>
        </w:rPr>
        <w:t>i</w:t>
      </w:r>
      <w:r>
        <w:t>d</w:t>
      </w:r>
      <w:r>
        <w:rPr>
          <w:spacing w:val="5"/>
        </w:rPr>
        <w:t xml:space="preserve"> </w:t>
      </w:r>
      <w:r>
        <w:rPr>
          <w:spacing w:val="2"/>
        </w:rPr>
        <w:t>f</w:t>
      </w:r>
      <w:r>
        <w:t>or</w:t>
      </w:r>
      <w:r>
        <w:rPr>
          <w:spacing w:val="4"/>
        </w:rPr>
        <w:t xml:space="preserve"> </w:t>
      </w:r>
      <w:r>
        <w:t>a</w:t>
      </w:r>
      <w:r>
        <w:rPr>
          <w:spacing w:val="5"/>
        </w:rPr>
        <w:t xml:space="preserve"> </w:t>
      </w:r>
      <w:r>
        <w:t>per</w:t>
      </w:r>
      <w:r>
        <w:rPr>
          <w:spacing w:val="-2"/>
        </w:rPr>
        <w:t>io</w:t>
      </w:r>
      <w:r>
        <w:t>d</w:t>
      </w:r>
      <w:r>
        <w:rPr>
          <w:spacing w:val="5"/>
        </w:rPr>
        <w:t xml:space="preserve"> </w:t>
      </w:r>
      <w:r>
        <w:rPr>
          <w:spacing w:val="-2"/>
        </w:rPr>
        <w:t>o</w:t>
      </w:r>
      <w:r>
        <w:t>f</w:t>
      </w:r>
      <w:r>
        <w:rPr>
          <w:spacing w:val="7"/>
        </w:rPr>
        <w:t xml:space="preserve"> </w:t>
      </w:r>
      <w:r>
        <w:t>1</w:t>
      </w:r>
      <w:r>
        <w:rPr>
          <w:spacing w:val="3"/>
        </w:rPr>
        <w:t xml:space="preserve"> </w:t>
      </w:r>
      <w:r>
        <w:rPr>
          <w:spacing w:val="1"/>
        </w:rPr>
        <w:t>m</w:t>
      </w:r>
      <w:r>
        <w:t>o</w:t>
      </w:r>
      <w:r>
        <w:rPr>
          <w:spacing w:val="-2"/>
        </w:rPr>
        <w:t>n</w:t>
      </w:r>
      <w:r>
        <w:t>th</w:t>
      </w:r>
      <w:r>
        <w:rPr>
          <w:spacing w:val="6"/>
        </w:rPr>
        <w:t xml:space="preserve"> </w:t>
      </w:r>
      <w:r>
        <w:t>(30</w:t>
      </w:r>
      <w:r>
        <w:rPr>
          <w:spacing w:val="3"/>
        </w:rPr>
        <w:t xml:space="preserve"> </w:t>
      </w:r>
      <w:r>
        <w:t>da</w:t>
      </w:r>
      <w:r>
        <w:rPr>
          <w:spacing w:val="-3"/>
        </w:rPr>
        <w:t>y</w:t>
      </w:r>
      <w:r>
        <w:t xml:space="preserve">s) </w:t>
      </w:r>
      <w:r>
        <w:rPr>
          <w:spacing w:val="2"/>
        </w:rPr>
        <w:t>f</w:t>
      </w:r>
      <w:r>
        <w:t>r</w:t>
      </w:r>
      <w:r>
        <w:rPr>
          <w:spacing w:val="-3"/>
        </w:rPr>
        <w:t>o</w:t>
      </w:r>
      <w:r>
        <w:t>m</w:t>
      </w:r>
      <w:r>
        <w:rPr>
          <w:spacing w:val="1"/>
        </w:rPr>
        <w:t xml:space="preserve"> </w:t>
      </w:r>
      <w:r>
        <w:rPr>
          <w:spacing w:val="-2"/>
        </w:rPr>
        <w:t>t</w:t>
      </w:r>
      <w:r>
        <w:t>e</w:t>
      </w:r>
      <w:r>
        <w:rPr>
          <w:spacing w:val="-2"/>
        </w:rPr>
        <w:t>n</w:t>
      </w:r>
      <w:r>
        <w:t>der c</w:t>
      </w:r>
      <w:r>
        <w:rPr>
          <w:spacing w:val="-1"/>
        </w:rPr>
        <w:t>l</w:t>
      </w:r>
      <w:r>
        <w:t>osing</w:t>
      </w:r>
      <w:r>
        <w:rPr>
          <w:spacing w:val="-1"/>
        </w:rPr>
        <w:t xml:space="preserve"> d</w:t>
      </w:r>
      <w:r>
        <w:t>a</w:t>
      </w:r>
      <w:r>
        <w:rPr>
          <w:spacing w:val="-2"/>
        </w:rPr>
        <w:t>t</w:t>
      </w:r>
      <w:r>
        <w:t>e.</w:t>
      </w:r>
    </w:p>
    <w:p w:rsidR="00EF0C4E" w:rsidRDefault="00EF0C4E">
      <w:pPr>
        <w:kinsoku w:val="0"/>
        <w:overflowPunct w:val="0"/>
        <w:spacing w:before="16" w:line="260" w:lineRule="exact"/>
        <w:rPr>
          <w:sz w:val="26"/>
          <w:szCs w:val="26"/>
        </w:rPr>
      </w:pPr>
    </w:p>
    <w:p w:rsidR="00EF0C4E" w:rsidRDefault="0018163D">
      <w:pPr>
        <w:pStyle w:val="Heading1"/>
        <w:kinsoku w:val="0"/>
        <w:overflowPunct w:val="0"/>
        <w:ind w:right="785"/>
        <w:jc w:val="both"/>
        <w:rPr>
          <w:b w:val="0"/>
          <w:bCs w:val="0"/>
        </w:rPr>
      </w:pPr>
      <w:r>
        <w:t>Eskom</w:t>
      </w:r>
      <w:r>
        <w:rPr>
          <w:spacing w:val="49"/>
        </w:rPr>
        <w:t xml:space="preserve"> </w:t>
      </w:r>
      <w:r>
        <w:t>re</w:t>
      </w:r>
      <w:r>
        <w:rPr>
          <w:spacing w:val="-2"/>
        </w:rPr>
        <w:t>s</w:t>
      </w:r>
      <w:r>
        <w:t>er</w:t>
      </w:r>
      <w:r>
        <w:rPr>
          <w:spacing w:val="-4"/>
        </w:rPr>
        <w:t>v</w:t>
      </w:r>
      <w:r>
        <w:t>es</w:t>
      </w:r>
      <w:r>
        <w:rPr>
          <w:spacing w:val="54"/>
        </w:rPr>
        <w:t xml:space="preserve"> </w:t>
      </w:r>
      <w:r>
        <w:t>t</w:t>
      </w:r>
      <w:r>
        <w:rPr>
          <w:spacing w:val="-1"/>
        </w:rPr>
        <w:t>h</w:t>
      </w:r>
      <w:r>
        <w:t>e</w:t>
      </w:r>
      <w:r>
        <w:rPr>
          <w:spacing w:val="54"/>
        </w:rPr>
        <w:t xml:space="preserve"> </w:t>
      </w:r>
      <w:r>
        <w:t>right</w:t>
      </w:r>
      <w:r>
        <w:rPr>
          <w:spacing w:val="51"/>
        </w:rPr>
        <w:t xml:space="preserve"> </w:t>
      </w:r>
      <w:r>
        <w:t>not</w:t>
      </w:r>
      <w:r>
        <w:rPr>
          <w:spacing w:val="52"/>
        </w:rPr>
        <w:t xml:space="preserve"> </w:t>
      </w:r>
      <w:r>
        <w:t>to</w:t>
      </w:r>
      <w:r>
        <w:rPr>
          <w:spacing w:val="52"/>
        </w:rPr>
        <w:t xml:space="preserve"> </w:t>
      </w:r>
      <w:r>
        <w:rPr>
          <w:spacing w:val="-2"/>
        </w:rPr>
        <w:t>a</w:t>
      </w:r>
      <w:r>
        <w:t>ccept</w:t>
      </w:r>
      <w:r>
        <w:rPr>
          <w:spacing w:val="49"/>
        </w:rPr>
        <w:t xml:space="preserve"> </w:t>
      </w:r>
      <w:r>
        <w:t>t</w:t>
      </w:r>
      <w:r>
        <w:rPr>
          <w:spacing w:val="-1"/>
        </w:rPr>
        <w:t>h</w:t>
      </w:r>
      <w:r>
        <w:t>e</w:t>
      </w:r>
      <w:r>
        <w:rPr>
          <w:spacing w:val="53"/>
        </w:rPr>
        <w:t xml:space="preserve"> </w:t>
      </w:r>
      <w:r w:rsidR="006A4277">
        <w:t>highest</w:t>
      </w:r>
      <w:r>
        <w:rPr>
          <w:spacing w:val="52"/>
        </w:rPr>
        <w:t xml:space="preserve"> </w:t>
      </w:r>
      <w:r>
        <w:t>or</w:t>
      </w:r>
      <w:r>
        <w:rPr>
          <w:spacing w:val="50"/>
        </w:rPr>
        <w:t xml:space="preserve"> </w:t>
      </w:r>
      <w:r>
        <w:t>a</w:t>
      </w:r>
      <w:r>
        <w:rPr>
          <w:spacing w:val="1"/>
        </w:rPr>
        <w:t>n</w:t>
      </w:r>
      <w:r>
        <w:t>y</w:t>
      </w:r>
      <w:r>
        <w:rPr>
          <w:spacing w:val="46"/>
        </w:rPr>
        <w:t xml:space="preserve"> </w:t>
      </w:r>
      <w:r>
        <w:rPr>
          <w:spacing w:val="1"/>
        </w:rPr>
        <w:t>t</w:t>
      </w:r>
      <w:r>
        <w:t>ender</w:t>
      </w:r>
      <w:r>
        <w:rPr>
          <w:spacing w:val="53"/>
        </w:rPr>
        <w:t xml:space="preserve"> </w:t>
      </w:r>
      <w:r>
        <w:t>/</w:t>
      </w:r>
      <w:r>
        <w:rPr>
          <w:spacing w:val="51"/>
        </w:rPr>
        <w:t xml:space="preserve"> </w:t>
      </w:r>
      <w:r>
        <w:t>o</w:t>
      </w:r>
      <w:r>
        <w:rPr>
          <w:spacing w:val="-1"/>
        </w:rPr>
        <w:t>f</w:t>
      </w:r>
      <w:r>
        <w:t>fer</w:t>
      </w:r>
      <w:r>
        <w:rPr>
          <w:spacing w:val="53"/>
        </w:rPr>
        <w:t xml:space="preserve"> </w:t>
      </w:r>
      <w:r>
        <w:rPr>
          <w:spacing w:val="-3"/>
        </w:rPr>
        <w:t>o</w:t>
      </w:r>
      <w:r>
        <w:t xml:space="preserve">r </w:t>
      </w:r>
      <w:r>
        <w:rPr>
          <w:spacing w:val="2"/>
        </w:rPr>
        <w:t>w</w:t>
      </w:r>
      <w:r>
        <w:t>ithdr</w:t>
      </w:r>
      <w:r>
        <w:rPr>
          <w:spacing w:val="-5"/>
        </w:rPr>
        <w:t>a</w:t>
      </w:r>
      <w:r>
        <w:t>w</w:t>
      </w:r>
      <w:r>
        <w:rPr>
          <w:spacing w:val="2"/>
        </w:rPr>
        <w:t xml:space="preserve"> </w:t>
      </w:r>
      <w:r>
        <w:rPr>
          <w:spacing w:val="1"/>
        </w:rPr>
        <w:t>a</w:t>
      </w:r>
      <w:r>
        <w:t>ny</w:t>
      </w:r>
      <w:r>
        <w:rPr>
          <w:spacing w:val="-7"/>
        </w:rPr>
        <w:t xml:space="preserve"> </w:t>
      </w:r>
      <w:r>
        <w:t>item it</w:t>
      </w:r>
      <w:r>
        <w:rPr>
          <w:spacing w:val="2"/>
        </w:rPr>
        <w:t xml:space="preserve"> w</w:t>
      </w:r>
      <w:r>
        <w:rPr>
          <w:spacing w:val="-2"/>
        </w:rPr>
        <w:t>i</w:t>
      </w:r>
      <w:r>
        <w:t>shes</w:t>
      </w:r>
      <w:r>
        <w:rPr>
          <w:spacing w:val="-1"/>
        </w:rPr>
        <w:t xml:space="preserve"> </w:t>
      </w:r>
      <w:r>
        <w:t>to retain.</w:t>
      </w:r>
    </w:p>
    <w:p w:rsidR="00EF0C4E" w:rsidRDefault="00EF0C4E">
      <w:pPr>
        <w:kinsoku w:val="0"/>
        <w:overflowPunct w:val="0"/>
        <w:spacing w:before="16" w:line="260" w:lineRule="exact"/>
        <w:rPr>
          <w:sz w:val="26"/>
          <w:szCs w:val="26"/>
        </w:rPr>
      </w:pPr>
    </w:p>
    <w:p w:rsidR="00EF0C4E" w:rsidRDefault="0018163D">
      <w:pPr>
        <w:kinsoku w:val="0"/>
        <w:overflowPunct w:val="0"/>
        <w:ind w:left="760" w:right="4714"/>
        <w:jc w:val="both"/>
        <w:rPr>
          <w:rFonts w:ascii="Arial" w:hAnsi="Arial" w:cs="Arial"/>
        </w:rPr>
      </w:pPr>
      <w:r>
        <w:rPr>
          <w:rFonts w:ascii="Arial" w:hAnsi="Arial" w:cs="Arial"/>
          <w:b/>
          <w:bCs/>
        </w:rPr>
        <w:t>On</w:t>
      </w:r>
      <w:r>
        <w:rPr>
          <w:rFonts w:ascii="Arial" w:hAnsi="Arial" w:cs="Arial"/>
          <w:b/>
          <w:bCs/>
          <w:spacing w:val="2"/>
        </w:rPr>
        <w:t>l</w:t>
      </w:r>
      <w:r>
        <w:rPr>
          <w:rFonts w:ascii="Arial" w:hAnsi="Arial" w:cs="Arial"/>
          <w:b/>
          <w:bCs/>
        </w:rPr>
        <w:t>y</w:t>
      </w:r>
      <w:r>
        <w:rPr>
          <w:rFonts w:ascii="Arial" w:hAnsi="Arial" w:cs="Arial"/>
          <w:b/>
          <w:bCs/>
          <w:spacing w:val="-7"/>
        </w:rPr>
        <w:t xml:space="preserve"> </w:t>
      </w:r>
      <w:r>
        <w:rPr>
          <w:rFonts w:ascii="Arial" w:hAnsi="Arial" w:cs="Arial"/>
          <w:b/>
          <w:bCs/>
        </w:rPr>
        <w:t>the suc</w:t>
      </w:r>
      <w:r>
        <w:rPr>
          <w:rFonts w:ascii="Arial" w:hAnsi="Arial" w:cs="Arial"/>
          <w:b/>
          <w:bCs/>
          <w:spacing w:val="1"/>
        </w:rPr>
        <w:t>c</w:t>
      </w:r>
      <w:r>
        <w:rPr>
          <w:rFonts w:ascii="Arial" w:hAnsi="Arial" w:cs="Arial"/>
          <w:b/>
          <w:bCs/>
        </w:rPr>
        <w:t>essf</w:t>
      </w:r>
      <w:r>
        <w:rPr>
          <w:rFonts w:ascii="Arial" w:hAnsi="Arial" w:cs="Arial"/>
          <w:b/>
          <w:bCs/>
          <w:spacing w:val="-1"/>
        </w:rPr>
        <w:t>u</w:t>
      </w:r>
      <w:r>
        <w:rPr>
          <w:rFonts w:ascii="Arial" w:hAnsi="Arial" w:cs="Arial"/>
          <w:b/>
          <w:bCs/>
        </w:rPr>
        <w:t xml:space="preserve">l </w:t>
      </w:r>
      <w:r>
        <w:rPr>
          <w:rFonts w:ascii="Arial" w:hAnsi="Arial" w:cs="Arial"/>
          <w:b/>
          <w:bCs/>
          <w:spacing w:val="-4"/>
        </w:rPr>
        <w:t>t</w:t>
      </w:r>
      <w:r>
        <w:rPr>
          <w:rFonts w:ascii="Arial" w:hAnsi="Arial" w:cs="Arial"/>
          <w:b/>
          <w:bCs/>
        </w:rPr>
        <w:t>enderer</w:t>
      </w:r>
      <w:r>
        <w:rPr>
          <w:rFonts w:ascii="Arial" w:hAnsi="Arial" w:cs="Arial"/>
          <w:b/>
          <w:bCs/>
          <w:spacing w:val="-5"/>
        </w:rPr>
        <w:t xml:space="preserve"> </w:t>
      </w:r>
      <w:r>
        <w:rPr>
          <w:rFonts w:ascii="Arial" w:hAnsi="Arial" w:cs="Arial"/>
          <w:b/>
          <w:bCs/>
          <w:spacing w:val="2"/>
        </w:rPr>
        <w:t>w</w:t>
      </w:r>
      <w:r>
        <w:rPr>
          <w:rFonts w:ascii="Arial" w:hAnsi="Arial" w:cs="Arial"/>
          <w:b/>
          <w:bCs/>
        </w:rPr>
        <w:t xml:space="preserve">ill </w:t>
      </w:r>
      <w:r>
        <w:rPr>
          <w:rFonts w:ascii="Arial" w:hAnsi="Arial" w:cs="Arial"/>
          <w:b/>
          <w:bCs/>
          <w:spacing w:val="-3"/>
        </w:rPr>
        <w:t>b</w:t>
      </w:r>
      <w:r>
        <w:rPr>
          <w:rFonts w:ascii="Arial" w:hAnsi="Arial" w:cs="Arial"/>
          <w:b/>
          <w:bCs/>
        </w:rPr>
        <w:t>e noti</w:t>
      </w:r>
      <w:r>
        <w:rPr>
          <w:rFonts w:ascii="Arial" w:hAnsi="Arial" w:cs="Arial"/>
          <w:b/>
          <w:bCs/>
          <w:spacing w:val="-1"/>
        </w:rPr>
        <w:t>f</w:t>
      </w:r>
      <w:r>
        <w:rPr>
          <w:rFonts w:ascii="Arial" w:hAnsi="Arial" w:cs="Arial"/>
          <w:b/>
          <w:bCs/>
          <w:spacing w:val="-2"/>
        </w:rPr>
        <w:t>i</w:t>
      </w:r>
      <w:r>
        <w:rPr>
          <w:rFonts w:ascii="Arial" w:hAnsi="Arial" w:cs="Arial"/>
          <w:b/>
          <w:bCs/>
        </w:rPr>
        <w:t>ed.</w:t>
      </w:r>
    </w:p>
    <w:p w:rsidR="00EF0C4E" w:rsidRDefault="00BC1A83">
      <w:pPr>
        <w:kinsoku w:val="0"/>
        <w:overflowPunct w:val="0"/>
        <w:spacing w:before="9" w:line="80" w:lineRule="exact"/>
        <w:rPr>
          <w:sz w:val="8"/>
          <w:szCs w:val="8"/>
        </w:rPr>
      </w:pPr>
      <w:r>
        <w:rPr>
          <w:noProof/>
        </w:rPr>
        <mc:AlternateContent>
          <mc:Choice Requires="wps">
            <w:drawing>
              <wp:anchor distT="0" distB="0" distL="114300" distR="114300" simplePos="0" relativeHeight="251664384" behindDoc="1" locked="0" layoutInCell="0" allowOverlap="1" wp14:anchorId="7178016D" wp14:editId="23DBA863">
                <wp:simplePos x="0" y="0"/>
                <wp:positionH relativeFrom="page">
                  <wp:posOffset>591185</wp:posOffset>
                </wp:positionH>
                <wp:positionV relativeFrom="page">
                  <wp:posOffset>9559925</wp:posOffset>
                </wp:positionV>
                <wp:extent cx="6375400" cy="635000"/>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14:anchorId="7BE8D5A5" wp14:editId="2E591381">
                                  <wp:extent cx="6372225" cy="62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016D" id="Rectangle 9" o:spid="_x0000_s1032" style="position:absolute;margin-left:46.55pt;margin-top:752.75pt;width:502pt;height:5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FjOiuKuAgAAqA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14:anchorId="7BE8D5A5" wp14:editId="2E591381">
                            <wp:extent cx="6372225" cy="62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EF0C4E">
      <w:pPr>
        <w:kinsoku w:val="0"/>
        <w:overflowPunct w:val="0"/>
        <w:spacing w:before="6" w:line="150" w:lineRule="exact"/>
        <w:rPr>
          <w:sz w:val="15"/>
          <w:szCs w:val="15"/>
        </w:rPr>
      </w:pPr>
    </w:p>
    <w:p w:rsidR="00EF0C4E" w:rsidRDefault="0018163D" w:rsidP="006A4277">
      <w:pPr>
        <w:numPr>
          <w:ilvl w:val="0"/>
          <w:numId w:val="30"/>
        </w:numPr>
        <w:tabs>
          <w:tab w:val="left" w:pos="1095"/>
        </w:tabs>
        <w:kinsoku w:val="0"/>
        <w:overflowPunct w:val="0"/>
        <w:spacing w:before="69"/>
        <w:rPr>
          <w:rFonts w:ascii="Arial" w:hAnsi="Arial" w:cs="Arial"/>
        </w:rPr>
      </w:pPr>
      <w:r>
        <w:rPr>
          <w:rFonts w:ascii="Arial" w:hAnsi="Arial" w:cs="Arial"/>
          <w:b/>
          <w:bCs/>
          <w:spacing w:val="3"/>
        </w:rPr>
        <w:t>V</w:t>
      </w:r>
      <w:r>
        <w:rPr>
          <w:rFonts w:ascii="Arial" w:hAnsi="Arial" w:cs="Arial"/>
          <w:b/>
          <w:bCs/>
          <w:spacing w:val="-8"/>
        </w:rPr>
        <w:t>A</w:t>
      </w:r>
      <w:r>
        <w:rPr>
          <w:rFonts w:ascii="Arial" w:hAnsi="Arial" w:cs="Arial"/>
          <w:b/>
          <w:bCs/>
        </w:rPr>
        <w:t>LUE</w:t>
      </w:r>
      <w:r>
        <w:rPr>
          <w:rFonts w:ascii="Arial" w:hAnsi="Arial" w:cs="Arial"/>
          <w:b/>
          <w:bCs/>
          <w:spacing w:val="5"/>
        </w:rPr>
        <w:t xml:space="preserve"> </w:t>
      </w:r>
      <w:r>
        <w:rPr>
          <w:rFonts w:ascii="Arial" w:hAnsi="Arial" w:cs="Arial"/>
          <w:b/>
          <w:bCs/>
          <w:spacing w:val="-6"/>
        </w:rPr>
        <w:t>A</w:t>
      </w:r>
      <w:r>
        <w:rPr>
          <w:rFonts w:ascii="Arial" w:hAnsi="Arial" w:cs="Arial"/>
          <w:b/>
          <w:bCs/>
        </w:rPr>
        <w:t>D</w:t>
      </w:r>
      <w:r>
        <w:rPr>
          <w:rFonts w:ascii="Arial" w:hAnsi="Arial" w:cs="Arial"/>
          <w:b/>
          <w:bCs/>
          <w:spacing w:val="-1"/>
        </w:rPr>
        <w:t>D</w:t>
      </w:r>
      <w:r>
        <w:rPr>
          <w:rFonts w:ascii="Arial" w:hAnsi="Arial" w:cs="Arial"/>
          <w:b/>
          <w:bCs/>
        </w:rPr>
        <w:t xml:space="preserve">ED </w:t>
      </w:r>
      <w:r>
        <w:rPr>
          <w:rFonts w:ascii="Arial" w:hAnsi="Arial" w:cs="Arial"/>
          <w:b/>
          <w:bCs/>
          <w:spacing w:val="4"/>
        </w:rPr>
        <w:t>T</w:t>
      </w:r>
      <w:r>
        <w:rPr>
          <w:rFonts w:ascii="Arial" w:hAnsi="Arial" w:cs="Arial"/>
          <w:b/>
          <w:bCs/>
          <w:spacing w:val="-3"/>
        </w:rPr>
        <w:t>A</w:t>
      </w:r>
      <w:r>
        <w:rPr>
          <w:rFonts w:ascii="Arial" w:hAnsi="Arial" w:cs="Arial"/>
          <w:b/>
          <w:bCs/>
        </w:rPr>
        <w:t>X (</w:t>
      </w:r>
      <w:r>
        <w:rPr>
          <w:rFonts w:ascii="Arial" w:hAnsi="Arial" w:cs="Arial"/>
          <w:b/>
          <w:bCs/>
          <w:spacing w:val="2"/>
        </w:rPr>
        <w:t>V</w:t>
      </w:r>
      <w:r>
        <w:rPr>
          <w:rFonts w:ascii="Arial" w:hAnsi="Arial" w:cs="Arial"/>
          <w:b/>
          <w:bCs/>
          <w:spacing w:val="-6"/>
        </w:rPr>
        <w:t>A</w:t>
      </w:r>
      <w:r>
        <w:rPr>
          <w:rFonts w:ascii="Arial" w:hAnsi="Arial" w:cs="Arial"/>
          <w:b/>
          <w:bCs/>
        </w:rPr>
        <w:t>T)</w:t>
      </w:r>
    </w:p>
    <w:p w:rsidR="00EF0C4E" w:rsidRDefault="00EF0C4E">
      <w:pPr>
        <w:kinsoku w:val="0"/>
        <w:overflowPunct w:val="0"/>
        <w:spacing w:before="16" w:line="260" w:lineRule="exact"/>
        <w:rPr>
          <w:sz w:val="26"/>
          <w:szCs w:val="26"/>
        </w:rPr>
      </w:pPr>
    </w:p>
    <w:p w:rsidR="00EF0C4E" w:rsidRDefault="0018163D">
      <w:pPr>
        <w:kinsoku w:val="0"/>
        <w:overflowPunct w:val="0"/>
        <w:spacing w:line="436" w:lineRule="auto"/>
        <w:ind w:left="760" w:right="1327"/>
        <w:jc w:val="both"/>
        <w:rPr>
          <w:rFonts w:ascii="Arial" w:hAnsi="Arial" w:cs="Arial"/>
        </w:rPr>
      </w:pPr>
      <w:r>
        <w:rPr>
          <w:rFonts w:ascii="Arial" w:hAnsi="Arial" w:cs="Arial"/>
        </w:rPr>
        <w:t>Value</w:t>
      </w:r>
      <w:r>
        <w:rPr>
          <w:rFonts w:ascii="Arial" w:hAnsi="Arial" w:cs="Arial"/>
          <w:spacing w:val="-1"/>
        </w:rPr>
        <w:t xml:space="preserve"> </w:t>
      </w:r>
      <w:r>
        <w:rPr>
          <w:rFonts w:ascii="Arial" w:hAnsi="Arial" w:cs="Arial"/>
        </w:rPr>
        <w:t>Ad</w:t>
      </w:r>
      <w:r>
        <w:rPr>
          <w:rFonts w:ascii="Arial" w:hAnsi="Arial" w:cs="Arial"/>
          <w:spacing w:val="-2"/>
        </w:rPr>
        <w:t>d</w:t>
      </w:r>
      <w:r>
        <w:rPr>
          <w:rFonts w:ascii="Arial" w:hAnsi="Arial" w:cs="Arial"/>
        </w:rPr>
        <w:t>ed</w:t>
      </w:r>
      <w:r>
        <w:rPr>
          <w:rFonts w:ascii="Arial" w:hAnsi="Arial" w:cs="Arial"/>
          <w:spacing w:val="-2"/>
        </w:rPr>
        <w:t xml:space="preserve"> </w:t>
      </w:r>
      <w:r>
        <w:rPr>
          <w:rFonts w:ascii="Arial" w:hAnsi="Arial" w:cs="Arial"/>
        </w:rPr>
        <w:t>Tax</w:t>
      </w:r>
      <w:r>
        <w:rPr>
          <w:rFonts w:ascii="Arial" w:hAnsi="Arial" w:cs="Arial"/>
          <w:spacing w:val="-2"/>
        </w:rPr>
        <w:t xml:space="preserve"> </w:t>
      </w:r>
      <w:r>
        <w:rPr>
          <w:rFonts w:ascii="Arial" w:hAnsi="Arial" w:cs="Arial"/>
        </w:rPr>
        <w:t xml:space="preserve">Act </w:t>
      </w:r>
      <w:r>
        <w:rPr>
          <w:rFonts w:ascii="Arial" w:hAnsi="Arial" w:cs="Arial"/>
          <w:spacing w:val="-2"/>
        </w:rPr>
        <w:t>n</w:t>
      </w:r>
      <w:r>
        <w:rPr>
          <w:rFonts w:ascii="Arial" w:hAnsi="Arial" w:cs="Arial"/>
        </w:rPr>
        <w:t xml:space="preserve">o </w:t>
      </w:r>
      <w:r>
        <w:rPr>
          <w:rFonts w:ascii="Arial" w:hAnsi="Arial" w:cs="Arial"/>
          <w:spacing w:val="1"/>
        </w:rPr>
        <w:t>8</w:t>
      </w:r>
      <w:r>
        <w:rPr>
          <w:rFonts w:ascii="Arial" w:hAnsi="Arial" w:cs="Arial"/>
        </w:rPr>
        <w:t>9</w:t>
      </w:r>
      <w:r>
        <w:rPr>
          <w:rFonts w:ascii="Arial" w:hAnsi="Arial" w:cs="Arial"/>
          <w:spacing w:val="-2"/>
        </w:rPr>
        <w:t xml:space="preserve"> </w:t>
      </w:r>
      <w:r>
        <w:rPr>
          <w:rFonts w:ascii="Arial" w:hAnsi="Arial" w:cs="Arial"/>
          <w:spacing w:val="-1"/>
        </w:rPr>
        <w:t>0</w:t>
      </w:r>
      <w:r>
        <w:rPr>
          <w:rFonts w:ascii="Arial" w:hAnsi="Arial" w:cs="Arial"/>
        </w:rPr>
        <w:t>f 1</w:t>
      </w:r>
      <w:r>
        <w:rPr>
          <w:rFonts w:ascii="Arial" w:hAnsi="Arial" w:cs="Arial"/>
          <w:spacing w:val="-2"/>
        </w:rPr>
        <w:t>9</w:t>
      </w:r>
      <w:r>
        <w:rPr>
          <w:rFonts w:ascii="Arial" w:hAnsi="Arial" w:cs="Arial"/>
        </w:rPr>
        <w:t xml:space="preserve">91 </w:t>
      </w:r>
      <w:r>
        <w:rPr>
          <w:rFonts w:ascii="Arial" w:hAnsi="Arial" w:cs="Arial"/>
          <w:spacing w:val="-1"/>
        </w:rPr>
        <w:t>a</w:t>
      </w:r>
      <w:r>
        <w:rPr>
          <w:rFonts w:ascii="Arial" w:hAnsi="Arial" w:cs="Arial"/>
        </w:rPr>
        <w:t>nd</w:t>
      </w:r>
      <w:r>
        <w:rPr>
          <w:rFonts w:ascii="Arial" w:hAnsi="Arial" w:cs="Arial"/>
          <w:spacing w:val="-2"/>
        </w:rPr>
        <w:t xml:space="preserve"> </w:t>
      </w:r>
      <w:r>
        <w:rPr>
          <w:rFonts w:ascii="Arial" w:hAnsi="Arial" w:cs="Arial"/>
        </w:rPr>
        <w:t>V</w:t>
      </w:r>
      <w:r>
        <w:rPr>
          <w:rFonts w:ascii="Arial" w:hAnsi="Arial" w:cs="Arial"/>
          <w:spacing w:val="-2"/>
        </w:rPr>
        <w:t>A</w:t>
      </w:r>
      <w:r>
        <w:rPr>
          <w:rFonts w:ascii="Arial" w:hAnsi="Arial" w:cs="Arial"/>
        </w:rPr>
        <w:t>T</w:t>
      </w:r>
      <w:r>
        <w:rPr>
          <w:rFonts w:ascii="Arial" w:hAnsi="Arial" w:cs="Arial"/>
          <w:spacing w:val="1"/>
        </w:rPr>
        <w:t xml:space="preserve"> </w:t>
      </w:r>
      <w:r>
        <w:rPr>
          <w:rFonts w:ascii="Arial" w:hAnsi="Arial" w:cs="Arial"/>
          <w:spacing w:val="-3"/>
        </w:rPr>
        <w:t>i</w:t>
      </w:r>
      <w:r>
        <w:rPr>
          <w:rFonts w:ascii="Arial" w:hAnsi="Arial" w:cs="Arial"/>
        </w:rPr>
        <w:t>n</w:t>
      </w:r>
      <w:r>
        <w:rPr>
          <w:rFonts w:ascii="Arial" w:hAnsi="Arial" w:cs="Arial"/>
          <w:spacing w:val="-3"/>
        </w:rPr>
        <w:t>v</w:t>
      </w:r>
      <w:r>
        <w:rPr>
          <w:rFonts w:ascii="Arial" w:hAnsi="Arial" w:cs="Arial"/>
        </w:rPr>
        <w:t xml:space="preserve">oices </w:t>
      </w:r>
      <w:r>
        <w:rPr>
          <w:rFonts w:ascii="Arial" w:hAnsi="Arial" w:cs="Arial"/>
          <w:spacing w:val="-3"/>
        </w:rPr>
        <w:t>w</w:t>
      </w:r>
      <w:r>
        <w:rPr>
          <w:rFonts w:ascii="Arial" w:hAnsi="Arial" w:cs="Arial"/>
          <w:spacing w:val="1"/>
        </w:rPr>
        <w:t>i</w:t>
      </w:r>
      <w:r>
        <w:rPr>
          <w:rFonts w:ascii="Arial" w:hAnsi="Arial" w:cs="Arial"/>
        </w:rPr>
        <w:t>ll</w:t>
      </w:r>
      <w:r>
        <w:rPr>
          <w:rFonts w:ascii="Arial" w:hAnsi="Arial" w:cs="Arial"/>
          <w:spacing w:val="-1"/>
        </w:rPr>
        <w:t xml:space="preserve"> </w:t>
      </w:r>
      <w:r>
        <w:rPr>
          <w:rFonts w:ascii="Arial" w:hAnsi="Arial" w:cs="Arial"/>
          <w:spacing w:val="1"/>
        </w:rPr>
        <w:t>b</w:t>
      </w:r>
      <w:r>
        <w:rPr>
          <w:rFonts w:ascii="Arial" w:hAnsi="Arial" w:cs="Arial"/>
        </w:rPr>
        <w:t>e issued</w:t>
      </w:r>
      <w:r>
        <w:rPr>
          <w:rFonts w:ascii="Arial" w:hAnsi="Arial" w:cs="Arial"/>
          <w:spacing w:val="-4"/>
        </w:rPr>
        <w:t xml:space="preserve"> </w:t>
      </w:r>
      <w:r>
        <w:rPr>
          <w:rFonts w:ascii="Arial" w:hAnsi="Arial" w:cs="Arial"/>
        </w:rPr>
        <w:t>on re</w:t>
      </w:r>
      <w:r>
        <w:rPr>
          <w:rFonts w:ascii="Arial" w:hAnsi="Arial" w:cs="Arial"/>
          <w:spacing w:val="-1"/>
        </w:rPr>
        <w:t>q</w:t>
      </w:r>
      <w:r>
        <w:rPr>
          <w:rFonts w:ascii="Arial" w:hAnsi="Arial" w:cs="Arial"/>
        </w:rPr>
        <w:t>ues</w:t>
      </w:r>
      <w:r>
        <w:rPr>
          <w:rFonts w:ascii="Arial" w:hAnsi="Arial" w:cs="Arial"/>
          <w:spacing w:val="-2"/>
        </w:rPr>
        <w:t>t</w:t>
      </w:r>
      <w:r>
        <w:rPr>
          <w:rFonts w:ascii="Arial" w:hAnsi="Arial" w:cs="Arial"/>
        </w:rPr>
        <w:t xml:space="preserve">. </w:t>
      </w:r>
      <w:r>
        <w:rPr>
          <w:rFonts w:ascii="Arial" w:hAnsi="Arial" w:cs="Arial"/>
          <w:b/>
          <w:bCs/>
        </w:rPr>
        <w:t>DEC</w:t>
      </w:r>
      <w:r>
        <w:rPr>
          <w:rFonts w:ascii="Arial" w:hAnsi="Arial" w:cs="Arial"/>
          <w:b/>
          <w:bCs/>
          <w:spacing w:val="1"/>
        </w:rPr>
        <w:t>L</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T</w:t>
      </w:r>
      <w:r>
        <w:rPr>
          <w:rFonts w:ascii="Arial" w:hAnsi="Arial" w:cs="Arial"/>
          <w:b/>
          <w:bCs/>
        </w:rPr>
        <w:t>ION (BY</w:t>
      </w:r>
      <w:r>
        <w:rPr>
          <w:rFonts w:ascii="Arial" w:hAnsi="Arial" w:cs="Arial"/>
          <w:b/>
          <w:bCs/>
          <w:spacing w:val="-2"/>
        </w:rPr>
        <w:t xml:space="preserve"> </w:t>
      </w:r>
      <w:r>
        <w:rPr>
          <w:rFonts w:ascii="Arial" w:hAnsi="Arial" w:cs="Arial"/>
          <w:b/>
          <w:bCs/>
          <w:spacing w:val="2"/>
        </w:rPr>
        <w:t>T</w:t>
      </w:r>
      <w:r>
        <w:rPr>
          <w:rFonts w:ascii="Arial" w:hAnsi="Arial" w:cs="Arial"/>
          <w:b/>
          <w:bCs/>
        </w:rPr>
        <w:t>EN</w:t>
      </w:r>
      <w:r>
        <w:rPr>
          <w:rFonts w:ascii="Arial" w:hAnsi="Arial" w:cs="Arial"/>
          <w:b/>
          <w:bCs/>
          <w:spacing w:val="-1"/>
        </w:rPr>
        <w:t>D</w:t>
      </w:r>
      <w:r>
        <w:rPr>
          <w:rFonts w:ascii="Arial" w:hAnsi="Arial" w:cs="Arial"/>
          <w:b/>
          <w:bCs/>
        </w:rPr>
        <w:t>ERERS) OF GO</w:t>
      </w:r>
      <w:r>
        <w:rPr>
          <w:rFonts w:ascii="Arial" w:hAnsi="Arial" w:cs="Arial"/>
          <w:b/>
          <w:bCs/>
          <w:spacing w:val="-2"/>
        </w:rPr>
        <w:t>O</w:t>
      </w:r>
      <w:r>
        <w:rPr>
          <w:rFonts w:ascii="Arial" w:hAnsi="Arial" w:cs="Arial"/>
          <w:b/>
          <w:bCs/>
        </w:rPr>
        <w:t>D S</w:t>
      </w:r>
      <w:r>
        <w:rPr>
          <w:rFonts w:ascii="Arial" w:hAnsi="Arial" w:cs="Arial"/>
          <w:b/>
          <w:bCs/>
          <w:spacing w:val="2"/>
        </w:rPr>
        <w:t>T</w:t>
      </w:r>
      <w:r>
        <w:rPr>
          <w:rFonts w:ascii="Arial" w:hAnsi="Arial" w:cs="Arial"/>
          <w:b/>
          <w:bCs/>
          <w:spacing w:val="-6"/>
        </w:rPr>
        <w:t>A</w:t>
      </w:r>
      <w:r>
        <w:rPr>
          <w:rFonts w:ascii="Arial" w:hAnsi="Arial" w:cs="Arial"/>
          <w:b/>
          <w:bCs/>
        </w:rPr>
        <w:t>N</w:t>
      </w:r>
      <w:r>
        <w:rPr>
          <w:rFonts w:ascii="Arial" w:hAnsi="Arial" w:cs="Arial"/>
          <w:b/>
          <w:bCs/>
          <w:spacing w:val="-1"/>
        </w:rPr>
        <w:t>D</w:t>
      </w:r>
      <w:r>
        <w:rPr>
          <w:rFonts w:ascii="Arial" w:hAnsi="Arial" w:cs="Arial"/>
          <w:b/>
          <w:bCs/>
        </w:rPr>
        <w:t>ING RE</w:t>
      </w:r>
      <w:r>
        <w:rPr>
          <w:rFonts w:ascii="Arial" w:hAnsi="Arial" w:cs="Arial"/>
          <w:b/>
          <w:bCs/>
          <w:spacing w:val="5"/>
        </w:rPr>
        <w:t>G</w:t>
      </w:r>
      <w:r>
        <w:rPr>
          <w:rFonts w:ascii="Arial" w:hAnsi="Arial" w:cs="Arial"/>
          <w:b/>
          <w:bCs/>
          <w:spacing w:val="-6"/>
        </w:rPr>
        <w:t>A</w:t>
      </w:r>
      <w:r>
        <w:rPr>
          <w:rFonts w:ascii="Arial" w:hAnsi="Arial" w:cs="Arial"/>
          <w:b/>
          <w:bCs/>
          <w:spacing w:val="1"/>
        </w:rPr>
        <w:t>R</w:t>
      </w:r>
      <w:r>
        <w:rPr>
          <w:rFonts w:ascii="Arial" w:hAnsi="Arial" w:cs="Arial"/>
          <w:b/>
          <w:bCs/>
        </w:rPr>
        <w:t xml:space="preserve">DING </w:t>
      </w:r>
      <w:r>
        <w:rPr>
          <w:rFonts w:ascii="Arial" w:hAnsi="Arial" w:cs="Arial"/>
          <w:b/>
          <w:bCs/>
          <w:spacing w:val="2"/>
        </w:rPr>
        <w:t>T</w:t>
      </w:r>
      <w:r>
        <w:rPr>
          <w:rFonts w:ascii="Arial" w:hAnsi="Arial" w:cs="Arial"/>
          <w:b/>
          <w:bCs/>
          <w:spacing w:val="-6"/>
        </w:rPr>
        <w:t>A</w:t>
      </w:r>
      <w:r>
        <w:rPr>
          <w:rFonts w:ascii="Arial" w:hAnsi="Arial" w:cs="Arial"/>
          <w:b/>
          <w:bCs/>
        </w:rPr>
        <w:t xml:space="preserve">X </w:t>
      </w:r>
      <w:r>
        <w:rPr>
          <w:rFonts w:ascii="Arial" w:hAnsi="Arial" w:cs="Arial"/>
        </w:rPr>
        <w:t>IT IS A</w:t>
      </w:r>
      <w:r>
        <w:rPr>
          <w:rFonts w:ascii="Arial" w:hAnsi="Arial" w:cs="Arial"/>
          <w:spacing w:val="-2"/>
        </w:rPr>
        <w:t xml:space="preserve"> </w:t>
      </w:r>
      <w:r>
        <w:rPr>
          <w:rFonts w:ascii="Arial" w:hAnsi="Arial" w:cs="Arial"/>
        </w:rPr>
        <w:t>CONDI</w:t>
      </w:r>
      <w:r>
        <w:rPr>
          <w:rFonts w:ascii="Arial" w:hAnsi="Arial" w:cs="Arial"/>
          <w:spacing w:val="1"/>
        </w:rPr>
        <w:t>T</w:t>
      </w:r>
      <w:r>
        <w:rPr>
          <w:rFonts w:ascii="Arial" w:hAnsi="Arial" w:cs="Arial"/>
          <w:spacing w:val="-2"/>
        </w:rPr>
        <w:t>I</w:t>
      </w:r>
      <w:r>
        <w:rPr>
          <w:rFonts w:ascii="Arial" w:hAnsi="Arial" w:cs="Arial"/>
        </w:rPr>
        <w:t xml:space="preserve">ON </w:t>
      </w:r>
      <w:r>
        <w:rPr>
          <w:rFonts w:ascii="Arial" w:hAnsi="Arial" w:cs="Arial"/>
          <w:spacing w:val="-2"/>
        </w:rPr>
        <w:t>O</w:t>
      </w:r>
      <w:r>
        <w:rPr>
          <w:rFonts w:ascii="Arial" w:hAnsi="Arial" w:cs="Arial"/>
        </w:rPr>
        <w:t xml:space="preserve">F </w:t>
      </w:r>
      <w:r>
        <w:rPr>
          <w:rFonts w:ascii="Arial" w:hAnsi="Arial" w:cs="Arial"/>
          <w:spacing w:val="2"/>
        </w:rPr>
        <w:t>T</w:t>
      </w:r>
      <w:r>
        <w:rPr>
          <w:rFonts w:ascii="Arial" w:hAnsi="Arial" w:cs="Arial"/>
        </w:rPr>
        <w:t>EN</w:t>
      </w:r>
      <w:r>
        <w:rPr>
          <w:rFonts w:ascii="Arial" w:hAnsi="Arial" w:cs="Arial"/>
          <w:spacing w:val="-1"/>
        </w:rPr>
        <w:t>D</w:t>
      </w:r>
      <w:r>
        <w:rPr>
          <w:rFonts w:ascii="Arial" w:hAnsi="Arial" w:cs="Arial"/>
        </w:rPr>
        <w:t>ERERS</w:t>
      </w:r>
      <w:r>
        <w:rPr>
          <w:rFonts w:ascii="Arial" w:hAnsi="Arial" w:cs="Arial"/>
          <w:spacing w:val="-2"/>
        </w:rPr>
        <w:t xml:space="preserve"> </w:t>
      </w:r>
      <w:r>
        <w:rPr>
          <w:rFonts w:ascii="Arial" w:hAnsi="Arial" w:cs="Arial"/>
          <w:spacing w:val="2"/>
        </w:rPr>
        <w:t>T</w:t>
      </w:r>
      <w:r>
        <w:rPr>
          <w:rFonts w:ascii="Arial" w:hAnsi="Arial" w:cs="Arial"/>
          <w:spacing w:val="-3"/>
        </w:rPr>
        <w:t>H</w:t>
      </w:r>
      <w:r>
        <w:rPr>
          <w:rFonts w:ascii="Arial" w:hAnsi="Arial" w:cs="Arial"/>
        </w:rPr>
        <w:t>AT:</w:t>
      </w:r>
    </w:p>
    <w:p w:rsidR="00EF0C4E" w:rsidRDefault="0018163D" w:rsidP="00BB56D7">
      <w:pPr>
        <w:pStyle w:val="BodyText"/>
        <w:numPr>
          <w:ilvl w:val="1"/>
          <w:numId w:val="30"/>
        </w:numPr>
        <w:tabs>
          <w:tab w:val="left" w:pos="1162"/>
        </w:tabs>
        <w:kinsoku w:val="0"/>
        <w:overflowPunct w:val="0"/>
        <w:spacing w:before="13" w:line="209" w:lineRule="auto"/>
        <w:ind w:right="877" w:hanging="401"/>
      </w:pPr>
      <w:r w:rsidRPr="006A4277">
        <w:rPr>
          <w:spacing w:val="-2"/>
        </w:rPr>
        <w:t>I</w:t>
      </w:r>
      <w:r>
        <w:t xml:space="preserve">t is </w:t>
      </w:r>
      <w:r w:rsidRPr="006A4277">
        <w:rPr>
          <w:spacing w:val="-2"/>
        </w:rPr>
        <w:t>a</w:t>
      </w:r>
      <w:r>
        <w:t xml:space="preserve">n </w:t>
      </w:r>
      <w:r w:rsidRPr="006A4277">
        <w:rPr>
          <w:spacing w:val="-1"/>
        </w:rPr>
        <w:t>a</w:t>
      </w:r>
      <w:r>
        <w:t>bsolu</w:t>
      </w:r>
      <w:r w:rsidRPr="006A4277">
        <w:rPr>
          <w:spacing w:val="-2"/>
        </w:rPr>
        <w:t>t</w:t>
      </w:r>
      <w:r>
        <w:t>e r</w:t>
      </w:r>
      <w:r w:rsidRPr="006A4277">
        <w:rPr>
          <w:spacing w:val="-2"/>
        </w:rPr>
        <w:t>eq</w:t>
      </w:r>
      <w:r>
        <w:t>ui</w:t>
      </w:r>
      <w:r w:rsidRPr="006A4277">
        <w:rPr>
          <w:spacing w:val="-2"/>
        </w:rPr>
        <w:t>r</w:t>
      </w:r>
      <w:r>
        <w:t>e</w:t>
      </w:r>
      <w:r w:rsidRPr="006A4277">
        <w:rPr>
          <w:spacing w:val="1"/>
        </w:rPr>
        <w:t>m</w:t>
      </w:r>
      <w:r>
        <w:t>ent</w:t>
      </w:r>
      <w:r w:rsidRPr="006A4277">
        <w:rPr>
          <w:spacing w:val="-2"/>
        </w:rPr>
        <w:t xml:space="preserve"> </w:t>
      </w:r>
      <w:r>
        <w:t>th</w:t>
      </w:r>
      <w:r w:rsidRPr="006A4277">
        <w:rPr>
          <w:spacing w:val="-2"/>
        </w:rPr>
        <w:t>a</w:t>
      </w:r>
      <w:r>
        <w:t xml:space="preserve">t </w:t>
      </w:r>
      <w:r w:rsidRPr="006A4277">
        <w:rPr>
          <w:spacing w:val="-2"/>
        </w:rPr>
        <w:t>t</w:t>
      </w:r>
      <w:r>
        <w:t xml:space="preserve">he </w:t>
      </w:r>
      <w:r w:rsidRPr="006A4277">
        <w:rPr>
          <w:spacing w:val="-2"/>
        </w:rPr>
        <w:t>t</w:t>
      </w:r>
      <w:r>
        <w:t>a</w:t>
      </w:r>
      <w:r w:rsidRPr="006A4277">
        <w:rPr>
          <w:spacing w:val="-3"/>
        </w:rPr>
        <w:t>x</w:t>
      </w:r>
      <w:r>
        <w:t xml:space="preserve">es </w:t>
      </w:r>
      <w:r w:rsidRPr="006A4277">
        <w:rPr>
          <w:spacing w:val="-1"/>
        </w:rPr>
        <w:t>o</w:t>
      </w:r>
      <w:r>
        <w:t>f</w:t>
      </w:r>
      <w:r w:rsidRPr="006A4277">
        <w:rPr>
          <w:spacing w:val="2"/>
        </w:rPr>
        <w:t xml:space="preserve"> </w:t>
      </w:r>
      <w:r w:rsidRPr="006A4277">
        <w:rPr>
          <w:spacing w:val="-2"/>
        </w:rPr>
        <w:t>t</w:t>
      </w:r>
      <w:r>
        <w:t xml:space="preserve">he </w:t>
      </w:r>
      <w:r w:rsidRPr="006A4277">
        <w:rPr>
          <w:spacing w:val="-2"/>
        </w:rPr>
        <w:t>s</w:t>
      </w:r>
      <w:r>
        <w:t>ucces</w:t>
      </w:r>
      <w:r w:rsidRPr="006A4277">
        <w:rPr>
          <w:spacing w:val="-3"/>
        </w:rPr>
        <w:t>s</w:t>
      </w:r>
      <w:r>
        <w:t>f</w:t>
      </w:r>
      <w:r w:rsidRPr="006A4277">
        <w:rPr>
          <w:spacing w:val="1"/>
        </w:rPr>
        <w:t>u</w:t>
      </w:r>
      <w:r>
        <w:t>l t</w:t>
      </w:r>
      <w:r w:rsidRPr="006A4277">
        <w:rPr>
          <w:spacing w:val="-1"/>
        </w:rPr>
        <w:t>e</w:t>
      </w:r>
      <w:r w:rsidRPr="006A4277">
        <w:rPr>
          <w:spacing w:val="-2"/>
        </w:rPr>
        <w:t>n</w:t>
      </w:r>
      <w:r>
        <w:t>derer</w:t>
      </w:r>
      <w:r w:rsidRPr="006A4277">
        <w:rPr>
          <w:spacing w:val="8"/>
        </w:rPr>
        <w:t xml:space="preserve"> </w:t>
      </w:r>
      <w:r w:rsidRPr="006A4277">
        <w:rPr>
          <w:spacing w:val="-1"/>
          <w:u w:val="single"/>
        </w:rPr>
        <w:t>m</w:t>
      </w:r>
      <w:r w:rsidRPr="006A4277">
        <w:rPr>
          <w:u w:val="single"/>
        </w:rPr>
        <w:t>ust</w:t>
      </w:r>
      <w:r w:rsidRPr="006A4277">
        <w:rPr>
          <w:spacing w:val="-2"/>
          <w:u w:val="single"/>
        </w:rPr>
        <w:t xml:space="preserve"> </w:t>
      </w:r>
      <w:r>
        <w:t xml:space="preserve">be </w:t>
      </w:r>
      <w:proofErr w:type="gramStart"/>
      <w:r>
        <w:t>in</w:t>
      </w:r>
      <w:r w:rsidR="006A4277">
        <w:t xml:space="preserve"> </w:t>
      </w:r>
      <w:r>
        <w:t xml:space="preserve"> order</w:t>
      </w:r>
      <w:proofErr w:type="gramEnd"/>
      <w:r>
        <w:t>,</w:t>
      </w:r>
      <w:r w:rsidRPr="006A4277">
        <w:rPr>
          <w:spacing w:val="-3"/>
        </w:rPr>
        <w:t xml:space="preserve"> </w:t>
      </w:r>
      <w:r>
        <w:t>or t</w:t>
      </w:r>
      <w:r w:rsidRPr="006A4277">
        <w:rPr>
          <w:spacing w:val="-2"/>
        </w:rPr>
        <w:t>h</w:t>
      </w:r>
      <w:r>
        <w:t>at sui</w:t>
      </w:r>
      <w:r w:rsidRPr="006A4277">
        <w:rPr>
          <w:spacing w:val="-3"/>
        </w:rPr>
        <w:t>t</w:t>
      </w:r>
      <w:r w:rsidRPr="006A4277">
        <w:rPr>
          <w:spacing w:val="-2"/>
        </w:rPr>
        <w:t>a</w:t>
      </w:r>
      <w:r>
        <w:t>ble ar</w:t>
      </w:r>
      <w:r w:rsidRPr="006A4277">
        <w:rPr>
          <w:spacing w:val="-2"/>
        </w:rPr>
        <w:t>r</w:t>
      </w:r>
      <w:r>
        <w:t>an</w:t>
      </w:r>
      <w:r w:rsidRPr="006A4277">
        <w:rPr>
          <w:spacing w:val="-2"/>
        </w:rPr>
        <w:t>ge</w:t>
      </w:r>
      <w:r w:rsidRPr="006A4277">
        <w:rPr>
          <w:spacing w:val="1"/>
        </w:rPr>
        <w:t>m</w:t>
      </w:r>
      <w:r w:rsidRPr="006A4277">
        <w:rPr>
          <w:spacing w:val="-2"/>
        </w:rPr>
        <w:t>e</w:t>
      </w:r>
      <w:r>
        <w:t>nt is</w:t>
      </w:r>
      <w:r w:rsidRPr="006A4277">
        <w:rPr>
          <w:spacing w:val="-3"/>
        </w:rPr>
        <w:t xml:space="preserve"> </w:t>
      </w:r>
      <w:r w:rsidRPr="006A4277">
        <w:rPr>
          <w:spacing w:val="1"/>
        </w:rPr>
        <w:t>m</w:t>
      </w:r>
      <w:r w:rsidRPr="006A4277">
        <w:rPr>
          <w:spacing w:val="-2"/>
        </w:rPr>
        <w:t>a</w:t>
      </w:r>
      <w:r>
        <w:t xml:space="preserve">de </w:t>
      </w:r>
      <w:r w:rsidRPr="006A4277">
        <w:rPr>
          <w:spacing w:val="-3"/>
        </w:rPr>
        <w:t>w</w:t>
      </w:r>
      <w:r>
        <w:t>ith the</w:t>
      </w:r>
      <w:r w:rsidRPr="006A4277">
        <w:rPr>
          <w:spacing w:val="-2"/>
        </w:rPr>
        <w:t xml:space="preserve"> </w:t>
      </w:r>
      <w:r>
        <w:t>Recei</w:t>
      </w:r>
      <w:r w:rsidRPr="006A4277">
        <w:rPr>
          <w:spacing w:val="-3"/>
        </w:rPr>
        <w:t>v</w:t>
      </w:r>
      <w:r>
        <w:t xml:space="preserve">er </w:t>
      </w:r>
      <w:r w:rsidRPr="006A4277">
        <w:rPr>
          <w:spacing w:val="-2"/>
        </w:rPr>
        <w:t>o</w:t>
      </w:r>
      <w:r>
        <w:t>f Re</w:t>
      </w:r>
      <w:r w:rsidRPr="006A4277">
        <w:rPr>
          <w:spacing w:val="-2"/>
        </w:rPr>
        <w:t>v</w:t>
      </w:r>
      <w:r>
        <w:t xml:space="preserve">enue </w:t>
      </w:r>
      <w:r w:rsidRPr="006A4277">
        <w:rPr>
          <w:spacing w:val="-2"/>
        </w:rPr>
        <w:t>t</w:t>
      </w:r>
      <w:r>
        <w:t xml:space="preserve">o </w:t>
      </w:r>
      <w:r w:rsidRPr="006A4277">
        <w:rPr>
          <w:spacing w:val="-3"/>
        </w:rPr>
        <w:t>s</w:t>
      </w:r>
      <w:r>
        <w:t>ati</w:t>
      </w:r>
      <w:r w:rsidRPr="006A4277">
        <w:rPr>
          <w:spacing w:val="-3"/>
        </w:rPr>
        <w:t>s</w:t>
      </w:r>
      <w:r w:rsidRPr="006A4277">
        <w:rPr>
          <w:spacing w:val="2"/>
        </w:rPr>
        <w:t>f</w:t>
      </w:r>
      <w:r>
        <w:t>y</w:t>
      </w:r>
      <w:r w:rsidRPr="006A4277">
        <w:rPr>
          <w:spacing w:val="-3"/>
        </w:rPr>
        <w:t xml:space="preserve"> </w:t>
      </w:r>
      <w:r>
        <w:t>th</w:t>
      </w:r>
      <w:r w:rsidRPr="006A4277">
        <w:rPr>
          <w:spacing w:val="-2"/>
        </w:rPr>
        <w:t>e</w:t>
      </w:r>
      <w:r w:rsidRPr="006A4277">
        <w:rPr>
          <w:spacing w:val="1"/>
        </w:rPr>
        <w:t>m</w:t>
      </w:r>
      <w:r>
        <w:t>.</w:t>
      </w:r>
    </w:p>
    <w:p w:rsidR="00EF0C4E" w:rsidRDefault="0018163D" w:rsidP="006A4277">
      <w:pPr>
        <w:pStyle w:val="BodyText"/>
        <w:numPr>
          <w:ilvl w:val="1"/>
          <w:numId w:val="30"/>
        </w:numPr>
        <w:tabs>
          <w:tab w:val="left" w:pos="1160"/>
        </w:tabs>
        <w:kinsoku w:val="0"/>
        <w:overflowPunct w:val="0"/>
        <w:spacing w:before="3" w:line="240" w:lineRule="exact"/>
        <w:ind w:right="899" w:hanging="404"/>
      </w:pPr>
      <w:r>
        <w:rPr>
          <w:spacing w:val="1"/>
        </w:rPr>
        <w:t>T</w:t>
      </w:r>
      <w:r>
        <w:rPr>
          <w:spacing w:val="-2"/>
        </w:rPr>
        <w:t>h</w:t>
      </w:r>
      <w:r>
        <w:t xml:space="preserve">e </w:t>
      </w:r>
      <w:r>
        <w:rPr>
          <w:spacing w:val="-2"/>
        </w:rPr>
        <w:t>t</w:t>
      </w:r>
      <w:r>
        <w:t>en</w:t>
      </w:r>
      <w:r>
        <w:rPr>
          <w:spacing w:val="-2"/>
        </w:rPr>
        <w:t>d</w:t>
      </w:r>
      <w:r>
        <w:t xml:space="preserve">erer </w:t>
      </w:r>
      <w:r>
        <w:rPr>
          <w:spacing w:val="-1"/>
        </w:rPr>
        <w:t>m</w:t>
      </w:r>
      <w:r>
        <w:t>ust</w:t>
      </w:r>
      <w:r>
        <w:rPr>
          <w:spacing w:val="-2"/>
        </w:rPr>
        <w:t xml:space="preserve"> </w:t>
      </w:r>
      <w:r>
        <w:t xml:space="preserve">include </w:t>
      </w:r>
      <w:r>
        <w:rPr>
          <w:spacing w:val="-3"/>
        </w:rPr>
        <w:t>w</w:t>
      </w:r>
      <w:r>
        <w:t xml:space="preserve">ith </w:t>
      </w:r>
      <w:r>
        <w:rPr>
          <w:spacing w:val="1"/>
        </w:rPr>
        <w:t>h</w:t>
      </w:r>
      <w:r>
        <w:t xml:space="preserve">is </w:t>
      </w:r>
      <w:r>
        <w:rPr>
          <w:spacing w:val="-2"/>
        </w:rPr>
        <w:t>t</w:t>
      </w:r>
      <w:r>
        <w:t>en</w:t>
      </w:r>
      <w:r>
        <w:rPr>
          <w:spacing w:val="-2"/>
        </w:rPr>
        <w:t>d</w:t>
      </w:r>
      <w:r>
        <w:t>er</w:t>
      </w:r>
      <w:r>
        <w:rPr>
          <w:spacing w:val="-3"/>
        </w:rPr>
        <w:t xml:space="preserve"> </w:t>
      </w:r>
      <w:r>
        <w:t>doc</w:t>
      </w:r>
      <w:r>
        <w:rPr>
          <w:spacing w:val="-2"/>
        </w:rPr>
        <w:t>u</w:t>
      </w:r>
      <w:r>
        <w:rPr>
          <w:spacing w:val="1"/>
        </w:rPr>
        <w:t>m</w:t>
      </w:r>
      <w:r>
        <w:rPr>
          <w:spacing w:val="-2"/>
        </w:rPr>
        <w:t>e</w:t>
      </w:r>
      <w:r>
        <w:t>nts a</w:t>
      </w:r>
      <w:r>
        <w:rPr>
          <w:spacing w:val="-2"/>
        </w:rPr>
        <w:t xml:space="preserve"> </w:t>
      </w:r>
      <w:r>
        <w:t>c</w:t>
      </w:r>
      <w:r>
        <w:rPr>
          <w:spacing w:val="1"/>
        </w:rPr>
        <w:t>o</w:t>
      </w:r>
      <w:r>
        <w:t>py</w:t>
      </w:r>
      <w:r>
        <w:rPr>
          <w:spacing w:val="-3"/>
        </w:rPr>
        <w:t xml:space="preserve"> </w:t>
      </w:r>
      <w:r>
        <w:rPr>
          <w:spacing w:val="-1"/>
        </w:rPr>
        <w:t>o</w:t>
      </w:r>
      <w:r>
        <w:t>f a</w:t>
      </w:r>
      <w:r>
        <w:rPr>
          <w:spacing w:val="-2"/>
        </w:rPr>
        <w:t xml:space="preserve"> </w:t>
      </w:r>
      <w:r>
        <w:t>Tax</w:t>
      </w:r>
      <w:r>
        <w:rPr>
          <w:spacing w:val="-3"/>
        </w:rPr>
        <w:t xml:space="preserve"> </w:t>
      </w:r>
      <w:r>
        <w:t>Cle</w:t>
      </w:r>
      <w:r>
        <w:rPr>
          <w:spacing w:val="1"/>
        </w:rPr>
        <w:t>a</w:t>
      </w:r>
      <w:r>
        <w:t>rance Cert</w:t>
      </w:r>
      <w:r>
        <w:rPr>
          <w:spacing w:val="-3"/>
        </w:rPr>
        <w:t>i</w:t>
      </w:r>
      <w:r>
        <w:rPr>
          <w:spacing w:val="2"/>
        </w:rPr>
        <w:t>f</w:t>
      </w:r>
      <w:r>
        <w:t>i</w:t>
      </w:r>
      <w:r>
        <w:rPr>
          <w:spacing w:val="-3"/>
        </w:rPr>
        <w:t>c</w:t>
      </w:r>
      <w:r>
        <w:t>ate</w:t>
      </w:r>
      <w:r>
        <w:rPr>
          <w:spacing w:val="1"/>
        </w:rPr>
        <w:t xml:space="preserve"> </w:t>
      </w:r>
      <w:r>
        <w:t>(in re</w:t>
      </w:r>
      <w:r>
        <w:rPr>
          <w:spacing w:val="-3"/>
        </w:rPr>
        <w:t>s</w:t>
      </w:r>
      <w:r>
        <w:rPr>
          <w:spacing w:val="-2"/>
        </w:rPr>
        <w:t>p</w:t>
      </w:r>
      <w:r>
        <w:t xml:space="preserve">ect </w:t>
      </w:r>
      <w:r>
        <w:rPr>
          <w:spacing w:val="-2"/>
        </w:rPr>
        <w:t>o</w:t>
      </w:r>
      <w:r>
        <w:t>f</w:t>
      </w:r>
      <w:r>
        <w:rPr>
          <w:spacing w:val="-2"/>
        </w:rPr>
        <w:t xml:space="preserve"> </w:t>
      </w:r>
      <w:r>
        <w:rPr>
          <w:spacing w:val="1"/>
        </w:rPr>
        <w:t>T</w:t>
      </w:r>
      <w:r>
        <w:t>e</w:t>
      </w:r>
      <w:r>
        <w:rPr>
          <w:spacing w:val="-2"/>
        </w:rPr>
        <w:t>n</w:t>
      </w:r>
      <w:r>
        <w:t>ders)</w:t>
      </w:r>
    </w:p>
    <w:p w:rsidR="00EF0C4E" w:rsidRDefault="0018163D" w:rsidP="006A4277">
      <w:pPr>
        <w:pStyle w:val="BodyText"/>
        <w:numPr>
          <w:ilvl w:val="1"/>
          <w:numId w:val="30"/>
        </w:numPr>
        <w:tabs>
          <w:tab w:val="left" w:pos="1177"/>
        </w:tabs>
        <w:kinsoku w:val="0"/>
        <w:overflowPunct w:val="0"/>
        <w:spacing w:line="240" w:lineRule="exact"/>
        <w:ind w:right="788"/>
      </w:pPr>
      <w:r w:rsidRPr="006A4277">
        <w:rPr>
          <w:spacing w:val="-2"/>
        </w:rPr>
        <w:t>I</w:t>
      </w:r>
      <w:r>
        <w:t>f</w:t>
      </w:r>
      <w:r w:rsidRPr="006A4277">
        <w:rPr>
          <w:spacing w:val="19"/>
        </w:rPr>
        <w:t xml:space="preserve"> </w:t>
      </w:r>
      <w:r w:rsidRPr="006A4277">
        <w:rPr>
          <w:spacing w:val="-2"/>
        </w:rPr>
        <w:t>t</w:t>
      </w:r>
      <w:r>
        <w:t>he</w:t>
      </w:r>
      <w:r w:rsidRPr="006A4277">
        <w:rPr>
          <w:spacing w:val="17"/>
        </w:rPr>
        <w:t xml:space="preserve"> </w:t>
      </w:r>
      <w:r w:rsidRPr="006A4277">
        <w:rPr>
          <w:spacing w:val="-1"/>
        </w:rPr>
        <w:t>c</w:t>
      </w:r>
      <w:r>
        <w:t>ert</w:t>
      </w:r>
      <w:r w:rsidRPr="006A4277">
        <w:rPr>
          <w:spacing w:val="-4"/>
        </w:rPr>
        <w:t>i</w:t>
      </w:r>
      <w:r w:rsidRPr="006A4277">
        <w:rPr>
          <w:spacing w:val="2"/>
        </w:rPr>
        <w:t>f</w:t>
      </w:r>
      <w:r>
        <w:t>icate</w:t>
      </w:r>
      <w:r w:rsidRPr="006A4277">
        <w:rPr>
          <w:spacing w:val="15"/>
        </w:rPr>
        <w:t xml:space="preserve"> </w:t>
      </w:r>
      <w:r>
        <w:t>is</w:t>
      </w:r>
      <w:r w:rsidRPr="006A4277">
        <w:rPr>
          <w:spacing w:val="14"/>
        </w:rPr>
        <w:t xml:space="preserve"> </w:t>
      </w:r>
      <w:r>
        <w:t>not</w:t>
      </w:r>
      <w:r w:rsidRPr="006A4277">
        <w:rPr>
          <w:spacing w:val="17"/>
        </w:rPr>
        <w:t xml:space="preserve"> </w:t>
      </w:r>
      <w:r>
        <w:t>inc</w:t>
      </w:r>
      <w:r w:rsidRPr="006A4277">
        <w:rPr>
          <w:spacing w:val="-3"/>
        </w:rPr>
        <w:t>l</w:t>
      </w:r>
      <w:r>
        <w:t>ud</w:t>
      </w:r>
      <w:r w:rsidRPr="006A4277">
        <w:rPr>
          <w:spacing w:val="-2"/>
        </w:rPr>
        <w:t>e</w:t>
      </w:r>
      <w:r>
        <w:t>d</w:t>
      </w:r>
      <w:r w:rsidRPr="006A4277">
        <w:rPr>
          <w:spacing w:val="17"/>
        </w:rPr>
        <w:t xml:space="preserve"> </w:t>
      </w:r>
      <w:r>
        <w:t>or</w:t>
      </w:r>
      <w:r w:rsidRPr="006A4277">
        <w:rPr>
          <w:spacing w:val="13"/>
        </w:rPr>
        <w:t xml:space="preserve"> </w:t>
      </w:r>
      <w:r>
        <w:t>f</w:t>
      </w:r>
      <w:r w:rsidRPr="006A4277">
        <w:rPr>
          <w:spacing w:val="1"/>
        </w:rPr>
        <w:t>o</w:t>
      </w:r>
      <w:r w:rsidRPr="006A4277">
        <w:rPr>
          <w:spacing w:val="-2"/>
        </w:rPr>
        <w:t>u</w:t>
      </w:r>
      <w:r>
        <w:t>nd</w:t>
      </w:r>
      <w:r w:rsidRPr="006A4277">
        <w:rPr>
          <w:spacing w:val="15"/>
        </w:rPr>
        <w:t xml:space="preserve"> </w:t>
      </w:r>
      <w:r w:rsidRPr="006A4277">
        <w:rPr>
          <w:spacing w:val="-2"/>
        </w:rPr>
        <w:t>t</w:t>
      </w:r>
      <w:r>
        <w:t>o</w:t>
      </w:r>
      <w:r w:rsidRPr="006A4277">
        <w:rPr>
          <w:spacing w:val="17"/>
        </w:rPr>
        <w:t xml:space="preserve"> </w:t>
      </w:r>
      <w:r>
        <w:t>be</w:t>
      </w:r>
      <w:r w:rsidRPr="006A4277">
        <w:rPr>
          <w:spacing w:val="15"/>
        </w:rPr>
        <w:t xml:space="preserve"> </w:t>
      </w:r>
      <w:r>
        <w:t>inc</w:t>
      </w:r>
      <w:r w:rsidRPr="006A4277">
        <w:rPr>
          <w:spacing w:val="1"/>
        </w:rPr>
        <w:t>o</w:t>
      </w:r>
      <w:r>
        <w:t>r</w:t>
      </w:r>
      <w:r w:rsidRPr="006A4277">
        <w:rPr>
          <w:spacing w:val="-2"/>
        </w:rPr>
        <w:t>r</w:t>
      </w:r>
      <w:r>
        <w:t>ec</w:t>
      </w:r>
      <w:r w:rsidRPr="006A4277">
        <w:rPr>
          <w:spacing w:val="-2"/>
        </w:rPr>
        <w:t>t</w:t>
      </w:r>
      <w:r>
        <w:t>,</w:t>
      </w:r>
      <w:r w:rsidRPr="006A4277">
        <w:rPr>
          <w:spacing w:val="17"/>
        </w:rPr>
        <w:t xml:space="preserve"> </w:t>
      </w:r>
      <w:r>
        <w:t>Es</w:t>
      </w:r>
      <w:r w:rsidRPr="006A4277">
        <w:rPr>
          <w:spacing w:val="-3"/>
        </w:rPr>
        <w:t>k</w:t>
      </w:r>
      <w:r>
        <w:t>om</w:t>
      </w:r>
      <w:r w:rsidRPr="006A4277">
        <w:rPr>
          <w:spacing w:val="13"/>
        </w:rPr>
        <w:t xml:space="preserve"> </w:t>
      </w:r>
      <w:r w:rsidRPr="006A4277">
        <w:rPr>
          <w:spacing w:val="1"/>
        </w:rPr>
        <w:t>m</w:t>
      </w:r>
      <w:r>
        <w:t>a</w:t>
      </w:r>
      <w:r w:rsidRPr="006A4277">
        <w:rPr>
          <w:spacing w:val="-3"/>
        </w:rPr>
        <w:t>y</w:t>
      </w:r>
      <w:r>
        <w:t>,</w:t>
      </w:r>
      <w:r w:rsidRPr="006A4277">
        <w:rPr>
          <w:spacing w:val="17"/>
        </w:rPr>
        <w:t xml:space="preserve"> </w:t>
      </w:r>
      <w:r>
        <w:t>in</w:t>
      </w:r>
      <w:r w:rsidRPr="006A4277">
        <w:rPr>
          <w:spacing w:val="17"/>
        </w:rPr>
        <w:t xml:space="preserve"> </w:t>
      </w:r>
      <w:r w:rsidRPr="006A4277">
        <w:rPr>
          <w:spacing w:val="-2"/>
        </w:rPr>
        <w:t>a</w:t>
      </w:r>
      <w:r>
        <w:t>dditi</w:t>
      </w:r>
      <w:r w:rsidRPr="006A4277">
        <w:rPr>
          <w:spacing w:val="-2"/>
        </w:rPr>
        <w:t>o</w:t>
      </w:r>
      <w:r>
        <w:t>n to</w:t>
      </w:r>
      <w:r w:rsidR="006A4277">
        <w:t xml:space="preserve"> </w:t>
      </w:r>
      <w:r>
        <w:t>any</w:t>
      </w:r>
      <w:r w:rsidRPr="006A4277">
        <w:rPr>
          <w:spacing w:val="-3"/>
        </w:rPr>
        <w:t xml:space="preserve"> </w:t>
      </w:r>
      <w:r w:rsidRPr="006A4277">
        <w:rPr>
          <w:spacing w:val="1"/>
        </w:rPr>
        <w:t>o</w:t>
      </w:r>
      <w:r>
        <w:t>t</w:t>
      </w:r>
      <w:r w:rsidRPr="006A4277">
        <w:rPr>
          <w:spacing w:val="-1"/>
        </w:rPr>
        <w:t>h</w:t>
      </w:r>
      <w:r>
        <w:t xml:space="preserve">er </w:t>
      </w:r>
      <w:r w:rsidRPr="006A4277">
        <w:rPr>
          <w:spacing w:val="-1"/>
        </w:rPr>
        <w:t>r</w:t>
      </w:r>
      <w:r>
        <w:t>e</w:t>
      </w:r>
      <w:r w:rsidRPr="006A4277">
        <w:rPr>
          <w:spacing w:val="-1"/>
        </w:rPr>
        <w:t>m</w:t>
      </w:r>
      <w:r>
        <w:t>edy</w:t>
      </w:r>
      <w:r w:rsidRPr="006A4277">
        <w:rPr>
          <w:spacing w:val="-3"/>
        </w:rPr>
        <w:t xml:space="preserve"> </w:t>
      </w:r>
      <w:r>
        <w:t xml:space="preserve">it </w:t>
      </w:r>
      <w:r w:rsidRPr="006A4277">
        <w:rPr>
          <w:spacing w:val="1"/>
        </w:rPr>
        <w:t>m</w:t>
      </w:r>
      <w:r>
        <w:t>ay</w:t>
      </w:r>
      <w:r w:rsidRPr="006A4277">
        <w:rPr>
          <w:spacing w:val="-3"/>
        </w:rPr>
        <w:t xml:space="preserve"> </w:t>
      </w:r>
      <w:r w:rsidRPr="006A4277">
        <w:rPr>
          <w:spacing w:val="1"/>
        </w:rPr>
        <w:t>h</w:t>
      </w:r>
      <w:r>
        <w:t>a</w:t>
      </w:r>
      <w:r w:rsidRPr="006A4277">
        <w:rPr>
          <w:spacing w:val="-3"/>
        </w:rPr>
        <w:t>v</w:t>
      </w:r>
      <w:r>
        <w:t>e:</w:t>
      </w:r>
    </w:p>
    <w:p w:rsidR="00EF0C4E" w:rsidRDefault="0018163D" w:rsidP="006A4277">
      <w:pPr>
        <w:pStyle w:val="BodyText"/>
        <w:numPr>
          <w:ilvl w:val="1"/>
          <w:numId w:val="30"/>
        </w:numPr>
        <w:tabs>
          <w:tab w:val="left" w:pos="1162"/>
        </w:tabs>
        <w:kinsoku w:val="0"/>
        <w:overflowPunct w:val="0"/>
        <w:spacing w:line="240" w:lineRule="exact"/>
        <w:ind w:right="843" w:hanging="401"/>
      </w:pPr>
      <w:r>
        <w:t>Re</w:t>
      </w:r>
      <w:r>
        <w:rPr>
          <w:spacing w:val="-3"/>
        </w:rPr>
        <w:t>c</w:t>
      </w:r>
      <w:r>
        <w:t>o</w:t>
      </w:r>
      <w:r>
        <w:rPr>
          <w:spacing w:val="-3"/>
        </w:rPr>
        <w:t>v</w:t>
      </w:r>
      <w:r>
        <w:t xml:space="preserve">er </w:t>
      </w:r>
      <w:r>
        <w:rPr>
          <w:spacing w:val="2"/>
        </w:rPr>
        <w:t>f</w:t>
      </w:r>
      <w:r>
        <w:t>r</w:t>
      </w:r>
      <w:r>
        <w:rPr>
          <w:spacing w:val="-3"/>
        </w:rPr>
        <w:t>o</w:t>
      </w:r>
      <w:r>
        <w:t>m</w:t>
      </w:r>
      <w:r>
        <w:rPr>
          <w:spacing w:val="1"/>
        </w:rPr>
        <w:t xml:space="preserve"> </w:t>
      </w:r>
      <w:r>
        <w:rPr>
          <w:spacing w:val="-2"/>
        </w:rPr>
        <w:t>t</w:t>
      </w:r>
      <w:r>
        <w:t xml:space="preserve">he </w:t>
      </w:r>
      <w:r>
        <w:rPr>
          <w:spacing w:val="-2"/>
        </w:rPr>
        <w:t>c</w:t>
      </w:r>
      <w:r>
        <w:t>ontrac</w:t>
      </w:r>
      <w:r>
        <w:rPr>
          <w:spacing w:val="-2"/>
        </w:rPr>
        <w:t>t</w:t>
      </w:r>
      <w:r>
        <w:t>or all cost</w:t>
      </w:r>
      <w:r>
        <w:rPr>
          <w:spacing w:val="-2"/>
        </w:rPr>
        <w:t>s</w:t>
      </w:r>
      <w:r>
        <w:t>, los</w:t>
      </w:r>
      <w:r>
        <w:rPr>
          <w:spacing w:val="-2"/>
        </w:rPr>
        <w:t>s</w:t>
      </w:r>
      <w:r>
        <w:t xml:space="preserve">es </w:t>
      </w:r>
      <w:r>
        <w:rPr>
          <w:spacing w:val="1"/>
        </w:rPr>
        <w:t>o</w:t>
      </w:r>
      <w:r>
        <w:t xml:space="preserve">r </w:t>
      </w:r>
      <w:r>
        <w:rPr>
          <w:spacing w:val="-2"/>
        </w:rPr>
        <w:t>d</w:t>
      </w:r>
      <w:r>
        <w:t>a</w:t>
      </w:r>
      <w:r>
        <w:rPr>
          <w:spacing w:val="-1"/>
        </w:rPr>
        <w:t>m</w:t>
      </w:r>
      <w:r>
        <w:t>a</w:t>
      </w:r>
      <w:r>
        <w:rPr>
          <w:spacing w:val="-2"/>
        </w:rPr>
        <w:t>g</w:t>
      </w:r>
      <w:r>
        <w:t>e incur</w:t>
      </w:r>
      <w:r>
        <w:rPr>
          <w:spacing w:val="-2"/>
        </w:rPr>
        <w:t>r</w:t>
      </w:r>
      <w:r>
        <w:t>ed</w:t>
      </w:r>
      <w:r>
        <w:rPr>
          <w:spacing w:val="-2"/>
        </w:rPr>
        <w:t xml:space="preserve"> </w:t>
      </w:r>
      <w:r>
        <w:rPr>
          <w:spacing w:val="1"/>
        </w:rPr>
        <w:t>o</w:t>
      </w:r>
      <w:r>
        <w:t>r sust</w:t>
      </w:r>
      <w:r>
        <w:rPr>
          <w:spacing w:val="1"/>
        </w:rPr>
        <w:t>a</w:t>
      </w:r>
      <w:r>
        <w:rPr>
          <w:spacing w:val="-3"/>
        </w:rPr>
        <w:t>i</w:t>
      </w:r>
      <w:r>
        <w:t>ned</w:t>
      </w:r>
      <w:r>
        <w:rPr>
          <w:spacing w:val="-2"/>
        </w:rPr>
        <w:t xml:space="preserve"> </w:t>
      </w:r>
      <w:r>
        <w:rPr>
          <w:spacing w:val="1"/>
        </w:rPr>
        <w:t>b</w:t>
      </w:r>
      <w:r>
        <w:t>y Esk</w:t>
      </w:r>
      <w:r>
        <w:rPr>
          <w:spacing w:val="-2"/>
        </w:rPr>
        <w:t>o</w:t>
      </w:r>
      <w:r>
        <w:t>m</w:t>
      </w:r>
      <w:r>
        <w:rPr>
          <w:spacing w:val="1"/>
        </w:rPr>
        <w:t xml:space="preserve"> a</w:t>
      </w:r>
      <w:r>
        <w:t>s</w:t>
      </w:r>
      <w:r>
        <w:rPr>
          <w:spacing w:val="-2"/>
        </w:rPr>
        <w:t xml:space="preserve"> </w:t>
      </w:r>
      <w:r>
        <w:t>a re</w:t>
      </w:r>
      <w:r>
        <w:rPr>
          <w:spacing w:val="-2"/>
        </w:rPr>
        <w:t>s</w:t>
      </w:r>
      <w:r>
        <w:t>ult</w:t>
      </w:r>
      <w:r>
        <w:rPr>
          <w:spacing w:val="-2"/>
        </w:rPr>
        <w:t xml:space="preserve"> o</w:t>
      </w:r>
      <w:r>
        <w:t>f</w:t>
      </w:r>
      <w:r>
        <w:rPr>
          <w:spacing w:val="2"/>
        </w:rPr>
        <w:t xml:space="preserve"> </w:t>
      </w:r>
      <w:r>
        <w:t>t</w:t>
      </w:r>
      <w:r>
        <w:rPr>
          <w:spacing w:val="-2"/>
        </w:rPr>
        <w:t>h</w:t>
      </w:r>
      <w:r>
        <w:t xml:space="preserve">e </w:t>
      </w:r>
      <w:r>
        <w:rPr>
          <w:spacing w:val="1"/>
        </w:rPr>
        <w:t>a</w:t>
      </w:r>
      <w:r>
        <w:rPr>
          <w:spacing w:val="-3"/>
        </w:rPr>
        <w:t>w</w:t>
      </w:r>
      <w:r>
        <w:t xml:space="preserve">ard </w:t>
      </w:r>
      <w:r>
        <w:rPr>
          <w:spacing w:val="-1"/>
        </w:rPr>
        <w:t>o</w:t>
      </w:r>
      <w:r>
        <w:t>f t</w:t>
      </w:r>
      <w:r>
        <w:rPr>
          <w:spacing w:val="-1"/>
        </w:rPr>
        <w:t>h</w:t>
      </w:r>
      <w:r>
        <w:t xml:space="preserve">e </w:t>
      </w:r>
      <w:r>
        <w:rPr>
          <w:spacing w:val="1"/>
        </w:rPr>
        <w:t>d</w:t>
      </w:r>
      <w:r>
        <w:t>i</w:t>
      </w:r>
      <w:r>
        <w:rPr>
          <w:spacing w:val="-3"/>
        </w:rPr>
        <w:t>s</w:t>
      </w:r>
      <w:r>
        <w:t>posal</w:t>
      </w:r>
      <w:r>
        <w:rPr>
          <w:spacing w:val="-3"/>
        </w:rPr>
        <w:t xml:space="preserve"> </w:t>
      </w:r>
      <w:r>
        <w:t>a</w:t>
      </w:r>
      <w:r>
        <w:rPr>
          <w:spacing w:val="-2"/>
        </w:rPr>
        <w:t>g</w:t>
      </w:r>
      <w:r>
        <w:t>ree</w:t>
      </w:r>
      <w:r>
        <w:rPr>
          <w:spacing w:val="1"/>
        </w:rPr>
        <w:t>m</w:t>
      </w:r>
      <w:r>
        <w:rPr>
          <w:spacing w:val="-2"/>
        </w:rPr>
        <w:t>e</w:t>
      </w:r>
      <w:r>
        <w:t>nt:</w:t>
      </w:r>
      <w:r>
        <w:rPr>
          <w:spacing w:val="-2"/>
        </w:rPr>
        <w:t xml:space="preserve"> </w:t>
      </w:r>
      <w:r>
        <w:t>a</w:t>
      </w:r>
      <w:r>
        <w:rPr>
          <w:spacing w:val="-2"/>
        </w:rPr>
        <w:t>n</w:t>
      </w:r>
      <w:r>
        <w:t>d</w:t>
      </w:r>
      <w:r>
        <w:rPr>
          <w:spacing w:val="-2"/>
        </w:rPr>
        <w:t>/</w:t>
      </w:r>
      <w:r>
        <w:t>or</w:t>
      </w:r>
    </w:p>
    <w:p w:rsidR="00EF0C4E" w:rsidRDefault="0018163D" w:rsidP="006A4277">
      <w:pPr>
        <w:pStyle w:val="BodyText"/>
        <w:numPr>
          <w:ilvl w:val="1"/>
          <w:numId w:val="30"/>
        </w:numPr>
        <w:tabs>
          <w:tab w:val="left" w:pos="1220"/>
        </w:tabs>
        <w:kinsoku w:val="0"/>
        <w:overflowPunct w:val="0"/>
        <w:spacing w:line="240" w:lineRule="exact"/>
        <w:ind w:right="786"/>
        <w:jc w:val="both"/>
      </w:pPr>
      <w:r>
        <w:t>Ca</w:t>
      </w:r>
      <w:r w:rsidRPr="006A4277">
        <w:rPr>
          <w:spacing w:val="1"/>
        </w:rPr>
        <w:t>n</w:t>
      </w:r>
      <w:r w:rsidRPr="006A4277">
        <w:rPr>
          <w:spacing w:val="-3"/>
        </w:rPr>
        <w:t>c</w:t>
      </w:r>
      <w:r>
        <w:t>el</w:t>
      </w:r>
      <w:r w:rsidRPr="006A4277">
        <w:rPr>
          <w:spacing w:val="56"/>
        </w:rPr>
        <w:t xml:space="preserve"> </w:t>
      </w:r>
      <w:r>
        <w:t>t</w:t>
      </w:r>
      <w:r w:rsidRPr="006A4277">
        <w:rPr>
          <w:spacing w:val="1"/>
        </w:rPr>
        <w:t>h</w:t>
      </w:r>
      <w:r>
        <w:t>e</w:t>
      </w:r>
      <w:r w:rsidRPr="006A4277">
        <w:rPr>
          <w:spacing w:val="58"/>
        </w:rPr>
        <w:t xml:space="preserve"> </w:t>
      </w:r>
      <w:r>
        <w:t>dis</w:t>
      </w:r>
      <w:r w:rsidRPr="006A4277">
        <w:rPr>
          <w:spacing w:val="-2"/>
        </w:rPr>
        <w:t>po</w:t>
      </w:r>
      <w:r>
        <w:t>sal</w:t>
      </w:r>
      <w:r w:rsidRPr="006A4277">
        <w:rPr>
          <w:spacing w:val="57"/>
        </w:rPr>
        <w:t xml:space="preserve"> </w:t>
      </w:r>
      <w:r>
        <w:t>a</w:t>
      </w:r>
      <w:r w:rsidRPr="006A4277">
        <w:rPr>
          <w:spacing w:val="-2"/>
        </w:rPr>
        <w:t>g</w:t>
      </w:r>
      <w:r>
        <w:t>ree</w:t>
      </w:r>
      <w:r w:rsidRPr="006A4277">
        <w:rPr>
          <w:spacing w:val="1"/>
        </w:rPr>
        <w:t>m</w:t>
      </w:r>
      <w:r>
        <w:t>e</w:t>
      </w:r>
      <w:r w:rsidRPr="006A4277">
        <w:rPr>
          <w:spacing w:val="-2"/>
        </w:rPr>
        <w:t>n</w:t>
      </w:r>
      <w:r>
        <w:t>t</w:t>
      </w:r>
      <w:r w:rsidRPr="006A4277">
        <w:rPr>
          <w:spacing w:val="57"/>
        </w:rPr>
        <w:t xml:space="preserve"> </w:t>
      </w:r>
      <w:r>
        <w:t>and</w:t>
      </w:r>
      <w:r w:rsidRPr="006A4277">
        <w:rPr>
          <w:spacing w:val="58"/>
        </w:rPr>
        <w:t xml:space="preserve"> </w:t>
      </w:r>
      <w:r>
        <w:t>c</w:t>
      </w:r>
      <w:r w:rsidRPr="006A4277">
        <w:rPr>
          <w:spacing w:val="-3"/>
        </w:rPr>
        <w:t>l</w:t>
      </w:r>
      <w:r>
        <w:t>aim</w:t>
      </w:r>
      <w:r w:rsidRPr="006A4277">
        <w:rPr>
          <w:spacing w:val="59"/>
        </w:rPr>
        <w:t xml:space="preserve"> </w:t>
      </w:r>
      <w:r>
        <w:t>any</w:t>
      </w:r>
      <w:r w:rsidRPr="006A4277">
        <w:rPr>
          <w:spacing w:val="55"/>
        </w:rPr>
        <w:t xml:space="preserve"> </w:t>
      </w:r>
      <w:r>
        <w:t>da</w:t>
      </w:r>
      <w:r w:rsidRPr="006A4277">
        <w:rPr>
          <w:spacing w:val="-1"/>
        </w:rPr>
        <w:t>m</w:t>
      </w:r>
      <w:r>
        <w:t>a</w:t>
      </w:r>
      <w:r w:rsidRPr="006A4277">
        <w:rPr>
          <w:spacing w:val="-2"/>
        </w:rPr>
        <w:t>g</w:t>
      </w:r>
      <w:r>
        <w:t>es,</w:t>
      </w:r>
      <w:r w:rsidRPr="006A4277">
        <w:rPr>
          <w:spacing w:val="57"/>
        </w:rPr>
        <w:t xml:space="preserve"> </w:t>
      </w:r>
      <w:r>
        <w:t>which</w:t>
      </w:r>
      <w:r w:rsidRPr="006A4277">
        <w:rPr>
          <w:spacing w:val="58"/>
        </w:rPr>
        <w:t xml:space="preserve"> </w:t>
      </w:r>
      <w:r>
        <w:t>Esk</w:t>
      </w:r>
      <w:r w:rsidRPr="006A4277">
        <w:rPr>
          <w:spacing w:val="-2"/>
        </w:rPr>
        <w:t>o</w:t>
      </w:r>
      <w:r>
        <w:t>m</w:t>
      </w:r>
      <w:r w:rsidRPr="006A4277">
        <w:rPr>
          <w:spacing w:val="59"/>
        </w:rPr>
        <w:t xml:space="preserve"> </w:t>
      </w:r>
      <w:r w:rsidRPr="006A4277">
        <w:rPr>
          <w:spacing w:val="1"/>
        </w:rPr>
        <w:t>m</w:t>
      </w:r>
      <w:r>
        <w:t>ay s</w:t>
      </w:r>
      <w:r w:rsidRPr="006A4277">
        <w:rPr>
          <w:spacing w:val="-2"/>
        </w:rPr>
        <w:t>u</w:t>
      </w:r>
      <w:r>
        <w:t>f</w:t>
      </w:r>
      <w:r w:rsidRPr="006A4277">
        <w:rPr>
          <w:spacing w:val="3"/>
        </w:rPr>
        <w:t>f</w:t>
      </w:r>
      <w:r>
        <w:t>er</w:t>
      </w:r>
      <w:r w:rsidR="006A4277">
        <w:t xml:space="preserve"> </w:t>
      </w:r>
      <w:r>
        <w:t>by</w:t>
      </w:r>
      <w:r w:rsidRPr="006A4277">
        <w:rPr>
          <w:spacing w:val="-3"/>
        </w:rPr>
        <w:t xml:space="preserve"> </w:t>
      </w:r>
      <w:r w:rsidRPr="006A4277">
        <w:rPr>
          <w:spacing w:val="1"/>
        </w:rPr>
        <w:t>h</w:t>
      </w:r>
      <w:r>
        <w:t>a</w:t>
      </w:r>
      <w:r w:rsidRPr="006A4277">
        <w:rPr>
          <w:spacing w:val="-3"/>
        </w:rPr>
        <w:t>v</w:t>
      </w:r>
      <w:r>
        <w:t>ing</w:t>
      </w:r>
      <w:r w:rsidRPr="006A4277">
        <w:rPr>
          <w:spacing w:val="-1"/>
        </w:rPr>
        <w:t xml:space="preserve"> </w:t>
      </w:r>
      <w:r>
        <w:t xml:space="preserve">to </w:t>
      </w:r>
      <w:r w:rsidRPr="006A4277">
        <w:rPr>
          <w:spacing w:val="1"/>
        </w:rPr>
        <w:t>m</w:t>
      </w:r>
      <w:r>
        <w:t>a</w:t>
      </w:r>
      <w:r w:rsidRPr="006A4277">
        <w:rPr>
          <w:spacing w:val="-3"/>
        </w:rPr>
        <w:t>k</w:t>
      </w:r>
      <w:r>
        <w:t>e</w:t>
      </w:r>
      <w:r w:rsidRPr="006A4277">
        <w:rPr>
          <w:spacing w:val="-2"/>
        </w:rPr>
        <w:t xml:space="preserve"> </w:t>
      </w:r>
      <w:r>
        <w:t>less</w:t>
      </w:r>
      <w:r w:rsidRPr="006A4277">
        <w:rPr>
          <w:spacing w:val="-2"/>
        </w:rPr>
        <w:t xml:space="preserve"> </w:t>
      </w:r>
      <w:r w:rsidRPr="006A4277">
        <w:rPr>
          <w:spacing w:val="2"/>
        </w:rPr>
        <w:t>f</w:t>
      </w:r>
      <w:r>
        <w:t>a</w:t>
      </w:r>
      <w:r w:rsidRPr="006A4277">
        <w:rPr>
          <w:spacing w:val="-3"/>
        </w:rPr>
        <w:t>v</w:t>
      </w:r>
      <w:r>
        <w:t>ourable</w:t>
      </w:r>
      <w:r w:rsidRPr="006A4277">
        <w:rPr>
          <w:spacing w:val="-2"/>
        </w:rPr>
        <w:t xml:space="preserve"> </w:t>
      </w:r>
      <w:r w:rsidRPr="006A4277">
        <w:rPr>
          <w:spacing w:val="1"/>
        </w:rPr>
        <w:t>a</w:t>
      </w:r>
      <w:r>
        <w:t>r</w:t>
      </w:r>
      <w:r w:rsidRPr="006A4277">
        <w:rPr>
          <w:spacing w:val="-2"/>
        </w:rPr>
        <w:t>r</w:t>
      </w:r>
      <w:r>
        <w:t>an</w:t>
      </w:r>
      <w:r w:rsidRPr="006A4277">
        <w:rPr>
          <w:spacing w:val="-2"/>
        </w:rPr>
        <w:t>g</w:t>
      </w:r>
      <w:r>
        <w:t>e</w:t>
      </w:r>
      <w:r w:rsidRPr="006A4277">
        <w:rPr>
          <w:spacing w:val="1"/>
        </w:rPr>
        <w:t>m</w:t>
      </w:r>
      <w:r w:rsidRPr="006A4277">
        <w:rPr>
          <w:spacing w:val="-2"/>
        </w:rPr>
        <w:t>e</w:t>
      </w:r>
      <w:r>
        <w:t>nts</w:t>
      </w:r>
      <w:r w:rsidRPr="006A4277">
        <w:rPr>
          <w:spacing w:val="-2"/>
        </w:rPr>
        <w:t xml:space="preserve"> a</w:t>
      </w:r>
      <w:r w:rsidRPr="006A4277">
        <w:rPr>
          <w:spacing w:val="2"/>
        </w:rPr>
        <w:t>f</w:t>
      </w:r>
      <w:r>
        <w:t>t</w:t>
      </w:r>
      <w:r w:rsidRPr="006A4277">
        <w:rPr>
          <w:spacing w:val="1"/>
        </w:rPr>
        <w:t>e</w:t>
      </w:r>
      <w:r>
        <w:t xml:space="preserve">r </w:t>
      </w:r>
      <w:r w:rsidRPr="006A4277">
        <w:rPr>
          <w:spacing w:val="-3"/>
        </w:rPr>
        <w:t>s</w:t>
      </w:r>
      <w:r>
        <w:t xml:space="preserve">uch </w:t>
      </w:r>
      <w:r w:rsidRPr="006A4277">
        <w:rPr>
          <w:spacing w:val="-2"/>
        </w:rPr>
        <w:t>c</w:t>
      </w:r>
      <w:r>
        <w:t>a</w:t>
      </w:r>
      <w:r w:rsidRPr="006A4277">
        <w:rPr>
          <w:spacing w:val="-2"/>
        </w:rPr>
        <w:t>n</w:t>
      </w:r>
      <w:r>
        <w:t>cel</w:t>
      </w:r>
      <w:r w:rsidRPr="006A4277">
        <w:rPr>
          <w:spacing w:val="-1"/>
        </w:rPr>
        <w:t>l</w:t>
      </w:r>
      <w:r>
        <w:t>ation.</w:t>
      </w:r>
    </w:p>
    <w:p w:rsidR="00EF0C4E" w:rsidRDefault="0018163D" w:rsidP="006A4277">
      <w:pPr>
        <w:pStyle w:val="BodyText"/>
        <w:numPr>
          <w:ilvl w:val="1"/>
          <w:numId w:val="30"/>
        </w:numPr>
        <w:tabs>
          <w:tab w:val="left" w:pos="1828"/>
        </w:tabs>
        <w:kinsoku w:val="0"/>
        <w:overflowPunct w:val="0"/>
        <w:spacing w:line="240" w:lineRule="exact"/>
        <w:ind w:right="780"/>
      </w:pPr>
      <w:proofErr w:type="gramStart"/>
      <w:r>
        <w:lastRenderedPageBreak/>
        <w:t xml:space="preserve">Each </w:t>
      </w:r>
      <w:r>
        <w:rPr>
          <w:spacing w:val="43"/>
        </w:rPr>
        <w:t xml:space="preserve"> </w:t>
      </w:r>
      <w:r>
        <w:rPr>
          <w:spacing w:val="-2"/>
        </w:rPr>
        <w:t>p</w:t>
      </w:r>
      <w:r>
        <w:t>arty</w:t>
      </w:r>
      <w:proofErr w:type="gramEnd"/>
      <w:r>
        <w:t xml:space="preserve"> </w:t>
      </w:r>
      <w:r>
        <w:rPr>
          <w:spacing w:val="41"/>
        </w:rPr>
        <w:t xml:space="preserve"> </w:t>
      </w:r>
      <w:r>
        <w:t xml:space="preserve">to </w:t>
      </w:r>
      <w:r>
        <w:rPr>
          <w:spacing w:val="45"/>
        </w:rPr>
        <w:t xml:space="preserve"> </w:t>
      </w:r>
      <w:r>
        <w:t>Co</w:t>
      </w:r>
      <w:r>
        <w:rPr>
          <w:spacing w:val="1"/>
        </w:rPr>
        <w:t>n</w:t>
      </w:r>
      <w:r>
        <w:t>sortiu</w:t>
      </w:r>
      <w:r>
        <w:rPr>
          <w:spacing w:val="1"/>
        </w:rPr>
        <w:t>m/</w:t>
      </w:r>
      <w:r>
        <w:t>Su</w:t>
      </w:r>
      <w:r>
        <w:rPr>
          <w:spacing w:val="1"/>
        </w:rPr>
        <w:t>b</w:t>
      </w:r>
      <w:r>
        <w:rPr>
          <w:spacing w:val="-1"/>
        </w:rPr>
        <w:t>-</w:t>
      </w:r>
      <w:r>
        <w:t>c</w:t>
      </w:r>
      <w:r>
        <w:rPr>
          <w:spacing w:val="-2"/>
        </w:rPr>
        <w:t>o</w:t>
      </w:r>
      <w:r>
        <w:t>ntrac</w:t>
      </w:r>
      <w:r>
        <w:rPr>
          <w:spacing w:val="-2"/>
        </w:rPr>
        <w:t>t</w:t>
      </w:r>
      <w:r>
        <w:t xml:space="preserve">or </w:t>
      </w:r>
      <w:r>
        <w:rPr>
          <w:spacing w:val="42"/>
        </w:rPr>
        <w:t xml:space="preserve"> </w:t>
      </w:r>
      <w:r>
        <w:rPr>
          <w:spacing w:val="1"/>
        </w:rPr>
        <w:t>m</w:t>
      </w:r>
      <w:r>
        <w:t xml:space="preserve">ust </w:t>
      </w:r>
      <w:r>
        <w:rPr>
          <w:spacing w:val="44"/>
        </w:rPr>
        <w:t xml:space="preserve"> </w:t>
      </w:r>
      <w:r>
        <w:t>c</w:t>
      </w:r>
      <w:r>
        <w:rPr>
          <w:spacing w:val="-2"/>
        </w:rPr>
        <w:t>o</w:t>
      </w:r>
      <w:r>
        <w:rPr>
          <w:spacing w:val="1"/>
        </w:rPr>
        <w:t>m</w:t>
      </w:r>
      <w:r>
        <w:t>pl</w:t>
      </w:r>
      <w:r>
        <w:rPr>
          <w:spacing w:val="-2"/>
        </w:rPr>
        <w:t>e</w:t>
      </w:r>
      <w:r>
        <w:t xml:space="preserve">te </w:t>
      </w:r>
      <w:r>
        <w:rPr>
          <w:spacing w:val="45"/>
        </w:rPr>
        <w:t xml:space="preserve"> </w:t>
      </w:r>
      <w:r>
        <w:t xml:space="preserve">a </w:t>
      </w:r>
      <w:r>
        <w:rPr>
          <w:spacing w:val="42"/>
        </w:rPr>
        <w:t xml:space="preserve"> </w:t>
      </w:r>
      <w:r>
        <w:t>separa</w:t>
      </w:r>
      <w:r>
        <w:rPr>
          <w:spacing w:val="-2"/>
        </w:rPr>
        <w:t>t</w:t>
      </w:r>
      <w:r>
        <w:t>e declarati</w:t>
      </w:r>
      <w:r>
        <w:rPr>
          <w:spacing w:val="-2"/>
        </w:rPr>
        <w:t>o</w:t>
      </w:r>
      <w:r>
        <w:t>n.</w:t>
      </w:r>
    </w:p>
    <w:p w:rsidR="00EF0C4E" w:rsidRDefault="00EF0C4E">
      <w:pPr>
        <w:kinsoku w:val="0"/>
        <w:overflowPunct w:val="0"/>
        <w:spacing w:line="240" w:lineRule="exact"/>
      </w:pPr>
    </w:p>
    <w:p w:rsidR="00EF0C4E" w:rsidRDefault="0018163D">
      <w:pPr>
        <w:pStyle w:val="BodyText"/>
        <w:kinsoku w:val="0"/>
        <w:overflowPunct w:val="0"/>
        <w:spacing w:line="240" w:lineRule="exact"/>
        <w:ind w:right="787"/>
        <w:jc w:val="both"/>
      </w:pPr>
      <w:r>
        <w:rPr>
          <w:spacing w:val="1"/>
        </w:rPr>
        <w:t>T</w:t>
      </w:r>
      <w:r>
        <w:rPr>
          <w:spacing w:val="-2"/>
        </w:rPr>
        <w:t>h</w:t>
      </w:r>
      <w:r>
        <w:t>e</w:t>
      </w:r>
      <w:r>
        <w:rPr>
          <w:spacing w:val="22"/>
        </w:rPr>
        <w:t xml:space="preserve"> </w:t>
      </w:r>
      <w:r>
        <w:rPr>
          <w:spacing w:val="-2"/>
        </w:rPr>
        <w:t>o</w:t>
      </w:r>
      <w:r>
        <w:t>nus</w:t>
      </w:r>
      <w:r>
        <w:rPr>
          <w:spacing w:val="21"/>
        </w:rPr>
        <w:t xml:space="preserve"> </w:t>
      </w:r>
      <w:r>
        <w:rPr>
          <w:spacing w:val="-3"/>
        </w:rPr>
        <w:t>w</w:t>
      </w:r>
      <w:r>
        <w:t>i</w:t>
      </w:r>
      <w:r>
        <w:rPr>
          <w:spacing w:val="-1"/>
        </w:rPr>
        <w:t>l</w:t>
      </w:r>
      <w:r>
        <w:t>l</w:t>
      </w:r>
      <w:r>
        <w:rPr>
          <w:spacing w:val="21"/>
        </w:rPr>
        <w:t xml:space="preserve"> </w:t>
      </w:r>
      <w:r>
        <w:t>be</w:t>
      </w:r>
      <w:r>
        <w:rPr>
          <w:spacing w:val="22"/>
        </w:rPr>
        <w:t xml:space="preserve"> </w:t>
      </w:r>
      <w:r>
        <w:t>on</w:t>
      </w:r>
      <w:r>
        <w:rPr>
          <w:spacing w:val="20"/>
        </w:rPr>
        <w:t xml:space="preserve"> </w:t>
      </w:r>
      <w:r>
        <w:t>t</w:t>
      </w:r>
      <w:r>
        <w:rPr>
          <w:spacing w:val="-1"/>
        </w:rPr>
        <w:t>h</w:t>
      </w:r>
      <w:r>
        <w:t>e</w:t>
      </w:r>
      <w:r>
        <w:rPr>
          <w:spacing w:val="22"/>
        </w:rPr>
        <w:t xml:space="preserve"> </w:t>
      </w:r>
      <w:r>
        <w:t>t</w:t>
      </w:r>
      <w:r>
        <w:rPr>
          <w:spacing w:val="-1"/>
        </w:rPr>
        <w:t>e</w:t>
      </w:r>
      <w:r>
        <w:t>nderer</w:t>
      </w:r>
      <w:r>
        <w:rPr>
          <w:spacing w:val="18"/>
        </w:rPr>
        <w:t xml:space="preserve"> </w:t>
      </w:r>
      <w:r>
        <w:t>to</w:t>
      </w:r>
      <w:r>
        <w:rPr>
          <w:spacing w:val="20"/>
        </w:rPr>
        <w:t xml:space="preserve"> </w:t>
      </w:r>
      <w:r>
        <w:t>ob</w:t>
      </w:r>
      <w:r>
        <w:rPr>
          <w:spacing w:val="-2"/>
        </w:rPr>
        <w:t>t</w:t>
      </w:r>
      <w:r>
        <w:t>ain</w:t>
      </w:r>
      <w:r>
        <w:rPr>
          <w:spacing w:val="22"/>
        </w:rPr>
        <w:t xml:space="preserve"> </w:t>
      </w:r>
      <w:r>
        <w:rPr>
          <w:spacing w:val="-4"/>
        </w:rPr>
        <w:t>“</w:t>
      </w:r>
      <w:r>
        <w:rPr>
          <w:spacing w:val="1"/>
        </w:rPr>
        <w:t>T</w:t>
      </w:r>
      <w:r>
        <w:t>ax</w:t>
      </w:r>
      <w:r>
        <w:rPr>
          <w:spacing w:val="19"/>
        </w:rPr>
        <w:t xml:space="preserve"> </w:t>
      </w:r>
      <w:r>
        <w:t>C</w:t>
      </w:r>
      <w:r>
        <w:rPr>
          <w:spacing w:val="-1"/>
        </w:rPr>
        <w:t>l</w:t>
      </w:r>
      <w:r>
        <w:t>earan</w:t>
      </w:r>
      <w:r>
        <w:rPr>
          <w:spacing w:val="-3"/>
        </w:rPr>
        <w:t>c</w:t>
      </w:r>
      <w:r>
        <w:t>e</w:t>
      </w:r>
      <w:r>
        <w:rPr>
          <w:spacing w:val="22"/>
        </w:rPr>
        <w:t xml:space="preserve"> </w:t>
      </w:r>
      <w:r>
        <w:t>Cert</w:t>
      </w:r>
      <w:r>
        <w:rPr>
          <w:spacing w:val="-3"/>
        </w:rPr>
        <w:t>i</w:t>
      </w:r>
      <w:r>
        <w:rPr>
          <w:spacing w:val="2"/>
        </w:rPr>
        <w:t>f</w:t>
      </w:r>
      <w:r>
        <w:t>i</w:t>
      </w:r>
      <w:r>
        <w:rPr>
          <w:spacing w:val="-3"/>
        </w:rPr>
        <w:t>c</w:t>
      </w:r>
      <w:r>
        <w:t>ate</w:t>
      </w:r>
      <w:r>
        <w:rPr>
          <w:spacing w:val="23"/>
        </w:rPr>
        <w:t xml:space="preserve"> </w:t>
      </w:r>
      <w:r>
        <w:t>(</w:t>
      </w:r>
      <w:r>
        <w:rPr>
          <w:spacing w:val="-2"/>
        </w:rPr>
        <w:t>i</w:t>
      </w:r>
      <w:r>
        <w:t>n</w:t>
      </w:r>
      <w:r>
        <w:rPr>
          <w:spacing w:val="22"/>
        </w:rPr>
        <w:t xml:space="preserve"> </w:t>
      </w:r>
      <w:r>
        <w:t>re</w:t>
      </w:r>
      <w:r>
        <w:rPr>
          <w:spacing w:val="-3"/>
        </w:rPr>
        <w:t>s</w:t>
      </w:r>
      <w:r>
        <w:t>pect</w:t>
      </w:r>
      <w:r>
        <w:rPr>
          <w:spacing w:val="19"/>
        </w:rPr>
        <w:t xml:space="preserve"> </w:t>
      </w:r>
      <w:r>
        <w:rPr>
          <w:spacing w:val="-2"/>
        </w:rPr>
        <w:t>o</w:t>
      </w:r>
      <w:r>
        <w:t>f t</w:t>
      </w:r>
      <w:r>
        <w:rPr>
          <w:spacing w:val="1"/>
        </w:rPr>
        <w:t>e</w:t>
      </w:r>
      <w:r>
        <w:t>n</w:t>
      </w:r>
      <w:r>
        <w:rPr>
          <w:spacing w:val="-2"/>
        </w:rPr>
        <w:t>d</w:t>
      </w:r>
      <w:r>
        <w:t>ers</w:t>
      </w:r>
      <w:r>
        <w:rPr>
          <w:spacing w:val="-2"/>
        </w:rPr>
        <w:t>)</w:t>
      </w:r>
      <w:r>
        <w:t>”,</w:t>
      </w:r>
      <w:r>
        <w:rPr>
          <w:spacing w:val="7"/>
        </w:rPr>
        <w:t xml:space="preserve"> </w:t>
      </w:r>
      <w:r>
        <w:rPr>
          <w:spacing w:val="2"/>
        </w:rPr>
        <w:t>f</w:t>
      </w:r>
      <w:r>
        <w:t>r</w:t>
      </w:r>
      <w:r>
        <w:rPr>
          <w:spacing w:val="-3"/>
        </w:rPr>
        <w:t>o</w:t>
      </w:r>
      <w:r>
        <w:t>m</w:t>
      </w:r>
      <w:r>
        <w:rPr>
          <w:spacing w:val="8"/>
        </w:rPr>
        <w:t xml:space="preserve"> </w:t>
      </w:r>
      <w:r>
        <w:t>t</w:t>
      </w:r>
      <w:r>
        <w:rPr>
          <w:spacing w:val="1"/>
        </w:rPr>
        <w:t>h</w:t>
      </w:r>
      <w:r>
        <w:t>e</w:t>
      </w:r>
      <w:r>
        <w:rPr>
          <w:spacing w:val="8"/>
        </w:rPr>
        <w:t xml:space="preserve"> </w:t>
      </w:r>
      <w:r>
        <w:rPr>
          <w:spacing w:val="-2"/>
        </w:rPr>
        <w:t>o</w:t>
      </w:r>
      <w:r>
        <w:t>ff</w:t>
      </w:r>
      <w:r>
        <w:rPr>
          <w:spacing w:val="-3"/>
        </w:rPr>
        <w:t>i</w:t>
      </w:r>
      <w:r>
        <w:t>ce</w:t>
      </w:r>
      <w:r>
        <w:rPr>
          <w:spacing w:val="8"/>
        </w:rPr>
        <w:t xml:space="preserve"> </w:t>
      </w:r>
      <w:r>
        <w:rPr>
          <w:spacing w:val="-2"/>
        </w:rPr>
        <w:t>o</w:t>
      </w:r>
      <w:r>
        <w:t>f</w:t>
      </w:r>
      <w:r>
        <w:rPr>
          <w:spacing w:val="10"/>
        </w:rPr>
        <w:t xml:space="preserve"> </w:t>
      </w:r>
      <w:r>
        <w:t>t</w:t>
      </w:r>
      <w:r>
        <w:rPr>
          <w:spacing w:val="1"/>
        </w:rPr>
        <w:t>h</w:t>
      </w:r>
      <w:r>
        <w:t>e</w:t>
      </w:r>
      <w:r>
        <w:rPr>
          <w:spacing w:val="8"/>
        </w:rPr>
        <w:t xml:space="preserve"> </w:t>
      </w:r>
      <w:r>
        <w:rPr>
          <w:spacing w:val="-2"/>
        </w:rPr>
        <w:t>S</w:t>
      </w:r>
      <w:r>
        <w:t>ou</w:t>
      </w:r>
      <w:r>
        <w:rPr>
          <w:spacing w:val="-2"/>
        </w:rPr>
        <w:t>t</w:t>
      </w:r>
      <w:r>
        <w:t>h</w:t>
      </w:r>
      <w:r>
        <w:rPr>
          <w:spacing w:val="8"/>
        </w:rPr>
        <w:t xml:space="preserve"> </w:t>
      </w:r>
      <w:r>
        <w:rPr>
          <w:spacing w:val="-2"/>
        </w:rPr>
        <w:t>A</w:t>
      </w:r>
      <w:r>
        <w:rPr>
          <w:spacing w:val="2"/>
        </w:rPr>
        <w:t>f</w:t>
      </w:r>
      <w:r>
        <w:t>r</w:t>
      </w:r>
      <w:r>
        <w:rPr>
          <w:spacing w:val="-2"/>
        </w:rPr>
        <w:t>i</w:t>
      </w:r>
      <w:r>
        <w:t>c</w:t>
      </w:r>
      <w:r>
        <w:rPr>
          <w:spacing w:val="-2"/>
        </w:rPr>
        <w:t>a</w:t>
      </w:r>
      <w:r>
        <w:t>n</w:t>
      </w:r>
      <w:r>
        <w:rPr>
          <w:spacing w:val="8"/>
        </w:rPr>
        <w:t xml:space="preserve"> </w:t>
      </w:r>
      <w:r>
        <w:t>Re</w:t>
      </w:r>
      <w:r>
        <w:rPr>
          <w:spacing w:val="-2"/>
        </w:rPr>
        <w:t>v</w:t>
      </w:r>
      <w:r>
        <w:t>enue</w:t>
      </w:r>
      <w:r>
        <w:rPr>
          <w:spacing w:val="8"/>
        </w:rPr>
        <w:t xml:space="preserve"> </w:t>
      </w:r>
      <w:r>
        <w:t>Ser</w:t>
      </w:r>
      <w:r>
        <w:rPr>
          <w:spacing w:val="-4"/>
        </w:rPr>
        <w:t>v</w:t>
      </w:r>
      <w:r>
        <w:t>ices</w:t>
      </w:r>
      <w:r>
        <w:rPr>
          <w:spacing w:val="7"/>
        </w:rPr>
        <w:t xml:space="preserve"> </w:t>
      </w:r>
      <w:r>
        <w:rPr>
          <w:spacing w:val="1"/>
        </w:rPr>
        <w:t>(</w:t>
      </w:r>
      <w:r>
        <w:t>SARS)</w:t>
      </w:r>
      <w:r>
        <w:rPr>
          <w:spacing w:val="6"/>
        </w:rPr>
        <w:t xml:space="preserve"> </w:t>
      </w:r>
      <w:r>
        <w:t>and</w:t>
      </w:r>
      <w:r>
        <w:rPr>
          <w:spacing w:val="8"/>
        </w:rPr>
        <w:t xml:space="preserve"> </w:t>
      </w:r>
      <w:r>
        <w:t>s</w:t>
      </w:r>
      <w:r>
        <w:rPr>
          <w:spacing w:val="-2"/>
        </w:rPr>
        <w:t>u</w:t>
      </w:r>
      <w:r>
        <w:t>b</w:t>
      </w:r>
      <w:r>
        <w:rPr>
          <w:spacing w:val="1"/>
        </w:rPr>
        <w:t>m</w:t>
      </w:r>
      <w:r>
        <w:t>it t</w:t>
      </w:r>
      <w:r>
        <w:rPr>
          <w:spacing w:val="1"/>
        </w:rPr>
        <w:t>h</w:t>
      </w:r>
      <w:r>
        <w:t xml:space="preserve">e </w:t>
      </w:r>
      <w:r>
        <w:rPr>
          <w:spacing w:val="-2"/>
        </w:rPr>
        <w:t>s</w:t>
      </w:r>
      <w:r>
        <w:t>a</w:t>
      </w:r>
      <w:r>
        <w:rPr>
          <w:spacing w:val="-1"/>
        </w:rPr>
        <w:t>m</w:t>
      </w:r>
      <w:r>
        <w:t xml:space="preserve">e </w:t>
      </w:r>
      <w:r>
        <w:rPr>
          <w:spacing w:val="-3"/>
        </w:rPr>
        <w:t>w</w:t>
      </w:r>
      <w:r>
        <w:t>ith their</w:t>
      </w:r>
      <w:r>
        <w:rPr>
          <w:spacing w:val="-2"/>
        </w:rPr>
        <w:t xml:space="preserve"> </w:t>
      </w:r>
      <w:r>
        <w:t>t</w:t>
      </w:r>
      <w:r>
        <w:rPr>
          <w:spacing w:val="-2"/>
        </w:rPr>
        <w:t>en</w:t>
      </w:r>
      <w:r>
        <w:t>ders.</w:t>
      </w:r>
    </w:p>
    <w:p w:rsidR="00EF0C4E" w:rsidRDefault="00EF0C4E">
      <w:pPr>
        <w:kinsoku w:val="0"/>
        <w:overflowPunct w:val="0"/>
        <w:spacing w:before="12" w:line="260" w:lineRule="exact"/>
        <w:rPr>
          <w:sz w:val="26"/>
          <w:szCs w:val="26"/>
        </w:rPr>
      </w:pPr>
    </w:p>
    <w:p w:rsidR="00EF0C4E" w:rsidRDefault="0018163D" w:rsidP="006A4277">
      <w:pPr>
        <w:pStyle w:val="Heading1"/>
        <w:numPr>
          <w:ilvl w:val="0"/>
          <w:numId w:val="30"/>
        </w:numPr>
        <w:tabs>
          <w:tab w:val="left" w:pos="1028"/>
        </w:tabs>
        <w:kinsoku w:val="0"/>
        <w:overflowPunct w:val="0"/>
        <w:ind w:right="8222"/>
        <w:jc w:val="both"/>
        <w:rPr>
          <w:b w:val="0"/>
          <w:bCs w:val="0"/>
        </w:rPr>
      </w:pPr>
      <w:r>
        <w:rPr>
          <w:spacing w:val="3"/>
        </w:rPr>
        <w:t>V</w:t>
      </w:r>
      <w:r>
        <w:rPr>
          <w:spacing w:val="-8"/>
        </w:rPr>
        <w:t>A</w:t>
      </w:r>
      <w:r>
        <w:t>R</w:t>
      </w:r>
      <w:r>
        <w:rPr>
          <w:spacing w:val="4"/>
        </w:rPr>
        <w:t>I</w:t>
      </w:r>
      <w:r>
        <w:rPr>
          <w:spacing w:val="-6"/>
        </w:rPr>
        <w:t>A</w:t>
      </w:r>
      <w:r>
        <w:t>TION</w:t>
      </w:r>
    </w:p>
    <w:p w:rsidR="00EF0C4E" w:rsidRDefault="00EF0C4E">
      <w:pPr>
        <w:kinsoku w:val="0"/>
        <w:overflowPunct w:val="0"/>
        <w:spacing w:before="16" w:line="260" w:lineRule="exact"/>
        <w:rPr>
          <w:sz w:val="26"/>
          <w:szCs w:val="26"/>
        </w:rPr>
      </w:pPr>
    </w:p>
    <w:p w:rsidR="00EF0C4E" w:rsidRDefault="0018163D">
      <w:pPr>
        <w:pStyle w:val="BodyText"/>
        <w:kinsoku w:val="0"/>
        <w:overflowPunct w:val="0"/>
        <w:ind w:right="787"/>
        <w:jc w:val="both"/>
      </w:pPr>
      <w:r>
        <w:t>No</w:t>
      </w:r>
      <w:r>
        <w:rPr>
          <w:spacing w:val="15"/>
        </w:rPr>
        <w:t xml:space="preserve"> </w:t>
      </w:r>
      <w:r>
        <w:rPr>
          <w:spacing w:val="-3"/>
        </w:rPr>
        <w:t>v</w:t>
      </w:r>
      <w:r>
        <w:t>ar</w:t>
      </w:r>
      <w:r>
        <w:rPr>
          <w:spacing w:val="-2"/>
        </w:rPr>
        <w:t>i</w:t>
      </w:r>
      <w:r>
        <w:t>ation</w:t>
      </w:r>
      <w:r>
        <w:rPr>
          <w:spacing w:val="15"/>
        </w:rPr>
        <w:t xml:space="preserve"> </w:t>
      </w:r>
      <w:r>
        <w:t>or</w:t>
      </w:r>
      <w:r>
        <w:rPr>
          <w:spacing w:val="13"/>
        </w:rPr>
        <w:t xml:space="preserve"> </w:t>
      </w:r>
      <w:r>
        <w:rPr>
          <w:spacing w:val="1"/>
        </w:rPr>
        <w:t>m</w:t>
      </w:r>
      <w:r>
        <w:rPr>
          <w:spacing w:val="-2"/>
        </w:rPr>
        <w:t>o</w:t>
      </w:r>
      <w:r>
        <w:t>d</w:t>
      </w:r>
      <w:r>
        <w:rPr>
          <w:spacing w:val="-3"/>
        </w:rPr>
        <w:t>i</w:t>
      </w:r>
      <w:r>
        <w:rPr>
          <w:spacing w:val="2"/>
        </w:rPr>
        <w:t>f</w:t>
      </w:r>
      <w:r>
        <w:t>ication</w:t>
      </w:r>
      <w:r>
        <w:rPr>
          <w:spacing w:val="13"/>
        </w:rPr>
        <w:t xml:space="preserve"> </w:t>
      </w:r>
      <w:r>
        <w:rPr>
          <w:spacing w:val="-2"/>
        </w:rPr>
        <w:t>o</w:t>
      </w:r>
      <w:r>
        <w:t>f</w:t>
      </w:r>
      <w:r>
        <w:rPr>
          <w:spacing w:val="17"/>
        </w:rPr>
        <w:t xml:space="preserve"> </w:t>
      </w:r>
      <w:r>
        <w:t>t</w:t>
      </w:r>
      <w:r>
        <w:rPr>
          <w:spacing w:val="-1"/>
        </w:rPr>
        <w:t>h</w:t>
      </w:r>
      <w:r>
        <w:t>e</w:t>
      </w:r>
      <w:r>
        <w:rPr>
          <w:spacing w:val="15"/>
        </w:rPr>
        <w:t xml:space="preserve"> </w:t>
      </w:r>
      <w:r>
        <w:t>pr</w:t>
      </w:r>
      <w:r>
        <w:rPr>
          <w:spacing w:val="-3"/>
        </w:rPr>
        <w:t>o</w:t>
      </w:r>
      <w:r>
        <w:t>pos</w:t>
      </w:r>
      <w:r>
        <w:rPr>
          <w:spacing w:val="-2"/>
        </w:rPr>
        <w:t>e</w:t>
      </w:r>
      <w:r>
        <w:t>d</w:t>
      </w:r>
      <w:r>
        <w:rPr>
          <w:spacing w:val="12"/>
        </w:rPr>
        <w:t xml:space="preserve"> </w:t>
      </w:r>
      <w:r>
        <w:t>a</w:t>
      </w:r>
      <w:r>
        <w:rPr>
          <w:spacing w:val="-2"/>
        </w:rPr>
        <w:t>g</w:t>
      </w:r>
      <w:r>
        <w:t>ree</w:t>
      </w:r>
      <w:r>
        <w:rPr>
          <w:spacing w:val="1"/>
        </w:rPr>
        <w:t>m</w:t>
      </w:r>
      <w:r>
        <w:rPr>
          <w:spacing w:val="-2"/>
        </w:rPr>
        <w:t>e</w:t>
      </w:r>
      <w:r>
        <w:t>nt</w:t>
      </w:r>
      <w:r>
        <w:rPr>
          <w:spacing w:val="15"/>
        </w:rPr>
        <w:t xml:space="preserve"> </w:t>
      </w:r>
      <w:r>
        <w:t>s</w:t>
      </w:r>
      <w:r>
        <w:rPr>
          <w:spacing w:val="-2"/>
        </w:rPr>
        <w:t>h</w:t>
      </w:r>
      <w:r>
        <w:t>all</w:t>
      </w:r>
      <w:r>
        <w:rPr>
          <w:spacing w:val="13"/>
        </w:rPr>
        <w:t xml:space="preserve"> </w:t>
      </w:r>
      <w:r>
        <w:t>be</w:t>
      </w:r>
      <w:r>
        <w:rPr>
          <w:spacing w:val="15"/>
        </w:rPr>
        <w:t xml:space="preserve"> </w:t>
      </w:r>
      <w:r>
        <w:t>in</w:t>
      </w:r>
      <w:r>
        <w:rPr>
          <w:spacing w:val="12"/>
        </w:rPr>
        <w:t xml:space="preserve"> </w:t>
      </w:r>
      <w:r>
        <w:t>f</w:t>
      </w:r>
      <w:r>
        <w:rPr>
          <w:spacing w:val="1"/>
        </w:rPr>
        <w:t>o</w:t>
      </w:r>
      <w:r>
        <w:t>rce,</w:t>
      </w:r>
      <w:r>
        <w:rPr>
          <w:spacing w:val="15"/>
        </w:rPr>
        <w:t xml:space="preserve"> </w:t>
      </w:r>
      <w:r>
        <w:rPr>
          <w:spacing w:val="-2"/>
        </w:rPr>
        <w:t>u</w:t>
      </w:r>
      <w:r>
        <w:t>nless</w:t>
      </w:r>
      <w:r>
        <w:rPr>
          <w:spacing w:val="15"/>
        </w:rPr>
        <w:t xml:space="preserve"> </w:t>
      </w:r>
      <w:r>
        <w:t>t</w:t>
      </w:r>
      <w:r>
        <w:rPr>
          <w:spacing w:val="-1"/>
        </w:rPr>
        <w:t>h</w:t>
      </w:r>
      <w:r>
        <w:t>e sa</w:t>
      </w:r>
      <w:r>
        <w:rPr>
          <w:spacing w:val="1"/>
        </w:rPr>
        <w:t>m</w:t>
      </w:r>
      <w:r>
        <w:t>e</w:t>
      </w:r>
      <w:r>
        <w:rPr>
          <w:spacing w:val="-2"/>
        </w:rPr>
        <w:t xml:space="preserve"> </w:t>
      </w:r>
      <w:r>
        <w:t>is c</w:t>
      </w:r>
      <w:r>
        <w:rPr>
          <w:spacing w:val="1"/>
        </w:rPr>
        <w:t>o</w:t>
      </w:r>
      <w:r>
        <w:rPr>
          <w:spacing w:val="-2"/>
        </w:rPr>
        <w:t>n</w:t>
      </w:r>
      <w:r>
        <w:rPr>
          <w:spacing w:val="2"/>
        </w:rPr>
        <w:t>f</w:t>
      </w:r>
      <w:r>
        <w:t>i</w:t>
      </w:r>
      <w:r>
        <w:rPr>
          <w:spacing w:val="-4"/>
        </w:rPr>
        <w:t>r</w:t>
      </w:r>
      <w:r>
        <w:rPr>
          <w:spacing w:val="1"/>
        </w:rPr>
        <w:t>m</w:t>
      </w:r>
      <w:r>
        <w:rPr>
          <w:spacing w:val="-2"/>
        </w:rPr>
        <w:t>e</w:t>
      </w:r>
      <w:r>
        <w:t xml:space="preserve">d in </w:t>
      </w:r>
      <w:r>
        <w:rPr>
          <w:spacing w:val="-3"/>
        </w:rPr>
        <w:t>w</w:t>
      </w:r>
      <w:r>
        <w:t>r</w:t>
      </w:r>
      <w:r>
        <w:rPr>
          <w:spacing w:val="-2"/>
        </w:rPr>
        <w:t>i</w:t>
      </w:r>
      <w:r>
        <w:t>tin</w:t>
      </w:r>
      <w:r>
        <w:rPr>
          <w:spacing w:val="-2"/>
        </w:rPr>
        <w:t>g</w:t>
      </w:r>
      <w:r>
        <w:t>.</w:t>
      </w:r>
    </w:p>
    <w:p w:rsidR="00EF0C4E" w:rsidRDefault="00EF0C4E">
      <w:pPr>
        <w:kinsoku w:val="0"/>
        <w:overflowPunct w:val="0"/>
        <w:spacing w:before="16" w:line="260" w:lineRule="exact"/>
        <w:rPr>
          <w:sz w:val="26"/>
          <w:szCs w:val="26"/>
        </w:rPr>
      </w:pPr>
    </w:p>
    <w:p w:rsidR="00EF0C4E" w:rsidRDefault="0018163D" w:rsidP="006A4277">
      <w:pPr>
        <w:pStyle w:val="Heading1"/>
        <w:numPr>
          <w:ilvl w:val="0"/>
          <w:numId w:val="30"/>
        </w:numPr>
        <w:tabs>
          <w:tab w:val="left" w:pos="1162"/>
        </w:tabs>
        <w:kinsoku w:val="0"/>
        <w:overflowPunct w:val="0"/>
        <w:ind w:right="3900" w:hanging="403"/>
        <w:jc w:val="both"/>
        <w:rPr>
          <w:b w:val="0"/>
          <w:bCs w:val="0"/>
        </w:rPr>
      </w:pPr>
      <w:r>
        <w:t>C</w:t>
      </w:r>
      <w:r>
        <w:rPr>
          <w:spacing w:val="-1"/>
        </w:rPr>
        <w:t>R</w:t>
      </w:r>
      <w:r>
        <w:t>ITER</w:t>
      </w:r>
      <w:r>
        <w:rPr>
          <w:spacing w:val="2"/>
        </w:rPr>
        <w:t>I</w:t>
      </w:r>
      <w:r>
        <w:t>A</w:t>
      </w:r>
      <w:r>
        <w:rPr>
          <w:spacing w:val="-8"/>
        </w:rPr>
        <w:t xml:space="preserve"> </w:t>
      </w:r>
      <w:r>
        <w:t>US</w:t>
      </w:r>
      <w:r>
        <w:rPr>
          <w:spacing w:val="1"/>
        </w:rPr>
        <w:t>E</w:t>
      </w:r>
      <w:r>
        <w:t>D FOR E</w:t>
      </w:r>
      <w:r>
        <w:rPr>
          <w:spacing w:val="2"/>
        </w:rPr>
        <w:t>V</w:t>
      </w:r>
      <w:r>
        <w:rPr>
          <w:spacing w:val="-6"/>
        </w:rPr>
        <w:t>A</w:t>
      </w:r>
      <w:r>
        <w:t>L</w:t>
      </w:r>
      <w:r>
        <w:rPr>
          <w:spacing w:val="3"/>
        </w:rPr>
        <w:t>U</w:t>
      </w:r>
      <w:r>
        <w:rPr>
          <w:spacing w:val="-6"/>
        </w:rPr>
        <w:t>A</w:t>
      </w:r>
      <w:r>
        <w:t xml:space="preserve">TION </w:t>
      </w:r>
      <w:r>
        <w:rPr>
          <w:spacing w:val="2"/>
        </w:rPr>
        <w:t>O</w:t>
      </w:r>
      <w:r>
        <w:t>F OFFERS</w:t>
      </w:r>
    </w:p>
    <w:p w:rsidR="00EF0C4E" w:rsidRDefault="00EF0C4E">
      <w:pPr>
        <w:kinsoku w:val="0"/>
        <w:overflowPunct w:val="0"/>
        <w:spacing w:before="17" w:line="260" w:lineRule="exact"/>
        <w:rPr>
          <w:sz w:val="26"/>
          <w:szCs w:val="26"/>
        </w:rPr>
      </w:pPr>
    </w:p>
    <w:p w:rsidR="00EF0C4E" w:rsidRDefault="0018163D">
      <w:pPr>
        <w:pStyle w:val="BodyText"/>
        <w:kinsoku w:val="0"/>
        <w:overflowPunct w:val="0"/>
        <w:ind w:right="787"/>
        <w:jc w:val="both"/>
      </w:pPr>
      <w:r>
        <w:t>In</w:t>
      </w:r>
      <w:r>
        <w:rPr>
          <w:spacing w:val="36"/>
        </w:rPr>
        <w:t xml:space="preserve"> </w:t>
      </w:r>
      <w:r>
        <w:t>t</w:t>
      </w:r>
      <w:r>
        <w:rPr>
          <w:spacing w:val="1"/>
        </w:rPr>
        <w:t>e</w:t>
      </w:r>
      <w:r>
        <w:t>rms</w:t>
      </w:r>
      <w:r>
        <w:rPr>
          <w:spacing w:val="34"/>
        </w:rPr>
        <w:t xml:space="preserve"> </w:t>
      </w:r>
      <w:r>
        <w:rPr>
          <w:spacing w:val="-2"/>
        </w:rPr>
        <w:t>o</w:t>
      </w:r>
      <w:r>
        <w:t>f</w:t>
      </w:r>
      <w:r>
        <w:rPr>
          <w:spacing w:val="39"/>
        </w:rPr>
        <w:t xml:space="preserve"> </w:t>
      </w:r>
      <w:r>
        <w:t>t</w:t>
      </w:r>
      <w:r>
        <w:rPr>
          <w:spacing w:val="-1"/>
        </w:rPr>
        <w:t>h</w:t>
      </w:r>
      <w:r>
        <w:t>e</w:t>
      </w:r>
      <w:r>
        <w:rPr>
          <w:spacing w:val="36"/>
        </w:rPr>
        <w:t xml:space="preserve"> </w:t>
      </w:r>
      <w:r>
        <w:t>E</w:t>
      </w:r>
      <w:r>
        <w:rPr>
          <w:spacing w:val="-2"/>
        </w:rPr>
        <w:t>S</w:t>
      </w:r>
      <w:r>
        <w:t>K</w:t>
      </w:r>
      <w:r>
        <w:rPr>
          <w:spacing w:val="-2"/>
        </w:rPr>
        <w:t>O</w:t>
      </w:r>
      <w:r>
        <w:t>M</w:t>
      </w:r>
      <w:r>
        <w:rPr>
          <w:spacing w:val="35"/>
        </w:rPr>
        <w:t xml:space="preserve"> </w:t>
      </w:r>
      <w:r>
        <w:t>Purchasing</w:t>
      </w:r>
      <w:r>
        <w:rPr>
          <w:spacing w:val="35"/>
        </w:rPr>
        <w:t xml:space="preserve"> </w:t>
      </w:r>
      <w:r>
        <w:t>Pact,</w:t>
      </w:r>
      <w:r>
        <w:rPr>
          <w:spacing w:val="37"/>
        </w:rPr>
        <w:t xml:space="preserve"> </w:t>
      </w:r>
      <w:r>
        <w:rPr>
          <w:spacing w:val="-2"/>
        </w:rPr>
        <w:t>t</w:t>
      </w:r>
      <w:r>
        <w:t>he</w:t>
      </w:r>
      <w:r>
        <w:rPr>
          <w:spacing w:val="33"/>
        </w:rPr>
        <w:t xml:space="preserve"> </w:t>
      </w:r>
      <w:r>
        <w:rPr>
          <w:spacing w:val="2"/>
        </w:rPr>
        <w:t>f</w:t>
      </w:r>
      <w:r>
        <w:t>ol</w:t>
      </w:r>
      <w:r>
        <w:rPr>
          <w:spacing w:val="-1"/>
        </w:rPr>
        <w:t>l</w:t>
      </w:r>
      <w:r>
        <w:t>o</w:t>
      </w:r>
      <w:r>
        <w:rPr>
          <w:spacing w:val="-3"/>
        </w:rPr>
        <w:t>w</w:t>
      </w:r>
      <w:r>
        <w:t>ing</w:t>
      </w:r>
      <w:r>
        <w:rPr>
          <w:spacing w:val="35"/>
        </w:rPr>
        <w:t xml:space="preserve"> </w:t>
      </w:r>
      <w:r>
        <w:t>c</w:t>
      </w:r>
      <w:r>
        <w:rPr>
          <w:spacing w:val="-1"/>
        </w:rPr>
        <w:t>r</w:t>
      </w:r>
      <w:r>
        <w:t>iter</w:t>
      </w:r>
      <w:r>
        <w:rPr>
          <w:spacing w:val="-2"/>
        </w:rPr>
        <w:t>i</w:t>
      </w:r>
      <w:r>
        <w:t>a</w:t>
      </w:r>
      <w:r>
        <w:rPr>
          <w:spacing w:val="39"/>
        </w:rPr>
        <w:t xml:space="preserve"> </w:t>
      </w:r>
      <w:r>
        <w:t>w</w:t>
      </w:r>
      <w:r>
        <w:rPr>
          <w:spacing w:val="-1"/>
        </w:rPr>
        <w:t>i</w:t>
      </w:r>
      <w:r>
        <w:t>ll</w:t>
      </w:r>
      <w:r>
        <w:rPr>
          <w:spacing w:val="34"/>
        </w:rPr>
        <w:t xml:space="preserve"> </w:t>
      </w:r>
      <w:r>
        <w:t>be</w:t>
      </w:r>
      <w:r>
        <w:rPr>
          <w:spacing w:val="37"/>
        </w:rPr>
        <w:t xml:space="preserve"> </w:t>
      </w:r>
      <w:r>
        <w:t>used</w:t>
      </w:r>
      <w:r>
        <w:rPr>
          <w:spacing w:val="37"/>
        </w:rPr>
        <w:t xml:space="preserve"> </w:t>
      </w:r>
      <w:r>
        <w:t>in</w:t>
      </w:r>
      <w:r>
        <w:rPr>
          <w:spacing w:val="37"/>
        </w:rPr>
        <w:t xml:space="preserve"> </w:t>
      </w:r>
      <w:r>
        <w:rPr>
          <w:spacing w:val="-2"/>
        </w:rPr>
        <w:t>t</w:t>
      </w:r>
      <w:r>
        <w:t>he e</w:t>
      </w:r>
      <w:r>
        <w:rPr>
          <w:spacing w:val="-3"/>
        </w:rPr>
        <w:t>v</w:t>
      </w:r>
      <w:r>
        <w:t>alu</w:t>
      </w:r>
      <w:r>
        <w:rPr>
          <w:spacing w:val="1"/>
        </w:rPr>
        <w:t>a</w:t>
      </w:r>
      <w:r>
        <w:t>tion</w:t>
      </w:r>
      <w:r>
        <w:rPr>
          <w:spacing w:val="-2"/>
        </w:rPr>
        <w:t xml:space="preserve"> </w:t>
      </w:r>
      <w:r>
        <w:t>and</w:t>
      </w:r>
      <w:r>
        <w:rPr>
          <w:spacing w:val="-2"/>
        </w:rPr>
        <w:t xml:space="preserve"> </w:t>
      </w:r>
      <w:r>
        <w:rPr>
          <w:spacing w:val="1"/>
        </w:rPr>
        <w:t>a</w:t>
      </w:r>
      <w:r>
        <w:rPr>
          <w:spacing w:val="-3"/>
        </w:rPr>
        <w:t>w</w:t>
      </w:r>
      <w:r>
        <w:t>arding</w:t>
      </w:r>
      <w:r>
        <w:rPr>
          <w:spacing w:val="-1"/>
        </w:rPr>
        <w:t xml:space="preserve"> o</w:t>
      </w:r>
      <w:r>
        <w:t>f</w:t>
      </w:r>
      <w:r>
        <w:rPr>
          <w:spacing w:val="2"/>
        </w:rPr>
        <w:t xml:space="preserve"> </w:t>
      </w:r>
      <w:r>
        <w:t>t</w:t>
      </w:r>
      <w:r>
        <w:rPr>
          <w:spacing w:val="-2"/>
        </w:rPr>
        <w:t>h</w:t>
      </w:r>
      <w:r>
        <w:t>e c</w:t>
      </w:r>
      <w:r>
        <w:rPr>
          <w:spacing w:val="-1"/>
        </w:rPr>
        <w:t>o</w:t>
      </w:r>
      <w:r>
        <w:t>ntract:</w:t>
      </w:r>
    </w:p>
    <w:p w:rsidR="00EF0C4E" w:rsidRDefault="00EF0C4E">
      <w:pPr>
        <w:kinsoku w:val="0"/>
        <w:overflowPunct w:val="0"/>
        <w:spacing w:line="200" w:lineRule="exact"/>
        <w:rPr>
          <w:sz w:val="20"/>
          <w:szCs w:val="20"/>
        </w:rPr>
      </w:pPr>
    </w:p>
    <w:tbl>
      <w:tblPr>
        <w:tblW w:w="0" w:type="auto"/>
        <w:tblInd w:w="652" w:type="dxa"/>
        <w:tblLayout w:type="fixed"/>
        <w:tblCellMar>
          <w:left w:w="0" w:type="dxa"/>
          <w:right w:w="0" w:type="dxa"/>
        </w:tblCellMar>
        <w:tblLook w:val="0000" w:firstRow="0" w:lastRow="0" w:firstColumn="0" w:lastColumn="0" w:noHBand="0" w:noVBand="0"/>
      </w:tblPr>
      <w:tblGrid>
        <w:gridCol w:w="4623"/>
        <w:gridCol w:w="4417"/>
      </w:tblGrid>
      <w:tr w:rsidR="00EF0C4E">
        <w:trPr>
          <w:trHeight w:hRule="exact" w:val="286"/>
        </w:trPr>
        <w:tc>
          <w:tcPr>
            <w:tcW w:w="4623"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b/>
                <w:bCs/>
              </w:rPr>
              <w:t>E</w:t>
            </w:r>
            <w:r>
              <w:rPr>
                <w:rFonts w:ascii="Arial" w:hAnsi="Arial" w:cs="Arial"/>
                <w:b/>
                <w:bCs/>
                <w:spacing w:val="-4"/>
              </w:rPr>
              <w:t>v</w:t>
            </w:r>
            <w:r>
              <w:rPr>
                <w:rFonts w:ascii="Arial" w:hAnsi="Arial" w:cs="Arial"/>
                <w:b/>
                <w:bCs/>
              </w:rPr>
              <w:t xml:space="preserve">aluation </w:t>
            </w:r>
            <w:r>
              <w:rPr>
                <w:rFonts w:ascii="Arial" w:hAnsi="Arial" w:cs="Arial"/>
                <w:b/>
                <w:bCs/>
                <w:spacing w:val="-1"/>
              </w:rPr>
              <w:t>C</w:t>
            </w:r>
            <w:r>
              <w:rPr>
                <w:rFonts w:ascii="Arial" w:hAnsi="Arial" w:cs="Arial"/>
                <w:b/>
                <w:bCs/>
              </w:rPr>
              <w:t>riteria</w:t>
            </w:r>
          </w:p>
        </w:tc>
        <w:tc>
          <w:tcPr>
            <w:tcW w:w="4417"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b/>
                <w:bCs/>
                <w:spacing w:val="1"/>
              </w:rPr>
              <w:t>W</w:t>
            </w:r>
            <w:r>
              <w:rPr>
                <w:rFonts w:ascii="Arial" w:hAnsi="Arial" w:cs="Arial"/>
                <w:b/>
                <w:bCs/>
              </w:rPr>
              <w:t>eighting</w:t>
            </w:r>
          </w:p>
        </w:tc>
      </w:tr>
      <w:tr w:rsidR="00EF0C4E">
        <w:trPr>
          <w:trHeight w:hRule="exact" w:val="286"/>
        </w:trPr>
        <w:tc>
          <w:tcPr>
            <w:tcW w:w="4623"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rPr>
              <w:t>Financial</w:t>
            </w:r>
          </w:p>
        </w:tc>
        <w:tc>
          <w:tcPr>
            <w:tcW w:w="4417"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rPr>
              <w:t>80%</w:t>
            </w:r>
          </w:p>
        </w:tc>
      </w:tr>
      <w:tr w:rsidR="00EF0C4E">
        <w:trPr>
          <w:trHeight w:hRule="exact" w:val="286"/>
        </w:trPr>
        <w:tc>
          <w:tcPr>
            <w:tcW w:w="4623"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rPr>
              <w:t>BBBEE</w:t>
            </w:r>
          </w:p>
        </w:tc>
        <w:tc>
          <w:tcPr>
            <w:tcW w:w="4417"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line="271" w:lineRule="exact"/>
              <w:ind w:left="102"/>
            </w:pPr>
            <w:r>
              <w:rPr>
                <w:rFonts w:ascii="Arial" w:hAnsi="Arial" w:cs="Arial"/>
              </w:rPr>
              <w:t>20%</w:t>
            </w:r>
          </w:p>
        </w:tc>
      </w:tr>
    </w:tbl>
    <w:p w:rsidR="00EF0C4E" w:rsidRDefault="00BC1A83">
      <w:pPr>
        <w:kinsoku w:val="0"/>
        <w:overflowPunct w:val="0"/>
        <w:spacing w:before="9" w:line="80" w:lineRule="exact"/>
        <w:rPr>
          <w:sz w:val="8"/>
          <w:szCs w:val="8"/>
        </w:rPr>
      </w:pPr>
      <w:r>
        <w:rPr>
          <w:noProof/>
        </w:rPr>
        <mc:AlternateContent>
          <mc:Choice Requires="wps">
            <w:drawing>
              <wp:anchor distT="0" distB="0" distL="114300" distR="114300" simplePos="0" relativeHeight="251665408" behindDoc="1" locked="0" layoutInCell="0" allowOverlap="1" wp14:anchorId="09A16B8D" wp14:editId="10A7A95D">
                <wp:simplePos x="0" y="0"/>
                <wp:positionH relativeFrom="page">
                  <wp:posOffset>591185</wp:posOffset>
                </wp:positionH>
                <wp:positionV relativeFrom="page">
                  <wp:posOffset>9559925</wp:posOffset>
                </wp:positionV>
                <wp:extent cx="6375400" cy="635000"/>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14:anchorId="45B584E9" wp14:editId="5FB8CA2A">
                                  <wp:extent cx="6372225"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6B8D" id="Rectangle 10" o:spid="_x0000_s1033" style="position:absolute;margin-left:46.55pt;margin-top:752.75pt;width:502pt;height:5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14:anchorId="45B584E9" wp14:editId="5FB8CA2A">
                            <wp:extent cx="6372225"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EF0C4E">
      <w:pPr>
        <w:kinsoku w:val="0"/>
        <w:overflowPunct w:val="0"/>
        <w:spacing w:before="12" w:line="260" w:lineRule="exact"/>
        <w:rPr>
          <w:sz w:val="26"/>
          <w:szCs w:val="26"/>
        </w:rPr>
      </w:pPr>
    </w:p>
    <w:p w:rsidR="00BB56D7" w:rsidRDefault="00BB56D7">
      <w:pPr>
        <w:kinsoku w:val="0"/>
        <w:overflowPunct w:val="0"/>
        <w:spacing w:before="12" w:line="260" w:lineRule="exact"/>
        <w:rPr>
          <w:sz w:val="26"/>
          <w:szCs w:val="26"/>
        </w:rPr>
      </w:pPr>
    </w:p>
    <w:p w:rsidR="00EF0C4E" w:rsidRDefault="0018163D">
      <w:pPr>
        <w:pStyle w:val="BodyText"/>
        <w:kinsoku w:val="0"/>
        <w:overflowPunct w:val="0"/>
      </w:pPr>
      <w:r>
        <w:rPr>
          <w:spacing w:val="-2"/>
        </w:rPr>
        <w:t>Y</w:t>
      </w:r>
      <w:r>
        <w:t>ours Fait</w:t>
      </w:r>
      <w:r>
        <w:rPr>
          <w:spacing w:val="-1"/>
        </w:rPr>
        <w:t>h</w:t>
      </w:r>
      <w:r>
        <w:rPr>
          <w:spacing w:val="2"/>
        </w:rPr>
        <w:t>f</w:t>
      </w:r>
      <w:r>
        <w:t>ul</w:t>
      </w:r>
      <w:r>
        <w:rPr>
          <w:spacing w:val="-1"/>
        </w:rPr>
        <w:t>l</w:t>
      </w:r>
      <w:r>
        <w:t>y</w:t>
      </w:r>
    </w:p>
    <w:p w:rsidR="00EF0C4E" w:rsidRDefault="00EF0C4E">
      <w:pPr>
        <w:kinsoku w:val="0"/>
        <w:overflowPunct w:val="0"/>
        <w:spacing w:before="2" w:line="150" w:lineRule="exact"/>
        <w:rPr>
          <w:sz w:val="15"/>
          <w:szCs w:val="15"/>
        </w:rPr>
      </w:pPr>
    </w:p>
    <w:p w:rsidR="00EF0C4E" w:rsidRDefault="00EF0C4E">
      <w:pPr>
        <w:kinsoku w:val="0"/>
        <w:overflowPunct w:val="0"/>
        <w:spacing w:line="200" w:lineRule="exact"/>
        <w:rPr>
          <w:sz w:val="20"/>
          <w:szCs w:val="20"/>
        </w:rPr>
      </w:pPr>
    </w:p>
    <w:p w:rsidR="00EF0C4E" w:rsidRDefault="00EF0C4E">
      <w:pPr>
        <w:kinsoku w:val="0"/>
        <w:overflowPunct w:val="0"/>
        <w:spacing w:line="200" w:lineRule="exact"/>
        <w:rPr>
          <w:sz w:val="20"/>
          <w:szCs w:val="20"/>
        </w:rPr>
      </w:pPr>
    </w:p>
    <w:p w:rsidR="00EF0C4E" w:rsidRDefault="00B014BB">
      <w:pPr>
        <w:pStyle w:val="BodyText"/>
        <w:kinsoku w:val="0"/>
        <w:overflowPunct w:val="0"/>
      </w:pPr>
      <w:r>
        <w:t>Prince Ndima</w:t>
      </w:r>
    </w:p>
    <w:p w:rsidR="00EF0C4E" w:rsidRDefault="0018163D">
      <w:pPr>
        <w:pStyle w:val="BodyText"/>
        <w:kinsoku w:val="0"/>
        <w:overflowPunct w:val="0"/>
        <w:ind w:right="6300"/>
      </w:pPr>
      <w:r>
        <w:t>Asset D</w:t>
      </w:r>
      <w:r>
        <w:rPr>
          <w:spacing w:val="-1"/>
        </w:rPr>
        <w:t>i</w:t>
      </w:r>
      <w:r>
        <w:t>spo</w:t>
      </w:r>
      <w:r>
        <w:rPr>
          <w:spacing w:val="-3"/>
        </w:rPr>
        <w:t>s</w:t>
      </w:r>
      <w:r>
        <w:t xml:space="preserve">al </w:t>
      </w:r>
      <w:r>
        <w:rPr>
          <w:spacing w:val="-2"/>
        </w:rPr>
        <w:t>O</w:t>
      </w:r>
      <w:r>
        <w:t>f</w:t>
      </w:r>
      <w:r>
        <w:rPr>
          <w:spacing w:val="3"/>
        </w:rPr>
        <w:t>f</w:t>
      </w:r>
      <w:r>
        <w:t>i</w:t>
      </w:r>
      <w:r>
        <w:rPr>
          <w:spacing w:val="-3"/>
        </w:rPr>
        <w:t>c</w:t>
      </w:r>
      <w:r>
        <w:t>er I</w:t>
      </w:r>
      <w:r>
        <w:rPr>
          <w:spacing w:val="1"/>
        </w:rPr>
        <w:t>n</w:t>
      </w:r>
      <w:r>
        <w:rPr>
          <w:spacing w:val="-3"/>
        </w:rPr>
        <w:t>v</w:t>
      </w:r>
      <w:r>
        <w:t>est</w:t>
      </w:r>
      <w:r>
        <w:rPr>
          <w:spacing w:val="1"/>
        </w:rPr>
        <w:t>m</w:t>
      </w:r>
      <w:r>
        <w:rPr>
          <w:spacing w:val="-2"/>
        </w:rPr>
        <w:t>e</w:t>
      </w:r>
      <w:r>
        <w:t>nt Re</w:t>
      </w:r>
      <w:r>
        <w:rPr>
          <w:spacing w:val="-2"/>
        </w:rPr>
        <w:t>c</w:t>
      </w:r>
      <w:r>
        <w:t>o</w:t>
      </w:r>
      <w:r>
        <w:rPr>
          <w:spacing w:val="-3"/>
        </w:rPr>
        <w:t>v</w:t>
      </w:r>
      <w:r>
        <w:t>ery</w:t>
      </w:r>
      <w:r>
        <w:rPr>
          <w:spacing w:val="-1"/>
        </w:rPr>
        <w:t xml:space="preserve"> </w:t>
      </w:r>
      <w:r>
        <w:t xml:space="preserve">Section </w:t>
      </w:r>
      <w:r>
        <w:rPr>
          <w:spacing w:val="6"/>
        </w:rPr>
        <w:t>W</w:t>
      </w:r>
      <w:r>
        <w:rPr>
          <w:spacing w:val="-2"/>
        </w:rPr>
        <w:t>a</w:t>
      </w:r>
      <w:r>
        <w:rPr>
          <w:spacing w:val="-4"/>
        </w:rPr>
        <w:t>r</w:t>
      </w:r>
      <w:r>
        <w:t>e</w:t>
      </w:r>
      <w:r>
        <w:rPr>
          <w:spacing w:val="-2"/>
        </w:rPr>
        <w:t>h</w:t>
      </w:r>
      <w:r>
        <w:t>ousin</w:t>
      </w:r>
      <w:r>
        <w:rPr>
          <w:spacing w:val="-1"/>
        </w:rPr>
        <w:t>g</w:t>
      </w:r>
      <w:r>
        <w:t>,</w:t>
      </w:r>
      <w:r>
        <w:rPr>
          <w:spacing w:val="-2"/>
        </w:rPr>
        <w:t xml:space="preserve"> </w:t>
      </w:r>
      <w:r>
        <w:t>Lo</w:t>
      </w:r>
      <w:r>
        <w:rPr>
          <w:spacing w:val="-2"/>
        </w:rPr>
        <w:t>g</w:t>
      </w:r>
      <w:r w:rsidR="00B014BB">
        <w:t>istics &amp; MM Mpumalanga</w:t>
      </w:r>
      <w:r>
        <w:t xml:space="preserve"> Operat</w:t>
      </w:r>
      <w:r>
        <w:rPr>
          <w:spacing w:val="-3"/>
        </w:rPr>
        <w:t>i</w:t>
      </w:r>
      <w:r>
        <w:t>ng</w:t>
      </w:r>
      <w:r>
        <w:rPr>
          <w:spacing w:val="-2"/>
        </w:rPr>
        <w:t xml:space="preserve"> </w:t>
      </w:r>
      <w:r>
        <w:t>Unit</w:t>
      </w:r>
    </w:p>
    <w:p w:rsidR="00EF0C4E" w:rsidRDefault="00EF0C4E">
      <w:pPr>
        <w:kinsoku w:val="0"/>
        <w:overflowPunct w:val="0"/>
        <w:spacing w:before="16" w:line="260" w:lineRule="exact"/>
        <w:rPr>
          <w:sz w:val="26"/>
          <w:szCs w:val="26"/>
        </w:rPr>
      </w:pPr>
    </w:p>
    <w:p w:rsidR="00EF0C4E" w:rsidRDefault="0018163D">
      <w:pPr>
        <w:pStyle w:val="BodyText"/>
        <w:kinsoku w:val="0"/>
        <w:overflowPunct w:val="0"/>
      </w:pPr>
      <w:r>
        <w:rPr>
          <w:spacing w:val="1"/>
        </w:rPr>
        <w:t>T</w:t>
      </w:r>
      <w:r>
        <w:t>his</w:t>
      </w:r>
      <w:r>
        <w:rPr>
          <w:spacing w:val="-3"/>
        </w:rPr>
        <w:t xml:space="preserve"> </w:t>
      </w:r>
      <w:r>
        <w:t>has</w:t>
      </w:r>
      <w:r>
        <w:rPr>
          <w:spacing w:val="-2"/>
        </w:rPr>
        <w:t xml:space="preserve"> </w:t>
      </w:r>
      <w:r>
        <w:t>be</w:t>
      </w:r>
      <w:r>
        <w:rPr>
          <w:spacing w:val="-2"/>
        </w:rPr>
        <w:t>e</w:t>
      </w:r>
      <w:r>
        <w:t>n</w:t>
      </w:r>
      <w:r>
        <w:rPr>
          <w:spacing w:val="2"/>
        </w:rPr>
        <w:t xml:space="preserve"> </w:t>
      </w:r>
      <w:r>
        <w:t>s</w:t>
      </w:r>
      <w:r>
        <w:rPr>
          <w:spacing w:val="-2"/>
        </w:rPr>
        <w:t>e</w:t>
      </w:r>
      <w:r>
        <w:t>nt</w:t>
      </w:r>
      <w:r>
        <w:rPr>
          <w:spacing w:val="-2"/>
        </w:rPr>
        <w:t xml:space="preserve"> </w:t>
      </w:r>
      <w:r>
        <w:t>el</w:t>
      </w:r>
      <w:r>
        <w:rPr>
          <w:spacing w:val="-2"/>
        </w:rPr>
        <w:t>e</w:t>
      </w:r>
      <w:r>
        <w:t>ctro</w:t>
      </w:r>
      <w:r>
        <w:rPr>
          <w:spacing w:val="1"/>
        </w:rPr>
        <w:t>n</w:t>
      </w:r>
      <w:r>
        <w:t>ically</w:t>
      </w:r>
      <w:r>
        <w:rPr>
          <w:spacing w:val="-3"/>
        </w:rPr>
        <w:t xml:space="preserve"> </w:t>
      </w:r>
      <w:r>
        <w:rPr>
          <w:spacing w:val="1"/>
        </w:rPr>
        <w:t>a</w:t>
      </w:r>
      <w:r>
        <w:t>nd</w:t>
      </w:r>
      <w:r>
        <w:rPr>
          <w:spacing w:val="-2"/>
        </w:rPr>
        <w:t xml:space="preserve"> </w:t>
      </w:r>
      <w:r>
        <w:rPr>
          <w:spacing w:val="1"/>
        </w:rPr>
        <w:t>m</w:t>
      </w:r>
      <w:r>
        <w:t>ust</w:t>
      </w:r>
      <w:r>
        <w:rPr>
          <w:spacing w:val="-2"/>
        </w:rPr>
        <w:t xml:space="preserve"> </w:t>
      </w:r>
      <w:r>
        <w:t>be</w:t>
      </w:r>
      <w:r>
        <w:rPr>
          <w:spacing w:val="-2"/>
        </w:rPr>
        <w:t xml:space="preserve"> </w:t>
      </w:r>
      <w:r>
        <w:t>c</w:t>
      </w:r>
      <w:r>
        <w:rPr>
          <w:spacing w:val="1"/>
        </w:rPr>
        <w:t>o</w:t>
      </w:r>
      <w:r>
        <w:t>nsi</w:t>
      </w:r>
      <w:r>
        <w:rPr>
          <w:spacing w:val="-2"/>
        </w:rPr>
        <w:t>d</w:t>
      </w:r>
      <w:r>
        <w:t>ered</w:t>
      </w:r>
      <w:r>
        <w:rPr>
          <w:spacing w:val="-1"/>
        </w:rPr>
        <w:t xml:space="preserve"> </w:t>
      </w:r>
      <w:r>
        <w:t>as si</w:t>
      </w:r>
      <w:r>
        <w:rPr>
          <w:spacing w:val="-2"/>
        </w:rPr>
        <w:t>g</w:t>
      </w:r>
      <w:r>
        <w:t>ned.</w:t>
      </w:r>
    </w:p>
    <w:p w:rsidR="00EF0C4E" w:rsidRDefault="00EF0C4E">
      <w:pPr>
        <w:pStyle w:val="BodyText"/>
        <w:kinsoku w:val="0"/>
        <w:overflowPunct w:val="0"/>
        <w:sectPr w:rsidR="00EF0C4E">
          <w:headerReference w:type="default" r:id="rId17"/>
          <w:footerReference w:type="default" r:id="rId18"/>
          <w:pgSz w:w="11907" w:h="16840"/>
          <w:pgMar w:top="600" w:right="660" w:bottom="2120" w:left="680" w:header="0" w:footer="1938" w:gutter="0"/>
          <w:cols w:space="720"/>
          <w:noEndnote/>
        </w:sectPr>
      </w:pPr>
    </w:p>
    <w:p w:rsidR="00EF0C4E" w:rsidRDefault="00BC1A83">
      <w:pPr>
        <w:kinsoku w:val="0"/>
        <w:overflowPunct w:val="0"/>
        <w:spacing w:before="9" w:line="80" w:lineRule="exact"/>
        <w:rPr>
          <w:sz w:val="8"/>
          <w:szCs w:val="8"/>
        </w:rPr>
      </w:pPr>
      <w:r>
        <w:rPr>
          <w:noProof/>
        </w:rPr>
        <w:lastRenderedPageBreak/>
        <mc:AlternateContent>
          <mc:Choice Requires="wps">
            <w:drawing>
              <wp:anchor distT="0" distB="0" distL="114300" distR="114300" simplePos="0" relativeHeight="251666432" behindDoc="1" locked="0" layoutInCell="0" allowOverlap="1">
                <wp:simplePos x="0" y="0"/>
                <wp:positionH relativeFrom="page">
                  <wp:posOffset>591185</wp:posOffset>
                </wp:positionH>
                <wp:positionV relativeFrom="page">
                  <wp:posOffset>9559925</wp:posOffset>
                </wp:positionV>
                <wp:extent cx="6375400" cy="6350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46.55pt;margin-top:752.75pt;width:502pt;height:5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GUt+jquAgAAqQ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3544"/>
        <w:gridCol w:w="4678"/>
        <w:gridCol w:w="2127"/>
      </w:tblGrid>
      <w:tr w:rsidR="00EF0C4E">
        <w:trPr>
          <w:trHeight w:hRule="exact" w:val="1579"/>
        </w:trPr>
        <w:tc>
          <w:tcPr>
            <w:tcW w:w="3544" w:type="dxa"/>
            <w:tcBorders>
              <w:top w:val="single" w:sz="4" w:space="0" w:color="000000"/>
              <w:left w:val="single" w:sz="4" w:space="0" w:color="000000"/>
              <w:bottom w:val="single" w:sz="4" w:space="0" w:color="000000"/>
              <w:right w:val="single" w:sz="4" w:space="0" w:color="000000"/>
            </w:tcBorders>
          </w:tcPr>
          <w:p w:rsidR="00EF0C4E" w:rsidRDefault="00EF0C4E"/>
        </w:tc>
        <w:tc>
          <w:tcPr>
            <w:tcW w:w="4678" w:type="dxa"/>
            <w:tcBorders>
              <w:top w:val="single" w:sz="4" w:space="0" w:color="000000"/>
              <w:left w:val="single" w:sz="4" w:space="0" w:color="000000"/>
              <w:bottom w:val="single" w:sz="4" w:space="0" w:color="000000"/>
              <w:right w:val="single" w:sz="4" w:space="0" w:color="000000"/>
            </w:tcBorders>
          </w:tcPr>
          <w:p w:rsidR="00EF0C4E" w:rsidRDefault="0018163D" w:rsidP="006A4277">
            <w:pPr>
              <w:pStyle w:val="TableParagraph"/>
              <w:kinsoku w:val="0"/>
              <w:overflowPunct w:val="0"/>
              <w:spacing w:before="54"/>
              <w:ind w:left="835" w:right="835"/>
              <w:jc w:val="center"/>
              <w:rPr>
                <w:sz w:val="22"/>
                <w:szCs w:val="22"/>
              </w:rPr>
            </w:pPr>
            <w:r>
              <w:rPr>
                <w:rFonts w:ascii="Arial" w:hAnsi="Arial" w:cs="Arial"/>
                <w:b/>
                <w:bCs/>
              </w:rPr>
              <w:t>INV</w:t>
            </w:r>
            <w:r>
              <w:rPr>
                <w:rFonts w:ascii="Arial" w:hAnsi="Arial" w:cs="Arial"/>
                <w:b/>
                <w:bCs/>
                <w:spacing w:val="1"/>
              </w:rPr>
              <w:t>E</w:t>
            </w:r>
            <w:r>
              <w:rPr>
                <w:rFonts w:ascii="Arial" w:hAnsi="Arial" w:cs="Arial"/>
                <w:b/>
                <w:bCs/>
              </w:rPr>
              <w:t>ST</w:t>
            </w:r>
            <w:r>
              <w:rPr>
                <w:rFonts w:ascii="Arial" w:hAnsi="Arial" w:cs="Arial"/>
                <w:b/>
                <w:bCs/>
                <w:spacing w:val="-1"/>
              </w:rPr>
              <w:t>M</w:t>
            </w:r>
            <w:r>
              <w:rPr>
                <w:rFonts w:ascii="Arial" w:hAnsi="Arial" w:cs="Arial"/>
                <w:b/>
                <w:bCs/>
              </w:rPr>
              <w:t xml:space="preserve">ENT </w:t>
            </w:r>
            <w:r>
              <w:rPr>
                <w:rFonts w:ascii="Arial" w:hAnsi="Arial" w:cs="Arial"/>
                <w:b/>
                <w:bCs/>
                <w:spacing w:val="-1"/>
              </w:rPr>
              <w:t>R</w:t>
            </w:r>
            <w:r>
              <w:rPr>
                <w:rFonts w:ascii="Arial" w:hAnsi="Arial" w:cs="Arial"/>
                <w:b/>
                <w:bCs/>
              </w:rPr>
              <w:t>EC</w:t>
            </w:r>
            <w:r>
              <w:rPr>
                <w:rFonts w:ascii="Arial" w:hAnsi="Arial" w:cs="Arial"/>
                <w:b/>
                <w:bCs/>
                <w:spacing w:val="-3"/>
              </w:rPr>
              <w:t>O</w:t>
            </w:r>
            <w:r>
              <w:rPr>
                <w:rFonts w:ascii="Arial" w:hAnsi="Arial" w:cs="Arial"/>
                <w:b/>
                <w:bCs/>
              </w:rPr>
              <w:t>VERY</w:t>
            </w:r>
          </w:p>
          <w:p w:rsidR="006A4277" w:rsidRDefault="006A4277" w:rsidP="00FA0A6B">
            <w:pPr>
              <w:pStyle w:val="TableParagraph"/>
              <w:kinsoku w:val="0"/>
              <w:overflowPunct w:val="0"/>
              <w:ind w:left="632" w:right="634"/>
              <w:jc w:val="center"/>
              <w:rPr>
                <w:rFonts w:ascii="Arial" w:hAnsi="Arial" w:cs="Arial"/>
                <w:b/>
                <w:bCs/>
              </w:rPr>
            </w:pPr>
          </w:p>
          <w:p w:rsidR="00EF0C4E" w:rsidRDefault="0018163D" w:rsidP="00FA0A6B">
            <w:pPr>
              <w:pStyle w:val="TableParagraph"/>
              <w:kinsoku w:val="0"/>
              <w:overflowPunct w:val="0"/>
              <w:ind w:left="632" w:right="634"/>
              <w:jc w:val="center"/>
              <w:rPr>
                <w:rFonts w:ascii="Arial" w:hAnsi="Arial" w:cs="Arial"/>
                <w:b/>
                <w:bCs/>
                <w:spacing w:val="3"/>
              </w:rPr>
            </w:pPr>
            <w:r>
              <w:rPr>
                <w:rFonts w:ascii="Arial" w:hAnsi="Arial" w:cs="Arial"/>
                <w:b/>
                <w:bCs/>
              </w:rPr>
              <w:t>OFFER TO PU</w:t>
            </w:r>
            <w:r>
              <w:rPr>
                <w:rFonts w:ascii="Arial" w:hAnsi="Arial" w:cs="Arial"/>
                <w:b/>
                <w:bCs/>
                <w:spacing w:val="-1"/>
              </w:rPr>
              <w:t>R</w:t>
            </w:r>
            <w:r>
              <w:rPr>
                <w:rFonts w:ascii="Arial" w:hAnsi="Arial" w:cs="Arial"/>
                <w:b/>
                <w:bCs/>
              </w:rPr>
              <w:t>C</w:t>
            </w:r>
            <w:r>
              <w:rPr>
                <w:rFonts w:ascii="Arial" w:hAnsi="Arial" w:cs="Arial"/>
                <w:b/>
                <w:bCs/>
                <w:spacing w:val="1"/>
              </w:rPr>
              <w:t>H</w:t>
            </w:r>
            <w:r>
              <w:rPr>
                <w:rFonts w:ascii="Arial" w:hAnsi="Arial" w:cs="Arial"/>
                <w:b/>
                <w:bCs/>
                <w:spacing w:val="-3"/>
              </w:rPr>
              <w:t>A</w:t>
            </w:r>
            <w:r>
              <w:rPr>
                <w:rFonts w:ascii="Arial" w:hAnsi="Arial" w:cs="Arial"/>
                <w:b/>
                <w:bCs/>
              </w:rPr>
              <w:t xml:space="preserve">SE FORM </w:t>
            </w:r>
          </w:p>
          <w:p w:rsidR="006A4277" w:rsidRDefault="006A4277" w:rsidP="00FA0A6B">
            <w:pPr>
              <w:pStyle w:val="TableParagraph"/>
              <w:kinsoku w:val="0"/>
              <w:overflowPunct w:val="0"/>
              <w:ind w:left="632" w:right="634"/>
              <w:jc w:val="center"/>
              <w:rPr>
                <w:rFonts w:ascii="Arial" w:hAnsi="Arial" w:cs="Arial"/>
                <w:b/>
                <w:bCs/>
                <w:spacing w:val="3"/>
              </w:rPr>
            </w:pPr>
          </w:p>
          <w:p w:rsidR="006A4277" w:rsidRDefault="006A4277" w:rsidP="00FA0A6B">
            <w:pPr>
              <w:pStyle w:val="TableParagraph"/>
              <w:kinsoku w:val="0"/>
              <w:overflowPunct w:val="0"/>
              <w:ind w:left="632" w:right="634"/>
              <w:jc w:val="center"/>
            </w:pPr>
            <w:r>
              <w:rPr>
                <w:rFonts w:ascii="Arial" w:hAnsi="Arial" w:cs="Arial"/>
                <w:b/>
                <w:bCs/>
                <w:spacing w:val="3"/>
              </w:rPr>
              <w:t>INVITATION TO TENDER</w:t>
            </w:r>
          </w:p>
        </w:tc>
        <w:tc>
          <w:tcPr>
            <w:tcW w:w="2127" w:type="dxa"/>
            <w:tcBorders>
              <w:top w:val="single" w:sz="4" w:space="0" w:color="000000"/>
              <w:left w:val="single" w:sz="4" w:space="0" w:color="000000"/>
              <w:bottom w:val="single" w:sz="4" w:space="0" w:color="000000"/>
              <w:right w:val="single" w:sz="4" w:space="0" w:color="000000"/>
            </w:tcBorders>
          </w:tcPr>
          <w:p w:rsidR="00EF0C4E" w:rsidRDefault="00EF0C4E">
            <w:pPr>
              <w:pStyle w:val="TableParagraph"/>
              <w:kinsoku w:val="0"/>
              <w:overflowPunct w:val="0"/>
              <w:spacing w:before="3" w:line="100" w:lineRule="exact"/>
              <w:rPr>
                <w:sz w:val="10"/>
                <w:szCs w:val="1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18163D" w:rsidP="00BE19C6">
            <w:pPr>
              <w:pStyle w:val="TableParagraph"/>
              <w:kinsoku w:val="0"/>
              <w:overflowPunct w:val="0"/>
              <w:ind w:left="102"/>
            </w:pPr>
            <w:r>
              <w:rPr>
                <w:rFonts w:ascii="Arial" w:hAnsi="Arial" w:cs="Arial"/>
                <w:sz w:val="22"/>
                <w:szCs w:val="22"/>
              </w:rPr>
              <w:t>O</w:t>
            </w:r>
            <w:r>
              <w:rPr>
                <w:rFonts w:ascii="Arial" w:hAnsi="Arial" w:cs="Arial"/>
                <w:spacing w:val="-3"/>
                <w:sz w:val="22"/>
                <w:szCs w:val="22"/>
              </w:rPr>
              <w:t>L</w:t>
            </w:r>
            <w:r>
              <w:rPr>
                <w:rFonts w:ascii="Arial" w:hAnsi="Arial" w:cs="Arial"/>
                <w:spacing w:val="1"/>
                <w:sz w:val="22"/>
                <w:szCs w:val="22"/>
              </w:rPr>
              <w:t>T</w:t>
            </w:r>
            <w:r w:rsidR="00B014BB">
              <w:rPr>
                <w:rFonts w:ascii="Arial" w:hAnsi="Arial" w:cs="Arial"/>
                <w:sz w:val="22"/>
                <w:szCs w:val="22"/>
              </w:rPr>
              <w:t>2008165</w:t>
            </w:r>
          </w:p>
        </w:tc>
      </w:tr>
    </w:tbl>
    <w:p w:rsidR="00EF0C4E" w:rsidRDefault="00EF0C4E">
      <w:pPr>
        <w:kinsoku w:val="0"/>
        <w:overflowPunct w:val="0"/>
        <w:spacing w:before="6" w:line="150" w:lineRule="exact"/>
        <w:rPr>
          <w:sz w:val="15"/>
          <w:szCs w:val="15"/>
        </w:rPr>
      </w:pPr>
    </w:p>
    <w:p w:rsidR="00EF0C4E" w:rsidRDefault="00BC1A83" w:rsidP="001C61A0">
      <w:pPr>
        <w:pStyle w:val="BodyText"/>
        <w:tabs>
          <w:tab w:val="left" w:pos="3700"/>
        </w:tabs>
        <w:kinsoku w:val="0"/>
        <w:overflowPunct w:val="0"/>
        <w:spacing w:before="69"/>
        <w:ind w:left="820"/>
        <w:rPr>
          <w:spacing w:val="1"/>
        </w:rPr>
      </w:pPr>
      <w:r>
        <w:rPr>
          <w:noProof/>
        </w:rPr>
        <mc:AlternateContent>
          <mc:Choice Requires="wps">
            <w:drawing>
              <wp:anchor distT="0" distB="0" distL="114300" distR="114300" simplePos="0" relativeHeight="251667456" behindDoc="1" locked="0" layoutInCell="0" allowOverlap="1" wp14:anchorId="1FB2DEF0" wp14:editId="2C1F6B7D">
                <wp:simplePos x="0" y="0"/>
                <wp:positionH relativeFrom="page">
                  <wp:posOffset>600710</wp:posOffset>
                </wp:positionH>
                <wp:positionV relativeFrom="paragraph">
                  <wp:posOffset>-1106805</wp:posOffset>
                </wp:positionV>
                <wp:extent cx="1689100" cy="508000"/>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800" w:lineRule="atLeast"/>
                            </w:pPr>
                            <w:r>
                              <w:rPr>
                                <w:noProof/>
                              </w:rPr>
                              <w:drawing>
                                <wp:inline distT="0" distB="0" distL="0" distR="0" wp14:anchorId="4B8801EF" wp14:editId="3BBF1706">
                                  <wp:extent cx="1704975" cy="504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DEF0" id="Rectangle 12" o:spid="_x0000_s1035" style="position:absolute;left:0;text-align:left;margin-left:47.3pt;margin-top:-87.15pt;width:133pt;height:4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JVrwIAAKk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" o:allowincell="f" filled="f" stroked="f">
                <v:textbox inset="0,0,0,0">
                  <w:txbxContent>
                    <w:p w:rsidR="0096255A" w:rsidRDefault="0096255A">
                      <w:pPr>
                        <w:widowControl/>
                        <w:autoSpaceDE/>
                        <w:autoSpaceDN/>
                        <w:adjustRightInd/>
                        <w:spacing w:line="800" w:lineRule="atLeast"/>
                      </w:pPr>
                      <w:r>
                        <w:rPr>
                          <w:noProof/>
                        </w:rPr>
                        <w:drawing>
                          <wp:inline distT="0" distB="0" distL="0" distR="0" wp14:anchorId="4B8801EF" wp14:editId="3BBF1706">
                            <wp:extent cx="1704975" cy="504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rsidR="0096255A" w:rsidRDefault="0096255A"/>
                  </w:txbxContent>
                </v:textbox>
                <w10:wrap anchorx="page"/>
              </v:rect>
            </w:pict>
          </mc:Fallback>
        </mc:AlternateContent>
      </w:r>
      <w:r w:rsidR="0018163D">
        <w:t>ENQUIRY</w:t>
      </w:r>
      <w:r w:rsidR="0018163D">
        <w:rPr>
          <w:spacing w:val="-3"/>
        </w:rPr>
        <w:t xml:space="preserve"> </w:t>
      </w:r>
      <w:r w:rsidR="0018163D">
        <w:t>NO:</w:t>
      </w:r>
      <w:r w:rsidR="0018163D">
        <w:tab/>
        <w:t>O</w:t>
      </w:r>
      <w:r w:rsidR="0018163D">
        <w:rPr>
          <w:spacing w:val="-1"/>
        </w:rPr>
        <w:t>L</w:t>
      </w:r>
      <w:r w:rsidR="0018163D">
        <w:rPr>
          <w:spacing w:val="1"/>
        </w:rPr>
        <w:t>T</w:t>
      </w:r>
      <w:r w:rsidR="00B014BB">
        <w:t>2008165</w:t>
      </w:r>
    </w:p>
    <w:p w:rsidR="001C61A0" w:rsidRPr="001C61A0" w:rsidRDefault="001C61A0" w:rsidP="001C61A0">
      <w:pPr>
        <w:pStyle w:val="BodyText"/>
        <w:tabs>
          <w:tab w:val="left" w:pos="3700"/>
        </w:tabs>
        <w:kinsoku w:val="0"/>
        <w:overflowPunct w:val="0"/>
        <w:spacing w:before="69"/>
        <w:ind w:left="820"/>
      </w:pPr>
    </w:p>
    <w:p w:rsidR="00EF0C4E" w:rsidRPr="009F73E5" w:rsidRDefault="0018163D">
      <w:pPr>
        <w:pStyle w:val="BodyText"/>
        <w:tabs>
          <w:tab w:val="left" w:pos="3700"/>
        </w:tabs>
        <w:kinsoku w:val="0"/>
        <w:overflowPunct w:val="0"/>
        <w:ind w:left="820"/>
        <w:rPr>
          <w:b/>
          <w:color w:val="FF0000"/>
        </w:rPr>
      </w:pPr>
      <w:r>
        <w:t>CLOSING D</w:t>
      </w:r>
      <w:r>
        <w:rPr>
          <w:spacing w:val="-3"/>
        </w:rPr>
        <w:t>A</w:t>
      </w:r>
      <w:r>
        <w:rPr>
          <w:spacing w:val="1"/>
        </w:rPr>
        <w:t>T</w:t>
      </w:r>
      <w:r>
        <w:rPr>
          <w:spacing w:val="-2"/>
        </w:rPr>
        <w:t>E</w:t>
      </w:r>
      <w:r>
        <w:t>:</w:t>
      </w:r>
      <w:r>
        <w:tab/>
      </w:r>
      <w:r w:rsidRPr="009F73E5">
        <w:rPr>
          <w:b/>
          <w:color w:val="FF0000"/>
        </w:rPr>
        <w:t>10:</w:t>
      </w:r>
      <w:r w:rsidRPr="009F73E5">
        <w:rPr>
          <w:b/>
          <w:color w:val="FF0000"/>
          <w:spacing w:val="-1"/>
        </w:rPr>
        <w:t>0</w:t>
      </w:r>
      <w:r w:rsidRPr="009F73E5">
        <w:rPr>
          <w:b/>
          <w:color w:val="FF0000"/>
        </w:rPr>
        <w:t>0</w:t>
      </w:r>
      <w:r w:rsidR="009F73E5" w:rsidRPr="009F73E5">
        <w:rPr>
          <w:b/>
          <w:color w:val="FF0000"/>
        </w:rPr>
        <w:t xml:space="preserve"> AM</w:t>
      </w:r>
      <w:r w:rsidRPr="009F73E5">
        <w:rPr>
          <w:b/>
          <w:color w:val="FF0000"/>
        </w:rPr>
        <w:t>,</w:t>
      </w:r>
      <w:r w:rsidR="00B014BB">
        <w:rPr>
          <w:b/>
          <w:color w:val="FF0000"/>
        </w:rPr>
        <w:t xml:space="preserve"> TUESDAY</w:t>
      </w:r>
      <w:r w:rsidR="009F73E5" w:rsidRPr="009F73E5">
        <w:rPr>
          <w:b/>
          <w:color w:val="FF0000"/>
        </w:rPr>
        <w:t xml:space="preserve">, </w:t>
      </w:r>
      <w:r w:rsidR="00B014BB">
        <w:rPr>
          <w:b/>
          <w:color w:val="FF0000"/>
        </w:rPr>
        <w:t>01 FEBRUARY</w:t>
      </w:r>
      <w:r w:rsidR="00A011E9">
        <w:rPr>
          <w:b/>
          <w:color w:val="FF0000"/>
          <w:spacing w:val="-1"/>
        </w:rPr>
        <w:t xml:space="preserve"> 20</w:t>
      </w:r>
      <w:r w:rsidR="00B014BB">
        <w:rPr>
          <w:b/>
          <w:color w:val="FF0000"/>
          <w:spacing w:val="-1"/>
        </w:rPr>
        <w:t>22</w:t>
      </w:r>
    </w:p>
    <w:p w:rsidR="00EF0C4E" w:rsidRDefault="00EF0C4E">
      <w:pPr>
        <w:kinsoku w:val="0"/>
        <w:overflowPunct w:val="0"/>
        <w:spacing w:before="16" w:line="260" w:lineRule="exact"/>
        <w:rPr>
          <w:sz w:val="26"/>
          <w:szCs w:val="26"/>
        </w:rPr>
      </w:pPr>
    </w:p>
    <w:p w:rsidR="00EF0C4E" w:rsidRDefault="0018163D">
      <w:pPr>
        <w:pStyle w:val="BodyText"/>
        <w:tabs>
          <w:tab w:val="left" w:pos="3700"/>
        </w:tabs>
        <w:kinsoku w:val="0"/>
        <w:overflowPunct w:val="0"/>
        <w:ind w:left="820"/>
      </w:pPr>
      <w:r>
        <w:t>CON</w:t>
      </w:r>
      <w:r>
        <w:rPr>
          <w:spacing w:val="1"/>
        </w:rPr>
        <w:t>T</w:t>
      </w:r>
      <w:r>
        <w:t>A</w:t>
      </w:r>
      <w:r>
        <w:rPr>
          <w:spacing w:val="-3"/>
        </w:rPr>
        <w:t>C</w:t>
      </w:r>
      <w:r>
        <w:t>T</w:t>
      </w:r>
      <w:r>
        <w:rPr>
          <w:spacing w:val="1"/>
        </w:rPr>
        <w:t xml:space="preserve"> </w:t>
      </w:r>
      <w:r>
        <w:t>PE</w:t>
      </w:r>
      <w:r>
        <w:rPr>
          <w:spacing w:val="-3"/>
        </w:rPr>
        <w:t>R</w:t>
      </w:r>
      <w:r w:rsidR="00B014BB">
        <w:t>SON:</w:t>
      </w:r>
      <w:r w:rsidR="00B014BB">
        <w:tab/>
        <w:t>Prince Ndima</w:t>
      </w:r>
    </w:p>
    <w:p w:rsidR="00EF0C4E" w:rsidRDefault="00EF0C4E">
      <w:pPr>
        <w:kinsoku w:val="0"/>
        <w:overflowPunct w:val="0"/>
        <w:spacing w:before="16" w:line="260" w:lineRule="exact"/>
        <w:rPr>
          <w:sz w:val="26"/>
          <w:szCs w:val="26"/>
        </w:rPr>
      </w:pPr>
    </w:p>
    <w:p w:rsidR="00EF0C4E" w:rsidRDefault="0018163D">
      <w:pPr>
        <w:pStyle w:val="Heading1"/>
        <w:tabs>
          <w:tab w:val="left" w:pos="3700"/>
        </w:tabs>
        <w:kinsoku w:val="0"/>
        <w:overflowPunct w:val="0"/>
        <w:ind w:left="820"/>
        <w:rPr>
          <w:b w:val="0"/>
          <w:bCs w:val="0"/>
          <w:color w:val="000000"/>
        </w:rPr>
      </w:pPr>
      <w:r>
        <w:rPr>
          <w:b w:val="0"/>
          <w:bCs w:val="0"/>
        </w:rPr>
        <w:t>E</w:t>
      </w:r>
      <w:r>
        <w:rPr>
          <w:b w:val="0"/>
          <w:bCs w:val="0"/>
          <w:spacing w:val="1"/>
        </w:rPr>
        <w:t>m</w:t>
      </w:r>
      <w:r>
        <w:rPr>
          <w:b w:val="0"/>
          <w:bCs w:val="0"/>
        </w:rPr>
        <w:t>ai</w:t>
      </w:r>
      <w:r>
        <w:rPr>
          <w:b w:val="0"/>
          <w:bCs w:val="0"/>
          <w:spacing w:val="-1"/>
        </w:rPr>
        <w:t>l</w:t>
      </w:r>
      <w:r>
        <w:rPr>
          <w:b w:val="0"/>
          <w:bCs w:val="0"/>
        </w:rPr>
        <w:t>:</w:t>
      </w:r>
      <w:r>
        <w:rPr>
          <w:b w:val="0"/>
          <w:bCs w:val="0"/>
        </w:rPr>
        <w:tab/>
      </w:r>
      <w:hyperlink r:id="rId20" w:history="1">
        <w:r>
          <w:rPr>
            <w:color w:val="0000FF"/>
            <w:u w:val="thick"/>
          </w:rPr>
          <w:t>Informaltendering</w:t>
        </w:r>
        <w:r>
          <w:rPr>
            <w:color w:val="0000FF"/>
            <w:spacing w:val="-1"/>
            <w:u w:val="thick"/>
          </w:rPr>
          <w:t>@</w:t>
        </w:r>
        <w:r>
          <w:rPr>
            <w:color w:val="0000FF"/>
            <w:spacing w:val="-2"/>
            <w:u w:val="thick"/>
          </w:rPr>
          <w:t>e</w:t>
        </w:r>
        <w:r>
          <w:rPr>
            <w:color w:val="0000FF"/>
            <w:u w:val="thick"/>
          </w:rPr>
          <w:t>skom.</w:t>
        </w:r>
        <w:r>
          <w:rPr>
            <w:color w:val="0000FF"/>
            <w:spacing w:val="1"/>
            <w:u w:val="thick"/>
          </w:rPr>
          <w:t>c</w:t>
        </w:r>
        <w:r>
          <w:rPr>
            <w:color w:val="0000FF"/>
            <w:u w:val="thick"/>
          </w:rPr>
          <w:t>o.</w:t>
        </w:r>
        <w:r>
          <w:rPr>
            <w:color w:val="0000FF"/>
            <w:spacing w:val="-3"/>
            <w:u w:val="thick"/>
          </w:rPr>
          <w:t>z</w:t>
        </w:r>
        <w:r>
          <w:rPr>
            <w:color w:val="0000FF"/>
            <w:u w:val="thick"/>
          </w:rPr>
          <w:t>a</w:t>
        </w:r>
      </w:hyperlink>
    </w:p>
    <w:p w:rsidR="00EF0C4E" w:rsidRDefault="00EF0C4E">
      <w:pPr>
        <w:kinsoku w:val="0"/>
        <w:overflowPunct w:val="0"/>
        <w:spacing w:before="7" w:line="200" w:lineRule="exact"/>
        <w:rPr>
          <w:sz w:val="20"/>
          <w:szCs w:val="20"/>
        </w:rPr>
      </w:pPr>
    </w:p>
    <w:p w:rsidR="00EF0C4E" w:rsidRDefault="0018163D">
      <w:pPr>
        <w:kinsoku w:val="0"/>
        <w:overflowPunct w:val="0"/>
        <w:spacing w:before="69"/>
        <w:ind w:left="820" w:right="3935"/>
        <w:jc w:val="both"/>
        <w:rPr>
          <w:rFonts w:ascii="Arial" w:hAnsi="Arial" w:cs="Arial"/>
        </w:rPr>
      </w:pPr>
      <w:r>
        <w:rPr>
          <w:rFonts w:ascii="Arial" w:hAnsi="Arial" w:cs="Arial"/>
          <w:b/>
          <w:bCs/>
        </w:rPr>
        <w:t>Commerci</w:t>
      </w:r>
      <w:r>
        <w:rPr>
          <w:rFonts w:ascii="Arial" w:hAnsi="Arial" w:cs="Arial"/>
          <w:b/>
          <w:bCs/>
          <w:spacing w:val="1"/>
        </w:rPr>
        <w:t>a</w:t>
      </w:r>
      <w:r>
        <w:rPr>
          <w:rFonts w:ascii="Arial" w:hAnsi="Arial" w:cs="Arial"/>
          <w:b/>
          <w:bCs/>
          <w:spacing w:val="-2"/>
        </w:rPr>
        <w:t>l</w:t>
      </w:r>
      <w:r>
        <w:rPr>
          <w:rFonts w:ascii="Arial" w:hAnsi="Arial" w:cs="Arial"/>
          <w:b/>
          <w:bCs/>
          <w:spacing w:val="2"/>
        </w:rPr>
        <w:t>l</w:t>
      </w:r>
      <w:r>
        <w:rPr>
          <w:rFonts w:ascii="Arial" w:hAnsi="Arial" w:cs="Arial"/>
          <w:b/>
          <w:bCs/>
        </w:rPr>
        <w:t>y</w:t>
      </w:r>
      <w:r>
        <w:rPr>
          <w:rFonts w:ascii="Arial" w:hAnsi="Arial" w:cs="Arial"/>
          <w:b/>
          <w:bCs/>
          <w:spacing w:val="-7"/>
        </w:rPr>
        <w:t xml:space="preserve"> </w:t>
      </w:r>
      <w:r>
        <w:rPr>
          <w:rFonts w:ascii="Arial" w:hAnsi="Arial" w:cs="Arial"/>
          <w:b/>
          <w:bCs/>
        </w:rPr>
        <w:t>r</w:t>
      </w:r>
      <w:r>
        <w:rPr>
          <w:rFonts w:ascii="Arial" w:hAnsi="Arial" w:cs="Arial"/>
          <w:b/>
          <w:bCs/>
          <w:spacing w:val="1"/>
        </w:rPr>
        <w:t>e</w:t>
      </w:r>
      <w:r>
        <w:rPr>
          <w:rFonts w:ascii="Arial" w:hAnsi="Arial" w:cs="Arial"/>
          <w:b/>
          <w:bCs/>
        </w:rPr>
        <w:t>quired Ret</w:t>
      </w:r>
      <w:r>
        <w:rPr>
          <w:rFonts w:ascii="Arial" w:hAnsi="Arial" w:cs="Arial"/>
          <w:b/>
          <w:bCs/>
          <w:spacing w:val="-1"/>
        </w:rPr>
        <w:t>u</w:t>
      </w:r>
      <w:r>
        <w:rPr>
          <w:rFonts w:ascii="Arial" w:hAnsi="Arial" w:cs="Arial"/>
          <w:b/>
          <w:bCs/>
        </w:rPr>
        <w:t>rnable Docu</w:t>
      </w:r>
      <w:r>
        <w:rPr>
          <w:rFonts w:ascii="Arial" w:hAnsi="Arial" w:cs="Arial"/>
          <w:b/>
          <w:bCs/>
          <w:spacing w:val="-3"/>
        </w:rPr>
        <w:t>m</w:t>
      </w:r>
      <w:r>
        <w:rPr>
          <w:rFonts w:ascii="Arial" w:hAnsi="Arial" w:cs="Arial"/>
          <w:b/>
          <w:bCs/>
        </w:rPr>
        <w:t>en</w:t>
      </w:r>
      <w:r>
        <w:rPr>
          <w:rFonts w:ascii="Arial" w:hAnsi="Arial" w:cs="Arial"/>
          <w:b/>
          <w:bCs/>
          <w:spacing w:val="-1"/>
        </w:rPr>
        <w:t>t</w:t>
      </w:r>
      <w:r>
        <w:rPr>
          <w:rFonts w:ascii="Arial" w:hAnsi="Arial" w:cs="Arial"/>
          <w:b/>
          <w:bCs/>
        </w:rPr>
        <w:t>ation</w:t>
      </w:r>
      <w:r>
        <w:rPr>
          <w:rFonts w:ascii="Arial" w:hAnsi="Arial" w:cs="Arial"/>
        </w:rPr>
        <w:t>:</w:t>
      </w:r>
    </w:p>
    <w:p w:rsidR="00EF0C4E" w:rsidRDefault="00EF0C4E">
      <w:pPr>
        <w:kinsoku w:val="0"/>
        <w:overflowPunct w:val="0"/>
        <w:spacing w:before="16" w:line="260" w:lineRule="exact"/>
        <w:rPr>
          <w:sz w:val="26"/>
          <w:szCs w:val="26"/>
        </w:rPr>
      </w:pPr>
    </w:p>
    <w:p w:rsidR="00520DB1" w:rsidRDefault="00520DB1" w:rsidP="00520DB1">
      <w:pPr>
        <w:ind w:left="720"/>
        <w:jc w:val="both"/>
        <w:rPr>
          <w:rFonts w:ascii="Arial" w:hAnsi="Arial"/>
        </w:rPr>
      </w:pPr>
      <w:r w:rsidRPr="00902396">
        <w:rPr>
          <w:rFonts w:ascii="Arial" w:hAnsi="Arial"/>
          <w:b/>
        </w:rPr>
        <w:t>Your tender must be submitted strictly in accordance with the requirements stipulated in this section and as per section 4 Tender Returnables, forms and/or documents on the basis that tenders out of time or incomplete tenders will not qualify for consideration and the under mentioned documents and required declarations are to accompany the “Offer to Purchase” to qualify for evaluation purposes.</w:t>
      </w:r>
    </w:p>
    <w:p w:rsidR="00520DB1" w:rsidRDefault="00520DB1" w:rsidP="00520DB1">
      <w:pPr>
        <w:jc w:val="both"/>
        <w:rPr>
          <w:rFonts w:ascii="Arial" w:hAnsi="Arial" w:cs="Arial"/>
          <w:b/>
        </w:rPr>
      </w:pPr>
    </w:p>
    <w:p w:rsidR="00520DB1" w:rsidRDefault="00520DB1" w:rsidP="00520DB1">
      <w:pPr>
        <w:ind w:left="720"/>
        <w:jc w:val="both"/>
        <w:rPr>
          <w:rFonts w:ascii="Arial" w:hAnsi="Arial" w:cs="Arial"/>
        </w:rPr>
      </w:pPr>
      <w:r w:rsidRPr="00902933">
        <w:rPr>
          <w:rFonts w:ascii="Arial" w:hAnsi="Arial" w:cs="Arial"/>
          <w:b/>
        </w:rPr>
        <w:t>NB!</w:t>
      </w:r>
      <w:r>
        <w:rPr>
          <w:rFonts w:ascii="Arial" w:hAnsi="Arial" w:cs="Arial"/>
        </w:rPr>
        <w:t xml:space="preserve"> A bidder who has an existing or expired contract with Eskom and has defaulted in terms of that contract will be disqualified and not be awarded a new contract.</w:t>
      </w:r>
    </w:p>
    <w:p w:rsidR="00EF0C4E" w:rsidRDefault="00520DB1" w:rsidP="00520DB1">
      <w:pPr>
        <w:tabs>
          <w:tab w:val="left" w:pos="1540"/>
        </w:tabs>
        <w:kinsoku w:val="0"/>
        <w:overflowPunct w:val="0"/>
        <w:ind w:left="720"/>
        <w:rPr>
          <w:rFonts w:ascii="Arial" w:hAnsi="Arial" w:cs="Arial"/>
        </w:rPr>
      </w:pPr>
      <w:r>
        <w:rPr>
          <w:rFonts w:ascii="Arial" w:hAnsi="Arial" w:cs="Arial"/>
        </w:rPr>
        <w:t>A bidder who has an open non-conformance will be disqualified and not be awarded a new contract.</w:t>
      </w:r>
    </w:p>
    <w:p w:rsidR="00EF0C4E" w:rsidRDefault="00EF0C4E">
      <w:pPr>
        <w:numPr>
          <w:ilvl w:val="1"/>
          <w:numId w:val="1"/>
        </w:numPr>
        <w:tabs>
          <w:tab w:val="left" w:pos="1540"/>
        </w:tabs>
        <w:kinsoku w:val="0"/>
        <w:overflowPunct w:val="0"/>
        <w:ind w:left="1540"/>
        <w:rPr>
          <w:rFonts w:ascii="Arial" w:hAnsi="Arial" w:cs="Arial"/>
        </w:rPr>
        <w:sectPr w:rsidR="00EF0C4E">
          <w:pgSz w:w="11907" w:h="16840"/>
          <w:pgMar w:top="600" w:right="660" w:bottom="2120" w:left="620" w:header="0" w:footer="1938" w:gutter="0"/>
          <w:cols w:space="720" w:equalWidth="0">
            <w:col w:w="10627"/>
          </w:cols>
          <w:noEndnote/>
        </w:sectPr>
      </w:pPr>
    </w:p>
    <w:p w:rsidR="00EF0C4E" w:rsidRDefault="00BC1A83">
      <w:pPr>
        <w:kinsoku w:val="0"/>
        <w:overflowPunct w:val="0"/>
        <w:spacing w:before="9" w:line="80" w:lineRule="exact"/>
        <w:rPr>
          <w:sz w:val="8"/>
          <w:szCs w:val="8"/>
        </w:rPr>
      </w:pPr>
      <w:r>
        <w:rPr>
          <w:noProof/>
        </w:rPr>
        <w:lastRenderedPageBreak/>
        <mc:AlternateContent>
          <mc:Choice Requires="wps">
            <w:drawing>
              <wp:anchor distT="0" distB="0" distL="114300" distR="114300" simplePos="0" relativeHeight="251668480" behindDoc="1" locked="0" layoutInCell="0" allowOverlap="1">
                <wp:simplePos x="0" y="0"/>
                <wp:positionH relativeFrom="page">
                  <wp:posOffset>591185</wp:posOffset>
                </wp:positionH>
                <wp:positionV relativeFrom="page">
                  <wp:posOffset>9559925</wp:posOffset>
                </wp:positionV>
                <wp:extent cx="6375400" cy="63500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46.55pt;margin-top:752.75pt;width:502pt;height:5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O+g4pauAgAAqg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600710</wp:posOffset>
                </wp:positionH>
                <wp:positionV relativeFrom="page">
                  <wp:posOffset>1537970</wp:posOffset>
                </wp:positionV>
                <wp:extent cx="1689100" cy="5080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800" w:lineRule="atLeast"/>
                            </w:pPr>
                            <w:r>
                              <w:rPr>
                                <w:noProof/>
                              </w:rPr>
                              <w:drawing>
                                <wp:inline distT="0" distB="0" distL="0" distR="0">
                                  <wp:extent cx="1704975" cy="504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47.3pt;margin-top:121.1pt;width:133pt;height:4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" o:allowincell="f" filled="f" stroked="f">
                <v:textbox inset="0,0,0,0">
                  <w:txbxContent>
                    <w:p w:rsidR="0096255A" w:rsidRDefault="0096255A">
                      <w:pPr>
                        <w:widowControl/>
                        <w:autoSpaceDE/>
                        <w:autoSpaceDN/>
                        <w:adjustRightInd/>
                        <w:spacing w:line="800" w:lineRule="atLeast"/>
                      </w:pPr>
                      <w:r>
                        <w:rPr>
                          <w:noProof/>
                        </w:rPr>
                        <w:drawing>
                          <wp:inline distT="0" distB="0" distL="0" distR="0">
                            <wp:extent cx="1704975" cy="504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rsidR="0096255A" w:rsidRDefault="0096255A"/>
                  </w:txbxContent>
                </v:textbox>
                <w10:wrap anchorx="page" anchory="page"/>
              </v:rect>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3544"/>
        <w:gridCol w:w="4678"/>
        <w:gridCol w:w="2127"/>
      </w:tblGrid>
      <w:tr w:rsidR="00EF0C4E">
        <w:trPr>
          <w:trHeight w:hRule="exact" w:val="1579"/>
        </w:trPr>
        <w:tc>
          <w:tcPr>
            <w:tcW w:w="3544" w:type="dxa"/>
            <w:tcBorders>
              <w:top w:val="single" w:sz="4" w:space="0" w:color="000000"/>
              <w:left w:val="single" w:sz="4" w:space="0" w:color="000000"/>
              <w:bottom w:val="single" w:sz="4" w:space="0" w:color="000000"/>
              <w:right w:val="single" w:sz="4" w:space="0" w:color="000000"/>
            </w:tcBorders>
          </w:tcPr>
          <w:p w:rsidR="00EF0C4E" w:rsidRDefault="00EF0C4E"/>
        </w:tc>
        <w:tc>
          <w:tcPr>
            <w:tcW w:w="4678" w:type="dxa"/>
            <w:tcBorders>
              <w:top w:val="single" w:sz="4" w:space="0" w:color="000000"/>
              <w:left w:val="single" w:sz="4" w:space="0" w:color="000000"/>
              <w:bottom w:val="single" w:sz="4" w:space="0" w:color="000000"/>
              <w:right w:val="single" w:sz="4" w:space="0" w:color="000000"/>
            </w:tcBorders>
          </w:tcPr>
          <w:p w:rsidR="00EF0C4E" w:rsidRDefault="0018163D">
            <w:pPr>
              <w:pStyle w:val="TableParagraph"/>
              <w:kinsoku w:val="0"/>
              <w:overflowPunct w:val="0"/>
              <w:spacing w:before="54"/>
              <w:ind w:left="835" w:right="835"/>
              <w:jc w:val="center"/>
              <w:rPr>
                <w:rFonts w:ascii="Arial" w:hAnsi="Arial" w:cs="Arial"/>
              </w:rPr>
            </w:pPr>
            <w:r>
              <w:rPr>
                <w:rFonts w:ascii="Arial" w:hAnsi="Arial" w:cs="Arial"/>
                <w:b/>
                <w:bCs/>
              </w:rPr>
              <w:t>INV</w:t>
            </w:r>
            <w:r>
              <w:rPr>
                <w:rFonts w:ascii="Arial" w:hAnsi="Arial" w:cs="Arial"/>
                <w:b/>
                <w:bCs/>
                <w:spacing w:val="1"/>
              </w:rPr>
              <w:t>E</w:t>
            </w:r>
            <w:r>
              <w:rPr>
                <w:rFonts w:ascii="Arial" w:hAnsi="Arial" w:cs="Arial"/>
                <w:b/>
                <w:bCs/>
              </w:rPr>
              <w:t>ST</w:t>
            </w:r>
            <w:r>
              <w:rPr>
                <w:rFonts w:ascii="Arial" w:hAnsi="Arial" w:cs="Arial"/>
                <w:b/>
                <w:bCs/>
                <w:spacing w:val="-1"/>
              </w:rPr>
              <w:t>M</w:t>
            </w:r>
            <w:r>
              <w:rPr>
                <w:rFonts w:ascii="Arial" w:hAnsi="Arial" w:cs="Arial"/>
                <w:b/>
                <w:bCs/>
              </w:rPr>
              <w:t xml:space="preserve">ENT </w:t>
            </w:r>
            <w:r>
              <w:rPr>
                <w:rFonts w:ascii="Arial" w:hAnsi="Arial" w:cs="Arial"/>
                <w:b/>
                <w:bCs/>
                <w:spacing w:val="-1"/>
              </w:rPr>
              <w:t>R</w:t>
            </w:r>
            <w:r>
              <w:rPr>
                <w:rFonts w:ascii="Arial" w:hAnsi="Arial" w:cs="Arial"/>
                <w:b/>
                <w:bCs/>
              </w:rPr>
              <w:t>EC</w:t>
            </w:r>
            <w:r>
              <w:rPr>
                <w:rFonts w:ascii="Arial" w:hAnsi="Arial" w:cs="Arial"/>
                <w:b/>
                <w:bCs/>
                <w:spacing w:val="-3"/>
              </w:rPr>
              <w:t>O</w:t>
            </w:r>
            <w:r>
              <w:rPr>
                <w:rFonts w:ascii="Arial" w:hAnsi="Arial" w:cs="Arial"/>
                <w:b/>
                <w:bCs/>
              </w:rPr>
              <w:t>VERY</w:t>
            </w: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before="10" w:line="220" w:lineRule="exact"/>
              <w:rPr>
                <w:sz w:val="22"/>
                <w:szCs w:val="22"/>
              </w:rPr>
            </w:pPr>
          </w:p>
          <w:p w:rsidR="00EF0C4E" w:rsidRDefault="0018163D" w:rsidP="00FA0A6B">
            <w:pPr>
              <w:pStyle w:val="TableParagraph"/>
              <w:kinsoku w:val="0"/>
              <w:overflowPunct w:val="0"/>
              <w:ind w:left="632" w:right="634"/>
              <w:jc w:val="center"/>
            </w:pPr>
            <w:r>
              <w:rPr>
                <w:rFonts w:ascii="Arial" w:hAnsi="Arial" w:cs="Arial"/>
                <w:b/>
                <w:bCs/>
              </w:rPr>
              <w:t>OFFER TO PU</w:t>
            </w:r>
            <w:r>
              <w:rPr>
                <w:rFonts w:ascii="Arial" w:hAnsi="Arial" w:cs="Arial"/>
                <w:b/>
                <w:bCs/>
                <w:spacing w:val="-1"/>
              </w:rPr>
              <w:t>R</w:t>
            </w:r>
            <w:r>
              <w:rPr>
                <w:rFonts w:ascii="Arial" w:hAnsi="Arial" w:cs="Arial"/>
                <w:b/>
                <w:bCs/>
              </w:rPr>
              <w:t>C</w:t>
            </w:r>
            <w:r>
              <w:rPr>
                <w:rFonts w:ascii="Arial" w:hAnsi="Arial" w:cs="Arial"/>
                <w:b/>
                <w:bCs/>
                <w:spacing w:val="1"/>
              </w:rPr>
              <w:t>H</w:t>
            </w:r>
            <w:r>
              <w:rPr>
                <w:rFonts w:ascii="Arial" w:hAnsi="Arial" w:cs="Arial"/>
                <w:b/>
                <w:bCs/>
                <w:spacing w:val="-3"/>
              </w:rPr>
              <w:t>A</w:t>
            </w:r>
            <w:r>
              <w:rPr>
                <w:rFonts w:ascii="Arial" w:hAnsi="Arial" w:cs="Arial"/>
                <w:b/>
                <w:bCs/>
              </w:rPr>
              <w:t xml:space="preserve">SE FORM </w:t>
            </w:r>
            <w:r w:rsidR="00520DB1">
              <w:rPr>
                <w:rFonts w:ascii="Arial" w:hAnsi="Arial" w:cs="Arial"/>
                <w:b/>
                <w:bCs/>
                <w:spacing w:val="3"/>
              </w:rPr>
              <w:t>INVITATION TO TENDER</w:t>
            </w:r>
          </w:p>
        </w:tc>
        <w:tc>
          <w:tcPr>
            <w:tcW w:w="2127" w:type="dxa"/>
            <w:tcBorders>
              <w:top w:val="single" w:sz="4" w:space="0" w:color="000000"/>
              <w:left w:val="single" w:sz="4" w:space="0" w:color="000000"/>
              <w:bottom w:val="single" w:sz="4" w:space="0" w:color="000000"/>
              <w:right w:val="single" w:sz="4" w:space="0" w:color="000000"/>
            </w:tcBorders>
          </w:tcPr>
          <w:p w:rsidR="00EF0C4E" w:rsidRDefault="00EF0C4E">
            <w:pPr>
              <w:pStyle w:val="TableParagraph"/>
              <w:kinsoku w:val="0"/>
              <w:overflowPunct w:val="0"/>
              <w:spacing w:before="3" w:line="100" w:lineRule="exact"/>
              <w:rPr>
                <w:sz w:val="10"/>
                <w:szCs w:val="10"/>
              </w:rPr>
            </w:pPr>
          </w:p>
          <w:p w:rsidR="00EF0C4E" w:rsidRDefault="00EF0C4E">
            <w:pPr>
              <w:pStyle w:val="TableParagraph"/>
              <w:kinsoku w:val="0"/>
              <w:overflowPunct w:val="0"/>
              <w:spacing w:line="200" w:lineRule="exact"/>
              <w:rPr>
                <w:sz w:val="20"/>
                <w:szCs w:val="20"/>
              </w:rPr>
            </w:pPr>
          </w:p>
          <w:p w:rsidR="00EF0C4E" w:rsidRDefault="00EF0C4E">
            <w:pPr>
              <w:pStyle w:val="TableParagraph"/>
              <w:kinsoku w:val="0"/>
              <w:overflowPunct w:val="0"/>
              <w:spacing w:line="200" w:lineRule="exact"/>
              <w:rPr>
                <w:sz w:val="20"/>
                <w:szCs w:val="20"/>
              </w:rPr>
            </w:pPr>
          </w:p>
          <w:p w:rsidR="00EF0C4E" w:rsidRDefault="0018163D" w:rsidP="009F0FFA">
            <w:pPr>
              <w:pStyle w:val="TableParagraph"/>
              <w:kinsoku w:val="0"/>
              <w:overflowPunct w:val="0"/>
              <w:ind w:left="102"/>
            </w:pPr>
            <w:r>
              <w:rPr>
                <w:rFonts w:ascii="Arial" w:hAnsi="Arial" w:cs="Arial"/>
                <w:sz w:val="22"/>
                <w:szCs w:val="22"/>
              </w:rPr>
              <w:t>O</w:t>
            </w:r>
            <w:r>
              <w:rPr>
                <w:rFonts w:ascii="Arial" w:hAnsi="Arial" w:cs="Arial"/>
                <w:spacing w:val="-3"/>
                <w:sz w:val="22"/>
                <w:szCs w:val="22"/>
              </w:rPr>
              <w:t>L</w:t>
            </w:r>
            <w:r>
              <w:rPr>
                <w:rFonts w:ascii="Arial" w:hAnsi="Arial" w:cs="Arial"/>
                <w:spacing w:val="1"/>
                <w:sz w:val="22"/>
                <w:szCs w:val="22"/>
              </w:rPr>
              <w:t>T</w:t>
            </w:r>
            <w:r w:rsidR="00B014BB">
              <w:rPr>
                <w:rFonts w:ascii="Arial" w:hAnsi="Arial" w:cs="Arial"/>
                <w:sz w:val="22"/>
                <w:szCs w:val="22"/>
              </w:rPr>
              <w:t>2008165</w:t>
            </w:r>
          </w:p>
        </w:tc>
      </w:tr>
    </w:tbl>
    <w:p w:rsidR="00EF0C4E" w:rsidRDefault="00EF0C4E">
      <w:pPr>
        <w:kinsoku w:val="0"/>
        <w:overflowPunct w:val="0"/>
        <w:spacing w:before="14" w:line="260" w:lineRule="exact"/>
        <w:rPr>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887"/>
        <w:gridCol w:w="6804"/>
        <w:gridCol w:w="2693"/>
      </w:tblGrid>
      <w:tr w:rsidR="007A52AB" w:rsidTr="00AD1947">
        <w:trPr>
          <w:trHeight w:hRule="exact" w:val="1165"/>
        </w:trPr>
        <w:tc>
          <w:tcPr>
            <w:tcW w:w="887" w:type="dxa"/>
            <w:tcBorders>
              <w:top w:val="single" w:sz="4" w:space="0" w:color="000000"/>
              <w:left w:val="single" w:sz="4" w:space="0" w:color="000000"/>
              <w:bottom w:val="single" w:sz="4" w:space="0" w:color="000000"/>
              <w:right w:val="single" w:sz="4" w:space="0" w:color="000000"/>
            </w:tcBorders>
          </w:tcPr>
          <w:p w:rsidR="007A52AB" w:rsidRDefault="007A52AB">
            <w:pPr>
              <w:pStyle w:val="TableParagraph"/>
              <w:kinsoku w:val="0"/>
              <w:overflowPunct w:val="0"/>
              <w:spacing w:line="271" w:lineRule="exact"/>
              <w:ind w:left="229"/>
            </w:pPr>
            <w:r>
              <w:rPr>
                <w:rFonts w:ascii="Arial" w:hAnsi="Arial" w:cs="Arial"/>
                <w:b/>
                <w:bCs/>
              </w:rPr>
              <w:t>Item No.</w:t>
            </w:r>
          </w:p>
        </w:tc>
        <w:tc>
          <w:tcPr>
            <w:tcW w:w="6804" w:type="dxa"/>
            <w:tcBorders>
              <w:top w:val="single" w:sz="4" w:space="0" w:color="000000"/>
              <w:left w:val="single" w:sz="4" w:space="0" w:color="000000"/>
              <w:bottom w:val="single" w:sz="4" w:space="0" w:color="000000"/>
              <w:right w:val="single" w:sz="4" w:space="0" w:color="000000"/>
            </w:tcBorders>
          </w:tcPr>
          <w:p w:rsidR="007A52AB" w:rsidRDefault="007A52AB">
            <w:pPr>
              <w:pStyle w:val="TableParagraph"/>
              <w:kinsoku w:val="0"/>
              <w:overflowPunct w:val="0"/>
              <w:spacing w:line="271" w:lineRule="exact"/>
              <w:ind w:left="491"/>
            </w:pPr>
            <w:r>
              <w:rPr>
                <w:rFonts w:ascii="Arial" w:hAnsi="Arial" w:cs="Arial"/>
                <w:b/>
                <w:bCs/>
              </w:rPr>
              <w:t>DESC</w:t>
            </w:r>
            <w:r>
              <w:rPr>
                <w:rFonts w:ascii="Arial" w:hAnsi="Arial" w:cs="Arial"/>
                <w:b/>
                <w:bCs/>
                <w:spacing w:val="-1"/>
              </w:rPr>
              <w:t>R</w:t>
            </w:r>
            <w:r>
              <w:rPr>
                <w:rFonts w:ascii="Arial" w:hAnsi="Arial" w:cs="Arial"/>
                <w:b/>
                <w:bCs/>
              </w:rPr>
              <w:t>IPTION</w:t>
            </w:r>
          </w:p>
        </w:tc>
        <w:tc>
          <w:tcPr>
            <w:tcW w:w="2693" w:type="dxa"/>
            <w:tcBorders>
              <w:top w:val="single" w:sz="4" w:space="0" w:color="000000"/>
              <w:left w:val="single" w:sz="4" w:space="0" w:color="000000"/>
              <w:bottom w:val="single" w:sz="4" w:space="0" w:color="000000"/>
              <w:right w:val="single" w:sz="4" w:space="0" w:color="000000"/>
            </w:tcBorders>
          </w:tcPr>
          <w:p w:rsidR="007A52AB" w:rsidRPr="007A52AB" w:rsidRDefault="007A52AB" w:rsidP="007A52AB">
            <w:pPr>
              <w:pStyle w:val="TableParagraph"/>
              <w:kinsoku w:val="0"/>
              <w:overflowPunct w:val="0"/>
              <w:spacing w:line="271" w:lineRule="exact"/>
              <w:ind w:left="579"/>
              <w:rPr>
                <w:rFonts w:ascii="Arial" w:hAnsi="Arial" w:cs="Arial"/>
              </w:rPr>
            </w:pPr>
            <w:r>
              <w:rPr>
                <w:rFonts w:ascii="Arial" w:hAnsi="Arial" w:cs="Arial"/>
                <w:b/>
                <w:bCs/>
              </w:rPr>
              <w:t>PRICE OFFERED EX VAT PER TON</w:t>
            </w:r>
            <w:r w:rsidR="00AD1947">
              <w:rPr>
                <w:rFonts w:ascii="Arial" w:hAnsi="Arial" w:cs="Arial"/>
                <w:b/>
                <w:bCs/>
              </w:rPr>
              <w:t xml:space="preserve"> / PER METER</w:t>
            </w:r>
          </w:p>
        </w:tc>
      </w:tr>
      <w:tr w:rsidR="007A52AB" w:rsidTr="007A52AB">
        <w:trPr>
          <w:trHeight w:hRule="exact" w:val="586"/>
        </w:trPr>
        <w:tc>
          <w:tcPr>
            <w:tcW w:w="887" w:type="dxa"/>
            <w:tcBorders>
              <w:top w:val="single" w:sz="4" w:space="0" w:color="000000"/>
              <w:left w:val="single" w:sz="4" w:space="0" w:color="000000"/>
              <w:bottom w:val="single" w:sz="4" w:space="0" w:color="000000"/>
              <w:right w:val="single" w:sz="4" w:space="0" w:color="000000"/>
            </w:tcBorders>
          </w:tcPr>
          <w:p w:rsidR="007A52AB" w:rsidRPr="00AE0EC7" w:rsidRDefault="007A52AB" w:rsidP="007F2C4E">
            <w:pPr>
              <w:pStyle w:val="TableParagraph"/>
              <w:kinsoku w:val="0"/>
              <w:overflowPunct w:val="0"/>
              <w:rPr>
                <w:rFonts w:ascii="Arial" w:hAnsi="Arial" w:cs="Arial"/>
              </w:rPr>
            </w:pPr>
            <w:r>
              <w:rPr>
                <w:rFonts w:ascii="Arial" w:hAnsi="Arial" w:cs="Arial"/>
              </w:rPr>
              <w:t>1</w:t>
            </w:r>
          </w:p>
        </w:tc>
        <w:tc>
          <w:tcPr>
            <w:tcW w:w="6804" w:type="dxa"/>
            <w:tcBorders>
              <w:top w:val="single" w:sz="4" w:space="0" w:color="000000"/>
              <w:left w:val="single" w:sz="4" w:space="0" w:color="000000"/>
              <w:bottom w:val="single" w:sz="4" w:space="0" w:color="000000"/>
              <w:right w:val="single" w:sz="4" w:space="0" w:color="000000"/>
            </w:tcBorders>
          </w:tcPr>
          <w:p w:rsidR="007A52AB" w:rsidRDefault="007A52AB" w:rsidP="00AD77FC">
            <w:pPr>
              <w:pStyle w:val="TableParagraph"/>
              <w:kinsoku w:val="0"/>
              <w:overflowPunct w:val="0"/>
              <w:spacing w:line="271" w:lineRule="exact"/>
              <w:ind w:left="102"/>
              <w:rPr>
                <w:rFonts w:ascii="Arial" w:hAnsi="Arial" w:cs="Arial"/>
                <w:spacing w:val="1"/>
              </w:rPr>
            </w:pPr>
            <w:r>
              <w:rPr>
                <w:rFonts w:ascii="Arial" w:hAnsi="Arial" w:cs="Arial"/>
                <w:spacing w:val="1"/>
              </w:rPr>
              <w:t>Scrap</w:t>
            </w:r>
            <w:r w:rsidR="00EC68B4">
              <w:rPr>
                <w:rFonts w:ascii="Arial" w:hAnsi="Arial" w:cs="Arial"/>
                <w:spacing w:val="1"/>
              </w:rPr>
              <w:t xml:space="preserve"> Steel Cord Conveyor Belts</w:t>
            </w:r>
          </w:p>
        </w:tc>
        <w:tc>
          <w:tcPr>
            <w:tcW w:w="2693" w:type="dxa"/>
            <w:tcBorders>
              <w:top w:val="single" w:sz="4" w:space="0" w:color="000000"/>
              <w:left w:val="single" w:sz="4" w:space="0" w:color="000000"/>
              <w:bottom w:val="single" w:sz="4" w:space="0" w:color="000000"/>
              <w:right w:val="single" w:sz="4" w:space="0" w:color="000000"/>
            </w:tcBorders>
          </w:tcPr>
          <w:p w:rsidR="007A52AB" w:rsidRPr="009006C1" w:rsidRDefault="007A52AB">
            <w:pPr>
              <w:rPr>
                <w:rFonts w:ascii="Arial" w:hAnsi="Arial" w:cs="Arial"/>
              </w:rPr>
            </w:pPr>
          </w:p>
        </w:tc>
      </w:tr>
      <w:tr w:rsidR="007A52AB" w:rsidTr="007A52AB">
        <w:trPr>
          <w:trHeight w:hRule="exact" w:val="586"/>
        </w:trPr>
        <w:tc>
          <w:tcPr>
            <w:tcW w:w="887" w:type="dxa"/>
            <w:tcBorders>
              <w:top w:val="single" w:sz="4" w:space="0" w:color="000000"/>
              <w:left w:val="single" w:sz="4" w:space="0" w:color="000000"/>
              <w:bottom w:val="single" w:sz="4" w:space="0" w:color="000000"/>
              <w:right w:val="single" w:sz="4" w:space="0" w:color="000000"/>
            </w:tcBorders>
          </w:tcPr>
          <w:p w:rsidR="007A52AB" w:rsidRPr="00AE0EC7" w:rsidRDefault="007A52AB" w:rsidP="007F2C4E">
            <w:pPr>
              <w:pStyle w:val="TableParagraph"/>
              <w:kinsoku w:val="0"/>
              <w:overflowPunct w:val="0"/>
              <w:rPr>
                <w:rFonts w:ascii="Arial" w:hAnsi="Arial" w:cs="Arial"/>
              </w:rPr>
            </w:pPr>
            <w:r>
              <w:rPr>
                <w:rFonts w:ascii="Arial" w:hAnsi="Arial" w:cs="Arial"/>
              </w:rPr>
              <w:t>2</w:t>
            </w:r>
          </w:p>
        </w:tc>
        <w:tc>
          <w:tcPr>
            <w:tcW w:w="6804" w:type="dxa"/>
            <w:tcBorders>
              <w:top w:val="single" w:sz="4" w:space="0" w:color="000000"/>
              <w:left w:val="single" w:sz="4" w:space="0" w:color="000000"/>
              <w:bottom w:val="single" w:sz="4" w:space="0" w:color="000000"/>
              <w:right w:val="single" w:sz="4" w:space="0" w:color="000000"/>
            </w:tcBorders>
          </w:tcPr>
          <w:p w:rsidR="007A52AB" w:rsidRDefault="00EC68B4" w:rsidP="00AD77FC">
            <w:pPr>
              <w:pStyle w:val="TableParagraph"/>
              <w:kinsoku w:val="0"/>
              <w:overflowPunct w:val="0"/>
              <w:spacing w:line="271" w:lineRule="exact"/>
              <w:ind w:left="102"/>
              <w:rPr>
                <w:rFonts w:ascii="Arial" w:hAnsi="Arial" w:cs="Arial"/>
                <w:spacing w:val="1"/>
              </w:rPr>
            </w:pPr>
            <w:r>
              <w:rPr>
                <w:rFonts w:ascii="Arial" w:hAnsi="Arial" w:cs="Arial"/>
                <w:spacing w:val="1"/>
              </w:rPr>
              <w:t>Scrap Ply Conveyor Belts</w:t>
            </w:r>
          </w:p>
        </w:tc>
        <w:tc>
          <w:tcPr>
            <w:tcW w:w="2693" w:type="dxa"/>
            <w:tcBorders>
              <w:top w:val="single" w:sz="4" w:space="0" w:color="000000"/>
              <w:left w:val="single" w:sz="4" w:space="0" w:color="000000"/>
              <w:bottom w:val="single" w:sz="4" w:space="0" w:color="000000"/>
              <w:right w:val="single" w:sz="4" w:space="0" w:color="000000"/>
            </w:tcBorders>
          </w:tcPr>
          <w:p w:rsidR="007A52AB" w:rsidRPr="009006C1" w:rsidRDefault="007A52AB">
            <w:pPr>
              <w:rPr>
                <w:rFonts w:ascii="Arial" w:hAnsi="Arial" w:cs="Arial"/>
              </w:rPr>
            </w:pPr>
          </w:p>
        </w:tc>
      </w:tr>
      <w:tr w:rsidR="007A52AB" w:rsidTr="007A52AB">
        <w:trPr>
          <w:trHeight w:hRule="exact" w:val="586"/>
        </w:trPr>
        <w:tc>
          <w:tcPr>
            <w:tcW w:w="887" w:type="dxa"/>
            <w:tcBorders>
              <w:top w:val="single" w:sz="4" w:space="0" w:color="000000"/>
              <w:left w:val="single" w:sz="4" w:space="0" w:color="000000"/>
              <w:bottom w:val="single" w:sz="4" w:space="0" w:color="000000"/>
              <w:right w:val="single" w:sz="4" w:space="0" w:color="000000"/>
            </w:tcBorders>
          </w:tcPr>
          <w:p w:rsidR="007A52AB" w:rsidRPr="00AE0EC7" w:rsidRDefault="007A52AB" w:rsidP="007F2C4E">
            <w:pPr>
              <w:pStyle w:val="TableParagraph"/>
              <w:kinsoku w:val="0"/>
              <w:overflowPunct w:val="0"/>
              <w:rPr>
                <w:rFonts w:ascii="Arial" w:hAnsi="Arial" w:cs="Arial"/>
              </w:rPr>
            </w:pPr>
            <w:r>
              <w:rPr>
                <w:rFonts w:ascii="Arial" w:hAnsi="Arial" w:cs="Arial"/>
              </w:rPr>
              <w:t>3</w:t>
            </w:r>
          </w:p>
        </w:tc>
        <w:tc>
          <w:tcPr>
            <w:tcW w:w="6804" w:type="dxa"/>
            <w:tcBorders>
              <w:top w:val="single" w:sz="4" w:space="0" w:color="000000"/>
              <w:left w:val="single" w:sz="4" w:space="0" w:color="000000"/>
              <w:bottom w:val="single" w:sz="4" w:space="0" w:color="000000"/>
              <w:right w:val="single" w:sz="4" w:space="0" w:color="000000"/>
            </w:tcBorders>
          </w:tcPr>
          <w:p w:rsidR="007A52AB" w:rsidRDefault="007A52AB" w:rsidP="005C6A91">
            <w:pPr>
              <w:pStyle w:val="TableParagraph"/>
              <w:kinsoku w:val="0"/>
              <w:overflowPunct w:val="0"/>
              <w:spacing w:line="271" w:lineRule="exact"/>
              <w:ind w:left="102"/>
              <w:rPr>
                <w:rFonts w:ascii="Arial" w:hAnsi="Arial" w:cs="Arial"/>
                <w:spacing w:val="1"/>
              </w:rPr>
            </w:pPr>
            <w:r>
              <w:rPr>
                <w:rFonts w:ascii="Arial" w:hAnsi="Arial" w:cs="Arial"/>
                <w:spacing w:val="1"/>
              </w:rPr>
              <w:t>Scrap Off-Cut Pieces Conveyor Belts</w:t>
            </w:r>
          </w:p>
        </w:tc>
        <w:tc>
          <w:tcPr>
            <w:tcW w:w="2693" w:type="dxa"/>
            <w:tcBorders>
              <w:top w:val="single" w:sz="4" w:space="0" w:color="000000"/>
              <w:left w:val="single" w:sz="4" w:space="0" w:color="000000"/>
              <w:bottom w:val="single" w:sz="4" w:space="0" w:color="000000"/>
              <w:right w:val="single" w:sz="4" w:space="0" w:color="000000"/>
            </w:tcBorders>
          </w:tcPr>
          <w:p w:rsidR="007A52AB" w:rsidRPr="009006C1" w:rsidRDefault="007A52AB">
            <w:pPr>
              <w:rPr>
                <w:rFonts w:ascii="Arial" w:hAnsi="Arial" w:cs="Arial"/>
              </w:rPr>
            </w:pPr>
          </w:p>
        </w:tc>
      </w:tr>
    </w:tbl>
    <w:p w:rsidR="00520DB1" w:rsidRDefault="00520DB1" w:rsidP="00520DB1">
      <w:pPr>
        <w:tabs>
          <w:tab w:val="left" w:pos="9222"/>
        </w:tabs>
        <w:kinsoku w:val="0"/>
        <w:overflowPunct w:val="0"/>
        <w:spacing w:before="72"/>
        <w:rPr>
          <w:rFonts w:ascii="Arial" w:hAnsi="Arial" w:cs="Arial"/>
          <w:b/>
          <w:bCs/>
          <w:color w:val="FF0000"/>
          <w:spacing w:val="-2"/>
          <w:sz w:val="22"/>
          <w:szCs w:val="22"/>
        </w:rPr>
      </w:pPr>
    </w:p>
    <w:p w:rsidR="00FA0A6B" w:rsidRDefault="001C61A0" w:rsidP="00520DB1">
      <w:pPr>
        <w:tabs>
          <w:tab w:val="left" w:pos="9222"/>
        </w:tabs>
        <w:kinsoku w:val="0"/>
        <w:overflowPunct w:val="0"/>
        <w:spacing w:before="72"/>
        <w:rPr>
          <w:rFonts w:ascii="Arial" w:hAnsi="Arial" w:cs="Arial"/>
          <w:b/>
          <w:bCs/>
          <w:color w:val="FF0000"/>
          <w:spacing w:val="-2"/>
          <w:sz w:val="22"/>
          <w:szCs w:val="22"/>
        </w:rPr>
      </w:pPr>
      <w:r>
        <w:rPr>
          <w:rFonts w:ascii="Arial" w:hAnsi="Arial" w:cs="Arial"/>
          <w:b/>
          <w:bCs/>
          <w:color w:val="FF0000"/>
          <w:spacing w:val="-2"/>
          <w:sz w:val="22"/>
          <w:szCs w:val="22"/>
        </w:rPr>
        <w:t xml:space="preserve">If there is </w:t>
      </w:r>
      <w:r w:rsidRPr="001C61A0">
        <w:rPr>
          <w:rFonts w:ascii="Arial" w:hAnsi="Arial" w:cs="Arial"/>
          <w:b/>
          <w:bCs/>
          <w:color w:val="FF0000"/>
          <w:spacing w:val="-2"/>
          <w:sz w:val="22"/>
          <w:szCs w:val="22"/>
        </w:rPr>
        <w:t>no charge or negative costs</w:t>
      </w:r>
      <w:r>
        <w:rPr>
          <w:rFonts w:ascii="Arial" w:hAnsi="Arial" w:cs="Arial"/>
          <w:b/>
          <w:bCs/>
          <w:color w:val="FF0000"/>
          <w:spacing w:val="-2"/>
          <w:sz w:val="22"/>
          <w:szCs w:val="22"/>
        </w:rPr>
        <w:t xml:space="preserve"> for removal and clean-up,</w:t>
      </w:r>
      <w:r w:rsidRPr="001C61A0">
        <w:rPr>
          <w:rFonts w:ascii="Arial" w:hAnsi="Arial" w:cs="Arial"/>
          <w:b/>
          <w:bCs/>
          <w:color w:val="FF0000"/>
          <w:spacing w:val="-2"/>
          <w:sz w:val="22"/>
          <w:szCs w:val="22"/>
        </w:rPr>
        <w:t xml:space="preserve"> kindly indicate this and submit a motivation for your pricing / sch</w:t>
      </w:r>
      <w:r>
        <w:rPr>
          <w:rFonts w:ascii="Arial" w:hAnsi="Arial" w:cs="Arial"/>
          <w:b/>
          <w:bCs/>
          <w:color w:val="FF0000"/>
          <w:spacing w:val="-2"/>
          <w:sz w:val="22"/>
          <w:szCs w:val="22"/>
        </w:rPr>
        <w:t>e</w:t>
      </w:r>
      <w:r w:rsidRPr="001C61A0">
        <w:rPr>
          <w:rFonts w:ascii="Arial" w:hAnsi="Arial" w:cs="Arial"/>
          <w:b/>
          <w:bCs/>
          <w:color w:val="FF0000"/>
          <w:spacing w:val="-2"/>
          <w:sz w:val="22"/>
          <w:szCs w:val="22"/>
        </w:rPr>
        <w:t>dule</w:t>
      </w:r>
      <w:r>
        <w:rPr>
          <w:rFonts w:ascii="Arial" w:hAnsi="Arial" w:cs="Arial"/>
          <w:b/>
          <w:bCs/>
          <w:color w:val="FF0000"/>
          <w:spacing w:val="-2"/>
          <w:sz w:val="22"/>
          <w:szCs w:val="22"/>
        </w:rPr>
        <w:t xml:space="preserve">.  </w:t>
      </w:r>
    </w:p>
    <w:p w:rsidR="00AD1947" w:rsidRDefault="00AD1947" w:rsidP="00520DB1">
      <w:pPr>
        <w:tabs>
          <w:tab w:val="left" w:pos="9222"/>
        </w:tabs>
        <w:kinsoku w:val="0"/>
        <w:overflowPunct w:val="0"/>
        <w:spacing w:before="72"/>
        <w:rPr>
          <w:rFonts w:ascii="Arial" w:hAnsi="Arial" w:cs="Arial"/>
          <w:b/>
          <w:bCs/>
          <w:color w:val="FF0000"/>
          <w:spacing w:val="-2"/>
          <w:sz w:val="22"/>
          <w:szCs w:val="22"/>
        </w:rPr>
      </w:pPr>
      <w:r>
        <w:rPr>
          <w:rFonts w:ascii="Arial" w:hAnsi="Arial" w:cs="Arial"/>
          <w:b/>
          <w:bCs/>
          <w:color w:val="FF0000"/>
          <w:spacing w:val="-2"/>
          <w:sz w:val="22"/>
          <w:szCs w:val="22"/>
        </w:rPr>
        <w:t xml:space="preserve">Kindly submit and state your price </w:t>
      </w:r>
      <w:r w:rsidR="00136ACF">
        <w:rPr>
          <w:rFonts w:ascii="Arial" w:hAnsi="Arial" w:cs="Arial"/>
          <w:b/>
          <w:bCs/>
          <w:color w:val="FF0000"/>
          <w:spacing w:val="-2"/>
          <w:sz w:val="22"/>
          <w:szCs w:val="22"/>
        </w:rPr>
        <w:t>either rand per ton or rand per meter.</w:t>
      </w:r>
    </w:p>
    <w:p w:rsidR="00520DB1" w:rsidRDefault="00520DB1" w:rsidP="00520DB1">
      <w:pPr>
        <w:tabs>
          <w:tab w:val="left" w:pos="9222"/>
        </w:tabs>
        <w:kinsoku w:val="0"/>
        <w:overflowPunct w:val="0"/>
        <w:spacing w:before="72"/>
        <w:rPr>
          <w:rFonts w:ascii="Arial" w:hAnsi="Arial" w:cs="Arial"/>
          <w:b/>
          <w:bCs/>
          <w:color w:val="FF0000"/>
          <w:spacing w:val="-2"/>
          <w:sz w:val="22"/>
          <w:szCs w:val="22"/>
        </w:rPr>
      </w:pPr>
    </w:p>
    <w:p w:rsidR="00520DB1" w:rsidRPr="00902396" w:rsidRDefault="00520DB1" w:rsidP="00520DB1">
      <w:pPr>
        <w:jc w:val="both"/>
        <w:rPr>
          <w:rFonts w:ascii="Arial" w:hAnsi="Arial" w:cs="Arial"/>
        </w:rPr>
      </w:pPr>
      <w:r w:rsidRPr="00902396">
        <w:rPr>
          <w:rFonts w:ascii="Arial" w:hAnsi="Arial" w:cs="Arial"/>
          <w:b/>
          <w:bCs/>
          <w:sz w:val="23"/>
          <w:szCs w:val="23"/>
        </w:rPr>
        <w:t>FULL COMPANY NAME: _______________________________________________</w:t>
      </w:r>
    </w:p>
    <w:p w:rsidR="00520DB1" w:rsidRDefault="00520DB1" w:rsidP="00520DB1">
      <w:pPr>
        <w:ind w:right="-142"/>
        <w:rPr>
          <w:rFonts w:ascii="Arial" w:hAnsi="Arial" w:cs="Arial"/>
          <w:b/>
          <w:bCs/>
          <w:lang w:val="en-US"/>
        </w:rPr>
      </w:pPr>
    </w:p>
    <w:p w:rsidR="00520DB1" w:rsidRDefault="00520DB1" w:rsidP="00520DB1">
      <w:pPr>
        <w:ind w:right="-142"/>
        <w:rPr>
          <w:rFonts w:ascii="Arial" w:hAnsi="Arial" w:cs="Arial"/>
          <w:b/>
          <w:bCs/>
          <w:lang w:val="en-US"/>
        </w:rPr>
      </w:pPr>
      <w:r w:rsidRPr="00902396">
        <w:rPr>
          <w:rFonts w:ascii="Arial" w:hAnsi="Arial" w:cs="Arial"/>
          <w:b/>
          <w:bCs/>
          <w:lang w:val="en-US"/>
        </w:rPr>
        <w:t>This tender proof the tenderer is fully aware of the condition of the tender and the price they have offered on the tender proofs their full intention and will to purchase the scrap ferrous metal “VOETSTOOTS”</w:t>
      </w:r>
      <w:r>
        <w:rPr>
          <w:rFonts w:ascii="Arial" w:hAnsi="Arial" w:cs="Arial"/>
          <w:b/>
          <w:bCs/>
          <w:lang w:val="en-US"/>
        </w:rPr>
        <w:t xml:space="preserve"> AS IS</w:t>
      </w:r>
      <w:r w:rsidRPr="00902396">
        <w:rPr>
          <w:rFonts w:ascii="Arial" w:hAnsi="Arial" w:cs="Arial"/>
          <w:b/>
          <w:bCs/>
          <w:lang w:val="en-US"/>
        </w:rPr>
        <w:t xml:space="preserve"> for their price as offered. </w:t>
      </w:r>
    </w:p>
    <w:p w:rsidR="00520DB1" w:rsidRDefault="00520DB1" w:rsidP="00520DB1">
      <w:pPr>
        <w:tabs>
          <w:tab w:val="left" w:pos="9222"/>
        </w:tabs>
        <w:kinsoku w:val="0"/>
        <w:overflowPunct w:val="0"/>
        <w:spacing w:before="72"/>
        <w:rPr>
          <w:rFonts w:ascii="Arial" w:hAnsi="Arial" w:cs="Arial"/>
          <w:b/>
          <w:bCs/>
          <w:color w:val="FF0000"/>
          <w:spacing w:val="-2"/>
          <w:sz w:val="22"/>
          <w:szCs w:val="22"/>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Default="00520DB1" w:rsidP="00520DB1">
      <w:pPr>
        <w:ind w:right="-142"/>
        <w:rPr>
          <w:rFonts w:ascii="Arial" w:hAnsi="Arial" w:cs="Arial"/>
          <w:b/>
          <w:bCs/>
          <w:u w:val="single"/>
          <w:lang w:val="en-US"/>
        </w:rPr>
      </w:pPr>
    </w:p>
    <w:p w:rsidR="00520DB1" w:rsidRPr="00B94359" w:rsidRDefault="00EC68B4" w:rsidP="00520DB1">
      <w:pPr>
        <w:ind w:right="-142"/>
        <w:rPr>
          <w:rFonts w:ascii="Arial" w:hAnsi="Arial" w:cs="Arial"/>
          <w:b/>
          <w:bCs/>
          <w:u w:val="single"/>
          <w:lang w:val="en-US"/>
        </w:rPr>
      </w:pPr>
      <w:r>
        <w:rPr>
          <w:rFonts w:ascii="Arial" w:hAnsi="Arial" w:cs="Arial"/>
          <w:b/>
          <w:bCs/>
          <w:u w:val="single"/>
          <w:lang w:val="en-US"/>
        </w:rPr>
        <w:lastRenderedPageBreak/>
        <w:t xml:space="preserve">TENDER ENQUIRY </w:t>
      </w:r>
      <w:proofErr w:type="gramStart"/>
      <w:r>
        <w:rPr>
          <w:rFonts w:ascii="Arial" w:hAnsi="Arial" w:cs="Arial"/>
          <w:b/>
          <w:bCs/>
          <w:u w:val="single"/>
          <w:lang w:val="en-US"/>
        </w:rPr>
        <w:t>-  OLT2008165</w:t>
      </w:r>
      <w:bookmarkStart w:id="6" w:name="_GoBack"/>
      <w:bookmarkEnd w:id="6"/>
      <w:proofErr w:type="gramEnd"/>
    </w:p>
    <w:p w:rsidR="00520DB1" w:rsidRDefault="00520DB1" w:rsidP="00520DB1">
      <w:pPr>
        <w:ind w:right="-142"/>
        <w:rPr>
          <w:rFonts w:ascii="Arial" w:hAnsi="Arial" w:cs="Arial"/>
          <w:b/>
          <w:bCs/>
          <w:lang w:val="en-US"/>
        </w:rPr>
      </w:pPr>
    </w:p>
    <w:p w:rsidR="00520DB1" w:rsidRPr="008613FF" w:rsidRDefault="00520DB1" w:rsidP="00520DB1">
      <w:pPr>
        <w:ind w:right="-142"/>
        <w:jc w:val="both"/>
        <w:rPr>
          <w:rFonts w:ascii="Arial" w:hAnsi="Arial" w:cs="Arial"/>
          <w:b/>
          <w:bCs/>
          <w:sz w:val="22"/>
          <w:szCs w:val="22"/>
          <w:u w:val="single"/>
          <w:lang w:val="en-US"/>
        </w:rPr>
      </w:pPr>
      <w:r>
        <w:rPr>
          <w:rFonts w:ascii="Arial" w:hAnsi="Arial" w:cs="Arial"/>
          <w:b/>
          <w:bCs/>
          <w:sz w:val="22"/>
          <w:szCs w:val="22"/>
          <w:u w:val="single"/>
          <w:lang w:val="en-US"/>
        </w:rPr>
        <w:t>Provide full and correct</w:t>
      </w:r>
      <w:r w:rsidRPr="008613FF">
        <w:rPr>
          <w:rFonts w:ascii="Arial" w:hAnsi="Arial" w:cs="Arial"/>
          <w:b/>
          <w:bCs/>
          <w:sz w:val="22"/>
          <w:szCs w:val="22"/>
          <w:u w:val="single"/>
          <w:lang w:val="en-US"/>
        </w:rPr>
        <w:t xml:space="preserve"> details according to the requirements below. Incomplete or </w:t>
      </w:r>
      <w:r>
        <w:rPr>
          <w:rFonts w:ascii="Arial" w:hAnsi="Arial" w:cs="Arial"/>
          <w:b/>
          <w:bCs/>
          <w:sz w:val="22"/>
          <w:szCs w:val="22"/>
          <w:u w:val="single"/>
          <w:lang w:val="en-US"/>
        </w:rPr>
        <w:t>unclear Tender Documentation will</w:t>
      </w:r>
      <w:r w:rsidRPr="008613FF">
        <w:rPr>
          <w:rFonts w:ascii="Arial" w:hAnsi="Arial" w:cs="Arial"/>
          <w:b/>
          <w:bCs/>
          <w:sz w:val="22"/>
          <w:szCs w:val="22"/>
          <w:u w:val="single"/>
          <w:lang w:val="en-US"/>
        </w:rPr>
        <w:t xml:space="preserve"> be rejected.</w:t>
      </w:r>
    </w:p>
    <w:p w:rsidR="00520DB1" w:rsidRDefault="00520DB1" w:rsidP="00520DB1">
      <w:pPr>
        <w:rPr>
          <w:rFonts w:ascii="Arial" w:hAnsi="Arial" w:cs="Arial"/>
        </w:rPr>
      </w:pPr>
    </w:p>
    <w:p w:rsidR="00520DB1" w:rsidRPr="00FD2926" w:rsidRDefault="00520DB1" w:rsidP="00520DB1">
      <w:pPr>
        <w:rPr>
          <w:rFonts w:ascii="Arial" w:hAnsi="Arial" w:cs="Arial"/>
        </w:rPr>
      </w:pPr>
    </w:p>
    <w:p w:rsidR="00520DB1" w:rsidRDefault="00520DB1" w:rsidP="00520DB1">
      <w:pPr>
        <w:ind w:right="-142"/>
        <w:rPr>
          <w:rFonts w:ascii="Arial" w:hAnsi="Arial" w:cs="Arial"/>
          <w:b/>
          <w:sz w:val="22"/>
          <w:szCs w:val="22"/>
        </w:rPr>
      </w:pPr>
      <w:r w:rsidRPr="00FD2926">
        <w:rPr>
          <w:rFonts w:ascii="Arial" w:hAnsi="Arial" w:cs="Arial"/>
          <w:b/>
          <w:sz w:val="22"/>
          <w:szCs w:val="22"/>
        </w:rPr>
        <w:t xml:space="preserve">OFFER SUBMITTED BY </w:t>
      </w:r>
      <w:r>
        <w:rPr>
          <w:rFonts w:ascii="Arial" w:hAnsi="Arial" w:cs="Arial"/>
          <w:b/>
          <w:sz w:val="22"/>
          <w:szCs w:val="22"/>
        </w:rPr>
        <w:t>–</w:t>
      </w:r>
      <w:r w:rsidRPr="00FD2926">
        <w:rPr>
          <w:rFonts w:ascii="Arial" w:hAnsi="Arial" w:cs="Arial"/>
          <w:b/>
          <w:sz w:val="22"/>
          <w:szCs w:val="22"/>
        </w:rPr>
        <w:t xml:space="preserve"> </w:t>
      </w:r>
      <w:r>
        <w:rPr>
          <w:rFonts w:ascii="Arial" w:hAnsi="Arial" w:cs="Arial"/>
          <w:b/>
          <w:sz w:val="22"/>
          <w:szCs w:val="22"/>
        </w:rPr>
        <w:t xml:space="preserve">FULL </w:t>
      </w:r>
      <w:proofErr w:type="gramStart"/>
      <w:r>
        <w:rPr>
          <w:rFonts w:ascii="Arial" w:hAnsi="Arial" w:cs="Arial"/>
          <w:b/>
          <w:sz w:val="22"/>
          <w:szCs w:val="22"/>
        </w:rPr>
        <w:t>NAME :</w:t>
      </w:r>
      <w:proofErr w:type="gramEnd"/>
      <w:r>
        <w:rPr>
          <w:rFonts w:ascii="Arial" w:hAnsi="Arial" w:cs="Arial"/>
          <w:b/>
          <w:sz w:val="22"/>
          <w:szCs w:val="22"/>
        </w:rPr>
        <w:t xml:space="preserve">  ________________________________________</w:t>
      </w:r>
    </w:p>
    <w:p w:rsidR="00520DB1" w:rsidRDefault="00520DB1" w:rsidP="00520DB1">
      <w:pPr>
        <w:ind w:right="-142"/>
        <w:rPr>
          <w:rFonts w:ascii="Arial" w:hAnsi="Arial" w:cs="Arial"/>
          <w:b/>
          <w:sz w:val="22"/>
          <w:szCs w:val="22"/>
        </w:rPr>
      </w:pPr>
    </w:p>
    <w:p w:rsidR="00520DB1" w:rsidRPr="00FD2926" w:rsidRDefault="00520DB1" w:rsidP="00520DB1">
      <w:pPr>
        <w:ind w:right="-142"/>
        <w:rPr>
          <w:rFonts w:ascii="Arial" w:hAnsi="Arial" w:cs="Arial"/>
          <w:b/>
          <w:sz w:val="22"/>
          <w:szCs w:val="22"/>
        </w:rPr>
      </w:pPr>
      <w:proofErr w:type="gramStart"/>
      <w:r>
        <w:rPr>
          <w:rFonts w:ascii="Arial" w:hAnsi="Arial" w:cs="Arial"/>
          <w:b/>
          <w:sz w:val="22"/>
          <w:szCs w:val="22"/>
        </w:rPr>
        <w:t>SIGNATURE :</w:t>
      </w:r>
      <w:proofErr w:type="gramEnd"/>
      <w:r>
        <w:rPr>
          <w:rFonts w:ascii="Arial" w:hAnsi="Arial" w:cs="Arial"/>
          <w:b/>
          <w:sz w:val="22"/>
          <w:szCs w:val="22"/>
        </w:rPr>
        <w:t xml:space="preserve">  ______________________________________________________________</w:t>
      </w:r>
    </w:p>
    <w:p w:rsidR="00520DB1" w:rsidRPr="00FD2926" w:rsidRDefault="00520DB1" w:rsidP="00520DB1">
      <w:pPr>
        <w:ind w:right="-142"/>
        <w:rPr>
          <w:rFonts w:ascii="Arial" w:hAnsi="Arial" w:cs="Arial"/>
          <w:b/>
          <w:sz w:val="22"/>
          <w:szCs w:val="22"/>
        </w:rPr>
      </w:pPr>
    </w:p>
    <w:p w:rsidR="00520DB1" w:rsidRDefault="00520DB1" w:rsidP="00520DB1">
      <w:pPr>
        <w:ind w:right="-142"/>
        <w:rPr>
          <w:rFonts w:ascii="Arial" w:hAnsi="Arial" w:cs="Arial"/>
          <w:b/>
          <w:sz w:val="22"/>
          <w:szCs w:val="22"/>
        </w:rPr>
      </w:pPr>
      <w:r w:rsidRPr="00FD2926">
        <w:rPr>
          <w:rFonts w:ascii="Arial" w:hAnsi="Arial" w:cs="Arial"/>
          <w:b/>
          <w:sz w:val="22"/>
          <w:szCs w:val="22"/>
        </w:rPr>
        <w:t xml:space="preserve">Date: </w:t>
      </w:r>
      <w:r>
        <w:rPr>
          <w:rFonts w:ascii="Arial" w:hAnsi="Arial" w:cs="Arial"/>
          <w:b/>
          <w:sz w:val="22"/>
          <w:szCs w:val="22"/>
        </w:rPr>
        <w:t>______________________________</w:t>
      </w:r>
      <w:proofErr w:type="gramStart"/>
      <w:r>
        <w:rPr>
          <w:rFonts w:ascii="Arial" w:hAnsi="Arial" w:cs="Arial"/>
          <w:b/>
          <w:sz w:val="22"/>
          <w:szCs w:val="22"/>
        </w:rPr>
        <w:t>_  ID</w:t>
      </w:r>
      <w:proofErr w:type="gramEnd"/>
      <w:r>
        <w:rPr>
          <w:rFonts w:ascii="Arial" w:hAnsi="Arial" w:cs="Arial"/>
          <w:b/>
          <w:sz w:val="22"/>
          <w:szCs w:val="22"/>
        </w:rPr>
        <w:t xml:space="preserve"> NUMBER </w:t>
      </w:r>
      <w:r w:rsidRPr="00FD2926">
        <w:rPr>
          <w:rFonts w:ascii="Arial" w:hAnsi="Arial" w:cs="Arial"/>
          <w:b/>
          <w:sz w:val="22"/>
          <w:szCs w:val="22"/>
        </w:rPr>
        <w:t xml:space="preserve">: </w:t>
      </w:r>
      <w:r>
        <w:rPr>
          <w:rFonts w:ascii="Arial" w:hAnsi="Arial" w:cs="Arial"/>
          <w:b/>
          <w:sz w:val="22"/>
          <w:szCs w:val="22"/>
        </w:rPr>
        <w:t>__________________________</w:t>
      </w:r>
      <w:r w:rsidRPr="00FD2926">
        <w:rPr>
          <w:rFonts w:ascii="Arial" w:hAnsi="Arial" w:cs="Arial"/>
          <w:b/>
          <w:sz w:val="22"/>
          <w:szCs w:val="22"/>
        </w:rPr>
        <w:t xml:space="preserve"> </w:t>
      </w:r>
    </w:p>
    <w:p w:rsidR="00520DB1" w:rsidRDefault="00520DB1" w:rsidP="00520DB1">
      <w:pPr>
        <w:ind w:right="-142"/>
        <w:rPr>
          <w:rFonts w:ascii="Arial" w:hAnsi="Arial" w:cs="Arial"/>
          <w:b/>
          <w:sz w:val="22"/>
          <w:szCs w:val="22"/>
        </w:rPr>
      </w:pPr>
    </w:p>
    <w:p w:rsidR="00520DB1" w:rsidRPr="00FD2926" w:rsidRDefault="00520DB1" w:rsidP="00520DB1">
      <w:pPr>
        <w:ind w:right="-142"/>
        <w:rPr>
          <w:rFonts w:ascii="Arial" w:hAnsi="Arial" w:cs="Arial"/>
          <w:b/>
          <w:sz w:val="22"/>
          <w:szCs w:val="22"/>
        </w:rPr>
      </w:pPr>
      <w:r>
        <w:rPr>
          <w:rFonts w:ascii="Arial" w:hAnsi="Arial" w:cs="Arial"/>
          <w:b/>
          <w:sz w:val="22"/>
          <w:szCs w:val="22"/>
        </w:rPr>
        <w:t xml:space="preserve">E- </w:t>
      </w:r>
      <w:proofErr w:type="gramStart"/>
      <w:r>
        <w:rPr>
          <w:rFonts w:ascii="Arial" w:hAnsi="Arial" w:cs="Arial"/>
          <w:b/>
          <w:sz w:val="22"/>
          <w:szCs w:val="22"/>
        </w:rPr>
        <w:t>mail :</w:t>
      </w:r>
      <w:proofErr w:type="gramEnd"/>
      <w:r>
        <w:rPr>
          <w:rFonts w:ascii="Arial" w:hAnsi="Arial" w:cs="Arial"/>
          <w:b/>
          <w:sz w:val="22"/>
          <w:szCs w:val="22"/>
        </w:rPr>
        <w:t xml:space="preserve">  ____________________________  CONTACT NUMBER : ___________________ </w:t>
      </w:r>
    </w:p>
    <w:p w:rsidR="00520DB1" w:rsidRPr="00FD2926" w:rsidRDefault="00520DB1" w:rsidP="00520DB1">
      <w:pPr>
        <w:ind w:right="-142"/>
        <w:rPr>
          <w:rFonts w:ascii="Arial" w:hAnsi="Arial" w:cs="Arial"/>
          <w:b/>
          <w:sz w:val="22"/>
          <w:szCs w:val="22"/>
        </w:rPr>
      </w:pPr>
    </w:p>
    <w:p w:rsidR="00520DB1" w:rsidRDefault="00520DB1" w:rsidP="00520DB1">
      <w:pPr>
        <w:ind w:right="-142"/>
        <w:rPr>
          <w:rFonts w:ascii="Arial" w:hAnsi="Arial" w:cs="Arial"/>
          <w:b/>
          <w:sz w:val="22"/>
          <w:szCs w:val="22"/>
        </w:rPr>
      </w:pPr>
    </w:p>
    <w:p w:rsidR="00520DB1" w:rsidRPr="00FD2926" w:rsidRDefault="00520DB1" w:rsidP="00520DB1">
      <w:pPr>
        <w:ind w:right="-142"/>
        <w:rPr>
          <w:rFonts w:ascii="Arial" w:hAnsi="Arial" w:cs="Arial"/>
          <w:b/>
          <w:sz w:val="22"/>
          <w:szCs w:val="22"/>
        </w:rPr>
      </w:pPr>
      <w:r w:rsidRPr="00FD2926">
        <w:rPr>
          <w:rFonts w:ascii="Arial" w:hAnsi="Arial" w:cs="Arial"/>
          <w:b/>
          <w:sz w:val="22"/>
          <w:szCs w:val="22"/>
        </w:rPr>
        <w:t xml:space="preserve">Who are legally authorized to provide this tender on behalf </w:t>
      </w:r>
      <w:proofErr w:type="gramStart"/>
      <w:r w:rsidRPr="00FD2926">
        <w:rPr>
          <w:rFonts w:ascii="Arial" w:hAnsi="Arial" w:cs="Arial"/>
          <w:b/>
          <w:sz w:val="22"/>
          <w:szCs w:val="22"/>
        </w:rPr>
        <w:t>of:</w:t>
      </w:r>
      <w:proofErr w:type="gramEnd"/>
    </w:p>
    <w:p w:rsidR="00520DB1" w:rsidRDefault="00520DB1" w:rsidP="00520DB1">
      <w:pPr>
        <w:ind w:right="-142"/>
        <w:rPr>
          <w:rFonts w:ascii="Arial" w:hAnsi="Arial" w:cs="Arial"/>
          <w:b/>
          <w:sz w:val="22"/>
          <w:szCs w:val="22"/>
        </w:rPr>
      </w:pPr>
    </w:p>
    <w:p w:rsidR="00E9548A" w:rsidRPr="00FD2926" w:rsidRDefault="00E9548A" w:rsidP="00520DB1">
      <w:pPr>
        <w:ind w:right="-142"/>
        <w:rPr>
          <w:rFonts w:ascii="Arial" w:hAnsi="Arial" w:cs="Arial"/>
          <w:b/>
          <w:sz w:val="22"/>
          <w:szCs w:val="22"/>
        </w:rPr>
      </w:pPr>
    </w:p>
    <w:p w:rsidR="00520DB1" w:rsidRDefault="00520DB1" w:rsidP="00520DB1">
      <w:pPr>
        <w:pStyle w:val="Default"/>
        <w:rPr>
          <w:b/>
          <w:bCs/>
          <w:sz w:val="23"/>
          <w:szCs w:val="23"/>
        </w:rPr>
      </w:pPr>
      <w:r>
        <w:rPr>
          <w:b/>
          <w:bCs/>
          <w:sz w:val="23"/>
          <w:szCs w:val="23"/>
        </w:rPr>
        <w:t xml:space="preserve">FULL COMPANY NAME: _______________________________________________ </w:t>
      </w:r>
    </w:p>
    <w:p w:rsidR="00520DB1" w:rsidRDefault="00520DB1" w:rsidP="00520DB1">
      <w:pPr>
        <w:pStyle w:val="Default"/>
        <w:rPr>
          <w:sz w:val="23"/>
          <w:szCs w:val="23"/>
        </w:rPr>
      </w:pPr>
    </w:p>
    <w:p w:rsidR="00520DB1" w:rsidRDefault="00520DB1" w:rsidP="00520DB1">
      <w:pPr>
        <w:pStyle w:val="Default"/>
        <w:rPr>
          <w:sz w:val="23"/>
          <w:szCs w:val="23"/>
        </w:rPr>
      </w:pPr>
      <w:r>
        <w:rPr>
          <w:b/>
          <w:bCs/>
          <w:sz w:val="23"/>
          <w:szCs w:val="23"/>
        </w:rPr>
        <w:t xml:space="preserve">CSD REGISTRATION </w:t>
      </w:r>
      <w:proofErr w:type="gramStart"/>
      <w:r>
        <w:rPr>
          <w:b/>
          <w:bCs/>
          <w:sz w:val="23"/>
          <w:szCs w:val="23"/>
        </w:rPr>
        <w:t>NUMBER :</w:t>
      </w:r>
      <w:proofErr w:type="gramEnd"/>
      <w:r>
        <w:rPr>
          <w:b/>
          <w:bCs/>
          <w:sz w:val="23"/>
          <w:szCs w:val="23"/>
        </w:rPr>
        <w:t xml:space="preserve"> MAAA___________________________________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BBBEE LEVEL </w:t>
      </w:r>
      <w:proofErr w:type="gramStart"/>
      <w:r>
        <w:rPr>
          <w:b/>
          <w:bCs/>
          <w:sz w:val="23"/>
          <w:szCs w:val="23"/>
        </w:rPr>
        <w:t>CONTRIBUTOR :</w:t>
      </w:r>
      <w:proofErr w:type="gramEnd"/>
      <w:r>
        <w:rPr>
          <w:b/>
          <w:bCs/>
          <w:sz w:val="23"/>
          <w:szCs w:val="23"/>
        </w:rPr>
        <w:t xml:space="preserve"> 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CONTACT PERSON NAME: _____________________________________________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EMAIL ADDRESS: ____________________________________________________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TELEPHONE </w:t>
      </w:r>
      <w:proofErr w:type="gramStart"/>
      <w:r>
        <w:rPr>
          <w:b/>
          <w:bCs/>
          <w:sz w:val="23"/>
          <w:szCs w:val="23"/>
        </w:rPr>
        <w:t>NUMBER :</w:t>
      </w:r>
      <w:proofErr w:type="gramEnd"/>
      <w:r>
        <w:rPr>
          <w:b/>
          <w:bCs/>
          <w:sz w:val="23"/>
          <w:szCs w:val="23"/>
        </w:rPr>
        <w:t xml:space="preserve"> _______________________________________________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COMPANY PHYSICAL ADDRESS: _____________________________________________________________________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_____________________________________________________________________ </w:t>
      </w:r>
    </w:p>
    <w:p w:rsidR="00520DB1" w:rsidRDefault="00520DB1" w:rsidP="00520DB1">
      <w:pPr>
        <w:pStyle w:val="Default"/>
        <w:rPr>
          <w:b/>
          <w:bCs/>
          <w:sz w:val="23"/>
          <w:szCs w:val="23"/>
        </w:rPr>
      </w:pPr>
    </w:p>
    <w:p w:rsidR="00520DB1" w:rsidRDefault="00520DB1" w:rsidP="00520DB1">
      <w:pPr>
        <w:pStyle w:val="Default"/>
        <w:rPr>
          <w:sz w:val="23"/>
          <w:szCs w:val="23"/>
        </w:rPr>
      </w:pPr>
      <w:r>
        <w:rPr>
          <w:b/>
          <w:bCs/>
          <w:sz w:val="23"/>
          <w:szCs w:val="23"/>
        </w:rPr>
        <w:t xml:space="preserve">SIGNED: ____________________________________________________________ </w:t>
      </w:r>
    </w:p>
    <w:p w:rsidR="00520DB1" w:rsidRDefault="00520DB1" w:rsidP="00520DB1">
      <w:pPr>
        <w:ind w:right="-142"/>
        <w:rPr>
          <w:b/>
          <w:bCs/>
          <w:sz w:val="23"/>
          <w:szCs w:val="23"/>
        </w:rPr>
      </w:pPr>
    </w:p>
    <w:p w:rsidR="00520DB1" w:rsidRDefault="00520DB1" w:rsidP="00520DB1">
      <w:pPr>
        <w:ind w:right="-142"/>
        <w:rPr>
          <w:rFonts w:ascii="Arial" w:hAnsi="Arial" w:cs="Arial"/>
          <w:b/>
          <w:bCs/>
          <w:sz w:val="23"/>
          <w:szCs w:val="23"/>
        </w:rPr>
      </w:pPr>
      <w:proofErr w:type="gramStart"/>
      <w:r w:rsidRPr="0016640A">
        <w:rPr>
          <w:rFonts w:ascii="Arial" w:hAnsi="Arial" w:cs="Arial"/>
          <w:b/>
          <w:bCs/>
          <w:sz w:val="23"/>
          <w:szCs w:val="23"/>
        </w:rPr>
        <w:t>DATE :</w:t>
      </w:r>
      <w:proofErr w:type="gramEnd"/>
      <w:r w:rsidRPr="0016640A">
        <w:rPr>
          <w:rFonts w:ascii="Arial" w:hAnsi="Arial" w:cs="Arial"/>
          <w:b/>
          <w:bCs/>
          <w:sz w:val="23"/>
          <w:szCs w:val="23"/>
        </w:rPr>
        <w:t xml:space="preserve"> ______________________________________</w:t>
      </w:r>
    </w:p>
    <w:p w:rsidR="00520DB1" w:rsidRPr="001C61A0" w:rsidRDefault="00520DB1" w:rsidP="00520DB1">
      <w:pPr>
        <w:tabs>
          <w:tab w:val="left" w:pos="9222"/>
        </w:tabs>
        <w:kinsoku w:val="0"/>
        <w:overflowPunct w:val="0"/>
        <w:spacing w:before="72"/>
        <w:rPr>
          <w:rFonts w:ascii="Arial" w:hAnsi="Arial" w:cs="Arial"/>
          <w:b/>
          <w:bCs/>
          <w:color w:val="FF0000"/>
          <w:spacing w:val="-2"/>
          <w:sz w:val="22"/>
          <w:szCs w:val="22"/>
        </w:rPr>
      </w:pPr>
    </w:p>
    <w:p w:rsidR="007A52AB" w:rsidRDefault="007A52AB">
      <w:pPr>
        <w:tabs>
          <w:tab w:val="left" w:pos="9222"/>
        </w:tabs>
        <w:kinsoku w:val="0"/>
        <w:overflowPunct w:val="0"/>
        <w:spacing w:before="72"/>
        <w:ind w:left="820"/>
        <w:rPr>
          <w:rFonts w:ascii="Arial" w:hAnsi="Arial" w:cs="Arial"/>
          <w:b/>
          <w:bCs/>
          <w:spacing w:val="-2"/>
          <w:sz w:val="22"/>
          <w:szCs w:val="22"/>
        </w:rPr>
      </w:pPr>
    </w:p>
    <w:p w:rsidR="00EF0C4E" w:rsidRDefault="00BC1A83">
      <w:pPr>
        <w:kinsoku w:val="0"/>
        <w:overflowPunct w:val="0"/>
        <w:spacing w:before="9" w:line="80" w:lineRule="exact"/>
        <w:rPr>
          <w:sz w:val="8"/>
          <w:szCs w:val="8"/>
        </w:rPr>
      </w:pPr>
      <w:r>
        <w:rPr>
          <w:noProof/>
        </w:rPr>
        <mc:AlternateContent>
          <mc:Choice Requires="wps">
            <w:drawing>
              <wp:anchor distT="0" distB="0" distL="114300" distR="114300" simplePos="0" relativeHeight="251672576" behindDoc="1" locked="0" layoutInCell="0" allowOverlap="1">
                <wp:simplePos x="0" y="0"/>
                <wp:positionH relativeFrom="page">
                  <wp:posOffset>591185</wp:posOffset>
                </wp:positionH>
                <wp:positionV relativeFrom="page">
                  <wp:posOffset>9559925</wp:posOffset>
                </wp:positionV>
                <wp:extent cx="6375400" cy="6350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46.55pt;margin-top:752.75pt;width:502pt;height:5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2nrgIAAKk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" o:allowincell="f" filled="f" stroked="f">
                <v:textbox inset="0,0,0,0">
                  <w:txbxContent>
                    <w:p w:rsidR="0096255A" w:rsidRDefault="0096255A">
                      <w:pPr>
                        <w:widowControl/>
                        <w:autoSpaceDE/>
                        <w:autoSpaceDN/>
                        <w:adjustRightInd/>
                        <w:spacing w:line="1000" w:lineRule="atLeast"/>
                      </w:pPr>
                      <w:r>
                        <w:rPr>
                          <w:noProof/>
                        </w:rPr>
                        <w:drawing>
                          <wp:inline distT="0" distB="0" distL="0" distR="0">
                            <wp:extent cx="6372225" cy="628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28650"/>
                                    </a:xfrm>
                                    <a:prstGeom prst="rect">
                                      <a:avLst/>
                                    </a:prstGeom>
                                    <a:noFill/>
                                    <a:ln>
                                      <a:noFill/>
                                    </a:ln>
                                  </pic:spPr>
                                </pic:pic>
                              </a:graphicData>
                            </a:graphic>
                          </wp:inline>
                        </w:drawing>
                      </w:r>
                    </w:p>
                    <w:p w:rsidR="0096255A" w:rsidRDefault="0096255A"/>
                  </w:txbxContent>
                </v:textbox>
                <w10:wrap anchorx="page" anchory="page"/>
              </v:rect>
            </w:pict>
          </mc:Fallback>
        </mc:AlternateContent>
      </w:r>
    </w:p>
    <w:p w:rsidR="00EF0C4E" w:rsidRDefault="00EF0C4E">
      <w:pPr>
        <w:kinsoku w:val="0"/>
        <w:overflowPunct w:val="0"/>
        <w:spacing w:before="8" w:line="220" w:lineRule="exact"/>
        <w:rPr>
          <w:sz w:val="22"/>
          <w:szCs w:val="22"/>
        </w:rPr>
      </w:pPr>
    </w:p>
    <w:p w:rsidR="00EF0C4E" w:rsidRDefault="00EF0C4E">
      <w:pPr>
        <w:kinsoku w:val="0"/>
        <w:overflowPunct w:val="0"/>
        <w:spacing w:before="1" w:line="200" w:lineRule="exact"/>
        <w:rPr>
          <w:sz w:val="20"/>
          <w:szCs w:val="20"/>
        </w:rPr>
      </w:pPr>
    </w:p>
    <w:p w:rsidR="00FA0A6B" w:rsidRPr="00FA0A6B" w:rsidRDefault="00FA0A6B" w:rsidP="00FA0A6B"/>
    <w:sectPr w:rsidR="00FA0A6B" w:rsidRPr="00FA0A6B">
      <w:pgSz w:w="11907" w:h="16840"/>
      <w:pgMar w:top="600" w:right="540" w:bottom="2120" w:left="620" w:header="0" w:footer="1938" w:gutter="0"/>
      <w:cols w:space="720" w:equalWidth="0">
        <w:col w:w="107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6A" w:rsidRDefault="0033296A">
      <w:r>
        <w:separator/>
      </w:r>
    </w:p>
  </w:endnote>
  <w:endnote w:type="continuationSeparator" w:id="0">
    <w:p w:rsidR="0033296A" w:rsidRDefault="003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PDings">
    <w:panose1 w:val="00000409000000000000"/>
    <w:charset w:val="02"/>
    <w:family w:val="modern"/>
    <w:pitch w:val="fixed"/>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5A" w:rsidRDefault="0096255A">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5E29ED00" wp14:editId="097601FA">
              <wp:simplePos x="0" y="0"/>
              <wp:positionH relativeFrom="page">
                <wp:posOffset>670560</wp:posOffset>
              </wp:positionH>
              <wp:positionV relativeFrom="page">
                <wp:posOffset>9321800</wp:posOffset>
              </wp:positionV>
              <wp:extent cx="6311265" cy="1179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5A" w:rsidRDefault="0096255A">
                          <w:pPr>
                            <w:kinsoku w:val="0"/>
                            <w:overflowPunct w:val="0"/>
                            <w:spacing w:line="265" w:lineRule="exact"/>
                            <w:ind w:right="98"/>
                            <w:jc w:val="center"/>
                            <w:rPr>
                              <w:rFonts w:ascii="Arial" w:hAnsi="Arial" w:cs="Arial"/>
                              <w:color w:val="000000"/>
                            </w:rPr>
                          </w:pPr>
                          <w:r>
                            <w:rPr>
                              <w:rFonts w:ascii="Arial" w:hAnsi="Arial" w:cs="Arial"/>
                              <w:b/>
                              <w:bCs/>
                              <w:color w:val="FF0000"/>
                            </w:rPr>
                            <w:t>Co</w:t>
                          </w:r>
                          <w:r>
                            <w:rPr>
                              <w:rFonts w:ascii="Arial" w:hAnsi="Arial" w:cs="Arial"/>
                              <w:b/>
                              <w:bCs/>
                              <w:color w:val="FF0000"/>
                              <w:spacing w:val="-1"/>
                            </w:rPr>
                            <w:t>n</w:t>
                          </w:r>
                          <w:r>
                            <w:rPr>
                              <w:rFonts w:ascii="Arial" w:hAnsi="Arial" w:cs="Arial"/>
                              <w:b/>
                              <w:bCs/>
                              <w:color w:val="FF0000"/>
                            </w:rPr>
                            <w:t>trolled Disclosu</w:t>
                          </w:r>
                          <w:r>
                            <w:rPr>
                              <w:rFonts w:ascii="Arial" w:hAnsi="Arial" w:cs="Arial"/>
                              <w:b/>
                              <w:bCs/>
                              <w:color w:val="FF0000"/>
                              <w:spacing w:val="-3"/>
                            </w:rPr>
                            <w:t>r</w:t>
                          </w:r>
                          <w:r>
                            <w:rPr>
                              <w:rFonts w:ascii="Arial" w:hAnsi="Arial" w:cs="Arial"/>
                              <w:b/>
                              <w:bCs/>
                              <w:color w:val="FF0000"/>
                            </w:rPr>
                            <w:t>e</w:t>
                          </w:r>
                        </w:p>
                        <w:p w:rsidR="0096255A" w:rsidRDefault="0096255A">
                          <w:pPr>
                            <w:kinsoku w:val="0"/>
                            <w:overflowPunct w:val="0"/>
                            <w:spacing w:before="2" w:line="110" w:lineRule="exact"/>
                            <w:rPr>
                              <w:sz w:val="11"/>
                              <w:szCs w:val="11"/>
                            </w:rPr>
                          </w:pPr>
                        </w:p>
                        <w:p w:rsidR="0096255A" w:rsidRDefault="0096255A">
                          <w:pPr>
                            <w:kinsoku w:val="0"/>
                            <w:overflowPunct w:val="0"/>
                            <w:spacing w:line="242" w:lineRule="auto"/>
                            <w:ind w:left="20" w:right="180"/>
                            <w:jc w:val="center"/>
                            <w:rPr>
                              <w:rFonts w:ascii="Arial" w:hAnsi="Arial" w:cs="Arial"/>
                              <w:sz w:val="18"/>
                              <w:szCs w:val="18"/>
                            </w:rPr>
                          </w:pPr>
                          <w:r>
                            <w:rPr>
                              <w:rFonts w:ascii="Arial" w:hAnsi="Arial" w:cs="Arial"/>
                              <w:spacing w:val="5"/>
                              <w:sz w:val="18"/>
                              <w:szCs w:val="18"/>
                            </w:rPr>
                            <w:t>W</w:t>
                          </w:r>
                          <w:r>
                            <w:rPr>
                              <w:rFonts w:ascii="Arial" w:hAnsi="Arial" w:cs="Arial"/>
                              <w:spacing w:val="-2"/>
                              <w:sz w:val="18"/>
                              <w:szCs w:val="18"/>
                            </w:rPr>
                            <w:t>he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do</w:t>
                          </w:r>
                          <w:r>
                            <w:rPr>
                              <w:rFonts w:ascii="Arial" w:hAnsi="Arial" w:cs="Arial"/>
                              <w:spacing w:val="-3"/>
                              <w:sz w:val="18"/>
                              <w:szCs w:val="18"/>
                            </w:rPr>
                            <w:t>w</w:t>
                          </w:r>
                          <w:r>
                            <w:rPr>
                              <w:rFonts w:ascii="Arial" w:hAnsi="Arial" w:cs="Arial"/>
                              <w:sz w:val="18"/>
                              <w:szCs w:val="18"/>
                            </w:rPr>
                            <w:t>nload</w:t>
                          </w:r>
                          <w:r>
                            <w:rPr>
                              <w:rFonts w:ascii="Arial" w:hAnsi="Arial" w:cs="Arial"/>
                              <w:spacing w:val="-2"/>
                              <w:sz w:val="18"/>
                              <w:szCs w:val="18"/>
                            </w:rPr>
                            <w:t>e</w:t>
                          </w:r>
                          <w:r>
                            <w:rPr>
                              <w:rFonts w:ascii="Arial" w:hAnsi="Arial" w:cs="Arial"/>
                              <w:sz w:val="18"/>
                              <w:szCs w:val="18"/>
                            </w:rPr>
                            <w:t>d fr</w:t>
                          </w:r>
                          <w:r>
                            <w:rPr>
                              <w:rFonts w:ascii="Arial" w:hAnsi="Arial" w:cs="Arial"/>
                              <w:spacing w:val="-2"/>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 d</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u</w:t>
                          </w:r>
                          <w:r>
                            <w:rPr>
                              <w:rFonts w:ascii="Arial" w:hAnsi="Arial" w:cs="Arial"/>
                              <w:spacing w:val="-2"/>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n</w:t>
                          </w:r>
                          <w:r>
                            <w:rPr>
                              <w:rFonts w:ascii="Arial" w:hAnsi="Arial" w:cs="Arial"/>
                              <w:sz w:val="18"/>
                              <w:szCs w:val="18"/>
                            </w:rPr>
                            <w:t>ag</w:t>
                          </w:r>
                          <w:r>
                            <w:rPr>
                              <w:rFonts w:ascii="Arial" w:hAnsi="Arial" w:cs="Arial"/>
                              <w:spacing w:val="-2"/>
                              <w:sz w:val="18"/>
                              <w:szCs w:val="18"/>
                            </w:rPr>
                            <w:t>e</w:t>
                          </w:r>
                          <w:r>
                            <w:rPr>
                              <w:rFonts w:ascii="Arial" w:hAnsi="Arial" w:cs="Arial"/>
                              <w:spacing w:val="1"/>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y</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m</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u</w:t>
                          </w:r>
                          <w:r>
                            <w:rPr>
                              <w:rFonts w:ascii="Arial" w:hAnsi="Arial" w:cs="Arial"/>
                              <w:spacing w:val="-2"/>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2"/>
                              <w:sz w:val="18"/>
                              <w:szCs w:val="18"/>
                            </w:rPr>
                            <w:t>c</w:t>
                          </w:r>
                          <w:r>
                            <w:rPr>
                              <w:rFonts w:ascii="Arial" w:hAnsi="Arial" w:cs="Arial"/>
                              <w:sz w:val="18"/>
                              <w:szCs w:val="18"/>
                            </w:rPr>
                            <w:t>ontr</w:t>
                          </w:r>
                          <w:r>
                            <w:rPr>
                              <w:rFonts w:ascii="Arial" w:hAnsi="Arial" w:cs="Arial"/>
                              <w:spacing w:val="-2"/>
                              <w:sz w:val="18"/>
                              <w:szCs w:val="18"/>
                            </w:rPr>
                            <w:t>o</w:t>
                          </w:r>
                          <w:r>
                            <w:rPr>
                              <w:rFonts w:ascii="Arial" w:hAnsi="Arial" w:cs="Arial"/>
                              <w:sz w:val="18"/>
                              <w:szCs w:val="18"/>
                            </w:rPr>
                            <w:t>ll</w:t>
                          </w:r>
                          <w:r>
                            <w:rPr>
                              <w:rFonts w:ascii="Arial" w:hAnsi="Arial" w:cs="Arial"/>
                              <w:spacing w:val="-2"/>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and t</w:t>
                          </w:r>
                          <w:r>
                            <w:rPr>
                              <w:rFonts w:ascii="Arial" w:hAnsi="Arial" w:cs="Arial"/>
                              <w:spacing w:val="-2"/>
                              <w:sz w:val="18"/>
                              <w:szCs w:val="18"/>
                            </w:rPr>
                            <w:t>h</w:t>
                          </w:r>
                          <w:r>
                            <w:rPr>
                              <w:rFonts w:ascii="Arial" w:hAnsi="Arial" w:cs="Arial"/>
                              <w:sz w:val="18"/>
                              <w:szCs w:val="18"/>
                            </w:rPr>
                            <w:t>e 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p</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s</w:t>
                          </w:r>
                          <w:r>
                            <w:rPr>
                              <w:rFonts w:ascii="Arial" w:hAnsi="Arial" w:cs="Arial"/>
                              <w:spacing w:val="-2"/>
                              <w:sz w:val="18"/>
                              <w:szCs w:val="18"/>
                            </w:rPr>
                            <w:t>i</w:t>
                          </w:r>
                          <w:r>
                            <w:rPr>
                              <w:rFonts w:ascii="Arial" w:hAnsi="Arial" w:cs="Arial"/>
                              <w:sz w:val="18"/>
                              <w:szCs w:val="18"/>
                            </w:rPr>
                            <w:t>bi</w:t>
                          </w:r>
                          <w:r>
                            <w:rPr>
                              <w:rFonts w:ascii="Arial" w:hAnsi="Arial" w:cs="Arial"/>
                              <w:spacing w:val="-2"/>
                              <w:sz w:val="18"/>
                              <w:szCs w:val="18"/>
                            </w:rPr>
                            <w:t>l</w:t>
                          </w:r>
                          <w:r>
                            <w:rPr>
                              <w:rFonts w:ascii="Arial" w:hAnsi="Arial" w:cs="Arial"/>
                              <w:sz w:val="18"/>
                              <w:szCs w:val="18"/>
                            </w:rPr>
                            <w:t>ity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 xml:space="preserve">ith the </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 xml:space="preserve">er </w:t>
                          </w:r>
                          <w:r>
                            <w:rPr>
                              <w:rFonts w:ascii="Arial" w:hAnsi="Arial" w:cs="Arial"/>
                              <w:spacing w:val="-2"/>
                              <w:sz w:val="18"/>
                              <w:szCs w:val="18"/>
                            </w:rPr>
                            <w:t>t</w:t>
                          </w:r>
                          <w:r>
                            <w:rPr>
                              <w:rFonts w:ascii="Arial" w:hAnsi="Arial" w:cs="Arial"/>
                              <w:sz w:val="18"/>
                              <w:szCs w:val="18"/>
                            </w:rPr>
                            <w:t>o e</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ure</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 xml:space="preserve">in </w:t>
                          </w:r>
                          <w:r>
                            <w:rPr>
                              <w:rFonts w:ascii="Arial" w:hAnsi="Arial" w:cs="Arial"/>
                              <w:spacing w:val="-2"/>
                              <w:sz w:val="18"/>
                              <w:szCs w:val="18"/>
                            </w:rPr>
                            <w:t>l</w:t>
                          </w:r>
                          <w:r>
                            <w:rPr>
                              <w:rFonts w:ascii="Arial" w:hAnsi="Arial" w:cs="Arial"/>
                              <w:sz w:val="18"/>
                              <w:szCs w:val="18"/>
                            </w:rPr>
                            <w:t>ine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the au</w:t>
                          </w:r>
                          <w:r>
                            <w:rPr>
                              <w:rFonts w:ascii="Arial" w:hAnsi="Arial" w:cs="Arial"/>
                              <w:spacing w:val="-2"/>
                              <w:sz w:val="18"/>
                              <w:szCs w:val="18"/>
                            </w:rPr>
                            <w:t>t</w:t>
                          </w:r>
                          <w:r>
                            <w:rPr>
                              <w:rFonts w:ascii="Arial" w:hAnsi="Arial" w:cs="Arial"/>
                              <w:sz w:val="18"/>
                              <w:szCs w:val="18"/>
                            </w:rPr>
                            <w:t>hor</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er</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o</w:t>
                          </w:r>
                          <w:r>
                            <w:rPr>
                              <w:rFonts w:ascii="Arial" w:hAnsi="Arial" w:cs="Arial"/>
                              <w:sz w:val="18"/>
                              <w:szCs w:val="18"/>
                            </w:rPr>
                            <w:t>n on</w:t>
                          </w:r>
                          <w:r>
                            <w:rPr>
                              <w:rFonts w:ascii="Arial" w:hAnsi="Arial" w:cs="Arial"/>
                              <w:spacing w:val="-4"/>
                              <w:sz w:val="18"/>
                              <w:szCs w:val="18"/>
                            </w:rPr>
                            <w:t xml:space="preserve"> </w:t>
                          </w:r>
                          <w:r>
                            <w:rPr>
                              <w:rFonts w:ascii="Arial" w:hAnsi="Arial" w:cs="Arial"/>
                              <w:sz w:val="18"/>
                              <w:szCs w:val="18"/>
                            </w:rPr>
                            <w:t xml:space="preserve">the </w:t>
                          </w:r>
                          <w:r>
                            <w:rPr>
                              <w:rFonts w:ascii="Arial" w:hAnsi="Arial" w:cs="Arial"/>
                              <w:spacing w:val="1"/>
                              <w:sz w:val="18"/>
                              <w:szCs w:val="18"/>
                            </w:rPr>
                            <w:t>s</w:t>
                          </w:r>
                          <w:r>
                            <w:rPr>
                              <w:rFonts w:ascii="Arial" w:hAnsi="Arial" w:cs="Arial"/>
                              <w:spacing w:val="-2"/>
                              <w:sz w:val="18"/>
                              <w:szCs w:val="18"/>
                            </w:rPr>
                            <w:t>ys</w:t>
                          </w:r>
                          <w:r>
                            <w:rPr>
                              <w:rFonts w:ascii="Arial" w:hAnsi="Arial" w:cs="Arial"/>
                              <w:sz w:val="18"/>
                              <w:szCs w:val="18"/>
                            </w:rPr>
                            <w:t>te</w:t>
                          </w:r>
                          <w:r>
                            <w:rPr>
                              <w:rFonts w:ascii="Arial" w:hAnsi="Arial" w:cs="Arial"/>
                              <w:spacing w:val="-1"/>
                              <w:sz w:val="18"/>
                              <w:szCs w:val="18"/>
                            </w:rPr>
                            <w:t>m</w:t>
                          </w:r>
                          <w:r>
                            <w:rPr>
                              <w:rFonts w:ascii="Arial" w:hAnsi="Arial" w:cs="Arial"/>
                              <w:sz w:val="18"/>
                              <w:szCs w:val="18"/>
                            </w:rPr>
                            <w:t>.</w:t>
                          </w:r>
                        </w:p>
                        <w:p w:rsidR="0096255A" w:rsidRDefault="0096255A">
                          <w:pPr>
                            <w:kinsoku w:val="0"/>
                            <w:overflowPunct w:val="0"/>
                            <w:spacing w:before="5" w:line="120" w:lineRule="exact"/>
                            <w:rPr>
                              <w:sz w:val="12"/>
                              <w:szCs w:val="12"/>
                            </w:rPr>
                          </w:pPr>
                        </w:p>
                        <w:p w:rsidR="0096255A" w:rsidRDefault="0096255A">
                          <w:pPr>
                            <w:kinsoku w:val="0"/>
                            <w:overflowPunct w:val="0"/>
                            <w:spacing w:line="202" w:lineRule="exact"/>
                            <w:ind w:left="34" w:right="184"/>
                            <w:jc w:val="center"/>
                            <w:rPr>
                              <w:rFonts w:ascii="Arial" w:hAnsi="Arial" w:cs="Arial"/>
                              <w:sz w:val="18"/>
                              <w:szCs w:val="18"/>
                            </w:rPr>
                          </w:pPr>
                          <w:r>
                            <w:rPr>
                              <w:rFonts w:ascii="Arial" w:hAnsi="Arial" w:cs="Arial"/>
                              <w:sz w:val="18"/>
                              <w:szCs w:val="18"/>
                            </w:rPr>
                            <w:t xml:space="preserve">No part </w:t>
                          </w:r>
                          <w:r>
                            <w:rPr>
                              <w:rFonts w:ascii="Arial" w:hAnsi="Arial" w:cs="Arial"/>
                              <w:spacing w:val="-2"/>
                              <w:sz w:val="18"/>
                              <w:szCs w:val="18"/>
                            </w:rPr>
                            <w:t>o</w:t>
                          </w:r>
                          <w:r>
                            <w:rPr>
                              <w:rFonts w:ascii="Arial" w:hAnsi="Arial" w:cs="Arial"/>
                              <w:sz w:val="18"/>
                              <w:szCs w:val="18"/>
                            </w:rPr>
                            <w:t>f t</w:t>
                          </w:r>
                          <w:r>
                            <w:rPr>
                              <w:rFonts w:ascii="Arial" w:hAnsi="Arial" w:cs="Arial"/>
                              <w:spacing w:val="-2"/>
                              <w:sz w:val="18"/>
                              <w:szCs w:val="18"/>
                            </w:rPr>
                            <w:t>h</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do</w:t>
                          </w:r>
                          <w:r>
                            <w:rPr>
                              <w:rFonts w:ascii="Arial" w:hAnsi="Arial" w:cs="Arial"/>
                              <w:spacing w:val="-2"/>
                              <w:sz w:val="18"/>
                              <w:szCs w:val="18"/>
                            </w:rPr>
                            <w:t>c</w:t>
                          </w:r>
                          <w:r>
                            <w:rPr>
                              <w:rFonts w:ascii="Arial" w:hAnsi="Arial" w:cs="Arial"/>
                              <w:sz w:val="18"/>
                              <w:szCs w:val="18"/>
                            </w:rPr>
                            <w:t>u</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nt</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ay</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rep</w:t>
                          </w:r>
                          <w:r>
                            <w:rPr>
                              <w:rFonts w:ascii="Arial" w:hAnsi="Arial" w:cs="Arial"/>
                              <w:spacing w:val="-3"/>
                              <w:sz w:val="18"/>
                              <w:szCs w:val="18"/>
                            </w:rPr>
                            <w:t>r</w:t>
                          </w:r>
                          <w:r>
                            <w:rPr>
                              <w:rFonts w:ascii="Arial" w:hAnsi="Arial" w:cs="Arial"/>
                              <w:sz w:val="18"/>
                              <w:szCs w:val="18"/>
                            </w:rPr>
                            <w:t>od</w:t>
                          </w:r>
                          <w:r>
                            <w:rPr>
                              <w:rFonts w:ascii="Arial" w:hAnsi="Arial" w:cs="Arial"/>
                              <w:spacing w:val="-2"/>
                              <w:sz w:val="18"/>
                              <w:szCs w:val="18"/>
                            </w:rPr>
                            <w:t>u</w:t>
                          </w:r>
                          <w:r>
                            <w:rPr>
                              <w:rFonts w:ascii="Arial" w:hAnsi="Arial" w:cs="Arial"/>
                              <w:spacing w:val="1"/>
                              <w:sz w:val="18"/>
                              <w:szCs w:val="18"/>
                            </w:rPr>
                            <w:t>c</w:t>
                          </w:r>
                          <w:r>
                            <w:rPr>
                              <w:rFonts w:ascii="Arial" w:hAnsi="Arial" w:cs="Arial"/>
                              <w:sz w:val="18"/>
                              <w:szCs w:val="18"/>
                            </w:rPr>
                            <w:t xml:space="preserve">ed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o</w:t>
                          </w:r>
                          <w:r>
                            <w:rPr>
                              <w:rFonts w:ascii="Arial" w:hAnsi="Arial" w:cs="Arial"/>
                              <w:sz w:val="18"/>
                              <w:szCs w:val="18"/>
                            </w:rPr>
                            <w:t>ut t</w:t>
                          </w:r>
                          <w:r>
                            <w:rPr>
                              <w:rFonts w:ascii="Arial" w:hAnsi="Arial" w:cs="Arial"/>
                              <w:spacing w:val="-2"/>
                              <w:sz w:val="18"/>
                              <w:szCs w:val="18"/>
                            </w:rPr>
                            <w:t>h</w:t>
                          </w:r>
                          <w:r>
                            <w:rPr>
                              <w:rFonts w:ascii="Arial" w:hAnsi="Arial" w:cs="Arial"/>
                              <w:sz w:val="18"/>
                              <w:szCs w:val="18"/>
                            </w:rPr>
                            <w:t>e e</w:t>
                          </w:r>
                          <w:r>
                            <w:rPr>
                              <w:rFonts w:ascii="Arial" w:hAnsi="Arial" w:cs="Arial"/>
                              <w:spacing w:val="-4"/>
                              <w:sz w:val="18"/>
                              <w:szCs w:val="18"/>
                            </w:rPr>
                            <w:t>x</w:t>
                          </w:r>
                          <w:r>
                            <w:rPr>
                              <w:rFonts w:ascii="Arial" w:hAnsi="Arial" w:cs="Arial"/>
                              <w:sz w:val="18"/>
                              <w:szCs w:val="18"/>
                            </w:rPr>
                            <w:t>pre</w:t>
                          </w:r>
                          <w:r>
                            <w:rPr>
                              <w:rFonts w:ascii="Arial" w:hAnsi="Arial" w:cs="Arial"/>
                              <w:spacing w:val="1"/>
                              <w:sz w:val="18"/>
                              <w:szCs w:val="18"/>
                            </w:rPr>
                            <w:t>s</w:t>
                          </w:r>
                          <w:r>
                            <w:rPr>
                              <w:rFonts w:ascii="Arial" w:hAnsi="Arial" w:cs="Arial"/>
                              <w:spacing w:val="-2"/>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 xml:space="preserve">of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c</w:t>
                          </w:r>
                          <w:r>
                            <w:rPr>
                              <w:rFonts w:ascii="Arial" w:hAnsi="Arial" w:cs="Arial"/>
                              <w:sz w:val="18"/>
                              <w:szCs w:val="18"/>
                            </w:rPr>
                            <w:t>op</w:t>
                          </w:r>
                          <w:r>
                            <w:rPr>
                              <w:rFonts w:ascii="Arial" w:hAnsi="Arial" w:cs="Arial"/>
                              <w:spacing w:val="-2"/>
                              <w:sz w:val="18"/>
                              <w:szCs w:val="18"/>
                            </w:rPr>
                            <w:t>y</w:t>
                          </w:r>
                          <w:r>
                            <w:rPr>
                              <w:rFonts w:ascii="Arial" w:hAnsi="Arial" w:cs="Arial"/>
                              <w:sz w:val="18"/>
                              <w:szCs w:val="18"/>
                            </w:rPr>
                            <w:t>rig</w:t>
                          </w:r>
                          <w:r>
                            <w:rPr>
                              <w:rFonts w:ascii="Arial" w:hAnsi="Arial" w:cs="Arial"/>
                              <w:spacing w:val="-2"/>
                              <w:sz w:val="18"/>
                              <w:szCs w:val="18"/>
                            </w:rPr>
                            <w:t>h</w:t>
                          </w:r>
                          <w:r>
                            <w:rPr>
                              <w:rFonts w:ascii="Arial" w:hAnsi="Arial" w:cs="Arial"/>
                              <w:sz w:val="18"/>
                              <w:szCs w:val="18"/>
                            </w:rPr>
                            <w:t>t ho</w:t>
                          </w:r>
                          <w:r>
                            <w:rPr>
                              <w:rFonts w:ascii="Arial" w:hAnsi="Arial" w:cs="Arial"/>
                              <w:spacing w:val="-2"/>
                              <w:sz w:val="18"/>
                              <w:szCs w:val="18"/>
                            </w:rPr>
                            <w:t>l</w:t>
                          </w:r>
                          <w:r>
                            <w:rPr>
                              <w:rFonts w:ascii="Arial" w:hAnsi="Arial" w:cs="Arial"/>
                              <w:sz w:val="18"/>
                              <w:szCs w:val="18"/>
                            </w:rPr>
                            <w:t>de</w:t>
                          </w:r>
                          <w:r>
                            <w:rPr>
                              <w:rFonts w:ascii="Arial" w:hAnsi="Arial" w:cs="Arial"/>
                              <w:spacing w:val="7"/>
                              <w:sz w:val="18"/>
                              <w:szCs w:val="18"/>
                            </w:rPr>
                            <w:t>r</w:t>
                          </w:r>
                          <w:r>
                            <w:rPr>
                              <w:rFonts w:ascii="Arial" w:hAnsi="Arial" w:cs="Arial"/>
                              <w:sz w:val="18"/>
                              <w:szCs w:val="18"/>
                            </w:rPr>
                            <w:t xml:space="preserve">, </w:t>
                          </w:r>
                          <w:r>
                            <w:rPr>
                              <w:rFonts w:ascii="Arial" w:hAnsi="Arial" w:cs="Arial"/>
                              <w:spacing w:val="-3"/>
                              <w:sz w:val="18"/>
                              <w:szCs w:val="18"/>
                            </w:rPr>
                            <w:t>E</w:t>
                          </w:r>
                          <w:r>
                            <w:rPr>
                              <w:rFonts w:ascii="Arial" w:hAnsi="Arial" w:cs="Arial"/>
                              <w:spacing w:val="1"/>
                              <w:sz w:val="18"/>
                              <w:szCs w:val="18"/>
                            </w:rPr>
                            <w:t>sk</w:t>
                          </w:r>
                          <w:r>
                            <w:rPr>
                              <w:rFonts w:ascii="Arial" w:hAnsi="Arial" w:cs="Arial"/>
                              <w:spacing w:val="-2"/>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H</w:t>
                          </w:r>
                          <w:r>
                            <w:rPr>
                              <w:rFonts w:ascii="Arial" w:hAnsi="Arial" w:cs="Arial"/>
                              <w:spacing w:val="-2"/>
                              <w:sz w:val="18"/>
                              <w:szCs w:val="18"/>
                            </w:rPr>
                            <w:t>o</w:t>
                          </w:r>
                          <w:r>
                            <w:rPr>
                              <w:rFonts w:ascii="Arial" w:hAnsi="Arial" w:cs="Arial"/>
                              <w:sz w:val="18"/>
                              <w:szCs w:val="18"/>
                            </w:rPr>
                            <w:t>ldi</w:t>
                          </w:r>
                          <w:r>
                            <w:rPr>
                              <w:rFonts w:ascii="Arial" w:hAnsi="Arial" w:cs="Arial"/>
                              <w:spacing w:val="-2"/>
                              <w:sz w:val="18"/>
                              <w:szCs w:val="18"/>
                            </w:rPr>
                            <w:t>n</w:t>
                          </w:r>
                          <w:r>
                            <w:rPr>
                              <w:rFonts w:ascii="Arial" w:hAnsi="Arial" w:cs="Arial"/>
                              <w:sz w:val="18"/>
                              <w:szCs w:val="18"/>
                            </w:rPr>
                            <w:t>gs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z w:val="18"/>
                              <w:szCs w:val="18"/>
                            </w:rPr>
                            <w:t xml:space="preserve">C Ltd, </w:t>
                          </w:r>
                          <w:proofErr w:type="spellStart"/>
                          <w:r>
                            <w:rPr>
                              <w:rFonts w:ascii="Arial" w:hAnsi="Arial" w:cs="Arial"/>
                              <w:sz w:val="18"/>
                              <w:szCs w:val="18"/>
                            </w:rPr>
                            <w:t>Reg</w:t>
                          </w:r>
                          <w:proofErr w:type="spellEnd"/>
                          <w:r>
                            <w:rPr>
                              <w:rFonts w:ascii="Arial" w:hAnsi="Arial" w:cs="Arial"/>
                              <w:spacing w:val="-2"/>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z w:val="18"/>
                              <w:szCs w:val="18"/>
                            </w:rPr>
                            <w:t>2</w:t>
                          </w:r>
                          <w:r>
                            <w:rPr>
                              <w:rFonts w:ascii="Arial" w:hAnsi="Arial" w:cs="Arial"/>
                              <w:spacing w:val="-2"/>
                              <w:sz w:val="18"/>
                              <w:szCs w:val="18"/>
                            </w:rPr>
                            <w:t>0</w:t>
                          </w:r>
                          <w:r>
                            <w:rPr>
                              <w:rFonts w:ascii="Arial" w:hAnsi="Arial" w:cs="Arial"/>
                              <w:sz w:val="18"/>
                              <w:szCs w:val="18"/>
                            </w:rPr>
                            <w:t>02/</w:t>
                          </w:r>
                          <w:r>
                            <w:rPr>
                              <w:rFonts w:ascii="Arial" w:hAnsi="Arial" w:cs="Arial"/>
                              <w:spacing w:val="-2"/>
                              <w:sz w:val="18"/>
                              <w:szCs w:val="18"/>
                            </w:rPr>
                            <w:t>0</w:t>
                          </w:r>
                          <w:r>
                            <w:rPr>
                              <w:rFonts w:ascii="Arial" w:hAnsi="Arial" w:cs="Arial"/>
                              <w:sz w:val="18"/>
                              <w:szCs w:val="18"/>
                            </w:rPr>
                            <w:t>15</w:t>
                          </w:r>
                          <w:r>
                            <w:rPr>
                              <w:rFonts w:ascii="Arial" w:hAnsi="Arial" w:cs="Arial"/>
                              <w:spacing w:val="-2"/>
                              <w:sz w:val="18"/>
                              <w:szCs w:val="18"/>
                            </w:rPr>
                            <w:t>5</w:t>
                          </w:r>
                          <w:r>
                            <w:rPr>
                              <w:rFonts w:ascii="Arial" w:hAnsi="Arial" w:cs="Arial"/>
                              <w:sz w:val="18"/>
                              <w:szCs w:val="18"/>
                            </w:rPr>
                            <w:t>27/</w:t>
                          </w:r>
                          <w:r>
                            <w:rPr>
                              <w:rFonts w:ascii="Arial" w:hAnsi="Arial" w:cs="Arial"/>
                              <w:spacing w:val="-2"/>
                              <w:sz w:val="18"/>
                              <w:szCs w:val="18"/>
                            </w:rPr>
                            <w:t>3</w:t>
                          </w:r>
                          <w:r>
                            <w:rPr>
                              <w:rFonts w:ascii="Arial" w:hAnsi="Arial" w:cs="Arial"/>
                              <w:spacing w:val="1"/>
                              <w:sz w:val="18"/>
                              <w:szCs w:val="18"/>
                            </w:rPr>
                            <w:t>0</w:t>
                          </w:r>
                          <w:r>
                            <w:rPr>
                              <w:rFonts w:ascii="Arial" w:hAnsi="Arial" w:cs="Arial"/>
                              <w:sz w:val="18"/>
                              <w:szCs w:val="18"/>
                            </w:rPr>
                            <w:t>.</w:t>
                          </w:r>
                        </w:p>
                        <w:p w:rsidR="0096255A" w:rsidRDefault="0096255A">
                          <w:pPr>
                            <w:kinsoku w:val="0"/>
                            <w:overflowPunct w:val="0"/>
                            <w:spacing w:before="8" w:line="100" w:lineRule="exact"/>
                            <w:rPr>
                              <w:sz w:val="10"/>
                              <w:szCs w:val="10"/>
                            </w:rPr>
                          </w:pPr>
                        </w:p>
                        <w:p w:rsidR="0096255A" w:rsidRPr="001C61A0" w:rsidRDefault="0096255A" w:rsidP="001C61A0">
                          <w:pPr>
                            <w:kinsoku w:val="0"/>
                            <w:overflowPunct w:val="0"/>
                            <w:ind w:right="20"/>
                            <w:jc w:val="right"/>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ED00" id="_x0000_t202" coordsize="21600,21600" o:spt="202" path="m,l,21600r21600,l21600,xe">
              <v:stroke joinstyle="miter"/>
              <v:path gradientshapeok="t" o:connecttype="rect"/>
            </v:shapetype>
            <v:shape id="Text Box 1" o:spid="_x0000_s1039" type="#_x0000_t202" style="position:absolute;margin-left:52.8pt;margin-top:734pt;width:496.95pt;height:9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77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" o:allowincell="f" filled="f" stroked="f">
              <v:textbox inset="0,0,0,0">
                <w:txbxContent>
                  <w:p w:rsidR="0096255A" w:rsidRDefault="0096255A">
                    <w:pPr>
                      <w:kinsoku w:val="0"/>
                      <w:overflowPunct w:val="0"/>
                      <w:spacing w:line="265" w:lineRule="exact"/>
                      <w:ind w:right="98"/>
                      <w:jc w:val="center"/>
                      <w:rPr>
                        <w:rFonts w:ascii="Arial" w:hAnsi="Arial" w:cs="Arial"/>
                        <w:color w:val="000000"/>
                      </w:rPr>
                    </w:pPr>
                    <w:r>
                      <w:rPr>
                        <w:rFonts w:ascii="Arial" w:hAnsi="Arial" w:cs="Arial"/>
                        <w:b/>
                        <w:bCs/>
                        <w:color w:val="FF0000"/>
                      </w:rPr>
                      <w:t>Co</w:t>
                    </w:r>
                    <w:r>
                      <w:rPr>
                        <w:rFonts w:ascii="Arial" w:hAnsi="Arial" w:cs="Arial"/>
                        <w:b/>
                        <w:bCs/>
                        <w:color w:val="FF0000"/>
                        <w:spacing w:val="-1"/>
                      </w:rPr>
                      <w:t>n</w:t>
                    </w:r>
                    <w:r>
                      <w:rPr>
                        <w:rFonts w:ascii="Arial" w:hAnsi="Arial" w:cs="Arial"/>
                        <w:b/>
                        <w:bCs/>
                        <w:color w:val="FF0000"/>
                      </w:rPr>
                      <w:t>trolled Disclosu</w:t>
                    </w:r>
                    <w:r>
                      <w:rPr>
                        <w:rFonts w:ascii="Arial" w:hAnsi="Arial" w:cs="Arial"/>
                        <w:b/>
                        <w:bCs/>
                        <w:color w:val="FF0000"/>
                        <w:spacing w:val="-3"/>
                      </w:rPr>
                      <w:t>r</w:t>
                    </w:r>
                    <w:r>
                      <w:rPr>
                        <w:rFonts w:ascii="Arial" w:hAnsi="Arial" w:cs="Arial"/>
                        <w:b/>
                        <w:bCs/>
                        <w:color w:val="FF0000"/>
                      </w:rPr>
                      <w:t>e</w:t>
                    </w:r>
                  </w:p>
                  <w:p w:rsidR="0096255A" w:rsidRDefault="0096255A">
                    <w:pPr>
                      <w:kinsoku w:val="0"/>
                      <w:overflowPunct w:val="0"/>
                      <w:spacing w:before="2" w:line="110" w:lineRule="exact"/>
                      <w:rPr>
                        <w:sz w:val="11"/>
                        <w:szCs w:val="11"/>
                      </w:rPr>
                    </w:pPr>
                  </w:p>
                  <w:p w:rsidR="0096255A" w:rsidRDefault="0096255A">
                    <w:pPr>
                      <w:kinsoku w:val="0"/>
                      <w:overflowPunct w:val="0"/>
                      <w:spacing w:line="242" w:lineRule="auto"/>
                      <w:ind w:left="20" w:right="180"/>
                      <w:jc w:val="center"/>
                      <w:rPr>
                        <w:rFonts w:ascii="Arial" w:hAnsi="Arial" w:cs="Arial"/>
                        <w:sz w:val="18"/>
                        <w:szCs w:val="18"/>
                      </w:rPr>
                    </w:pPr>
                    <w:r>
                      <w:rPr>
                        <w:rFonts w:ascii="Arial" w:hAnsi="Arial" w:cs="Arial"/>
                        <w:spacing w:val="5"/>
                        <w:sz w:val="18"/>
                        <w:szCs w:val="18"/>
                      </w:rPr>
                      <w:t>W</w:t>
                    </w:r>
                    <w:r>
                      <w:rPr>
                        <w:rFonts w:ascii="Arial" w:hAnsi="Arial" w:cs="Arial"/>
                        <w:spacing w:val="-2"/>
                        <w:sz w:val="18"/>
                        <w:szCs w:val="18"/>
                      </w:rPr>
                      <w:t>he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do</w:t>
                    </w:r>
                    <w:r>
                      <w:rPr>
                        <w:rFonts w:ascii="Arial" w:hAnsi="Arial" w:cs="Arial"/>
                        <w:spacing w:val="-3"/>
                        <w:sz w:val="18"/>
                        <w:szCs w:val="18"/>
                      </w:rPr>
                      <w:t>w</w:t>
                    </w:r>
                    <w:r>
                      <w:rPr>
                        <w:rFonts w:ascii="Arial" w:hAnsi="Arial" w:cs="Arial"/>
                        <w:sz w:val="18"/>
                        <w:szCs w:val="18"/>
                      </w:rPr>
                      <w:t>nload</w:t>
                    </w:r>
                    <w:r>
                      <w:rPr>
                        <w:rFonts w:ascii="Arial" w:hAnsi="Arial" w:cs="Arial"/>
                        <w:spacing w:val="-2"/>
                        <w:sz w:val="18"/>
                        <w:szCs w:val="18"/>
                      </w:rPr>
                      <w:t>e</w:t>
                    </w:r>
                    <w:r>
                      <w:rPr>
                        <w:rFonts w:ascii="Arial" w:hAnsi="Arial" w:cs="Arial"/>
                        <w:sz w:val="18"/>
                        <w:szCs w:val="18"/>
                      </w:rPr>
                      <w:t>d fr</w:t>
                    </w:r>
                    <w:r>
                      <w:rPr>
                        <w:rFonts w:ascii="Arial" w:hAnsi="Arial" w:cs="Arial"/>
                        <w:spacing w:val="-2"/>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 d</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u</w:t>
                    </w:r>
                    <w:r>
                      <w:rPr>
                        <w:rFonts w:ascii="Arial" w:hAnsi="Arial" w:cs="Arial"/>
                        <w:spacing w:val="-2"/>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w:t>
                    </w:r>
                    <w:r>
                      <w:rPr>
                        <w:rFonts w:ascii="Arial" w:hAnsi="Arial" w:cs="Arial"/>
                        <w:spacing w:val="-2"/>
                        <w:sz w:val="18"/>
                        <w:szCs w:val="18"/>
                      </w:rPr>
                      <w:t>n</w:t>
                    </w:r>
                    <w:r>
                      <w:rPr>
                        <w:rFonts w:ascii="Arial" w:hAnsi="Arial" w:cs="Arial"/>
                        <w:sz w:val="18"/>
                        <w:szCs w:val="18"/>
                      </w:rPr>
                      <w:t>ag</w:t>
                    </w:r>
                    <w:r>
                      <w:rPr>
                        <w:rFonts w:ascii="Arial" w:hAnsi="Arial" w:cs="Arial"/>
                        <w:spacing w:val="-2"/>
                        <w:sz w:val="18"/>
                        <w:szCs w:val="18"/>
                      </w:rPr>
                      <w:t>e</w:t>
                    </w:r>
                    <w:r>
                      <w:rPr>
                        <w:rFonts w:ascii="Arial" w:hAnsi="Arial" w:cs="Arial"/>
                        <w:spacing w:val="1"/>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2"/>
                        <w:sz w:val="18"/>
                        <w:szCs w:val="18"/>
                      </w:rPr>
                      <w:t>y</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m</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u</w:t>
                    </w:r>
                    <w:r>
                      <w:rPr>
                        <w:rFonts w:ascii="Arial" w:hAnsi="Arial" w:cs="Arial"/>
                        <w:spacing w:val="-2"/>
                        <w:sz w:val="18"/>
                        <w:szCs w:val="18"/>
                      </w:rPr>
                      <w:t>m</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pacing w:val="-2"/>
                        <w:sz w:val="18"/>
                        <w:szCs w:val="18"/>
                      </w:rPr>
                      <w:t>u</w:t>
                    </w:r>
                    <w:r>
                      <w:rPr>
                        <w:rFonts w:ascii="Arial" w:hAnsi="Arial" w:cs="Arial"/>
                        <w:sz w:val="18"/>
                        <w:szCs w:val="18"/>
                      </w:rPr>
                      <w:t>n</w:t>
                    </w:r>
                    <w:r>
                      <w:rPr>
                        <w:rFonts w:ascii="Arial" w:hAnsi="Arial" w:cs="Arial"/>
                        <w:spacing w:val="-2"/>
                        <w:sz w:val="18"/>
                        <w:szCs w:val="18"/>
                      </w:rPr>
                      <w:t>c</w:t>
                    </w:r>
                    <w:r>
                      <w:rPr>
                        <w:rFonts w:ascii="Arial" w:hAnsi="Arial" w:cs="Arial"/>
                        <w:sz w:val="18"/>
                        <w:szCs w:val="18"/>
                      </w:rPr>
                      <w:t>ontr</w:t>
                    </w:r>
                    <w:r>
                      <w:rPr>
                        <w:rFonts w:ascii="Arial" w:hAnsi="Arial" w:cs="Arial"/>
                        <w:spacing w:val="-2"/>
                        <w:sz w:val="18"/>
                        <w:szCs w:val="18"/>
                      </w:rPr>
                      <w:t>o</w:t>
                    </w:r>
                    <w:r>
                      <w:rPr>
                        <w:rFonts w:ascii="Arial" w:hAnsi="Arial" w:cs="Arial"/>
                        <w:sz w:val="18"/>
                        <w:szCs w:val="18"/>
                      </w:rPr>
                      <w:t>ll</w:t>
                    </w:r>
                    <w:r>
                      <w:rPr>
                        <w:rFonts w:ascii="Arial" w:hAnsi="Arial" w:cs="Arial"/>
                        <w:spacing w:val="-2"/>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and t</w:t>
                    </w:r>
                    <w:r>
                      <w:rPr>
                        <w:rFonts w:ascii="Arial" w:hAnsi="Arial" w:cs="Arial"/>
                        <w:spacing w:val="-2"/>
                        <w:sz w:val="18"/>
                        <w:szCs w:val="18"/>
                      </w:rPr>
                      <w:t>h</w:t>
                    </w:r>
                    <w:r>
                      <w:rPr>
                        <w:rFonts w:ascii="Arial" w:hAnsi="Arial" w:cs="Arial"/>
                        <w:sz w:val="18"/>
                        <w:szCs w:val="18"/>
                      </w:rPr>
                      <w:t>e 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p</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s</w:t>
                    </w:r>
                    <w:r>
                      <w:rPr>
                        <w:rFonts w:ascii="Arial" w:hAnsi="Arial" w:cs="Arial"/>
                        <w:spacing w:val="-2"/>
                        <w:sz w:val="18"/>
                        <w:szCs w:val="18"/>
                      </w:rPr>
                      <w:t>i</w:t>
                    </w:r>
                    <w:r>
                      <w:rPr>
                        <w:rFonts w:ascii="Arial" w:hAnsi="Arial" w:cs="Arial"/>
                        <w:sz w:val="18"/>
                        <w:szCs w:val="18"/>
                      </w:rPr>
                      <w:t>bi</w:t>
                    </w:r>
                    <w:r>
                      <w:rPr>
                        <w:rFonts w:ascii="Arial" w:hAnsi="Arial" w:cs="Arial"/>
                        <w:spacing w:val="-2"/>
                        <w:sz w:val="18"/>
                        <w:szCs w:val="18"/>
                      </w:rPr>
                      <w:t>l</w:t>
                    </w:r>
                    <w:r>
                      <w:rPr>
                        <w:rFonts w:ascii="Arial" w:hAnsi="Arial" w:cs="Arial"/>
                        <w:sz w:val="18"/>
                        <w:szCs w:val="18"/>
                      </w:rPr>
                      <w:t>ity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 xml:space="preserve">ith the </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 xml:space="preserve">er </w:t>
                    </w:r>
                    <w:r>
                      <w:rPr>
                        <w:rFonts w:ascii="Arial" w:hAnsi="Arial" w:cs="Arial"/>
                        <w:spacing w:val="-2"/>
                        <w:sz w:val="18"/>
                        <w:szCs w:val="18"/>
                      </w:rPr>
                      <w:t>t</w:t>
                    </w:r>
                    <w:r>
                      <w:rPr>
                        <w:rFonts w:ascii="Arial" w:hAnsi="Arial" w:cs="Arial"/>
                        <w:sz w:val="18"/>
                        <w:szCs w:val="18"/>
                      </w:rPr>
                      <w:t>o e</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ure</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 xml:space="preserve">in </w:t>
                    </w:r>
                    <w:r>
                      <w:rPr>
                        <w:rFonts w:ascii="Arial" w:hAnsi="Arial" w:cs="Arial"/>
                        <w:spacing w:val="-2"/>
                        <w:sz w:val="18"/>
                        <w:szCs w:val="18"/>
                      </w:rPr>
                      <w:t>l</w:t>
                    </w:r>
                    <w:r>
                      <w:rPr>
                        <w:rFonts w:ascii="Arial" w:hAnsi="Arial" w:cs="Arial"/>
                        <w:sz w:val="18"/>
                        <w:szCs w:val="18"/>
                      </w:rPr>
                      <w:t>ine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the au</w:t>
                    </w:r>
                    <w:r>
                      <w:rPr>
                        <w:rFonts w:ascii="Arial" w:hAnsi="Arial" w:cs="Arial"/>
                        <w:spacing w:val="-2"/>
                        <w:sz w:val="18"/>
                        <w:szCs w:val="18"/>
                      </w:rPr>
                      <w:t>t</w:t>
                    </w:r>
                    <w:r>
                      <w:rPr>
                        <w:rFonts w:ascii="Arial" w:hAnsi="Arial" w:cs="Arial"/>
                        <w:sz w:val="18"/>
                        <w:szCs w:val="18"/>
                      </w:rPr>
                      <w:t>hor</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er</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o</w:t>
                    </w:r>
                    <w:r>
                      <w:rPr>
                        <w:rFonts w:ascii="Arial" w:hAnsi="Arial" w:cs="Arial"/>
                        <w:sz w:val="18"/>
                        <w:szCs w:val="18"/>
                      </w:rPr>
                      <w:t>n on</w:t>
                    </w:r>
                    <w:r>
                      <w:rPr>
                        <w:rFonts w:ascii="Arial" w:hAnsi="Arial" w:cs="Arial"/>
                        <w:spacing w:val="-4"/>
                        <w:sz w:val="18"/>
                        <w:szCs w:val="18"/>
                      </w:rPr>
                      <w:t xml:space="preserve"> </w:t>
                    </w:r>
                    <w:r>
                      <w:rPr>
                        <w:rFonts w:ascii="Arial" w:hAnsi="Arial" w:cs="Arial"/>
                        <w:sz w:val="18"/>
                        <w:szCs w:val="18"/>
                      </w:rPr>
                      <w:t xml:space="preserve">the </w:t>
                    </w:r>
                    <w:r>
                      <w:rPr>
                        <w:rFonts w:ascii="Arial" w:hAnsi="Arial" w:cs="Arial"/>
                        <w:spacing w:val="1"/>
                        <w:sz w:val="18"/>
                        <w:szCs w:val="18"/>
                      </w:rPr>
                      <w:t>s</w:t>
                    </w:r>
                    <w:r>
                      <w:rPr>
                        <w:rFonts w:ascii="Arial" w:hAnsi="Arial" w:cs="Arial"/>
                        <w:spacing w:val="-2"/>
                        <w:sz w:val="18"/>
                        <w:szCs w:val="18"/>
                      </w:rPr>
                      <w:t>ys</w:t>
                    </w:r>
                    <w:r>
                      <w:rPr>
                        <w:rFonts w:ascii="Arial" w:hAnsi="Arial" w:cs="Arial"/>
                        <w:sz w:val="18"/>
                        <w:szCs w:val="18"/>
                      </w:rPr>
                      <w:t>te</w:t>
                    </w:r>
                    <w:r>
                      <w:rPr>
                        <w:rFonts w:ascii="Arial" w:hAnsi="Arial" w:cs="Arial"/>
                        <w:spacing w:val="-1"/>
                        <w:sz w:val="18"/>
                        <w:szCs w:val="18"/>
                      </w:rPr>
                      <w:t>m</w:t>
                    </w:r>
                    <w:r>
                      <w:rPr>
                        <w:rFonts w:ascii="Arial" w:hAnsi="Arial" w:cs="Arial"/>
                        <w:sz w:val="18"/>
                        <w:szCs w:val="18"/>
                      </w:rPr>
                      <w:t>.</w:t>
                    </w:r>
                  </w:p>
                  <w:p w:rsidR="0096255A" w:rsidRDefault="0096255A">
                    <w:pPr>
                      <w:kinsoku w:val="0"/>
                      <w:overflowPunct w:val="0"/>
                      <w:spacing w:before="5" w:line="120" w:lineRule="exact"/>
                      <w:rPr>
                        <w:sz w:val="12"/>
                        <w:szCs w:val="12"/>
                      </w:rPr>
                    </w:pPr>
                  </w:p>
                  <w:p w:rsidR="0096255A" w:rsidRDefault="0096255A">
                    <w:pPr>
                      <w:kinsoku w:val="0"/>
                      <w:overflowPunct w:val="0"/>
                      <w:spacing w:line="202" w:lineRule="exact"/>
                      <w:ind w:left="34" w:right="184"/>
                      <w:jc w:val="center"/>
                      <w:rPr>
                        <w:rFonts w:ascii="Arial" w:hAnsi="Arial" w:cs="Arial"/>
                        <w:sz w:val="18"/>
                        <w:szCs w:val="18"/>
                      </w:rPr>
                    </w:pPr>
                    <w:r>
                      <w:rPr>
                        <w:rFonts w:ascii="Arial" w:hAnsi="Arial" w:cs="Arial"/>
                        <w:sz w:val="18"/>
                        <w:szCs w:val="18"/>
                      </w:rPr>
                      <w:t xml:space="preserve">No part </w:t>
                    </w:r>
                    <w:r>
                      <w:rPr>
                        <w:rFonts w:ascii="Arial" w:hAnsi="Arial" w:cs="Arial"/>
                        <w:spacing w:val="-2"/>
                        <w:sz w:val="18"/>
                        <w:szCs w:val="18"/>
                      </w:rPr>
                      <w:t>o</w:t>
                    </w:r>
                    <w:r>
                      <w:rPr>
                        <w:rFonts w:ascii="Arial" w:hAnsi="Arial" w:cs="Arial"/>
                        <w:sz w:val="18"/>
                        <w:szCs w:val="18"/>
                      </w:rPr>
                      <w:t>f t</w:t>
                    </w:r>
                    <w:r>
                      <w:rPr>
                        <w:rFonts w:ascii="Arial" w:hAnsi="Arial" w:cs="Arial"/>
                        <w:spacing w:val="-2"/>
                        <w:sz w:val="18"/>
                        <w:szCs w:val="18"/>
                      </w:rPr>
                      <w:t>h</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do</w:t>
                    </w:r>
                    <w:r>
                      <w:rPr>
                        <w:rFonts w:ascii="Arial" w:hAnsi="Arial" w:cs="Arial"/>
                        <w:spacing w:val="-2"/>
                        <w:sz w:val="18"/>
                        <w:szCs w:val="18"/>
                      </w:rPr>
                      <w:t>c</w:t>
                    </w:r>
                    <w:r>
                      <w:rPr>
                        <w:rFonts w:ascii="Arial" w:hAnsi="Arial" w:cs="Arial"/>
                        <w:sz w:val="18"/>
                        <w:szCs w:val="18"/>
                      </w:rPr>
                      <w:t>u</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nt</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ay</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rep</w:t>
                    </w:r>
                    <w:r>
                      <w:rPr>
                        <w:rFonts w:ascii="Arial" w:hAnsi="Arial" w:cs="Arial"/>
                        <w:spacing w:val="-3"/>
                        <w:sz w:val="18"/>
                        <w:szCs w:val="18"/>
                      </w:rPr>
                      <w:t>r</w:t>
                    </w:r>
                    <w:r>
                      <w:rPr>
                        <w:rFonts w:ascii="Arial" w:hAnsi="Arial" w:cs="Arial"/>
                        <w:sz w:val="18"/>
                        <w:szCs w:val="18"/>
                      </w:rPr>
                      <w:t>od</w:t>
                    </w:r>
                    <w:r>
                      <w:rPr>
                        <w:rFonts w:ascii="Arial" w:hAnsi="Arial" w:cs="Arial"/>
                        <w:spacing w:val="-2"/>
                        <w:sz w:val="18"/>
                        <w:szCs w:val="18"/>
                      </w:rPr>
                      <w:t>u</w:t>
                    </w:r>
                    <w:r>
                      <w:rPr>
                        <w:rFonts w:ascii="Arial" w:hAnsi="Arial" w:cs="Arial"/>
                        <w:spacing w:val="1"/>
                        <w:sz w:val="18"/>
                        <w:szCs w:val="18"/>
                      </w:rPr>
                      <w:t>c</w:t>
                    </w:r>
                    <w:r>
                      <w:rPr>
                        <w:rFonts w:ascii="Arial" w:hAnsi="Arial" w:cs="Arial"/>
                        <w:sz w:val="18"/>
                        <w:szCs w:val="18"/>
                      </w:rPr>
                      <w:t xml:space="preserve">ed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o</w:t>
                    </w:r>
                    <w:r>
                      <w:rPr>
                        <w:rFonts w:ascii="Arial" w:hAnsi="Arial" w:cs="Arial"/>
                        <w:sz w:val="18"/>
                        <w:szCs w:val="18"/>
                      </w:rPr>
                      <w:t>ut t</w:t>
                    </w:r>
                    <w:r>
                      <w:rPr>
                        <w:rFonts w:ascii="Arial" w:hAnsi="Arial" w:cs="Arial"/>
                        <w:spacing w:val="-2"/>
                        <w:sz w:val="18"/>
                        <w:szCs w:val="18"/>
                      </w:rPr>
                      <w:t>h</w:t>
                    </w:r>
                    <w:r>
                      <w:rPr>
                        <w:rFonts w:ascii="Arial" w:hAnsi="Arial" w:cs="Arial"/>
                        <w:sz w:val="18"/>
                        <w:szCs w:val="18"/>
                      </w:rPr>
                      <w:t>e e</w:t>
                    </w:r>
                    <w:r>
                      <w:rPr>
                        <w:rFonts w:ascii="Arial" w:hAnsi="Arial" w:cs="Arial"/>
                        <w:spacing w:val="-4"/>
                        <w:sz w:val="18"/>
                        <w:szCs w:val="18"/>
                      </w:rPr>
                      <w:t>x</w:t>
                    </w:r>
                    <w:r>
                      <w:rPr>
                        <w:rFonts w:ascii="Arial" w:hAnsi="Arial" w:cs="Arial"/>
                        <w:sz w:val="18"/>
                        <w:szCs w:val="18"/>
                      </w:rPr>
                      <w:t>pre</w:t>
                    </w:r>
                    <w:r>
                      <w:rPr>
                        <w:rFonts w:ascii="Arial" w:hAnsi="Arial" w:cs="Arial"/>
                        <w:spacing w:val="1"/>
                        <w:sz w:val="18"/>
                        <w:szCs w:val="18"/>
                      </w:rPr>
                      <w:t>s</w:t>
                    </w:r>
                    <w:r>
                      <w:rPr>
                        <w:rFonts w:ascii="Arial" w:hAnsi="Arial" w:cs="Arial"/>
                        <w:spacing w:val="-2"/>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 xml:space="preserve">of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c</w:t>
                    </w:r>
                    <w:r>
                      <w:rPr>
                        <w:rFonts w:ascii="Arial" w:hAnsi="Arial" w:cs="Arial"/>
                        <w:sz w:val="18"/>
                        <w:szCs w:val="18"/>
                      </w:rPr>
                      <w:t>op</w:t>
                    </w:r>
                    <w:r>
                      <w:rPr>
                        <w:rFonts w:ascii="Arial" w:hAnsi="Arial" w:cs="Arial"/>
                        <w:spacing w:val="-2"/>
                        <w:sz w:val="18"/>
                        <w:szCs w:val="18"/>
                      </w:rPr>
                      <w:t>y</w:t>
                    </w:r>
                    <w:r>
                      <w:rPr>
                        <w:rFonts w:ascii="Arial" w:hAnsi="Arial" w:cs="Arial"/>
                        <w:sz w:val="18"/>
                        <w:szCs w:val="18"/>
                      </w:rPr>
                      <w:t>rig</w:t>
                    </w:r>
                    <w:r>
                      <w:rPr>
                        <w:rFonts w:ascii="Arial" w:hAnsi="Arial" w:cs="Arial"/>
                        <w:spacing w:val="-2"/>
                        <w:sz w:val="18"/>
                        <w:szCs w:val="18"/>
                      </w:rPr>
                      <w:t>h</w:t>
                    </w:r>
                    <w:r>
                      <w:rPr>
                        <w:rFonts w:ascii="Arial" w:hAnsi="Arial" w:cs="Arial"/>
                        <w:sz w:val="18"/>
                        <w:szCs w:val="18"/>
                      </w:rPr>
                      <w:t>t ho</w:t>
                    </w:r>
                    <w:r>
                      <w:rPr>
                        <w:rFonts w:ascii="Arial" w:hAnsi="Arial" w:cs="Arial"/>
                        <w:spacing w:val="-2"/>
                        <w:sz w:val="18"/>
                        <w:szCs w:val="18"/>
                      </w:rPr>
                      <w:t>l</w:t>
                    </w:r>
                    <w:r>
                      <w:rPr>
                        <w:rFonts w:ascii="Arial" w:hAnsi="Arial" w:cs="Arial"/>
                        <w:sz w:val="18"/>
                        <w:szCs w:val="18"/>
                      </w:rPr>
                      <w:t>de</w:t>
                    </w:r>
                    <w:r>
                      <w:rPr>
                        <w:rFonts w:ascii="Arial" w:hAnsi="Arial" w:cs="Arial"/>
                        <w:spacing w:val="7"/>
                        <w:sz w:val="18"/>
                        <w:szCs w:val="18"/>
                      </w:rPr>
                      <w:t>r</w:t>
                    </w:r>
                    <w:r>
                      <w:rPr>
                        <w:rFonts w:ascii="Arial" w:hAnsi="Arial" w:cs="Arial"/>
                        <w:sz w:val="18"/>
                        <w:szCs w:val="18"/>
                      </w:rPr>
                      <w:t xml:space="preserve">, </w:t>
                    </w:r>
                    <w:r>
                      <w:rPr>
                        <w:rFonts w:ascii="Arial" w:hAnsi="Arial" w:cs="Arial"/>
                        <w:spacing w:val="-3"/>
                        <w:sz w:val="18"/>
                        <w:szCs w:val="18"/>
                      </w:rPr>
                      <w:t>E</w:t>
                    </w:r>
                    <w:r>
                      <w:rPr>
                        <w:rFonts w:ascii="Arial" w:hAnsi="Arial" w:cs="Arial"/>
                        <w:spacing w:val="1"/>
                        <w:sz w:val="18"/>
                        <w:szCs w:val="18"/>
                      </w:rPr>
                      <w:t>sk</w:t>
                    </w:r>
                    <w:r>
                      <w:rPr>
                        <w:rFonts w:ascii="Arial" w:hAnsi="Arial" w:cs="Arial"/>
                        <w:spacing w:val="-2"/>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H</w:t>
                    </w:r>
                    <w:r>
                      <w:rPr>
                        <w:rFonts w:ascii="Arial" w:hAnsi="Arial" w:cs="Arial"/>
                        <w:spacing w:val="-2"/>
                        <w:sz w:val="18"/>
                        <w:szCs w:val="18"/>
                      </w:rPr>
                      <w:t>o</w:t>
                    </w:r>
                    <w:r>
                      <w:rPr>
                        <w:rFonts w:ascii="Arial" w:hAnsi="Arial" w:cs="Arial"/>
                        <w:sz w:val="18"/>
                        <w:szCs w:val="18"/>
                      </w:rPr>
                      <w:t>ldi</w:t>
                    </w:r>
                    <w:r>
                      <w:rPr>
                        <w:rFonts w:ascii="Arial" w:hAnsi="Arial" w:cs="Arial"/>
                        <w:spacing w:val="-2"/>
                        <w:sz w:val="18"/>
                        <w:szCs w:val="18"/>
                      </w:rPr>
                      <w:t>n</w:t>
                    </w:r>
                    <w:r>
                      <w:rPr>
                        <w:rFonts w:ascii="Arial" w:hAnsi="Arial" w:cs="Arial"/>
                        <w:sz w:val="18"/>
                        <w:szCs w:val="18"/>
                      </w:rPr>
                      <w:t>gs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z w:val="18"/>
                        <w:szCs w:val="18"/>
                      </w:rPr>
                      <w:t xml:space="preserve">C Ltd, </w:t>
                    </w:r>
                    <w:proofErr w:type="spellStart"/>
                    <w:r>
                      <w:rPr>
                        <w:rFonts w:ascii="Arial" w:hAnsi="Arial" w:cs="Arial"/>
                        <w:sz w:val="18"/>
                        <w:szCs w:val="18"/>
                      </w:rPr>
                      <w:t>Reg</w:t>
                    </w:r>
                    <w:proofErr w:type="spellEnd"/>
                    <w:r>
                      <w:rPr>
                        <w:rFonts w:ascii="Arial" w:hAnsi="Arial" w:cs="Arial"/>
                        <w:spacing w:val="-2"/>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z w:val="18"/>
                        <w:szCs w:val="18"/>
                      </w:rPr>
                      <w:t>2</w:t>
                    </w:r>
                    <w:r>
                      <w:rPr>
                        <w:rFonts w:ascii="Arial" w:hAnsi="Arial" w:cs="Arial"/>
                        <w:spacing w:val="-2"/>
                        <w:sz w:val="18"/>
                        <w:szCs w:val="18"/>
                      </w:rPr>
                      <w:t>0</w:t>
                    </w:r>
                    <w:r>
                      <w:rPr>
                        <w:rFonts w:ascii="Arial" w:hAnsi="Arial" w:cs="Arial"/>
                        <w:sz w:val="18"/>
                        <w:szCs w:val="18"/>
                      </w:rPr>
                      <w:t>02/</w:t>
                    </w:r>
                    <w:r>
                      <w:rPr>
                        <w:rFonts w:ascii="Arial" w:hAnsi="Arial" w:cs="Arial"/>
                        <w:spacing w:val="-2"/>
                        <w:sz w:val="18"/>
                        <w:szCs w:val="18"/>
                      </w:rPr>
                      <w:t>0</w:t>
                    </w:r>
                    <w:r>
                      <w:rPr>
                        <w:rFonts w:ascii="Arial" w:hAnsi="Arial" w:cs="Arial"/>
                        <w:sz w:val="18"/>
                        <w:szCs w:val="18"/>
                      </w:rPr>
                      <w:t>15</w:t>
                    </w:r>
                    <w:r>
                      <w:rPr>
                        <w:rFonts w:ascii="Arial" w:hAnsi="Arial" w:cs="Arial"/>
                        <w:spacing w:val="-2"/>
                        <w:sz w:val="18"/>
                        <w:szCs w:val="18"/>
                      </w:rPr>
                      <w:t>5</w:t>
                    </w:r>
                    <w:r>
                      <w:rPr>
                        <w:rFonts w:ascii="Arial" w:hAnsi="Arial" w:cs="Arial"/>
                        <w:sz w:val="18"/>
                        <w:szCs w:val="18"/>
                      </w:rPr>
                      <w:t>27/</w:t>
                    </w:r>
                    <w:r>
                      <w:rPr>
                        <w:rFonts w:ascii="Arial" w:hAnsi="Arial" w:cs="Arial"/>
                        <w:spacing w:val="-2"/>
                        <w:sz w:val="18"/>
                        <w:szCs w:val="18"/>
                      </w:rPr>
                      <w:t>3</w:t>
                    </w:r>
                    <w:r>
                      <w:rPr>
                        <w:rFonts w:ascii="Arial" w:hAnsi="Arial" w:cs="Arial"/>
                        <w:spacing w:val="1"/>
                        <w:sz w:val="18"/>
                        <w:szCs w:val="18"/>
                      </w:rPr>
                      <w:t>0</w:t>
                    </w:r>
                    <w:r>
                      <w:rPr>
                        <w:rFonts w:ascii="Arial" w:hAnsi="Arial" w:cs="Arial"/>
                        <w:sz w:val="18"/>
                        <w:szCs w:val="18"/>
                      </w:rPr>
                      <w:t>.</w:t>
                    </w:r>
                  </w:p>
                  <w:p w:rsidR="0096255A" w:rsidRDefault="0096255A">
                    <w:pPr>
                      <w:kinsoku w:val="0"/>
                      <w:overflowPunct w:val="0"/>
                      <w:spacing w:before="8" w:line="100" w:lineRule="exact"/>
                      <w:rPr>
                        <w:sz w:val="10"/>
                        <w:szCs w:val="10"/>
                      </w:rPr>
                    </w:pPr>
                  </w:p>
                  <w:p w:rsidR="0096255A" w:rsidRPr="001C61A0" w:rsidRDefault="0096255A" w:rsidP="001C61A0">
                    <w:pPr>
                      <w:kinsoku w:val="0"/>
                      <w:overflowPunct w:val="0"/>
                      <w:ind w:right="20"/>
                      <w:jc w:val="right"/>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6A" w:rsidRDefault="0033296A">
      <w:r>
        <w:separator/>
      </w:r>
    </w:p>
  </w:footnote>
  <w:footnote w:type="continuationSeparator" w:id="0">
    <w:p w:rsidR="0033296A" w:rsidRDefault="0033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5A" w:rsidRDefault="0096255A">
    <w:pPr>
      <w:pStyle w:val="Header"/>
      <w:rPr>
        <w:lang w:val="en-US"/>
      </w:rPr>
    </w:pPr>
  </w:p>
  <w:tbl>
    <w:tblPr>
      <w:tblW w:w="0" w:type="auto"/>
      <w:tblInd w:w="99" w:type="dxa"/>
      <w:tblLayout w:type="fixed"/>
      <w:tblCellMar>
        <w:left w:w="0" w:type="dxa"/>
        <w:right w:w="0" w:type="dxa"/>
      </w:tblCellMar>
      <w:tblLook w:val="0000" w:firstRow="0" w:lastRow="0" w:firstColumn="0" w:lastColumn="0" w:noHBand="0" w:noVBand="0"/>
    </w:tblPr>
    <w:tblGrid>
      <w:gridCol w:w="2410"/>
      <w:gridCol w:w="3544"/>
      <w:gridCol w:w="1560"/>
      <w:gridCol w:w="1702"/>
      <w:gridCol w:w="567"/>
      <w:gridCol w:w="566"/>
    </w:tblGrid>
    <w:tr w:rsidR="0096255A" w:rsidTr="003F32C9">
      <w:trPr>
        <w:trHeight w:hRule="exact" w:val="470"/>
      </w:trPr>
      <w:tc>
        <w:tcPr>
          <w:tcW w:w="2410" w:type="dxa"/>
          <w:vMerge w:val="restart"/>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line="200" w:lineRule="exact"/>
            <w:rPr>
              <w:sz w:val="20"/>
              <w:szCs w:val="20"/>
            </w:rPr>
          </w:pPr>
        </w:p>
        <w:p w:rsidR="0096255A" w:rsidRDefault="0096255A" w:rsidP="003F32C9">
          <w:pPr>
            <w:pStyle w:val="TableParagraph"/>
            <w:kinsoku w:val="0"/>
            <w:overflowPunct w:val="0"/>
            <w:spacing w:before="6" w:line="240" w:lineRule="exact"/>
          </w:pPr>
        </w:p>
        <w:p w:rsidR="0096255A" w:rsidRDefault="0096255A" w:rsidP="003F32C9">
          <w:pPr>
            <w:pStyle w:val="TableParagraph"/>
            <w:kinsoku w:val="0"/>
            <w:overflowPunct w:val="0"/>
            <w:ind w:left="42" w:right="2379"/>
            <w:rPr>
              <w:sz w:val="20"/>
              <w:szCs w:val="20"/>
            </w:rPr>
          </w:pPr>
          <w:r>
            <w:rPr>
              <w:noProof/>
            </w:rPr>
            <w:drawing>
              <wp:inline distT="0" distB="0" distL="0" distR="0" wp14:anchorId="4B0C3502" wp14:editId="2E5A6D90">
                <wp:extent cx="141922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a:ln>
                          <a:noFill/>
                        </a:ln>
                      </pic:spPr>
                    </pic:pic>
                  </a:graphicData>
                </a:graphic>
              </wp:inline>
            </w:drawing>
          </w:r>
        </w:p>
        <w:p w:rsidR="0096255A" w:rsidRDefault="0096255A" w:rsidP="003F32C9">
          <w:pPr>
            <w:pStyle w:val="TableParagraph"/>
            <w:kinsoku w:val="0"/>
            <w:overflowPunct w:val="0"/>
            <w:spacing w:line="200" w:lineRule="exact"/>
            <w:rPr>
              <w:sz w:val="20"/>
              <w:szCs w:val="20"/>
            </w:rPr>
          </w:pPr>
        </w:p>
        <w:p w:rsidR="0096255A" w:rsidRDefault="0096255A" w:rsidP="003F32C9">
          <w:pPr>
            <w:pStyle w:val="TableParagraph"/>
            <w:kinsoku w:val="0"/>
            <w:overflowPunct w:val="0"/>
            <w:spacing w:before="4" w:line="220" w:lineRule="exact"/>
          </w:pPr>
        </w:p>
      </w:tc>
      <w:tc>
        <w:tcPr>
          <w:tcW w:w="3544" w:type="dxa"/>
          <w:vMerge w:val="restart"/>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5" w:line="170" w:lineRule="exact"/>
            <w:rPr>
              <w:sz w:val="17"/>
              <w:szCs w:val="17"/>
            </w:rPr>
          </w:pPr>
        </w:p>
        <w:p w:rsidR="0096255A" w:rsidRDefault="0096255A" w:rsidP="00F51625">
          <w:pPr>
            <w:pStyle w:val="TableParagraph"/>
            <w:kinsoku w:val="0"/>
            <w:overflowPunct w:val="0"/>
            <w:ind w:left="285" w:right="286"/>
            <w:jc w:val="center"/>
          </w:pPr>
          <w:r>
            <w:rPr>
              <w:rFonts w:ascii="Arial" w:hAnsi="Arial" w:cs="Arial"/>
              <w:b/>
              <w:bCs/>
            </w:rPr>
            <w:t>INV</w:t>
          </w:r>
          <w:r>
            <w:rPr>
              <w:rFonts w:ascii="Arial" w:hAnsi="Arial" w:cs="Arial"/>
              <w:b/>
              <w:bCs/>
              <w:spacing w:val="1"/>
            </w:rPr>
            <w:t>E</w:t>
          </w:r>
          <w:r>
            <w:rPr>
              <w:rFonts w:ascii="Arial" w:hAnsi="Arial" w:cs="Arial"/>
              <w:b/>
              <w:bCs/>
            </w:rPr>
            <w:t>ST</w:t>
          </w:r>
          <w:r>
            <w:rPr>
              <w:rFonts w:ascii="Arial" w:hAnsi="Arial" w:cs="Arial"/>
              <w:b/>
              <w:bCs/>
              <w:spacing w:val="-1"/>
            </w:rPr>
            <w:t>M</w:t>
          </w:r>
          <w:r>
            <w:rPr>
              <w:rFonts w:ascii="Arial" w:hAnsi="Arial" w:cs="Arial"/>
              <w:b/>
              <w:bCs/>
            </w:rPr>
            <w:t xml:space="preserve">ENT </w:t>
          </w:r>
          <w:r>
            <w:rPr>
              <w:rFonts w:ascii="Arial" w:hAnsi="Arial" w:cs="Arial"/>
              <w:b/>
              <w:bCs/>
              <w:spacing w:val="-1"/>
            </w:rPr>
            <w:t>R</w:t>
          </w:r>
          <w:r>
            <w:rPr>
              <w:rFonts w:ascii="Arial" w:hAnsi="Arial" w:cs="Arial"/>
              <w:b/>
              <w:bCs/>
            </w:rPr>
            <w:t>EC</w:t>
          </w:r>
          <w:r>
            <w:rPr>
              <w:rFonts w:ascii="Arial" w:hAnsi="Arial" w:cs="Arial"/>
              <w:b/>
              <w:bCs/>
              <w:spacing w:val="-3"/>
            </w:rPr>
            <w:t>O</w:t>
          </w:r>
          <w:r>
            <w:rPr>
              <w:rFonts w:ascii="Arial" w:hAnsi="Arial" w:cs="Arial"/>
              <w:b/>
              <w:bCs/>
            </w:rPr>
            <w:t>VERY OFFER TO PU</w:t>
          </w:r>
          <w:r>
            <w:rPr>
              <w:rFonts w:ascii="Arial" w:hAnsi="Arial" w:cs="Arial"/>
              <w:b/>
              <w:bCs/>
              <w:spacing w:val="-1"/>
            </w:rPr>
            <w:t>R</w:t>
          </w:r>
          <w:r>
            <w:rPr>
              <w:rFonts w:ascii="Arial" w:hAnsi="Arial" w:cs="Arial"/>
              <w:b/>
              <w:bCs/>
            </w:rPr>
            <w:t>C</w:t>
          </w:r>
          <w:r>
            <w:rPr>
              <w:rFonts w:ascii="Arial" w:hAnsi="Arial" w:cs="Arial"/>
              <w:b/>
              <w:bCs/>
              <w:spacing w:val="1"/>
            </w:rPr>
            <w:t>H</w:t>
          </w:r>
          <w:r>
            <w:rPr>
              <w:rFonts w:ascii="Arial" w:hAnsi="Arial" w:cs="Arial"/>
              <w:b/>
              <w:bCs/>
              <w:spacing w:val="-3"/>
            </w:rPr>
            <w:t>A</w:t>
          </w:r>
          <w:r>
            <w:rPr>
              <w:rFonts w:ascii="Arial" w:hAnsi="Arial" w:cs="Arial"/>
              <w:b/>
              <w:bCs/>
            </w:rPr>
            <w:t>SE OLT</w:t>
          </w:r>
          <w:r w:rsidR="009956D9">
            <w:rPr>
              <w:rFonts w:ascii="Arial" w:hAnsi="Arial" w:cs="Arial"/>
              <w:b/>
              <w:bCs/>
              <w:spacing w:val="-2"/>
            </w:rPr>
            <w:t>2008165</w:t>
          </w:r>
          <w:r>
            <w:rPr>
              <w:rFonts w:ascii="Arial" w:hAnsi="Arial" w:cs="Arial"/>
              <w:b/>
              <w:bCs/>
              <w:spacing w:val="-2"/>
            </w:rPr>
            <w:t xml:space="preserve"> </w:t>
          </w:r>
          <w:r w:rsidR="009956D9">
            <w:rPr>
              <w:rFonts w:ascii="Arial" w:hAnsi="Arial" w:cs="Arial"/>
              <w:b/>
              <w:bCs/>
            </w:rPr>
            <w:t>– KENDAL, DUVHA AND TUTUKA</w:t>
          </w:r>
          <w:r>
            <w:rPr>
              <w:rFonts w:ascii="Arial" w:hAnsi="Arial" w:cs="Arial"/>
              <w:b/>
              <w:bCs/>
            </w:rPr>
            <w:t xml:space="preserve"> PS</w:t>
          </w:r>
        </w:p>
      </w:tc>
      <w:tc>
        <w:tcPr>
          <w:tcW w:w="1560"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line="224" w:lineRule="exact"/>
            <w:ind w:left="95"/>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emplate</w:t>
          </w:r>
        </w:p>
        <w:p w:rsidR="0096255A" w:rsidRDefault="0096255A" w:rsidP="003F32C9">
          <w:pPr>
            <w:pStyle w:val="TableParagraph"/>
            <w:kinsoku w:val="0"/>
            <w:overflowPunct w:val="0"/>
            <w:ind w:left="95"/>
          </w:pPr>
          <w:r>
            <w:rPr>
              <w:rFonts w:ascii="Arial" w:hAnsi="Arial" w:cs="Arial"/>
              <w:b/>
              <w:bCs/>
              <w:sz w:val="20"/>
              <w:szCs w:val="20"/>
            </w:rPr>
            <w:t>Identifier</w:t>
          </w:r>
        </w:p>
      </w:tc>
      <w:tc>
        <w:tcPr>
          <w:tcW w:w="1702"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 w:line="110" w:lineRule="exact"/>
            <w:rPr>
              <w:sz w:val="11"/>
              <w:szCs w:val="11"/>
            </w:rPr>
          </w:pPr>
        </w:p>
        <w:p w:rsidR="0096255A" w:rsidRDefault="0096255A" w:rsidP="003F32C9">
          <w:pPr>
            <w:pStyle w:val="TableParagraph"/>
            <w:kinsoku w:val="0"/>
            <w:overflowPunct w:val="0"/>
            <w:ind w:left="95"/>
          </w:pPr>
          <w:r>
            <w:rPr>
              <w:rFonts w:ascii="Arial" w:hAnsi="Arial" w:cs="Arial"/>
              <w:spacing w:val="-1"/>
              <w:sz w:val="20"/>
              <w:szCs w:val="20"/>
            </w:rPr>
            <w:t>240</w:t>
          </w:r>
          <w:r>
            <w:rPr>
              <w:rFonts w:ascii="Arial" w:hAnsi="Arial" w:cs="Arial"/>
              <w:sz w:val="20"/>
              <w:szCs w:val="20"/>
            </w:rPr>
            <w:t>-</w:t>
          </w:r>
          <w:r>
            <w:rPr>
              <w:rFonts w:ascii="Arial" w:hAnsi="Arial" w:cs="Arial"/>
              <w:spacing w:val="1"/>
              <w:sz w:val="20"/>
              <w:szCs w:val="20"/>
            </w:rPr>
            <w:t>4</w:t>
          </w:r>
          <w:r>
            <w:rPr>
              <w:rFonts w:ascii="Arial" w:hAnsi="Arial" w:cs="Arial"/>
              <w:sz w:val="20"/>
              <w:szCs w:val="20"/>
            </w:rPr>
            <w:t>3</w:t>
          </w:r>
          <w:r>
            <w:rPr>
              <w:rFonts w:ascii="Arial" w:hAnsi="Arial" w:cs="Arial"/>
              <w:spacing w:val="-1"/>
              <w:sz w:val="20"/>
              <w:szCs w:val="20"/>
            </w:rPr>
            <w:t>9</w:t>
          </w:r>
          <w:r>
            <w:rPr>
              <w:rFonts w:ascii="Arial" w:hAnsi="Arial" w:cs="Arial"/>
              <w:spacing w:val="1"/>
              <w:sz w:val="20"/>
              <w:szCs w:val="20"/>
            </w:rPr>
            <w:t>2</w:t>
          </w:r>
          <w:r>
            <w:rPr>
              <w:rFonts w:ascii="Arial" w:hAnsi="Arial" w:cs="Arial"/>
              <w:sz w:val="20"/>
              <w:szCs w:val="20"/>
            </w:rPr>
            <w:t>1</w:t>
          </w:r>
          <w:r>
            <w:rPr>
              <w:rFonts w:ascii="Arial" w:hAnsi="Arial" w:cs="Arial"/>
              <w:spacing w:val="-1"/>
              <w:sz w:val="20"/>
              <w:szCs w:val="20"/>
            </w:rPr>
            <w:t>8</w:t>
          </w:r>
          <w:r>
            <w:rPr>
              <w:rFonts w:ascii="Arial" w:hAnsi="Arial" w:cs="Arial"/>
              <w:spacing w:val="1"/>
              <w:sz w:val="20"/>
              <w:szCs w:val="20"/>
            </w:rPr>
            <w:t>0</w:t>
          </w:r>
          <w:r>
            <w:rPr>
              <w:rFonts w:ascii="Arial" w:hAnsi="Arial" w:cs="Arial"/>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9" w:line="100" w:lineRule="exact"/>
            <w:rPr>
              <w:sz w:val="10"/>
              <w:szCs w:val="10"/>
            </w:rPr>
          </w:pPr>
        </w:p>
        <w:p w:rsidR="0096255A" w:rsidRDefault="0096255A" w:rsidP="003F32C9">
          <w:pPr>
            <w:pStyle w:val="TableParagraph"/>
            <w:kinsoku w:val="0"/>
            <w:overflowPunct w:val="0"/>
            <w:ind w:left="92"/>
          </w:pPr>
          <w:r>
            <w:rPr>
              <w:rFonts w:ascii="Arial" w:hAnsi="Arial" w:cs="Arial"/>
              <w:b/>
              <w:bCs/>
              <w:sz w:val="20"/>
              <w:szCs w:val="20"/>
            </w:rPr>
            <w:t>Rev</w:t>
          </w:r>
        </w:p>
      </w:tc>
      <w:tc>
        <w:tcPr>
          <w:tcW w:w="566"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 w:line="110" w:lineRule="exact"/>
            <w:rPr>
              <w:sz w:val="11"/>
              <w:szCs w:val="11"/>
            </w:rPr>
          </w:pPr>
        </w:p>
        <w:p w:rsidR="0096255A" w:rsidRDefault="0096255A" w:rsidP="003F32C9">
          <w:pPr>
            <w:pStyle w:val="TableParagraph"/>
            <w:kinsoku w:val="0"/>
            <w:overflowPunct w:val="0"/>
            <w:ind w:left="95"/>
          </w:pPr>
          <w:r>
            <w:rPr>
              <w:rFonts w:ascii="Arial" w:hAnsi="Arial" w:cs="Arial"/>
              <w:sz w:val="20"/>
              <w:szCs w:val="20"/>
            </w:rPr>
            <w:t>6</w:t>
          </w:r>
        </w:p>
      </w:tc>
    </w:tr>
    <w:tr w:rsidR="0096255A" w:rsidTr="003F32C9">
      <w:trPr>
        <w:trHeight w:hRule="exact" w:val="471"/>
      </w:trPr>
      <w:tc>
        <w:tcPr>
          <w:tcW w:w="2410"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ind w:left="95"/>
          </w:pPr>
        </w:p>
      </w:tc>
      <w:tc>
        <w:tcPr>
          <w:tcW w:w="3544"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ind w:left="95"/>
          </w:pPr>
        </w:p>
      </w:tc>
      <w:tc>
        <w:tcPr>
          <w:tcW w:w="1560"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line="224" w:lineRule="exact"/>
            <w:ind w:left="95"/>
            <w:rPr>
              <w:rFonts w:ascii="Arial" w:hAnsi="Arial" w:cs="Arial"/>
              <w:sz w:val="20"/>
              <w:szCs w:val="20"/>
            </w:rPr>
          </w:pPr>
          <w:r>
            <w:rPr>
              <w:rFonts w:ascii="Arial" w:hAnsi="Arial" w:cs="Arial"/>
              <w:b/>
              <w:bCs/>
              <w:sz w:val="20"/>
              <w:szCs w:val="20"/>
            </w:rPr>
            <w:t>Document</w:t>
          </w:r>
        </w:p>
        <w:p w:rsidR="0096255A" w:rsidRDefault="0096255A" w:rsidP="003F32C9">
          <w:pPr>
            <w:pStyle w:val="TableParagraph"/>
            <w:kinsoku w:val="0"/>
            <w:overflowPunct w:val="0"/>
            <w:ind w:left="95"/>
          </w:pPr>
          <w:r>
            <w:rPr>
              <w:rFonts w:ascii="Arial" w:hAnsi="Arial" w:cs="Arial"/>
              <w:b/>
              <w:bCs/>
              <w:sz w:val="20"/>
              <w:szCs w:val="20"/>
            </w:rPr>
            <w:t>Identifier</w:t>
          </w:r>
        </w:p>
      </w:tc>
      <w:tc>
        <w:tcPr>
          <w:tcW w:w="1702"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 w:line="110" w:lineRule="exact"/>
            <w:rPr>
              <w:sz w:val="11"/>
              <w:szCs w:val="11"/>
            </w:rPr>
          </w:pPr>
        </w:p>
        <w:p w:rsidR="0096255A" w:rsidRDefault="0096255A" w:rsidP="003F32C9">
          <w:pPr>
            <w:pStyle w:val="TableParagraph"/>
            <w:kinsoku w:val="0"/>
            <w:overflowPunct w:val="0"/>
            <w:ind w:left="95"/>
          </w:pPr>
          <w:r>
            <w:rPr>
              <w:rFonts w:ascii="Arial" w:hAnsi="Arial" w:cs="Arial"/>
              <w:spacing w:val="-1"/>
              <w:sz w:val="20"/>
              <w:szCs w:val="20"/>
            </w:rPr>
            <w:t>240</w:t>
          </w:r>
          <w:r>
            <w:rPr>
              <w:rFonts w:ascii="Arial" w:hAnsi="Arial" w:cs="Arial"/>
              <w:sz w:val="20"/>
              <w:szCs w:val="20"/>
            </w:rPr>
            <w:t>-</w:t>
          </w:r>
          <w:r>
            <w:rPr>
              <w:rFonts w:ascii="Arial" w:hAnsi="Arial" w:cs="Arial"/>
              <w:spacing w:val="1"/>
              <w:sz w:val="20"/>
              <w:szCs w:val="20"/>
            </w:rPr>
            <w:t>7</w:t>
          </w:r>
          <w:r>
            <w:rPr>
              <w:rFonts w:ascii="Arial" w:hAnsi="Arial" w:cs="Arial"/>
              <w:sz w:val="20"/>
              <w:szCs w:val="20"/>
            </w:rPr>
            <w:t>5</w:t>
          </w:r>
          <w:r>
            <w:rPr>
              <w:rFonts w:ascii="Arial" w:hAnsi="Arial" w:cs="Arial"/>
              <w:spacing w:val="-1"/>
              <w:sz w:val="20"/>
              <w:szCs w:val="20"/>
            </w:rPr>
            <w:t>9</w:t>
          </w:r>
          <w:r>
            <w:rPr>
              <w:rFonts w:ascii="Arial" w:hAnsi="Arial" w:cs="Arial"/>
              <w:spacing w:val="1"/>
              <w:sz w:val="20"/>
              <w:szCs w:val="20"/>
            </w:rPr>
            <w:t>7</w:t>
          </w:r>
          <w:r>
            <w:rPr>
              <w:rFonts w:ascii="Arial" w:hAnsi="Arial" w:cs="Arial"/>
              <w:sz w:val="20"/>
              <w:szCs w:val="20"/>
            </w:rPr>
            <w:t>8</w:t>
          </w:r>
          <w:r>
            <w:rPr>
              <w:rFonts w:ascii="Arial" w:hAnsi="Arial" w:cs="Arial"/>
              <w:spacing w:val="-1"/>
              <w:sz w:val="20"/>
              <w:szCs w:val="20"/>
            </w:rPr>
            <w:t>5</w:t>
          </w:r>
          <w:r>
            <w:rPr>
              <w:rFonts w:ascii="Arial" w:hAnsi="Arial" w:cs="Arial"/>
              <w:spacing w:val="1"/>
              <w:sz w:val="20"/>
              <w:szCs w:val="20"/>
            </w:rPr>
            <w:t>6</w:t>
          </w:r>
          <w:r>
            <w:rPr>
              <w:rFonts w:ascii="Arial" w:hAnsi="Arial" w:cs="Arial"/>
              <w:sz w:val="20"/>
              <w:szCs w:val="20"/>
            </w:rPr>
            <w:t>7</w:t>
          </w:r>
        </w:p>
      </w:tc>
      <w:tc>
        <w:tcPr>
          <w:tcW w:w="567"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9" w:line="100" w:lineRule="exact"/>
            <w:rPr>
              <w:sz w:val="10"/>
              <w:szCs w:val="10"/>
            </w:rPr>
          </w:pPr>
        </w:p>
        <w:p w:rsidR="0096255A" w:rsidRDefault="0096255A" w:rsidP="003F32C9">
          <w:pPr>
            <w:pStyle w:val="TableParagraph"/>
            <w:kinsoku w:val="0"/>
            <w:overflowPunct w:val="0"/>
            <w:ind w:left="92"/>
          </w:pPr>
          <w:r>
            <w:rPr>
              <w:rFonts w:ascii="Arial" w:hAnsi="Arial" w:cs="Arial"/>
              <w:b/>
              <w:bCs/>
              <w:sz w:val="20"/>
              <w:szCs w:val="20"/>
            </w:rPr>
            <w:t>Rev</w:t>
          </w:r>
        </w:p>
      </w:tc>
      <w:tc>
        <w:tcPr>
          <w:tcW w:w="566"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 w:line="110" w:lineRule="exact"/>
            <w:rPr>
              <w:sz w:val="11"/>
              <w:szCs w:val="11"/>
            </w:rPr>
          </w:pPr>
        </w:p>
        <w:p w:rsidR="0096255A" w:rsidRDefault="0096255A" w:rsidP="003F32C9">
          <w:pPr>
            <w:pStyle w:val="TableParagraph"/>
            <w:kinsoku w:val="0"/>
            <w:overflowPunct w:val="0"/>
            <w:ind w:left="95"/>
          </w:pPr>
          <w:r>
            <w:rPr>
              <w:rFonts w:ascii="Arial" w:hAnsi="Arial" w:cs="Arial"/>
              <w:sz w:val="20"/>
              <w:szCs w:val="20"/>
            </w:rPr>
            <w:t>1</w:t>
          </w:r>
        </w:p>
      </w:tc>
    </w:tr>
    <w:tr w:rsidR="0096255A" w:rsidTr="003F32C9">
      <w:trPr>
        <w:trHeight w:hRule="exact" w:val="271"/>
      </w:trPr>
      <w:tc>
        <w:tcPr>
          <w:tcW w:w="2410"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ind w:left="95"/>
          </w:pPr>
        </w:p>
      </w:tc>
      <w:tc>
        <w:tcPr>
          <w:tcW w:w="3544"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ind w:left="95"/>
          </w:pPr>
        </w:p>
      </w:tc>
      <w:tc>
        <w:tcPr>
          <w:tcW w:w="1560"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8"/>
            <w:ind w:left="95"/>
          </w:pPr>
          <w:r>
            <w:rPr>
              <w:rFonts w:ascii="Arial" w:hAnsi="Arial" w:cs="Arial"/>
              <w:b/>
              <w:bCs/>
              <w:spacing w:val="-1"/>
              <w:sz w:val="20"/>
              <w:szCs w:val="20"/>
            </w:rPr>
            <w:t>E</w:t>
          </w:r>
          <w:r>
            <w:rPr>
              <w:rFonts w:ascii="Arial" w:hAnsi="Arial" w:cs="Arial"/>
              <w:b/>
              <w:bCs/>
              <w:sz w:val="20"/>
              <w:szCs w:val="20"/>
            </w:rPr>
            <w:t>ffe</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3"/>
              <w:sz w:val="20"/>
              <w:szCs w:val="20"/>
            </w:rPr>
            <w:t xml:space="preserve"> </w:t>
          </w:r>
          <w:r>
            <w:rPr>
              <w:rFonts w:ascii="Arial" w:hAnsi="Arial" w:cs="Arial"/>
              <w:b/>
              <w:bCs/>
              <w:sz w:val="20"/>
              <w:szCs w:val="20"/>
            </w:rPr>
            <w:t>Date</w:t>
          </w:r>
        </w:p>
      </w:tc>
      <w:tc>
        <w:tcPr>
          <w:tcW w:w="2835" w:type="dxa"/>
          <w:gridSpan w:val="3"/>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0"/>
            <w:ind w:left="95"/>
          </w:pPr>
          <w:r>
            <w:rPr>
              <w:rFonts w:ascii="Arial" w:hAnsi="Arial" w:cs="Arial"/>
              <w:sz w:val="20"/>
              <w:szCs w:val="20"/>
            </w:rPr>
            <w:t>01</w:t>
          </w:r>
          <w:r>
            <w:rPr>
              <w:rFonts w:ascii="Arial" w:hAnsi="Arial" w:cs="Arial"/>
              <w:spacing w:val="-9"/>
              <w:sz w:val="20"/>
              <w:szCs w:val="20"/>
            </w:rPr>
            <w:t xml:space="preserve"> </w:t>
          </w:r>
          <w:r>
            <w:rPr>
              <w:rFonts w:ascii="Arial" w:hAnsi="Arial" w:cs="Arial"/>
              <w:sz w:val="20"/>
              <w:szCs w:val="20"/>
            </w:rPr>
            <w:t>Feb</w:t>
          </w:r>
          <w:r>
            <w:rPr>
              <w:rFonts w:ascii="Arial" w:hAnsi="Arial" w:cs="Arial"/>
              <w:spacing w:val="2"/>
              <w:sz w:val="20"/>
              <w:szCs w:val="20"/>
            </w:rPr>
            <w:t>r</w:t>
          </w:r>
          <w:r>
            <w:rPr>
              <w:rFonts w:ascii="Arial" w:hAnsi="Arial" w:cs="Arial"/>
              <w:sz w:val="20"/>
              <w:szCs w:val="20"/>
            </w:rPr>
            <w:t>u</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14</w:t>
          </w:r>
        </w:p>
      </w:tc>
    </w:tr>
    <w:tr w:rsidR="0096255A" w:rsidTr="003F32C9">
      <w:trPr>
        <w:trHeight w:hRule="exact" w:val="259"/>
      </w:trPr>
      <w:tc>
        <w:tcPr>
          <w:tcW w:w="2410"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0"/>
            <w:ind w:left="95"/>
          </w:pPr>
        </w:p>
      </w:tc>
      <w:tc>
        <w:tcPr>
          <w:tcW w:w="3544" w:type="dxa"/>
          <w:vMerge/>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10"/>
            <w:ind w:left="95"/>
          </w:pPr>
        </w:p>
      </w:tc>
      <w:tc>
        <w:tcPr>
          <w:tcW w:w="1560" w:type="dxa"/>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3"/>
            <w:ind w:left="95"/>
          </w:pPr>
          <w:r>
            <w:rPr>
              <w:rFonts w:ascii="Arial" w:hAnsi="Arial" w:cs="Arial"/>
              <w:b/>
              <w:bCs/>
              <w:sz w:val="20"/>
              <w:szCs w:val="20"/>
            </w:rPr>
            <w:t>Re</w:t>
          </w:r>
          <w:r>
            <w:rPr>
              <w:rFonts w:ascii="Arial" w:hAnsi="Arial" w:cs="Arial"/>
              <w:b/>
              <w:bCs/>
              <w:spacing w:val="1"/>
              <w:sz w:val="20"/>
              <w:szCs w:val="20"/>
            </w:rPr>
            <w:t>v</w:t>
          </w:r>
          <w:r>
            <w:rPr>
              <w:rFonts w:ascii="Arial" w:hAnsi="Arial" w:cs="Arial"/>
              <w:b/>
              <w:bCs/>
              <w:sz w:val="20"/>
              <w:szCs w:val="20"/>
            </w:rPr>
            <w:t>iew</w:t>
          </w:r>
          <w:r>
            <w:rPr>
              <w:rFonts w:ascii="Arial" w:hAnsi="Arial" w:cs="Arial"/>
              <w:b/>
              <w:bCs/>
              <w:spacing w:val="-10"/>
              <w:sz w:val="20"/>
              <w:szCs w:val="20"/>
            </w:rPr>
            <w:t xml:space="preserve"> </w:t>
          </w:r>
          <w:r>
            <w:rPr>
              <w:rFonts w:ascii="Arial" w:hAnsi="Arial" w:cs="Arial"/>
              <w:b/>
              <w:bCs/>
              <w:sz w:val="20"/>
              <w:szCs w:val="20"/>
            </w:rPr>
            <w:t>Date</w:t>
          </w:r>
        </w:p>
      </w:tc>
      <w:tc>
        <w:tcPr>
          <w:tcW w:w="2835" w:type="dxa"/>
          <w:gridSpan w:val="3"/>
          <w:tcBorders>
            <w:top w:val="single" w:sz="4" w:space="0" w:color="000000"/>
            <w:left w:val="single" w:sz="4" w:space="0" w:color="000000"/>
            <w:bottom w:val="single" w:sz="4" w:space="0" w:color="000000"/>
            <w:right w:val="single" w:sz="4" w:space="0" w:color="000000"/>
          </w:tcBorders>
        </w:tcPr>
        <w:p w:rsidR="0096255A" w:rsidRDefault="0096255A" w:rsidP="003F32C9">
          <w:pPr>
            <w:pStyle w:val="TableParagraph"/>
            <w:kinsoku w:val="0"/>
            <w:overflowPunct w:val="0"/>
            <w:spacing w:before="6"/>
            <w:ind w:left="95"/>
          </w:pPr>
          <w:r>
            <w:rPr>
              <w:rFonts w:ascii="Arial" w:hAnsi="Arial" w:cs="Arial"/>
              <w:sz w:val="20"/>
              <w:szCs w:val="20"/>
            </w:rPr>
            <w:t>Fe</w:t>
          </w:r>
          <w:r>
            <w:rPr>
              <w:rFonts w:ascii="Arial" w:hAnsi="Arial" w:cs="Arial"/>
              <w:spacing w:val="-1"/>
              <w:sz w:val="20"/>
              <w:szCs w:val="20"/>
            </w:rPr>
            <w:t>b</w:t>
          </w:r>
          <w:r>
            <w:rPr>
              <w:rFonts w:ascii="Arial" w:hAnsi="Arial" w:cs="Arial"/>
              <w:sz w:val="20"/>
              <w:szCs w:val="20"/>
            </w:rPr>
            <w:t>ru</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21</w:t>
          </w:r>
        </w:p>
      </w:tc>
    </w:tr>
  </w:tbl>
  <w:p w:rsidR="0096255A" w:rsidRPr="001C61A0" w:rsidRDefault="0096255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36"/>
      </w:pPr>
      <w:rPr>
        <w:rFonts w:ascii="Arial" w:hAnsi="Arial" w:cs="Arial"/>
        <w:b/>
        <w:bCs/>
        <w:sz w:val="24"/>
        <w:szCs w:val="24"/>
      </w:rPr>
    </w:lvl>
    <w:lvl w:ilvl="1">
      <w:start w:val="1"/>
      <w:numFmt w:val="lowerLetter"/>
      <w:lvlText w:val="%2."/>
      <w:lvlJc w:val="left"/>
      <w:pPr>
        <w:ind w:hanging="360"/>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5"/>
      <w:numFmt w:val="decimal"/>
      <w:lvlText w:val="%1."/>
      <w:lvlJc w:val="left"/>
      <w:pPr>
        <w:ind w:hanging="269"/>
      </w:pPr>
      <w:rPr>
        <w:rFonts w:ascii="Arial" w:hAnsi="Arial" w:cs="Arial"/>
        <w:b/>
        <w:bCs/>
        <w:sz w:val="24"/>
        <w:szCs w:val="24"/>
      </w:rPr>
    </w:lvl>
    <w:lvl w:ilvl="1">
      <w:start w:val="1"/>
      <w:numFmt w:val="decimal"/>
      <w:lvlText w:val="%1.%2"/>
      <w:lvlJc w:val="left"/>
      <w:pPr>
        <w:ind w:hanging="403"/>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6022FE0"/>
    <w:multiLevelType w:val="hybridMultilevel"/>
    <w:tmpl w:val="F3769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09457E"/>
    <w:multiLevelType w:val="hybridMultilevel"/>
    <w:tmpl w:val="7C404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EA5911"/>
    <w:multiLevelType w:val="multilevel"/>
    <w:tmpl w:val="4784010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03156"/>
    <w:multiLevelType w:val="hybridMultilevel"/>
    <w:tmpl w:val="E34A20AA"/>
    <w:lvl w:ilvl="0" w:tplc="A208AF62">
      <w:start w:val="6"/>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D15A12"/>
    <w:multiLevelType w:val="multilevel"/>
    <w:tmpl w:val="5C1E5ED8"/>
    <w:lvl w:ilvl="0">
      <w:start w:val="1"/>
      <w:numFmt w:val="decimal"/>
      <w:lvlText w:val="%1."/>
      <w:lvlJc w:val="left"/>
      <w:pPr>
        <w:ind w:left="720" w:hanging="360"/>
      </w:pPr>
      <w:rPr>
        <w:rFonts w:hint="default"/>
      </w:rPr>
    </w:lvl>
    <w:lvl w:ilvl="1">
      <w:start w:val="5"/>
      <w:numFmt w:val="decimal"/>
      <w:isLgl/>
      <w:lvlText w:val="%1.%2"/>
      <w:lvlJc w:val="left"/>
      <w:pPr>
        <w:ind w:left="1170" w:hanging="810"/>
      </w:pPr>
      <w:rPr>
        <w:rFonts w:hint="default"/>
      </w:rPr>
    </w:lvl>
    <w:lvl w:ilvl="2">
      <w:start w:val="1"/>
      <w:numFmt w:val="decimal"/>
      <w:lvlText w:val="4.%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350A69"/>
    <w:multiLevelType w:val="hybridMultilevel"/>
    <w:tmpl w:val="29143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A139BD"/>
    <w:multiLevelType w:val="hybridMultilevel"/>
    <w:tmpl w:val="0DEC52E0"/>
    <w:lvl w:ilvl="0" w:tplc="1C090015">
      <w:start w:val="1"/>
      <w:numFmt w:val="upperLetter"/>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1" w15:restartNumberingAfterBreak="0">
    <w:nsid w:val="26B64C04"/>
    <w:multiLevelType w:val="hybridMultilevel"/>
    <w:tmpl w:val="1298A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ED025E0"/>
    <w:multiLevelType w:val="hybridMultilevel"/>
    <w:tmpl w:val="C128AF4A"/>
    <w:lvl w:ilvl="0" w:tplc="1C09000F">
      <w:start w:val="1"/>
      <w:numFmt w:val="decimal"/>
      <w:lvlText w:val="%1."/>
      <w:lvlJc w:val="left"/>
      <w:pPr>
        <w:tabs>
          <w:tab w:val="num" w:pos="720"/>
        </w:tabs>
        <w:ind w:left="720" w:hanging="360"/>
      </w:pPr>
      <w:rPr>
        <w:rFonts w:hint="default"/>
      </w:rPr>
    </w:lvl>
    <w:lvl w:ilvl="1" w:tplc="1C090001">
      <w:start w:val="1"/>
      <w:numFmt w:val="bullet"/>
      <w:lvlText w:val=""/>
      <w:lvlJc w:val="left"/>
      <w:pPr>
        <w:tabs>
          <w:tab w:val="num" w:pos="1440"/>
        </w:tabs>
        <w:ind w:left="1440" w:hanging="360"/>
      </w:pPr>
      <w:rPr>
        <w:rFonts w:ascii="Symbol" w:hAnsi="Symbol" w:hint="default"/>
      </w:rPr>
    </w:lvl>
    <w:lvl w:ilvl="2" w:tplc="1C09001B">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3" w15:restartNumberingAfterBreak="0">
    <w:nsid w:val="3A3969B8"/>
    <w:multiLevelType w:val="hybridMultilevel"/>
    <w:tmpl w:val="6338EC0C"/>
    <w:lvl w:ilvl="0" w:tplc="74008874">
      <w:start w:val="6"/>
      <w:numFmt w:val="decimal"/>
      <w:lvlText w:val="%1."/>
      <w:lvlJc w:val="left"/>
      <w:pPr>
        <w:ind w:left="1388" w:hanging="360"/>
      </w:pPr>
      <w:rPr>
        <w:rFonts w:hint="default"/>
        <w:b/>
      </w:rPr>
    </w:lvl>
    <w:lvl w:ilvl="1" w:tplc="1C090019" w:tentative="1">
      <w:start w:val="1"/>
      <w:numFmt w:val="lowerLetter"/>
      <w:lvlText w:val="%2."/>
      <w:lvlJc w:val="left"/>
      <w:pPr>
        <w:ind w:left="2108" w:hanging="360"/>
      </w:pPr>
    </w:lvl>
    <w:lvl w:ilvl="2" w:tplc="1C09001B" w:tentative="1">
      <w:start w:val="1"/>
      <w:numFmt w:val="lowerRoman"/>
      <w:lvlText w:val="%3."/>
      <w:lvlJc w:val="right"/>
      <w:pPr>
        <w:ind w:left="2828" w:hanging="180"/>
      </w:pPr>
    </w:lvl>
    <w:lvl w:ilvl="3" w:tplc="1C09000F" w:tentative="1">
      <w:start w:val="1"/>
      <w:numFmt w:val="decimal"/>
      <w:lvlText w:val="%4."/>
      <w:lvlJc w:val="left"/>
      <w:pPr>
        <w:ind w:left="3548" w:hanging="360"/>
      </w:pPr>
    </w:lvl>
    <w:lvl w:ilvl="4" w:tplc="1C090019" w:tentative="1">
      <w:start w:val="1"/>
      <w:numFmt w:val="lowerLetter"/>
      <w:lvlText w:val="%5."/>
      <w:lvlJc w:val="left"/>
      <w:pPr>
        <w:ind w:left="4268" w:hanging="360"/>
      </w:pPr>
    </w:lvl>
    <w:lvl w:ilvl="5" w:tplc="1C09001B" w:tentative="1">
      <w:start w:val="1"/>
      <w:numFmt w:val="lowerRoman"/>
      <w:lvlText w:val="%6."/>
      <w:lvlJc w:val="right"/>
      <w:pPr>
        <w:ind w:left="4988" w:hanging="180"/>
      </w:pPr>
    </w:lvl>
    <w:lvl w:ilvl="6" w:tplc="1C09000F" w:tentative="1">
      <w:start w:val="1"/>
      <w:numFmt w:val="decimal"/>
      <w:lvlText w:val="%7."/>
      <w:lvlJc w:val="left"/>
      <w:pPr>
        <w:ind w:left="5708" w:hanging="360"/>
      </w:pPr>
    </w:lvl>
    <w:lvl w:ilvl="7" w:tplc="1C090019" w:tentative="1">
      <w:start w:val="1"/>
      <w:numFmt w:val="lowerLetter"/>
      <w:lvlText w:val="%8."/>
      <w:lvlJc w:val="left"/>
      <w:pPr>
        <w:ind w:left="6428" w:hanging="360"/>
      </w:pPr>
    </w:lvl>
    <w:lvl w:ilvl="8" w:tplc="1C09001B" w:tentative="1">
      <w:start w:val="1"/>
      <w:numFmt w:val="lowerRoman"/>
      <w:lvlText w:val="%9."/>
      <w:lvlJc w:val="right"/>
      <w:pPr>
        <w:ind w:left="7148" w:hanging="180"/>
      </w:pPr>
    </w:lvl>
  </w:abstractNum>
  <w:abstractNum w:abstractNumId="14" w15:restartNumberingAfterBreak="0">
    <w:nsid w:val="3F067AA8"/>
    <w:multiLevelType w:val="hybridMultilevel"/>
    <w:tmpl w:val="C6AA0794"/>
    <w:lvl w:ilvl="0" w:tplc="3B468088">
      <w:start w:val="1"/>
      <w:numFmt w:val="bullet"/>
      <w:lvlText w:val="•"/>
      <w:lvlJc w:val="left"/>
      <w:pPr>
        <w:tabs>
          <w:tab w:val="num" w:pos="1080"/>
        </w:tabs>
        <w:ind w:left="1080" w:hanging="360"/>
      </w:pPr>
      <w:rPr>
        <w:rFonts w:ascii="Gill Sans" w:hAnsi="Gill Sans" w:hint="default"/>
      </w:rPr>
    </w:lvl>
    <w:lvl w:ilvl="1" w:tplc="821038E4" w:tentative="1">
      <w:start w:val="1"/>
      <w:numFmt w:val="bullet"/>
      <w:lvlText w:val="•"/>
      <w:lvlJc w:val="left"/>
      <w:pPr>
        <w:tabs>
          <w:tab w:val="num" w:pos="1800"/>
        </w:tabs>
        <w:ind w:left="1800" w:hanging="360"/>
      </w:pPr>
      <w:rPr>
        <w:rFonts w:ascii="Gill Sans" w:hAnsi="Gill Sans" w:hint="default"/>
      </w:rPr>
    </w:lvl>
    <w:lvl w:ilvl="2" w:tplc="D8780B06" w:tentative="1">
      <w:start w:val="1"/>
      <w:numFmt w:val="bullet"/>
      <w:lvlText w:val="•"/>
      <w:lvlJc w:val="left"/>
      <w:pPr>
        <w:tabs>
          <w:tab w:val="num" w:pos="2520"/>
        </w:tabs>
        <w:ind w:left="2520" w:hanging="360"/>
      </w:pPr>
      <w:rPr>
        <w:rFonts w:ascii="Gill Sans" w:hAnsi="Gill Sans" w:hint="default"/>
      </w:rPr>
    </w:lvl>
    <w:lvl w:ilvl="3" w:tplc="2B0832E8" w:tentative="1">
      <w:start w:val="1"/>
      <w:numFmt w:val="bullet"/>
      <w:lvlText w:val="•"/>
      <w:lvlJc w:val="left"/>
      <w:pPr>
        <w:tabs>
          <w:tab w:val="num" w:pos="3240"/>
        </w:tabs>
        <w:ind w:left="3240" w:hanging="360"/>
      </w:pPr>
      <w:rPr>
        <w:rFonts w:ascii="Gill Sans" w:hAnsi="Gill Sans" w:hint="default"/>
      </w:rPr>
    </w:lvl>
    <w:lvl w:ilvl="4" w:tplc="3ABA517A" w:tentative="1">
      <w:start w:val="1"/>
      <w:numFmt w:val="bullet"/>
      <w:lvlText w:val="•"/>
      <w:lvlJc w:val="left"/>
      <w:pPr>
        <w:tabs>
          <w:tab w:val="num" w:pos="3960"/>
        </w:tabs>
        <w:ind w:left="3960" w:hanging="360"/>
      </w:pPr>
      <w:rPr>
        <w:rFonts w:ascii="Gill Sans" w:hAnsi="Gill Sans" w:hint="default"/>
      </w:rPr>
    </w:lvl>
    <w:lvl w:ilvl="5" w:tplc="046ACFB4" w:tentative="1">
      <w:start w:val="1"/>
      <w:numFmt w:val="bullet"/>
      <w:lvlText w:val="•"/>
      <w:lvlJc w:val="left"/>
      <w:pPr>
        <w:tabs>
          <w:tab w:val="num" w:pos="4680"/>
        </w:tabs>
        <w:ind w:left="4680" w:hanging="360"/>
      </w:pPr>
      <w:rPr>
        <w:rFonts w:ascii="Gill Sans" w:hAnsi="Gill Sans" w:hint="default"/>
      </w:rPr>
    </w:lvl>
    <w:lvl w:ilvl="6" w:tplc="CD76E2F6" w:tentative="1">
      <w:start w:val="1"/>
      <w:numFmt w:val="bullet"/>
      <w:lvlText w:val="•"/>
      <w:lvlJc w:val="left"/>
      <w:pPr>
        <w:tabs>
          <w:tab w:val="num" w:pos="5400"/>
        </w:tabs>
        <w:ind w:left="5400" w:hanging="360"/>
      </w:pPr>
      <w:rPr>
        <w:rFonts w:ascii="Gill Sans" w:hAnsi="Gill Sans" w:hint="default"/>
      </w:rPr>
    </w:lvl>
    <w:lvl w:ilvl="7" w:tplc="BDECAF86" w:tentative="1">
      <w:start w:val="1"/>
      <w:numFmt w:val="bullet"/>
      <w:lvlText w:val="•"/>
      <w:lvlJc w:val="left"/>
      <w:pPr>
        <w:tabs>
          <w:tab w:val="num" w:pos="6120"/>
        </w:tabs>
        <w:ind w:left="6120" w:hanging="360"/>
      </w:pPr>
      <w:rPr>
        <w:rFonts w:ascii="Gill Sans" w:hAnsi="Gill Sans" w:hint="default"/>
      </w:rPr>
    </w:lvl>
    <w:lvl w:ilvl="8" w:tplc="17AA1A2A" w:tentative="1">
      <w:start w:val="1"/>
      <w:numFmt w:val="bullet"/>
      <w:lvlText w:val="•"/>
      <w:lvlJc w:val="left"/>
      <w:pPr>
        <w:tabs>
          <w:tab w:val="num" w:pos="6840"/>
        </w:tabs>
        <w:ind w:left="6840" w:hanging="360"/>
      </w:pPr>
      <w:rPr>
        <w:rFonts w:ascii="Gill Sans" w:hAnsi="Gill Sans" w:hint="default"/>
      </w:rPr>
    </w:lvl>
  </w:abstractNum>
  <w:abstractNum w:abstractNumId="15" w15:restartNumberingAfterBreak="0">
    <w:nsid w:val="46376A56"/>
    <w:multiLevelType w:val="multilevel"/>
    <w:tmpl w:val="5AE0A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9A4191"/>
    <w:multiLevelType w:val="multilevel"/>
    <w:tmpl w:val="510828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1A79F3"/>
    <w:multiLevelType w:val="hybridMultilevel"/>
    <w:tmpl w:val="51769FF4"/>
    <w:lvl w:ilvl="0" w:tplc="96A259AC">
      <w:start w:val="1"/>
      <w:numFmt w:val="bullet"/>
      <w:lvlText w:val=""/>
      <w:lvlJc w:val="left"/>
      <w:pPr>
        <w:ind w:left="720" w:hanging="360"/>
      </w:pPr>
      <w:rPr>
        <w:rFonts w:ascii="Symbol" w:hAnsi="Symbol" w:hint="default"/>
        <w:b w:val="0"/>
        <w:i w:val="0"/>
        <w:sz w:val="22"/>
        <w:szCs w:val="22"/>
      </w:rPr>
    </w:lvl>
    <w:lvl w:ilvl="1" w:tplc="96A259AC">
      <w:start w:val="1"/>
      <w:numFmt w:val="bullet"/>
      <w:lvlText w:val=""/>
      <w:lvlJc w:val="left"/>
      <w:pPr>
        <w:ind w:left="1440" w:hanging="360"/>
      </w:pPr>
      <w:rPr>
        <w:rFonts w:ascii="Symbol" w:hAnsi="Symbol" w:hint="default"/>
        <w:b w:val="0"/>
        <w:i w:val="0"/>
        <w:sz w:val="22"/>
        <w:szCs w:val="22"/>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21093B"/>
    <w:multiLevelType w:val="hybridMultilevel"/>
    <w:tmpl w:val="6576B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51B2FAA"/>
    <w:multiLevelType w:val="multilevel"/>
    <w:tmpl w:val="A96033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254EB"/>
    <w:multiLevelType w:val="hybridMultilevel"/>
    <w:tmpl w:val="1D64D630"/>
    <w:lvl w:ilvl="0" w:tplc="B582F1E6">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A34B69"/>
    <w:multiLevelType w:val="hybridMultilevel"/>
    <w:tmpl w:val="567E998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6A1D9E"/>
    <w:multiLevelType w:val="hybridMultilevel"/>
    <w:tmpl w:val="44A61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2B5117C"/>
    <w:multiLevelType w:val="hybridMultilevel"/>
    <w:tmpl w:val="C56AE83E"/>
    <w:lvl w:ilvl="0" w:tplc="6D78F106">
      <w:start w:val="1"/>
      <w:numFmt w:val="decimal"/>
      <w:lvlText w:val="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C00283"/>
    <w:multiLevelType w:val="hybridMultilevel"/>
    <w:tmpl w:val="ECB2FD8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0912F8B"/>
    <w:multiLevelType w:val="multilevel"/>
    <w:tmpl w:val="6A4699C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F65124"/>
    <w:multiLevelType w:val="hybridMultilevel"/>
    <w:tmpl w:val="293C4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2A122B"/>
    <w:multiLevelType w:val="hybridMultilevel"/>
    <w:tmpl w:val="497812B4"/>
    <w:lvl w:ilvl="0" w:tplc="96A259AC">
      <w:start w:val="1"/>
      <w:numFmt w:val="bullet"/>
      <w:lvlText w:val=""/>
      <w:lvlJc w:val="left"/>
      <w:pPr>
        <w:ind w:left="720" w:hanging="360"/>
      </w:pPr>
      <w:rPr>
        <w:rFonts w:ascii="Symbol" w:hAnsi="Symbol" w:hint="default"/>
        <w:b w:val="0"/>
        <w:i w:val="0"/>
        <w:sz w:val="22"/>
        <w:szCs w:val="22"/>
      </w:rPr>
    </w:lvl>
    <w:lvl w:ilvl="1" w:tplc="96A259AC">
      <w:start w:val="1"/>
      <w:numFmt w:val="bullet"/>
      <w:lvlText w:val=""/>
      <w:lvlJc w:val="left"/>
      <w:pPr>
        <w:ind w:left="1440" w:hanging="360"/>
      </w:pPr>
      <w:rPr>
        <w:rFonts w:ascii="Symbol" w:hAnsi="Symbol" w:hint="default"/>
        <w:b w:val="0"/>
        <w:i w:val="0"/>
        <w:sz w:val="22"/>
        <w:szCs w:val="22"/>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CF061E0"/>
    <w:multiLevelType w:val="hybridMultilevel"/>
    <w:tmpl w:val="4A2C022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D933CA6"/>
    <w:multiLevelType w:val="multilevel"/>
    <w:tmpl w:val="BFD0209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26"/>
  </w:num>
  <w:num w:numId="6">
    <w:abstractNumId w:val="11"/>
  </w:num>
  <w:num w:numId="7">
    <w:abstractNumId w:val="8"/>
  </w:num>
  <w:num w:numId="8">
    <w:abstractNumId w:val="15"/>
  </w:num>
  <w:num w:numId="9">
    <w:abstractNumId w:val="22"/>
  </w:num>
  <w:num w:numId="10">
    <w:abstractNumId w:val="9"/>
  </w:num>
  <w:num w:numId="11">
    <w:abstractNumId w:val="5"/>
  </w:num>
  <w:num w:numId="12">
    <w:abstractNumId w:val="21"/>
  </w:num>
  <w:num w:numId="13">
    <w:abstractNumId w:val="28"/>
  </w:num>
  <w:num w:numId="14">
    <w:abstractNumId w:val="24"/>
  </w:num>
  <w:num w:numId="15">
    <w:abstractNumId w:val="23"/>
  </w:num>
  <w:num w:numId="16">
    <w:abstractNumId w:val="12"/>
  </w:num>
  <w:num w:numId="17">
    <w:abstractNumId w:val="10"/>
  </w:num>
  <w:num w:numId="18">
    <w:abstractNumId w:val="20"/>
  </w:num>
  <w:num w:numId="19">
    <w:abstractNumId w:val="14"/>
  </w:num>
  <w:num w:numId="20">
    <w:abstractNumId w:val="27"/>
  </w:num>
  <w:num w:numId="21">
    <w:abstractNumId w:val="17"/>
  </w:num>
  <w:num w:numId="22">
    <w:abstractNumId w:val="18"/>
  </w:num>
  <w:num w:numId="23">
    <w:abstractNumId w:val="4"/>
  </w:num>
  <w:num w:numId="24">
    <w:abstractNumId w:val="6"/>
  </w:num>
  <w:num w:numId="25">
    <w:abstractNumId w:val="29"/>
  </w:num>
  <w:num w:numId="26">
    <w:abstractNumId w:val="25"/>
  </w:num>
  <w:num w:numId="27">
    <w:abstractNumId w:val="16"/>
  </w:num>
  <w:num w:numId="28">
    <w:abstractNumId w:val="19"/>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A"/>
    <w:rsid w:val="00023459"/>
    <w:rsid w:val="00023C98"/>
    <w:rsid w:val="00036B50"/>
    <w:rsid w:val="000431D5"/>
    <w:rsid w:val="00051C15"/>
    <w:rsid w:val="000B3063"/>
    <w:rsid w:val="00100EC4"/>
    <w:rsid w:val="00136ACF"/>
    <w:rsid w:val="001461E4"/>
    <w:rsid w:val="0018163D"/>
    <w:rsid w:val="0018326A"/>
    <w:rsid w:val="00192B26"/>
    <w:rsid w:val="001C5693"/>
    <w:rsid w:val="001C61A0"/>
    <w:rsid w:val="00232BBE"/>
    <w:rsid w:val="00235ACA"/>
    <w:rsid w:val="00253CCA"/>
    <w:rsid w:val="00321CF6"/>
    <w:rsid w:val="0033296A"/>
    <w:rsid w:val="003F32C9"/>
    <w:rsid w:val="0040674F"/>
    <w:rsid w:val="00426988"/>
    <w:rsid w:val="00452FEA"/>
    <w:rsid w:val="00474F97"/>
    <w:rsid w:val="004C45C1"/>
    <w:rsid w:val="0051208B"/>
    <w:rsid w:val="00516849"/>
    <w:rsid w:val="00520DB1"/>
    <w:rsid w:val="00521E07"/>
    <w:rsid w:val="005C6A91"/>
    <w:rsid w:val="00601C85"/>
    <w:rsid w:val="00610268"/>
    <w:rsid w:val="006514D3"/>
    <w:rsid w:val="00654F69"/>
    <w:rsid w:val="0067229C"/>
    <w:rsid w:val="00677DA1"/>
    <w:rsid w:val="006A4277"/>
    <w:rsid w:val="006A4E67"/>
    <w:rsid w:val="00724089"/>
    <w:rsid w:val="0079210A"/>
    <w:rsid w:val="007A52AB"/>
    <w:rsid w:val="007F2C4E"/>
    <w:rsid w:val="00816C31"/>
    <w:rsid w:val="008937A4"/>
    <w:rsid w:val="008D7B85"/>
    <w:rsid w:val="009006C1"/>
    <w:rsid w:val="0096255A"/>
    <w:rsid w:val="009956D9"/>
    <w:rsid w:val="009B65EB"/>
    <w:rsid w:val="009F0FFA"/>
    <w:rsid w:val="009F278F"/>
    <w:rsid w:val="009F73E5"/>
    <w:rsid w:val="00A011E9"/>
    <w:rsid w:val="00A51DB4"/>
    <w:rsid w:val="00A63BEB"/>
    <w:rsid w:val="00A767B5"/>
    <w:rsid w:val="00AC5606"/>
    <w:rsid w:val="00AD1947"/>
    <w:rsid w:val="00AD77FC"/>
    <w:rsid w:val="00AE0EC7"/>
    <w:rsid w:val="00B014BB"/>
    <w:rsid w:val="00B115B5"/>
    <w:rsid w:val="00B51594"/>
    <w:rsid w:val="00BB56D7"/>
    <w:rsid w:val="00BC1A83"/>
    <w:rsid w:val="00BE19C6"/>
    <w:rsid w:val="00C24982"/>
    <w:rsid w:val="00CE6B00"/>
    <w:rsid w:val="00DC01C0"/>
    <w:rsid w:val="00DD3F0B"/>
    <w:rsid w:val="00DF4284"/>
    <w:rsid w:val="00E0409C"/>
    <w:rsid w:val="00E44421"/>
    <w:rsid w:val="00E5454F"/>
    <w:rsid w:val="00E54F94"/>
    <w:rsid w:val="00E67AEB"/>
    <w:rsid w:val="00E84814"/>
    <w:rsid w:val="00E90F85"/>
    <w:rsid w:val="00E91268"/>
    <w:rsid w:val="00E9548A"/>
    <w:rsid w:val="00EC68B4"/>
    <w:rsid w:val="00ED173E"/>
    <w:rsid w:val="00EF0C4E"/>
    <w:rsid w:val="00EF7D1C"/>
    <w:rsid w:val="00F12F19"/>
    <w:rsid w:val="00F1792B"/>
    <w:rsid w:val="00F205D1"/>
    <w:rsid w:val="00F31B38"/>
    <w:rsid w:val="00F51625"/>
    <w:rsid w:val="00FA0A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76AFB07"/>
  <w14:defaultImageDpi w14:val="0"/>
  <w15:docId w15:val="{83671E59-00A8-4291-B20E-E7598F8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7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60"/>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459"/>
    <w:rPr>
      <w:rFonts w:ascii="Tahoma" w:hAnsi="Tahoma" w:cs="Tahoma"/>
      <w:sz w:val="16"/>
      <w:szCs w:val="16"/>
    </w:rPr>
  </w:style>
  <w:style w:type="character" w:customStyle="1" w:styleId="BalloonTextChar">
    <w:name w:val="Balloon Text Char"/>
    <w:basedOn w:val="DefaultParagraphFont"/>
    <w:link w:val="BalloonText"/>
    <w:uiPriority w:val="99"/>
    <w:semiHidden/>
    <w:rsid w:val="00023459"/>
    <w:rPr>
      <w:rFonts w:ascii="Tahoma" w:hAnsi="Tahoma" w:cs="Tahoma"/>
      <w:sz w:val="16"/>
      <w:szCs w:val="16"/>
    </w:rPr>
  </w:style>
  <w:style w:type="paragraph" w:styleId="Header">
    <w:name w:val="header"/>
    <w:basedOn w:val="Normal"/>
    <w:link w:val="HeaderChar"/>
    <w:uiPriority w:val="99"/>
    <w:unhideWhenUsed/>
    <w:rsid w:val="00E67AEB"/>
    <w:pPr>
      <w:tabs>
        <w:tab w:val="center" w:pos="4513"/>
        <w:tab w:val="right" w:pos="9026"/>
      </w:tabs>
    </w:pPr>
  </w:style>
  <w:style w:type="character" w:customStyle="1" w:styleId="HeaderChar">
    <w:name w:val="Header Char"/>
    <w:basedOn w:val="DefaultParagraphFont"/>
    <w:link w:val="Header"/>
    <w:uiPriority w:val="99"/>
    <w:rsid w:val="00E67AEB"/>
    <w:rPr>
      <w:rFonts w:ascii="Times New Roman" w:hAnsi="Times New Roman" w:cs="Times New Roman"/>
      <w:sz w:val="24"/>
      <w:szCs w:val="24"/>
    </w:rPr>
  </w:style>
  <w:style w:type="paragraph" w:styleId="Footer">
    <w:name w:val="footer"/>
    <w:basedOn w:val="Normal"/>
    <w:link w:val="FooterChar"/>
    <w:uiPriority w:val="99"/>
    <w:unhideWhenUsed/>
    <w:rsid w:val="00E67AEB"/>
    <w:pPr>
      <w:tabs>
        <w:tab w:val="center" w:pos="4513"/>
        <w:tab w:val="right" w:pos="9026"/>
      </w:tabs>
    </w:pPr>
  </w:style>
  <w:style w:type="character" w:customStyle="1" w:styleId="FooterChar">
    <w:name w:val="Footer Char"/>
    <w:basedOn w:val="DefaultParagraphFont"/>
    <w:link w:val="Footer"/>
    <w:uiPriority w:val="99"/>
    <w:rsid w:val="00E67AEB"/>
    <w:rPr>
      <w:rFonts w:ascii="Times New Roman" w:hAnsi="Times New Roman" w:cs="Times New Roman"/>
      <w:sz w:val="24"/>
      <w:szCs w:val="24"/>
    </w:rPr>
  </w:style>
  <w:style w:type="character" w:styleId="Hyperlink">
    <w:name w:val="Hyperlink"/>
    <w:basedOn w:val="DefaultParagraphFont"/>
    <w:uiPriority w:val="99"/>
    <w:unhideWhenUsed/>
    <w:rsid w:val="006A4E67"/>
    <w:rPr>
      <w:color w:val="0000FF" w:themeColor="hyperlink"/>
      <w:u w:val="single"/>
    </w:rPr>
  </w:style>
  <w:style w:type="table" w:styleId="TableGrid">
    <w:name w:val="Table Grid"/>
    <w:basedOn w:val="TableNormal"/>
    <w:uiPriority w:val="59"/>
    <w:rsid w:val="003F32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DB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ltendering@eskom.co.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mapx@eskom.co.za%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hyperlink" Target="mailto:Informaltendering@eskom.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ltendering@eskom.co.z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nformaltendering@eskom.co.za"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amroore@eskom.co.za"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58FB-E13E-4405-BC75-A0719346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Prince Ndima</cp:lastModifiedBy>
  <cp:revision>2</cp:revision>
  <cp:lastPrinted>2018-10-26T11:12:00Z</cp:lastPrinted>
  <dcterms:created xsi:type="dcterms:W3CDTF">2022-01-24T09:55:00Z</dcterms:created>
  <dcterms:modified xsi:type="dcterms:W3CDTF">2022-01-24T09:55:00Z</dcterms:modified>
</cp:coreProperties>
</file>