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2FC2" w14:textId="77777777" w:rsidR="005D6C6B" w:rsidRDefault="005D6C6B" w:rsidP="007C2377">
      <w:pPr>
        <w:spacing w:before="76" w:line="242" w:lineRule="auto"/>
        <w:ind w:left="100" w:right="409"/>
      </w:pPr>
      <w:bookmarkStart w:id="0" w:name="_GoBack"/>
      <w:bookmarkEnd w:id="0"/>
    </w:p>
    <w:p w14:paraId="3E0104A3" w14:textId="77777777" w:rsidR="005D6C6B" w:rsidRDefault="005D6C6B">
      <w:pPr>
        <w:spacing w:line="200" w:lineRule="exact"/>
      </w:pPr>
    </w:p>
    <w:p w14:paraId="481BAEEA" w14:textId="77777777" w:rsidR="005D6C6B" w:rsidRDefault="005D6C6B">
      <w:pPr>
        <w:spacing w:line="200" w:lineRule="exact"/>
      </w:pPr>
    </w:p>
    <w:p w14:paraId="69122EB5" w14:textId="77777777" w:rsidR="005D6C6B" w:rsidRDefault="005D6C6B">
      <w:pPr>
        <w:spacing w:line="200" w:lineRule="exact"/>
      </w:pPr>
    </w:p>
    <w:p w14:paraId="7996BE93" w14:textId="77777777" w:rsidR="005D6C6B" w:rsidRDefault="005D6C6B">
      <w:pPr>
        <w:spacing w:line="200" w:lineRule="exact"/>
      </w:pPr>
    </w:p>
    <w:p w14:paraId="271A1207" w14:textId="77777777" w:rsidR="005D6C6B" w:rsidRDefault="005D6C6B">
      <w:pPr>
        <w:spacing w:line="200" w:lineRule="exact"/>
      </w:pPr>
    </w:p>
    <w:p w14:paraId="2E325D80" w14:textId="77777777" w:rsidR="005D6C6B" w:rsidRDefault="005D6C6B">
      <w:pPr>
        <w:spacing w:line="200" w:lineRule="exact"/>
      </w:pPr>
    </w:p>
    <w:p w14:paraId="5D39D1DD" w14:textId="77777777" w:rsidR="005D6C6B" w:rsidRDefault="005D6C6B">
      <w:pPr>
        <w:spacing w:line="200" w:lineRule="exact"/>
      </w:pPr>
    </w:p>
    <w:p w14:paraId="0E34E760" w14:textId="77777777" w:rsidR="005D6C6B" w:rsidRDefault="005D6C6B">
      <w:pPr>
        <w:spacing w:line="200" w:lineRule="exact"/>
      </w:pPr>
    </w:p>
    <w:p w14:paraId="1E9D0A6B" w14:textId="77777777" w:rsidR="005D6C6B" w:rsidRDefault="005D6C6B">
      <w:pPr>
        <w:spacing w:line="200" w:lineRule="exact"/>
      </w:pPr>
    </w:p>
    <w:p w14:paraId="09A57BB9" w14:textId="77777777" w:rsidR="005D6C6B" w:rsidRDefault="005D6C6B">
      <w:pPr>
        <w:spacing w:line="200" w:lineRule="exact"/>
      </w:pPr>
    </w:p>
    <w:p w14:paraId="2C881B4F" w14:textId="77777777" w:rsidR="005D6C6B" w:rsidRDefault="005D6C6B">
      <w:pPr>
        <w:spacing w:line="200" w:lineRule="exact"/>
      </w:pPr>
    </w:p>
    <w:p w14:paraId="7C8C7AE4" w14:textId="77777777" w:rsidR="005D6C6B" w:rsidRDefault="005D6C6B">
      <w:pPr>
        <w:spacing w:line="200" w:lineRule="exact"/>
      </w:pPr>
    </w:p>
    <w:p w14:paraId="34536AD3" w14:textId="77777777" w:rsidR="005D6C6B" w:rsidRDefault="005D6C6B">
      <w:pPr>
        <w:spacing w:line="200" w:lineRule="exact"/>
      </w:pPr>
    </w:p>
    <w:p w14:paraId="7F35ED00" w14:textId="77777777" w:rsidR="005D6C6B" w:rsidRDefault="005D6C6B">
      <w:pPr>
        <w:spacing w:line="200" w:lineRule="exact"/>
      </w:pPr>
    </w:p>
    <w:p w14:paraId="52D21CB9" w14:textId="77777777" w:rsidR="005D6C6B" w:rsidRDefault="005D6C6B">
      <w:pPr>
        <w:spacing w:line="200" w:lineRule="exact"/>
      </w:pPr>
    </w:p>
    <w:p w14:paraId="61A4CBA2" w14:textId="77777777" w:rsidR="005D6C6B" w:rsidRDefault="005D6C6B">
      <w:pPr>
        <w:spacing w:line="200" w:lineRule="exact"/>
      </w:pPr>
    </w:p>
    <w:p w14:paraId="0A24EB4F" w14:textId="77777777" w:rsidR="005D6C6B" w:rsidRDefault="005D6C6B">
      <w:pPr>
        <w:spacing w:line="200" w:lineRule="exact"/>
      </w:pPr>
    </w:p>
    <w:p w14:paraId="4563E6ED" w14:textId="77777777" w:rsidR="005D6C6B" w:rsidRDefault="005D6C6B">
      <w:pPr>
        <w:spacing w:line="200" w:lineRule="exact"/>
      </w:pPr>
    </w:p>
    <w:p w14:paraId="249EF8E7" w14:textId="77777777" w:rsidR="005D6C6B" w:rsidRDefault="005D6C6B">
      <w:pPr>
        <w:spacing w:line="200" w:lineRule="exact"/>
      </w:pPr>
    </w:p>
    <w:p w14:paraId="01BF717D" w14:textId="77777777" w:rsidR="005D6C6B" w:rsidRDefault="005D6C6B">
      <w:pPr>
        <w:spacing w:line="200" w:lineRule="exact"/>
      </w:pPr>
    </w:p>
    <w:p w14:paraId="28718B66" w14:textId="77777777" w:rsidR="005D6C6B" w:rsidRDefault="005D6C6B">
      <w:pPr>
        <w:spacing w:line="200" w:lineRule="exact"/>
      </w:pPr>
    </w:p>
    <w:p w14:paraId="26FD8A5F" w14:textId="77777777" w:rsidR="005D6C6B" w:rsidRDefault="005D6C6B">
      <w:pPr>
        <w:spacing w:line="200" w:lineRule="exact"/>
      </w:pPr>
    </w:p>
    <w:p w14:paraId="67B21F79" w14:textId="77777777" w:rsidR="005D6C6B" w:rsidRDefault="005D6C6B">
      <w:pPr>
        <w:spacing w:line="200" w:lineRule="exact"/>
      </w:pPr>
    </w:p>
    <w:p w14:paraId="376E514E" w14:textId="77777777" w:rsidR="005D6C6B" w:rsidRDefault="005D6C6B">
      <w:pPr>
        <w:spacing w:line="200" w:lineRule="exact"/>
      </w:pPr>
    </w:p>
    <w:p w14:paraId="1E31E9D7" w14:textId="77777777" w:rsidR="005D6C6B" w:rsidRDefault="005D6C6B">
      <w:pPr>
        <w:spacing w:line="200" w:lineRule="exact"/>
      </w:pPr>
    </w:p>
    <w:p w14:paraId="7BE4A209" w14:textId="77777777" w:rsidR="005D6C6B" w:rsidRDefault="005D6C6B">
      <w:pPr>
        <w:spacing w:before="11" w:line="200" w:lineRule="exact"/>
      </w:pPr>
    </w:p>
    <w:p w14:paraId="0D2937AC" w14:textId="77777777" w:rsidR="005D6C6B" w:rsidRDefault="00DA66AE">
      <w:pPr>
        <w:spacing w:before="9"/>
        <w:ind w:left="1884"/>
        <w:rPr>
          <w:rFonts w:ascii="Arial" w:eastAsia="Arial" w:hAnsi="Arial" w:cs="Arial"/>
          <w:sz w:val="40"/>
          <w:szCs w:val="40"/>
        </w:rPr>
        <w:sectPr w:rsidR="005D6C6B" w:rsidSect="00561D02">
          <w:headerReference w:type="default" r:id="rId7"/>
          <w:footerReference w:type="default" r:id="rId8"/>
          <w:pgSz w:w="11920" w:h="16860"/>
          <w:pgMar w:top="640" w:right="1020" w:bottom="280" w:left="1340" w:header="567" w:footer="340" w:gutter="0"/>
          <w:pgNumType w:start="26"/>
          <w:cols w:space="720"/>
          <w:docGrid w:linePitch="272"/>
        </w:sectPr>
      </w:pPr>
      <w:r>
        <w:pict w14:anchorId="4434E67E">
          <v:group id="_x0000_s1294" alt="" style="position:absolute;left:0;text-align:left;margin-left:68.15pt;margin-top:781.05pt;width:459pt;height:0;z-index:-251682816;mso-position-horizontal-relative:page;mso-position-vertical-relative:page" coordorigin="1363,15621" coordsize="9180,0">
            <v:shape id="_x0000_s1295" alt="" style="position:absolute;left:1363;top:15621;width:9180;height:0" coordorigin="1363,15621" coordsize="9180,0" path="m1363,15621r9180,e" filled="f">
              <v:path arrowok="t"/>
            </v:shape>
            <w10:wrap anchorx="page" anchory="page"/>
          </v:group>
        </w:pict>
      </w:r>
      <w:r w:rsidR="00B753DE">
        <w:rPr>
          <w:rFonts w:ascii="Arial" w:eastAsia="Arial" w:hAnsi="Arial" w:cs="Arial"/>
          <w:b/>
          <w:sz w:val="40"/>
          <w:szCs w:val="40"/>
        </w:rPr>
        <w:t>RET</w:t>
      </w:r>
      <w:r w:rsidR="00B753DE">
        <w:rPr>
          <w:rFonts w:ascii="Arial" w:eastAsia="Arial" w:hAnsi="Arial" w:cs="Arial"/>
          <w:b/>
          <w:spacing w:val="-1"/>
          <w:sz w:val="40"/>
          <w:szCs w:val="40"/>
        </w:rPr>
        <w:t>UR</w:t>
      </w:r>
      <w:r w:rsidR="00B753DE">
        <w:rPr>
          <w:rFonts w:ascii="Arial" w:eastAsia="Arial" w:hAnsi="Arial" w:cs="Arial"/>
          <w:b/>
          <w:sz w:val="40"/>
          <w:szCs w:val="40"/>
        </w:rPr>
        <w:t>NA</w:t>
      </w:r>
      <w:r w:rsidR="00B753DE">
        <w:rPr>
          <w:rFonts w:ascii="Arial" w:eastAsia="Arial" w:hAnsi="Arial" w:cs="Arial"/>
          <w:b/>
          <w:spacing w:val="-2"/>
          <w:sz w:val="40"/>
          <w:szCs w:val="40"/>
        </w:rPr>
        <w:t>B</w:t>
      </w:r>
      <w:r w:rsidR="00B753DE">
        <w:rPr>
          <w:rFonts w:ascii="Arial" w:eastAsia="Arial" w:hAnsi="Arial" w:cs="Arial"/>
          <w:b/>
          <w:sz w:val="40"/>
          <w:szCs w:val="40"/>
        </w:rPr>
        <w:t>LE</w:t>
      </w:r>
      <w:r w:rsidR="00B753DE">
        <w:rPr>
          <w:rFonts w:ascii="Arial" w:eastAsia="Arial" w:hAnsi="Arial" w:cs="Arial"/>
          <w:b/>
          <w:spacing w:val="-1"/>
          <w:sz w:val="40"/>
          <w:szCs w:val="40"/>
        </w:rPr>
        <w:t xml:space="preserve"> </w:t>
      </w:r>
      <w:r w:rsidR="00B753DE">
        <w:rPr>
          <w:rFonts w:ascii="Arial" w:eastAsia="Arial" w:hAnsi="Arial" w:cs="Arial"/>
          <w:b/>
          <w:sz w:val="40"/>
          <w:szCs w:val="40"/>
        </w:rPr>
        <w:t>DOCUM</w:t>
      </w:r>
      <w:r w:rsidR="00B753DE">
        <w:rPr>
          <w:rFonts w:ascii="Arial" w:eastAsia="Arial" w:hAnsi="Arial" w:cs="Arial"/>
          <w:b/>
          <w:spacing w:val="-3"/>
          <w:sz w:val="40"/>
          <w:szCs w:val="40"/>
        </w:rPr>
        <w:t>E</w:t>
      </w:r>
      <w:r w:rsidR="00B753DE">
        <w:rPr>
          <w:rFonts w:ascii="Arial" w:eastAsia="Arial" w:hAnsi="Arial" w:cs="Arial"/>
          <w:b/>
          <w:sz w:val="40"/>
          <w:szCs w:val="40"/>
        </w:rPr>
        <w:t>NTS</w:t>
      </w:r>
    </w:p>
    <w:p w14:paraId="01497377" w14:textId="77777777" w:rsidR="005D6C6B" w:rsidRDefault="005D6C6B">
      <w:pPr>
        <w:spacing w:line="200" w:lineRule="exact"/>
      </w:pPr>
    </w:p>
    <w:p w14:paraId="79DF559F" w14:textId="77777777" w:rsidR="005D6C6B" w:rsidRDefault="005D6C6B">
      <w:pPr>
        <w:spacing w:before="13" w:line="240" w:lineRule="exact"/>
        <w:rPr>
          <w:sz w:val="24"/>
          <w:szCs w:val="24"/>
        </w:rPr>
      </w:pPr>
    </w:p>
    <w:p w14:paraId="07E4BA37" w14:textId="77777777" w:rsidR="005D6C6B" w:rsidRDefault="00B753DE">
      <w:pPr>
        <w:spacing w:before="29"/>
        <w:ind w:left="115" w:right="4960"/>
        <w:jc w:val="center"/>
        <w:rPr>
          <w:rFonts w:ascii="Arial" w:eastAsia="Arial" w:hAnsi="Arial" w:cs="Arial"/>
          <w:sz w:val="24"/>
          <w:szCs w:val="24"/>
        </w:rPr>
      </w:pPr>
      <w:r>
        <w:rPr>
          <w:rFonts w:ascii="Arial" w:eastAsia="Arial" w:hAnsi="Arial" w:cs="Arial"/>
          <w:b/>
          <w:sz w:val="24"/>
          <w:szCs w:val="24"/>
        </w:rPr>
        <w:t>T2</w:t>
      </w:r>
      <w:r>
        <w:rPr>
          <w:rFonts w:ascii="Arial" w:eastAsia="Arial" w:hAnsi="Arial" w:cs="Arial"/>
          <w:b/>
          <w:spacing w:val="1"/>
          <w:sz w:val="24"/>
          <w:szCs w:val="24"/>
        </w:rPr>
        <w:t>.</w:t>
      </w:r>
      <w:r w:rsidR="00687A44">
        <w:rPr>
          <w:rFonts w:ascii="Arial" w:eastAsia="Arial" w:hAnsi="Arial" w:cs="Arial"/>
          <w:b/>
          <w:sz w:val="24"/>
          <w:szCs w:val="24"/>
        </w:rPr>
        <w:t>2</w:t>
      </w:r>
      <w:r>
        <w:rPr>
          <w:rFonts w:ascii="Arial" w:eastAsia="Arial" w:hAnsi="Arial" w:cs="Arial"/>
          <w:b/>
          <w:spacing w:val="1"/>
          <w:sz w:val="24"/>
          <w:szCs w:val="24"/>
        </w:rPr>
        <w:t xml:space="preserve"> </w:t>
      </w:r>
      <w:r>
        <w:rPr>
          <w:rFonts w:ascii="Arial" w:eastAsia="Arial" w:hAnsi="Arial" w:cs="Arial"/>
          <w:b/>
          <w:sz w:val="24"/>
          <w:szCs w:val="24"/>
        </w:rPr>
        <w:t>L</w:t>
      </w:r>
      <w:r>
        <w:rPr>
          <w:rFonts w:ascii="Arial" w:eastAsia="Arial" w:hAnsi="Arial" w:cs="Arial"/>
          <w:b/>
          <w:spacing w:val="-2"/>
          <w:sz w:val="24"/>
          <w:szCs w:val="24"/>
        </w:rPr>
        <w:t>I</w:t>
      </w:r>
      <w:r>
        <w:rPr>
          <w:rFonts w:ascii="Arial" w:eastAsia="Arial" w:hAnsi="Arial" w:cs="Arial"/>
          <w:b/>
          <w:sz w:val="24"/>
          <w:szCs w:val="24"/>
        </w:rPr>
        <w:t>ST OF</w:t>
      </w:r>
      <w:r>
        <w:rPr>
          <w:rFonts w:ascii="Arial" w:eastAsia="Arial" w:hAnsi="Arial" w:cs="Arial"/>
          <w:b/>
          <w:spacing w:val="1"/>
          <w:sz w:val="24"/>
          <w:szCs w:val="24"/>
        </w:rPr>
        <w:t xml:space="preserve"> </w:t>
      </w:r>
      <w:r>
        <w:rPr>
          <w:rFonts w:ascii="Arial" w:eastAsia="Arial" w:hAnsi="Arial" w:cs="Arial"/>
          <w:b/>
          <w:sz w:val="24"/>
          <w:szCs w:val="24"/>
        </w:rPr>
        <w:t>RETU</w:t>
      </w:r>
      <w:r>
        <w:rPr>
          <w:rFonts w:ascii="Arial" w:eastAsia="Arial" w:hAnsi="Arial" w:cs="Arial"/>
          <w:b/>
          <w:spacing w:val="-3"/>
          <w:sz w:val="24"/>
          <w:szCs w:val="24"/>
        </w:rPr>
        <w:t>R</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B</w:t>
      </w:r>
      <w:r>
        <w:rPr>
          <w:rFonts w:ascii="Arial" w:eastAsia="Arial" w:hAnsi="Arial" w:cs="Arial"/>
          <w:b/>
          <w:sz w:val="24"/>
          <w:szCs w:val="24"/>
        </w:rPr>
        <w:t>LE</w:t>
      </w:r>
      <w:r>
        <w:rPr>
          <w:rFonts w:ascii="Arial" w:eastAsia="Arial" w:hAnsi="Arial" w:cs="Arial"/>
          <w:b/>
          <w:spacing w:val="1"/>
          <w:sz w:val="24"/>
          <w:szCs w:val="24"/>
        </w:rPr>
        <w:t xml:space="preserve"> </w:t>
      </w:r>
      <w:r>
        <w:rPr>
          <w:rFonts w:ascii="Arial" w:eastAsia="Arial" w:hAnsi="Arial" w:cs="Arial"/>
          <w:b/>
          <w:sz w:val="24"/>
          <w:szCs w:val="24"/>
        </w:rPr>
        <w:t>DOC</w:t>
      </w:r>
      <w:r>
        <w:rPr>
          <w:rFonts w:ascii="Arial" w:eastAsia="Arial" w:hAnsi="Arial" w:cs="Arial"/>
          <w:b/>
          <w:spacing w:val="-1"/>
          <w:sz w:val="24"/>
          <w:szCs w:val="24"/>
        </w:rPr>
        <w:t>UM</w:t>
      </w:r>
      <w:r>
        <w:rPr>
          <w:rFonts w:ascii="Arial" w:eastAsia="Arial" w:hAnsi="Arial" w:cs="Arial"/>
          <w:b/>
          <w:sz w:val="24"/>
          <w:szCs w:val="24"/>
        </w:rPr>
        <w:t>ENTS</w:t>
      </w:r>
    </w:p>
    <w:p w14:paraId="6CC87BF6" w14:textId="77777777" w:rsidR="005D6C6B" w:rsidRDefault="005D6C6B">
      <w:pPr>
        <w:spacing w:before="12" w:line="220" w:lineRule="exact"/>
        <w:rPr>
          <w:sz w:val="22"/>
          <w:szCs w:val="22"/>
        </w:rPr>
      </w:pPr>
    </w:p>
    <w:p w14:paraId="62487E1B" w14:textId="77777777" w:rsidR="005D6C6B" w:rsidRDefault="00B753DE">
      <w:pPr>
        <w:ind w:left="153"/>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erer</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re</w:t>
      </w:r>
      <w:r>
        <w:rPr>
          <w:rFonts w:ascii="Arial" w:eastAsia="Arial" w:hAnsi="Arial" w:cs="Arial"/>
          <w:spacing w:val="2"/>
        </w:rPr>
        <w:t>t</w:t>
      </w:r>
      <w:r>
        <w:rPr>
          <w:rFonts w:ascii="Arial" w:eastAsia="Arial" w:hAnsi="Arial" w:cs="Arial"/>
        </w:rPr>
        <w:t>urna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p>
    <w:p w14:paraId="121AC7D3" w14:textId="77777777" w:rsidR="005D6C6B" w:rsidRDefault="005D6C6B">
      <w:pPr>
        <w:spacing w:before="19" w:line="220" w:lineRule="exact"/>
        <w:rPr>
          <w:sz w:val="22"/>
          <w:szCs w:val="22"/>
        </w:rPr>
      </w:pPr>
    </w:p>
    <w:p w14:paraId="2870A05A" w14:textId="77777777" w:rsidR="005D6C6B" w:rsidRDefault="00B753DE">
      <w:pPr>
        <w:ind w:left="513"/>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 xml:space="preserve">.  </w:t>
      </w:r>
      <w:r>
        <w:rPr>
          <w:rFonts w:ascii="Arial" w:eastAsia="Arial" w:hAnsi="Arial" w:cs="Arial"/>
          <w:b/>
          <w:spacing w:val="3"/>
          <w:sz w:val="24"/>
          <w:szCs w:val="24"/>
        </w:rPr>
        <w:t xml:space="preserve"> </w:t>
      </w:r>
      <w:r>
        <w:rPr>
          <w:rFonts w:ascii="Arial" w:eastAsia="Arial" w:hAnsi="Arial" w:cs="Arial"/>
          <w:b/>
          <w:sz w:val="24"/>
          <w:szCs w:val="24"/>
        </w:rPr>
        <w:t>Returna</w:t>
      </w:r>
      <w:r>
        <w:rPr>
          <w:rFonts w:ascii="Arial" w:eastAsia="Arial" w:hAnsi="Arial" w:cs="Arial"/>
          <w:b/>
          <w:spacing w:val="-2"/>
          <w:sz w:val="24"/>
          <w:szCs w:val="24"/>
        </w:rPr>
        <w:t>b</w:t>
      </w:r>
      <w:r>
        <w:rPr>
          <w:rFonts w:ascii="Arial" w:eastAsia="Arial" w:hAnsi="Arial" w:cs="Arial"/>
          <w:b/>
          <w:sz w:val="24"/>
          <w:szCs w:val="24"/>
        </w:rPr>
        <w:t>le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c</w:t>
      </w:r>
      <w:r>
        <w:rPr>
          <w:rFonts w:ascii="Arial" w:eastAsia="Arial" w:hAnsi="Arial" w:cs="Arial"/>
          <w:b/>
          <w:sz w:val="24"/>
          <w:szCs w:val="24"/>
        </w:rPr>
        <w:t>he</w:t>
      </w:r>
      <w:r>
        <w:rPr>
          <w:rFonts w:ascii="Arial" w:eastAsia="Arial" w:hAnsi="Arial" w:cs="Arial"/>
          <w:b/>
          <w:spacing w:val="-2"/>
          <w:sz w:val="24"/>
          <w:szCs w:val="24"/>
        </w:rPr>
        <w:t>d</w:t>
      </w:r>
      <w:r>
        <w:rPr>
          <w:rFonts w:ascii="Arial" w:eastAsia="Arial" w:hAnsi="Arial" w:cs="Arial"/>
          <w:b/>
          <w:sz w:val="24"/>
          <w:szCs w:val="24"/>
        </w:rPr>
        <w:t>ul</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quir</w:t>
      </w:r>
      <w:r>
        <w:rPr>
          <w:rFonts w:ascii="Arial" w:eastAsia="Arial" w:hAnsi="Arial" w:cs="Arial"/>
          <w:b/>
          <w:spacing w:val="1"/>
          <w:sz w:val="24"/>
          <w:szCs w:val="24"/>
        </w:rPr>
        <w:t>e</w:t>
      </w:r>
      <w:r>
        <w:rPr>
          <w:rFonts w:ascii="Arial" w:eastAsia="Arial" w:hAnsi="Arial" w:cs="Arial"/>
          <w:b/>
          <w:sz w:val="24"/>
          <w:szCs w:val="24"/>
        </w:rPr>
        <w:t>d only</w:t>
      </w:r>
      <w:r>
        <w:rPr>
          <w:rFonts w:ascii="Arial" w:eastAsia="Arial" w:hAnsi="Arial" w:cs="Arial"/>
          <w:b/>
          <w:spacing w:val="-6"/>
          <w:sz w:val="24"/>
          <w:szCs w:val="24"/>
        </w:rPr>
        <w:t xml:space="preserve"> </w:t>
      </w:r>
      <w:r>
        <w:rPr>
          <w:rFonts w:ascii="Arial" w:eastAsia="Arial" w:hAnsi="Arial" w:cs="Arial"/>
          <w:b/>
          <w:spacing w:val="2"/>
          <w:sz w:val="24"/>
          <w:szCs w:val="24"/>
        </w:rPr>
        <w:t>f</w:t>
      </w:r>
      <w:r>
        <w:rPr>
          <w:rFonts w:ascii="Arial" w:eastAsia="Arial" w:hAnsi="Arial" w:cs="Arial"/>
          <w:b/>
          <w:sz w:val="24"/>
          <w:szCs w:val="24"/>
        </w:rPr>
        <w:t>or tender</w:t>
      </w:r>
      <w:r>
        <w:rPr>
          <w:rFonts w:ascii="Arial" w:eastAsia="Arial" w:hAnsi="Arial" w:cs="Arial"/>
          <w:b/>
          <w:spacing w:val="1"/>
          <w:sz w:val="24"/>
          <w:szCs w:val="24"/>
        </w:rPr>
        <w:t xml:space="preserve"> e</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lu</w:t>
      </w:r>
      <w:r>
        <w:rPr>
          <w:rFonts w:ascii="Arial" w:eastAsia="Arial" w:hAnsi="Arial" w:cs="Arial"/>
          <w:b/>
          <w:spacing w:val="1"/>
          <w:sz w:val="24"/>
          <w:szCs w:val="24"/>
        </w:rPr>
        <w:t>a</w:t>
      </w:r>
      <w:r>
        <w:rPr>
          <w:rFonts w:ascii="Arial" w:eastAsia="Arial" w:hAnsi="Arial" w:cs="Arial"/>
          <w:b/>
          <w:sz w:val="24"/>
          <w:szCs w:val="24"/>
        </w:rPr>
        <w:t>tion purp</w:t>
      </w:r>
      <w:r>
        <w:rPr>
          <w:rFonts w:ascii="Arial" w:eastAsia="Arial" w:hAnsi="Arial" w:cs="Arial"/>
          <w:b/>
          <w:spacing w:val="-1"/>
          <w:sz w:val="24"/>
          <w:szCs w:val="24"/>
        </w:rPr>
        <w:t>o</w:t>
      </w:r>
      <w:r>
        <w:rPr>
          <w:rFonts w:ascii="Arial" w:eastAsia="Arial" w:hAnsi="Arial" w:cs="Arial"/>
          <w:b/>
          <w:spacing w:val="1"/>
          <w:sz w:val="24"/>
          <w:szCs w:val="24"/>
        </w:rPr>
        <w:t>se</w:t>
      </w:r>
      <w:r>
        <w:rPr>
          <w:rFonts w:ascii="Arial" w:eastAsia="Arial" w:hAnsi="Arial" w:cs="Arial"/>
          <w:b/>
          <w:sz w:val="24"/>
          <w:szCs w:val="24"/>
        </w:rPr>
        <w:t>s</w:t>
      </w:r>
    </w:p>
    <w:p w14:paraId="03C4671A" w14:textId="77777777" w:rsidR="005D6C6B" w:rsidRDefault="005D6C6B">
      <w:pPr>
        <w:spacing w:before="4" w:line="240" w:lineRule="exact"/>
        <w:rPr>
          <w:sz w:val="24"/>
          <w:szCs w:val="24"/>
        </w:rPr>
      </w:pPr>
    </w:p>
    <w:p w14:paraId="20B41216" w14:textId="77777777" w:rsidR="005D6C6B" w:rsidRDefault="00B753DE">
      <w:pPr>
        <w:ind w:left="873"/>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c</w:t>
      </w:r>
      <w:r>
        <w:rPr>
          <w:rFonts w:ascii="Arial" w:eastAsia="Arial" w:hAnsi="Arial" w:cs="Arial"/>
        </w:rPr>
        <w:t>ord</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e</w:t>
      </w:r>
      <w:r>
        <w:rPr>
          <w:rFonts w:ascii="Arial" w:eastAsia="Arial" w:hAnsi="Arial" w:cs="Arial"/>
          <w:spacing w:val="2"/>
        </w:rPr>
        <w:t>n</w:t>
      </w:r>
      <w:r>
        <w:rPr>
          <w:rFonts w:ascii="Arial" w:eastAsia="Arial" w:hAnsi="Arial" w:cs="Arial"/>
        </w:rPr>
        <w:t>da</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p w14:paraId="37268DF7" w14:textId="77777777" w:rsidR="005D6C6B" w:rsidRDefault="00B753DE">
      <w:pPr>
        <w:spacing w:before="34"/>
        <w:ind w:left="873"/>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ns</w:t>
      </w:r>
    </w:p>
    <w:p w14:paraId="5D210A81" w14:textId="77777777" w:rsidR="005D6C6B" w:rsidRDefault="00B753DE">
      <w:pPr>
        <w:spacing w:before="34"/>
        <w:ind w:left="873"/>
        <w:rPr>
          <w:rFonts w:ascii="Arial" w:eastAsia="Arial" w:hAnsi="Arial" w:cs="Arial"/>
        </w:rPr>
      </w:pPr>
      <w:r>
        <w:rPr>
          <w:rFonts w:ascii="Arial" w:eastAsia="Arial" w:hAnsi="Arial" w:cs="Arial"/>
        </w:rPr>
        <w:t xml:space="preserve">C. </w:t>
      </w:r>
      <w:r>
        <w:rPr>
          <w:rFonts w:ascii="Arial" w:eastAsia="Arial" w:hAnsi="Arial" w:cs="Arial"/>
          <w:spacing w:val="4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spacing w:val="2"/>
        </w:rPr>
        <w:t>h</w:t>
      </w:r>
      <w:r>
        <w:rPr>
          <w:rFonts w:ascii="Arial" w:eastAsia="Arial" w:hAnsi="Arial" w:cs="Arial"/>
        </w:rPr>
        <w:t>e</w:t>
      </w:r>
      <w:r>
        <w:rPr>
          <w:rFonts w:ascii="Arial" w:eastAsia="Arial" w:hAnsi="Arial" w:cs="Arial"/>
          <w:spacing w:val="-1"/>
        </w:rPr>
        <w:t>d</w:t>
      </w:r>
      <w:r>
        <w:rPr>
          <w:rFonts w:ascii="Arial" w:eastAsia="Arial" w:hAnsi="Arial" w:cs="Arial"/>
          <w:spacing w:val="2"/>
        </w:rPr>
        <w:t>u</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2"/>
        </w:rPr>
        <w:t>o</w:t>
      </w:r>
      <w:r>
        <w:rPr>
          <w:rFonts w:ascii="Arial" w:eastAsia="Arial" w:hAnsi="Arial" w:cs="Arial"/>
        </w:rPr>
        <w:t>ad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2"/>
        </w:rPr>
        <w:t>w</w:t>
      </w:r>
      <w:r>
        <w:rPr>
          <w:rFonts w:ascii="Arial" w:eastAsia="Arial" w:hAnsi="Arial" w:cs="Arial"/>
        </w:rPr>
        <w:t>er</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u</w:t>
      </w:r>
      <w:r>
        <w:rPr>
          <w:rFonts w:ascii="Arial" w:eastAsia="Arial" w:hAnsi="Arial" w:cs="Arial"/>
        </w:rPr>
        <w:t>s</w:t>
      </w:r>
    </w:p>
    <w:p w14:paraId="579CE588" w14:textId="77777777" w:rsidR="005D6C6B" w:rsidRDefault="00B753DE">
      <w:pPr>
        <w:spacing w:before="34"/>
        <w:ind w:left="873"/>
        <w:rPr>
          <w:rFonts w:ascii="Arial" w:eastAsia="Arial" w:hAnsi="Arial" w:cs="Arial"/>
        </w:rPr>
      </w:pPr>
      <w:r>
        <w:rPr>
          <w:rFonts w:ascii="Arial" w:eastAsia="Arial" w:hAnsi="Arial" w:cs="Arial"/>
        </w:rPr>
        <w:t xml:space="preserve">D. </w:t>
      </w:r>
      <w:r>
        <w:rPr>
          <w:rFonts w:ascii="Arial" w:eastAsia="Arial" w:hAnsi="Arial" w:cs="Arial"/>
          <w:spacing w:val="47"/>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ul</w:t>
      </w:r>
      <w:r>
        <w:rPr>
          <w:rFonts w:ascii="Arial" w:eastAsia="Arial" w:hAnsi="Arial" w:cs="Arial"/>
          <w:spacing w:val="1"/>
        </w:rPr>
        <w:t>s</w:t>
      </w:r>
      <w:r>
        <w:rPr>
          <w:rFonts w:ascii="Arial" w:eastAsia="Arial" w:hAnsi="Arial" w:cs="Arial"/>
        </w:rPr>
        <w:t>o</w:t>
      </w:r>
      <w:r>
        <w:rPr>
          <w:rFonts w:ascii="Arial" w:eastAsia="Arial" w:hAnsi="Arial" w:cs="Arial"/>
          <w:spacing w:val="3"/>
        </w:rPr>
        <w:t>r</w:t>
      </w:r>
      <w:r>
        <w:rPr>
          <w:rFonts w:ascii="Arial" w:eastAsia="Arial" w:hAnsi="Arial" w:cs="Arial"/>
        </w:rPr>
        <w:t>y</w:t>
      </w:r>
      <w:r>
        <w:rPr>
          <w:rFonts w:ascii="Arial" w:eastAsia="Arial" w:hAnsi="Arial" w:cs="Arial"/>
          <w:spacing w:val="-15"/>
        </w:rPr>
        <w:t xml:space="preserve"> </w:t>
      </w:r>
      <w:r>
        <w:rPr>
          <w:rFonts w:ascii="Arial" w:eastAsia="Arial" w:hAnsi="Arial" w:cs="Arial"/>
        </w:rPr>
        <w:t>De</w:t>
      </w:r>
      <w:r>
        <w:rPr>
          <w:rFonts w:ascii="Arial" w:eastAsia="Arial" w:hAnsi="Arial" w:cs="Arial"/>
          <w:spacing w:val="1"/>
        </w:rPr>
        <w:t>cl</w:t>
      </w:r>
      <w:r>
        <w:rPr>
          <w:rFonts w:ascii="Arial" w:eastAsia="Arial" w:hAnsi="Arial" w:cs="Arial"/>
        </w:rPr>
        <w:t>ara</w:t>
      </w:r>
      <w:r>
        <w:rPr>
          <w:rFonts w:ascii="Arial" w:eastAsia="Arial" w:hAnsi="Arial" w:cs="Arial"/>
          <w:spacing w:val="2"/>
        </w:rPr>
        <w:t>t</w:t>
      </w:r>
      <w:r>
        <w:rPr>
          <w:rFonts w:ascii="Arial" w:eastAsia="Arial" w:hAnsi="Arial" w:cs="Arial"/>
          <w:spacing w:val="-1"/>
        </w:rPr>
        <w:t>i</w:t>
      </w:r>
      <w:r>
        <w:rPr>
          <w:rFonts w:ascii="Arial" w:eastAsia="Arial" w:hAnsi="Arial" w:cs="Arial"/>
        </w:rPr>
        <w:t>on</w:t>
      </w:r>
    </w:p>
    <w:p w14:paraId="391E771C" w14:textId="77777777" w:rsidR="005D6C6B" w:rsidRDefault="00B753DE">
      <w:pPr>
        <w:spacing w:before="36"/>
        <w:ind w:left="873"/>
        <w:rPr>
          <w:rFonts w:ascii="Arial" w:eastAsia="Arial" w:hAnsi="Arial" w:cs="Arial"/>
        </w:rPr>
      </w:pPr>
      <w:r>
        <w:rPr>
          <w:rFonts w:ascii="Arial" w:eastAsia="Arial" w:hAnsi="Arial" w:cs="Arial"/>
          <w:spacing w:val="-1"/>
        </w:rPr>
        <w:t>E</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rPr>
        <w:t>al</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p w14:paraId="60CC4BCE" w14:textId="77777777" w:rsidR="005D6C6B" w:rsidRDefault="00B753DE">
      <w:pPr>
        <w:spacing w:before="34"/>
        <w:ind w:left="873"/>
        <w:rPr>
          <w:rFonts w:ascii="Arial" w:eastAsia="Arial" w:hAnsi="Arial" w:cs="Arial"/>
        </w:rPr>
      </w:pPr>
      <w:r>
        <w:rPr>
          <w:rFonts w:ascii="Arial" w:eastAsia="Arial" w:hAnsi="Arial" w:cs="Arial"/>
          <w:spacing w:val="1"/>
        </w:rPr>
        <w:t>F</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Cert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 a</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rPr>
        <w:t>et</w:t>
      </w:r>
      <w:r>
        <w:rPr>
          <w:rFonts w:ascii="Arial" w:eastAsia="Arial" w:hAnsi="Arial" w:cs="Arial"/>
          <w:spacing w:val="1"/>
        </w:rPr>
        <w:t>i</w:t>
      </w:r>
      <w:r>
        <w:rPr>
          <w:rFonts w:ascii="Arial" w:eastAsia="Arial" w:hAnsi="Arial" w:cs="Arial"/>
        </w:rPr>
        <w:t>ng</w:t>
      </w:r>
    </w:p>
    <w:p w14:paraId="1885077D" w14:textId="77777777" w:rsidR="005D6C6B" w:rsidRDefault="00B753DE">
      <w:pPr>
        <w:spacing w:before="34" w:line="276" w:lineRule="auto"/>
        <w:ind w:left="1233" w:right="131" w:hanging="360"/>
        <w:rPr>
          <w:rFonts w:ascii="Arial" w:eastAsia="Arial" w:hAnsi="Arial" w:cs="Arial"/>
        </w:rPr>
      </w:pPr>
      <w:r>
        <w:rPr>
          <w:rFonts w:ascii="Arial" w:eastAsia="Arial" w:hAnsi="Arial" w:cs="Arial"/>
          <w:spacing w:val="1"/>
        </w:rPr>
        <w:t>G</w:t>
      </w:r>
      <w:r>
        <w:rPr>
          <w:rFonts w:ascii="Arial" w:eastAsia="Arial" w:hAnsi="Arial" w:cs="Arial"/>
        </w:rPr>
        <w:t xml:space="preserve">. </w:t>
      </w:r>
      <w:r>
        <w:rPr>
          <w:rFonts w:ascii="Arial" w:eastAsia="Arial" w:hAnsi="Arial" w:cs="Arial"/>
          <w:spacing w:val="35"/>
        </w:rPr>
        <w:t xml:space="preserve"> </w:t>
      </w:r>
      <w:r>
        <w:rPr>
          <w:rFonts w:ascii="Arial" w:eastAsia="Arial" w:hAnsi="Arial" w:cs="Arial"/>
        </w:rPr>
        <w:t>Cert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44"/>
        </w:rPr>
        <w:t xml:space="preserve"> </w:t>
      </w:r>
      <w:r>
        <w:rPr>
          <w:rFonts w:ascii="Arial" w:eastAsia="Arial" w:hAnsi="Arial" w:cs="Arial"/>
        </w:rPr>
        <w:t>of</w:t>
      </w:r>
      <w:r>
        <w:rPr>
          <w:rFonts w:ascii="Arial" w:eastAsia="Arial" w:hAnsi="Arial" w:cs="Arial"/>
          <w:spacing w:val="53"/>
        </w:rPr>
        <w:t xml:space="preserve"> </w:t>
      </w:r>
      <w:r>
        <w:rPr>
          <w:rFonts w:ascii="Arial" w:eastAsia="Arial" w:hAnsi="Arial" w:cs="Arial"/>
          <w:spacing w:val="-1"/>
        </w:rPr>
        <w:t>A</w:t>
      </w:r>
      <w:r>
        <w:rPr>
          <w:rFonts w:ascii="Arial" w:eastAsia="Arial" w:hAnsi="Arial" w:cs="Arial"/>
          <w:spacing w:val="2"/>
        </w:rPr>
        <w:t>u</w:t>
      </w:r>
      <w:r>
        <w:rPr>
          <w:rFonts w:ascii="Arial" w:eastAsia="Arial" w:hAnsi="Arial" w:cs="Arial"/>
        </w:rPr>
        <w:t>th</w:t>
      </w:r>
      <w:r>
        <w:rPr>
          <w:rFonts w:ascii="Arial" w:eastAsia="Arial" w:hAnsi="Arial" w:cs="Arial"/>
          <w:spacing w:val="-1"/>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44"/>
        </w:rPr>
        <w:t xml:space="preserve"> </w:t>
      </w:r>
      <w:r>
        <w:rPr>
          <w:rFonts w:ascii="Arial" w:eastAsia="Arial" w:hAnsi="Arial" w:cs="Arial"/>
        </w:rPr>
        <w:t>of</w:t>
      </w:r>
      <w:r>
        <w:rPr>
          <w:rFonts w:ascii="Arial" w:eastAsia="Arial" w:hAnsi="Arial" w:cs="Arial"/>
          <w:spacing w:val="53"/>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50"/>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ure</w:t>
      </w:r>
      <w:r>
        <w:rPr>
          <w:rFonts w:ascii="Arial" w:eastAsia="Arial" w:hAnsi="Arial" w:cs="Arial"/>
          <w:spacing w:val="1"/>
        </w:rPr>
        <w:t>s</w:t>
      </w:r>
      <w:r>
        <w:rPr>
          <w:rFonts w:ascii="Arial" w:eastAsia="Arial" w:hAnsi="Arial" w:cs="Arial"/>
        </w:rPr>
        <w:t>/</w:t>
      </w:r>
      <w:r>
        <w:rPr>
          <w:rFonts w:ascii="Arial" w:eastAsia="Arial" w:hAnsi="Arial" w:cs="Arial"/>
          <w:spacing w:val="44"/>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 xml:space="preserve">e  </w:t>
      </w:r>
      <w:r>
        <w:rPr>
          <w:rFonts w:ascii="Arial" w:eastAsia="Arial" w:hAnsi="Arial" w:cs="Arial"/>
          <w:spacing w:val="46"/>
        </w:rPr>
        <w:t xml:space="preserve"> </w:t>
      </w:r>
      <w:r>
        <w:rPr>
          <w:rFonts w:ascii="Arial" w:eastAsia="Arial" w:hAnsi="Arial" w:cs="Arial"/>
          <w:spacing w:val="3"/>
        </w:rPr>
        <w:t>c</w:t>
      </w:r>
      <w:r>
        <w:rPr>
          <w:rFonts w:ascii="Arial" w:eastAsia="Arial" w:hAnsi="Arial" w:cs="Arial"/>
        </w:rPr>
        <w:t>orpora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3"/>
        </w:rPr>
        <w:t>t</w:t>
      </w:r>
      <w:r>
        <w:rPr>
          <w:rFonts w:ascii="Arial" w:eastAsia="Arial" w:hAnsi="Arial" w:cs="Arial"/>
        </w:rPr>
        <w:t>n</w:t>
      </w:r>
      <w:r>
        <w:rPr>
          <w:rFonts w:ascii="Arial" w:eastAsia="Arial" w:hAnsi="Arial" w:cs="Arial"/>
          <w:spacing w:val="-1"/>
        </w:rPr>
        <w:t>e</w:t>
      </w:r>
      <w:r>
        <w:rPr>
          <w:rFonts w:ascii="Arial" w:eastAsia="Arial" w:hAnsi="Arial" w:cs="Arial"/>
          <w:spacing w:val="1"/>
        </w:rPr>
        <w:t>rs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44"/>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spacing w:val="-4"/>
        </w:rPr>
        <w:t>y</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e propr</w:t>
      </w:r>
      <w:r>
        <w:rPr>
          <w:rFonts w:ascii="Arial" w:eastAsia="Arial" w:hAnsi="Arial" w:cs="Arial"/>
          <w:spacing w:val="-1"/>
        </w:rPr>
        <w:t>i</w:t>
      </w:r>
      <w:r>
        <w:rPr>
          <w:rFonts w:ascii="Arial" w:eastAsia="Arial" w:hAnsi="Arial" w:cs="Arial"/>
          <w:spacing w:val="2"/>
        </w:rPr>
        <w:t>e</w:t>
      </w:r>
      <w:r>
        <w:rPr>
          <w:rFonts w:ascii="Arial" w:eastAsia="Arial" w:hAnsi="Arial" w:cs="Arial"/>
        </w:rPr>
        <w:t>tor</w:t>
      </w:r>
      <w:r>
        <w:rPr>
          <w:rFonts w:ascii="Arial" w:eastAsia="Arial" w:hAnsi="Arial" w:cs="Arial"/>
          <w:spacing w:val="-9"/>
        </w:rPr>
        <w:t xml:space="preserve"> </w:t>
      </w:r>
      <w:r>
        <w:rPr>
          <w:rFonts w:ascii="Arial" w:eastAsia="Arial" w:hAnsi="Arial" w:cs="Arial"/>
          <w:spacing w:val="1"/>
        </w:rPr>
        <w:t>(</w:t>
      </w:r>
      <w:r>
        <w:rPr>
          <w:rFonts w:ascii="Arial" w:eastAsia="Arial" w:hAnsi="Arial" w:cs="Arial"/>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p</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pri</w:t>
      </w:r>
      <w:r>
        <w:rPr>
          <w:rFonts w:ascii="Arial" w:eastAsia="Arial" w:hAnsi="Arial" w:cs="Arial"/>
          <w:spacing w:val="-1"/>
        </w:rPr>
        <w:t>e</w:t>
      </w:r>
      <w:r>
        <w:rPr>
          <w:rFonts w:ascii="Arial" w:eastAsia="Arial" w:hAnsi="Arial" w:cs="Arial"/>
          <w:spacing w:val="10"/>
        </w:rPr>
        <w:t>t</w:t>
      </w:r>
      <w:r>
        <w:rPr>
          <w:rFonts w:ascii="Arial" w:eastAsia="Arial" w:hAnsi="Arial" w:cs="Arial"/>
        </w:rPr>
        <w:t>or)</w:t>
      </w:r>
    </w:p>
    <w:p w14:paraId="427CFE3B" w14:textId="77777777" w:rsidR="005D6C6B" w:rsidRDefault="00B753DE">
      <w:pPr>
        <w:spacing w:line="277" w:lineRule="auto"/>
        <w:ind w:left="1233" w:right="127" w:hanging="360"/>
        <w:rPr>
          <w:rFonts w:ascii="Arial" w:eastAsia="Arial" w:hAnsi="Arial" w:cs="Arial"/>
        </w:rPr>
      </w:pPr>
      <w:r>
        <w:rPr>
          <w:rFonts w:ascii="Arial" w:eastAsia="Arial" w:hAnsi="Arial" w:cs="Arial"/>
        </w:rPr>
        <w:t xml:space="preserve">H. </w:t>
      </w:r>
      <w:r>
        <w:rPr>
          <w:rFonts w:ascii="Arial" w:eastAsia="Arial" w:hAnsi="Arial" w:cs="Arial"/>
          <w:spacing w:val="47"/>
        </w:rPr>
        <w:t xml:space="preserve"> </w:t>
      </w:r>
      <w:r>
        <w:rPr>
          <w:rFonts w:ascii="Arial" w:eastAsia="Arial" w:hAnsi="Arial" w:cs="Arial"/>
        </w:rPr>
        <w:t>Reg</w:t>
      </w:r>
      <w:r>
        <w:rPr>
          <w:rFonts w:ascii="Arial" w:eastAsia="Arial" w:hAnsi="Arial" w:cs="Arial"/>
          <w:spacing w:val="-2"/>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Cert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es of</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ture</w:t>
      </w:r>
      <w:r>
        <w:rPr>
          <w:rFonts w:ascii="Arial" w:eastAsia="Arial" w:hAnsi="Arial" w:cs="Arial"/>
          <w:spacing w:val="1"/>
        </w:rPr>
        <w:t>s</w:t>
      </w:r>
      <w:r>
        <w:rPr>
          <w:rFonts w:ascii="Arial" w:eastAsia="Arial" w:hAnsi="Arial" w:cs="Arial"/>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orpora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ri</w:t>
      </w:r>
      <w:r>
        <w:rPr>
          <w:rFonts w:ascii="Arial" w:eastAsia="Arial" w:hAnsi="Arial" w:cs="Arial"/>
        </w:rPr>
        <w:t>et</w:t>
      </w:r>
      <w:r>
        <w:rPr>
          <w:rFonts w:ascii="Arial" w:eastAsia="Arial" w:hAnsi="Arial" w:cs="Arial"/>
          <w:spacing w:val="-1"/>
        </w:rPr>
        <w:t>o</w:t>
      </w:r>
      <w:r>
        <w:rPr>
          <w:rFonts w:ascii="Arial" w:eastAsia="Arial" w:hAnsi="Arial" w:cs="Arial"/>
        </w:rPr>
        <w:t>r</w:t>
      </w:r>
    </w:p>
    <w:p w14:paraId="503203A3" w14:textId="77777777" w:rsidR="005D6C6B" w:rsidRDefault="00B753DE">
      <w:pPr>
        <w:spacing w:line="220" w:lineRule="exact"/>
        <w:ind w:left="873"/>
        <w:rPr>
          <w:rFonts w:ascii="Arial" w:eastAsia="Arial" w:hAnsi="Arial" w:cs="Arial"/>
        </w:rPr>
      </w:pPr>
      <w:r>
        <w:rPr>
          <w:rFonts w:ascii="Arial" w:eastAsia="Arial" w:hAnsi="Arial" w:cs="Arial"/>
        </w:rPr>
        <w:t xml:space="preserve">I.   </w:t>
      </w:r>
      <w:r>
        <w:rPr>
          <w:rFonts w:ascii="Arial" w:eastAsia="Arial" w:hAnsi="Arial" w:cs="Arial"/>
          <w:spacing w:val="26"/>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er’s</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p>
    <w:p w14:paraId="29C254C4" w14:textId="77777777" w:rsidR="005D6C6B" w:rsidRDefault="00B753DE">
      <w:pPr>
        <w:spacing w:before="34"/>
        <w:ind w:left="873"/>
        <w:rPr>
          <w:rFonts w:ascii="Arial" w:eastAsia="Arial" w:hAnsi="Arial" w:cs="Arial"/>
        </w:rPr>
      </w:pPr>
      <w:r>
        <w:rPr>
          <w:rFonts w:ascii="Arial" w:eastAsia="Arial" w:hAnsi="Arial" w:cs="Arial"/>
          <w:spacing w:val="1"/>
        </w:rPr>
        <w:t>J</w:t>
      </w:r>
      <w:r>
        <w:rPr>
          <w:rFonts w:ascii="Arial" w:eastAsia="Arial" w:hAnsi="Arial" w:cs="Arial"/>
        </w:rPr>
        <w:t xml:space="preserve">.  </w:t>
      </w:r>
      <w:r>
        <w:rPr>
          <w:rFonts w:ascii="Arial" w:eastAsia="Arial" w:hAnsi="Arial" w:cs="Arial"/>
          <w:spacing w:val="36"/>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K</w:t>
      </w:r>
      <w:r>
        <w:rPr>
          <w:rFonts w:ascii="Arial" w:eastAsia="Arial" w:hAnsi="Arial" w:cs="Arial"/>
          <w:spacing w:val="4"/>
        </w:rPr>
        <w:t>e</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p>
    <w:p w14:paraId="1F3AA0CC" w14:textId="77777777" w:rsidR="005D6C6B" w:rsidRDefault="00B753DE">
      <w:pPr>
        <w:spacing w:before="34" w:line="275" w:lineRule="auto"/>
        <w:ind w:left="873" w:right="5826"/>
        <w:rPr>
          <w:rFonts w:ascii="Arial" w:eastAsia="Arial" w:hAnsi="Arial" w:cs="Arial"/>
        </w:rPr>
      </w:pPr>
      <w:r>
        <w:rPr>
          <w:rFonts w:ascii="Arial" w:eastAsia="Arial" w:hAnsi="Arial" w:cs="Arial"/>
          <w:spacing w:val="-1"/>
        </w:rPr>
        <w:t>K</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7"/>
        </w:rPr>
        <w:t xml:space="preserve"> </w:t>
      </w:r>
      <w:r>
        <w:rPr>
          <w:rFonts w:ascii="Arial" w:eastAsia="Arial" w:hAnsi="Arial" w:cs="Arial"/>
        </w:rPr>
        <w:t>of Cur</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um</w:t>
      </w:r>
      <w:r>
        <w:rPr>
          <w:rFonts w:ascii="Arial" w:eastAsia="Arial" w:hAnsi="Arial" w:cs="Arial"/>
          <w:spacing w:val="-6"/>
        </w:rPr>
        <w:t xml:space="preserve"> </w:t>
      </w:r>
      <w:r>
        <w:rPr>
          <w:rFonts w:ascii="Arial" w:eastAsia="Arial" w:hAnsi="Arial" w:cs="Arial"/>
          <w:spacing w:val="-1"/>
        </w:rPr>
        <w:t>Vi</w:t>
      </w:r>
      <w:r>
        <w:rPr>
          <w:rFonts w:ascii="Arial" w:eastAsia="Arial" w:hAnsi="Arial" w:cs="Arial"/>
        </w:rPr>
        <w:t>t</w:t>
      </w:r>
      <w:r>
        <w:rPr>
          <w:rFonts w:ascii="Arial" w:eastAsia="Arial" w:hAnsi="Arial" w:cs="Arial"/>
          <w:spacing w:val="2"/>
        </w:rPr>
        <w:t>a</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
        </w:rPr>
        <w:t>V</w:t>
      </w:r>
      <w:r>
        <w:rPr>
          <w:rFonts w:ascii="Arial" w:eastAsia="Arial" w:hAnsi="Arial" w:cs="Arial"/>
        </w:rPr>
        <w:t xml:space="preserve">) L.  </w:t>
      </w:r>
      <w:r>
        <w:rPr>
          <w:rFonts w:ascii="Arial" w:eastAsia="Arial" w:hAnsi="Arial" w:cs="Arial"/>
          <w:spacing w:val="27"/>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S</w:t>
      </w:r>
      <w:r>
        <w:rPr>
          <w:rFonts w:ascii="Arial" w:eastAsia="Arial" w:hAnsi="Arial" w:cs="Arial"/>
          <w:spacing w:val="2"/>
        </w:rPr>
        <w:t>u</w:t>
      </w:r>
      <w:r>
        <w:rPr>
          <w:rFonts w:ascii="Arial" w:eastAsia="Arial" w:hAnsi="Arial" w:cs="Arial"/>
          <w:spacing w:val="1"/>
        </w:rPr>
        <w:t>b-</w:t>
      </w:r>
      <w:r>
        <w:rPr>
          <w:rFonts w:ascii="Arial" w:eastAsia="Arial" w:hAnsi="Arial" w:cs="Arial"/>
        </w:rPr>
        <w:t>Con</w:t>
      </w:r>
      <w:r>
        <w:rPr>
          <w:rFonts w:ascii="Arial" w:eastAsia="Arial" w:hAnsi="Arial" w:cs="Arial"/>
          <w:spacing w:val="-1"/>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2"/>
        </w:rPr>
        <w:t>o</w:t>
      </w:r>
      <w:r>
        <w:rPr>
          <w:rFonts w:ascii="Arial" w:eastAsia="Arial" w:hAnsi="Arial" w:cs="Arial"/>
          <w:spacing w:val="1"/>
        </w:rPr>
        <w:t>r</w:t>
      </w:r>
      <w:r>
        <w:rPr>
          <w:rFonts w:ascii="Arial" w:eastAsia="Arial" w:hAnsi="Arial" w:cs="Arial"/>
        </w:rPr>
        <w:t>s</w:t>
      </w:r>
    </w:p>
    <w:p w14:paraId="2737716D" w14:textId="77777777" w:rsidR="005D6C6B" w:rsidRDefault="00B753DE">
      <w:pPr>
        <w:spacing w:before="3"/>
        <w:ind w:left="873"/>
        <w:rPr>
          <w:rFonts w:ascii="Arial" w:eastAsia="Arial" w:hAnsi="Arial" w:cs="Arial"/>
        </w:rPr>
      </w:pPr>
      <w:r>
        <w:rPr>
          <w:rFonts w:ascii="Arial" w:eastAsia="Arial" w:hAnsi="Arial" w:cs="Arial"/>
        </w:rPr>
        <w:t xml:space="preserve">M. </w:t>
      </w:r>
      <w:r>
        <w:rPr>
          <w:rFonts w:ascii="Arial" w:eastAsia="Arial" w:hAnsi="Arial" w:cs="Arial"/>
          <w:spacing w:val="26"/>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p w14:paraId="150728BC" w14:textId="77777777" w:rsidR="005D6C6B" w:rsidRDefault="00B753DE">
      <w:pPr>
        <w:spacing w:before="34"/>
        <w:ind w:left="873"/>
        <w:rPr>
          <w:rFonts w:ascii="Arial" w:eastAsia="Arial" w:hAnsi="Arial" w:cs="Arial"/>
        </w:rPr>
      </w:pPr>
      <w:r>
        <w:rPr>
          <w:rFonts w:ascii="Arial" w:eastAsia="Arial" w:hAnsi="Arial" w:cs="Arial"/>
        </w:rPr>
        <w:t xml:space="preserve">N. </w:t>
      </w:r>
      <w:r>
        <w:rPr>
          <w:rFonts w:ascii="Arial" w:eastAsia="Arial" w:hAnsi="Arial" w:cs="Arial"/>
          <w:spacing w:val="47"/>
        </w:rPr>
        <w:t xml:space="preserve"> </w:t>
      </w:r>
      <w:r>
        <w:rPr>
          <w:rFonts w:ascii="Arial" w:eastAsia="Arial" w:hAnsi="Arial" w:cs="Arial"/>
        </w:rPr>
        <w:t>Co</w:t>
      </w:r>
      <w:r>
        <w:rPr>
          <w:rFonts w:ascii="Arial" w:eastAsia="Arial" w:hAnsi="Arial" w:cs="Arial"/>
          <w:spacing w:val="4"/>
        </w:rPr>
        <w:t>p</w:t>
      </w:r>
      <w:r>
        <w:rPr>
          <w:rFonts w:ascii="Arial" w:eastAsia="Arial" w:hAnsi="Arial" w:cs="Arial"/>
        </w:rPr>
        <w:t>y</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3"/>
        </w:rPr>
        <w:t>o</w:t>
      </w:r>
      <w:r>
        <w:rPr>
          <w:rFonts w:ascii="Arial" w:eastAsia="Arial" w:hAnsi="Arial" w:cs="Arial"/>
          <w:spacing w:val="-2"/>
        </w:rPr>
        <w:t>r</w:t>
      </w:r>
      <w:r>
        <w:rPr>
          <w:rFonts w:ascii="Arial" w:eastAsia="Arial" w:hAnsi="Arial" w:cs="Arial"/>
          <w:spacing w:val="1"/>
        </w:rPr>
        <w:t>k</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spacing w:val="-3"/>
        </w:rPr>
        <w:t>p</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 Cert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10"/>
        </w:rPr>
        <w:t xml:space="preserve"> </w:t>
      </w:r>
      <w:r>
        <w:rPr>
          <w:rFonts w:ascii="Arial" w:eastAsia="Arial" w:hAnsi="Arial" w:cs="Arial"/>
        </w:rPr>
        <w:t>proof</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4EB2685F" w14:textId="77777777" w:rsidR="005D6C6B" w:rsidRDefault="00B753DE">
      <w:pPr>
        <w:spacing w:before="34"/>
        <w:ind w:left="123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Occ</w:t>
      </w:r>
      <w:r>
        <w:rPr>
          <w:rFonts w:ascii="Arial" w:eastAsia="Arial" w:hAnsi="Arial" w:cs="Arial"/>
        </w:rPr>
        <w:t>u</w:t>
      </w:r>
      <w:r>
        <w:rPr>
          <w:rFonts w:ascii="Arial" w:eastAsia="Arial" w:hAnsi="Arial" w:cs="Arial"/>
          <w:spacing w:val="-1"/>
        </w:rPr>
        <w:t>p</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o</w:t>
      </w:r>
      <w:r>
        <w:rPr>
          <w:rFonts w:ascii="Arial" w:eastAsia="Arial" w:hAnsi="Arial" w:cs="Arial"/>
        </w:rPr>
        <w:t>.</w:t>
      </w:r>
      <w:r>
        <w:rPr>
          <w:rFonts w:ascii="Arial" w:eastAsia="Arial" w:hAnsi="Arial" w:cs="Arial"/>
          <w:spacing w:val="-3"/>
        </w:rPr>
        <w:t xml:space="preserve"> </w:t>
      </w:r>
      <w:r>
        <w:rPr>
          <w:rFonts w:ascii="Arial" w:eastAsia="Arial" w:hAnsi="Arial" w:cs="Arial"/>
          <w:spacing w:val="-1"/>
        </w:rPr>
        <w:t>1</w:t>
      </w:r>
      <w:r>
        <w:rPr>
          <w:rFonts w:ascii="Arial" w:eastAsia="Arial" w:hAnsi="Arial" w:cs="Arial"/>
          <w:spacing w:val="2"/>
        </w:rPr>
        <w:t>3</w:t>
      </w:r>
      <w:r>
        <w:rPr>
          <w:rFonts w:ascii="Arial" w:eastAsia="Arial" w:hAnsi="Arial" w:cs="Arial"/>
        </w:rPr>
        <w:t>0</w:t>
      </w:r>
      <w:r>
        <w:rPr>
          <w:rFonts w:ascii="Arial" w:eastAsia="Arial" w:hAnsi="Arial" w:cs="Arial"/>
          <w:spacing w:val="-1"/>
        </w:rPr>
        <w:t xml:space="preserve"> </w:t>
      </w:r>
      <w:r>
        <w:rPr>
          <w:rFonts w:ascii="Arial" w:eastAsia="Arial" w:hAnsi="Arial" w:cs="Arial"/>
        </w:rPr>
        <w:t>of 1</w:t>
      </w:r>
      <w:r>
        <w:rPr>
          <w:rFonts w:ascii="Arial" w:eastAsia="Arial" w:hAnsi="Arial" w:cs="Arial"/>
          <w:spacing w:val="-1"/>
        </w:rPr>
        <w:t>9</w:t>
      </w:r>
      <w:r>
        <w:rPr>
          <w:rFonts w:ascii="Arial" w:eastAsia="Arial" w:hAnsi="Arial" w:cs="Arial"/>
        </w:rPr>
        <w:t>9</w:t>
      </w:r>
      <w:r>
        <w:rPr>
          <w:rFonts w:ascii="Arial" w:eastAsia="Arial" w:hAnsi="Arial" w:cs="Arial"/>
          <w:spacing w:val="-1"/>
        </w:rPr>
        <w:t>3</w:t>
      </w:r>
      <w:r>
        <w:rPr>
          <w:rFonts w:ascii="Arial" w:eastAsia="Arial" w:hAnsi="Arial" w:cs="Arial"/>
        </w:rPr>
        <w:t>)</w:t>
      </w:r>
    </w:p>
    <w:p w14:paraId="2D5AE792" w14:textId="77777777" w:rsidR="005D6C6B" w:rsidRDefault="005D6C6B">
      <w:pPr>
        <w:spacing w:line="180" w:lineRule="exact"/>
        <w:rPr>
          <w:sz w:val="19"/>
          <w:szCs w:val="19"/>
        </w:rPr>
      </w:pPr>
    </w:p>
    <w:p w14:paraId="13728477" w14:textId="77777777" w:rsidR="005D6C6B" w:rsidRDefault="005D6C6B">
      <w:pPr>
        <w:spacing w:line="200" w:lineRule="exact"/>
      </w:pPr>
    </w:p>
    <w:p w14:paraId="2B507417" w14:textId="77777777" w:rsidR="005D6C6B" w:rsidRDefault="00B753DE">
      <w:pPr>
        <w:ind w:left="513"/>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  </w:t>
      </w:r>
      <w:r>
        <w:rPr>
          <w:rFonts w:ascii="Arial" w:eastAsia="Arial" w:hAnsi="Arial" w:cs="Arial"/>
          <w:b/>
          <w:spacing w:val="2"/>
          <w:sz w:val="24"/>
          <w:szCs w:val="24"/>
        </w:rPr>
        <w:t xml:space="preserve"> </w:t>
      </w:r>
      <w:r>
        <w:rPr>
          <w:rFonts w:ascii="Arial" w:eastAsia="Arial" w:hAnsi="Arial" w:cs="Arial"/>
          <w:b/>
          <w:sz w:val="24"/>
          <w:szCs w:val="24"/>
        </w:rPr>
        <w:t>Oth</w:t>
      </w:r>
      <w:r>
        <w:rPr>
          <w:rFonts w:ascii="Arial" w:eastAsia="Arial" w:hAnsi="Arial" w:cs="Arial"/>
          <w:b/>
          <w:spacing w:val="-2"/>
          <w:sz w:val="24"/>
          <w:szCs w:val="24"/>
        </w:rPr>
        <w:t>e</w:t>
      </w:r>
      <w:r>
        <w:rPr>
          <w:rFonts w:ascii="Arial" w:eastAsia="Arial" w:hAnsi="Arial" w:cs="Arial"/>
          <w:b/>
          <w:sz w:val="24"/>
          <w:szCs w:val="24"/>
        </w:rPr>
        <w:t>r do</w:t>
      </w:r>
      <w:r>
        <w:rPr>
          <w:rFonts w:ascii="Arial" w:eastAsia="Arial" w:hAnsi="Arial" w:cs="Arial"/>
          <w:b/>
          <w:spacing w:val="1"/>
          <w:sz w:val="24"/>
          <w:szCs w:val="24"/>
        </w:rPr>
        <w:t>c</w:t>
      </w:r>
      <w:r>
        <w:rPr>
          <w:rFonts w:ascii="Arial" w:eastAsia="Arial" w:hAnsi="Arial" w:cs="Arial"/>
          <w:b/>
          <w:sz w:val="24"/>
          <w:szCs w:val="24"/>
        </w:rPr>
        <w:t>um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3"/>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quir</w:t>
      </w:r>
      <w:r>
        <w:rPr>
          <w:rFonts w:ascii="Arial" w:eastAsia="Arial" w:hAnsi="Arial" w:cs="Arial"/>
          <w:b/>
          <w:spacing w:val="1"/>
          <w:sz w:val="24"/>
          <w:szCs w:val="24"/>
        </w:rPr>
        <w:t>e</w:t>
      </w:r>
      <w:r>
        <w:rPr>
          <w:rFonts w:ascii="Arial" w:eastAsia="Arial" w:hAnsi="Arial" w:cs="Arial"/>
          <w:b/>
          <w:sz w:val="24"/>
          <w:szCs w:val="24"/>
        </w:rPr>
        <w:t>d only</w:t>
      </w:r>
      <w:r>
        <w:rPr>
          <w:rFonts w:ascii="Arial" w:eastAsia="Arial" w:hAnsi="Arial" w:cs="Arial"/>
          <w:b/>
          <w:spacing w:val="-3"/>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r t</w:t>
      </w:r>
      <w:r>
        <w:rPr>
          <w:rFonts w:ascii="Arial" w:eastAsia="Arial" w:hAnsi="Arial" w:cs="Arial"/>
          <w:b/>
          <w:spacing w:val="1"/>
          <w:sz w:val="24"/>
          <w:szCs w:val="24"/>
        </w:rPr>
        <w:t>e</w:t>
      </w:r>
      <w:r>
        <w:rPr>
          <w:rFonts w:ascii="Arial" w:eastAsia="Arial" w:hAnsi="Arial" w:cs="Arial"/>
          <w:b/>
          <w:sz w:val="24"/>
          <w:szCs w:val="24"/>
        </w:rPr>
        <w:t>nder</w:t>
      </w:r>
      <w:r>
        <w:rPr>
          <w:rFonts w:ascii="Arial" w:eastAsia="Arial" w:hAnsi="Arial" w:cs="Arial"/>
          <w:b/>
          <w:spacing w:val="1"/>
          <w:sz w:val="24"/>
          <w:szCs w:val="24"/>
        </w:rPr>
        <w:t xml:space="preserve"> e</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lu</w:t>
      </w:r>
      <w:r>
        <w:rPr>
          <w:rFonts w:ascii="Arial" w:eastAsia="Arial" w:hAnsi="Arial" w:cs="Arial"/>
          <w:b/>
          <w:spacing w:val="1"/>
          <w:sz w:val="24"/>
          <w:szCs w:val="24"/>
        </w:rPr>
        <w:t>a</w:t>
      </w:r>
      <w:r>
        <w:rPr>
          <w:rFonts w:ascii="Arial" w:eastAsia="Arial" w:hAnsi="Arial" w:cs="Arial"/>
          <w:b/>
          <w:spacing w:val="3"/>
          <w:sz w:val="24"/>
          <w:szCs w:val="24"/>
        </w:rPr>
        <w:t>t</w:t>
      </w:r>
      <w:r>
        <w:rPr>
          <w:rFonts w:ascii="Arial" w:eastAsia="Arial" w:hAnsi="Arial" w:cs="Arial"/>
          <w:b/>
          <w:sz w:val="24"/>
          <w:szCs w:val="24"/>
        </w:rPr>
        <w:t>ion purpos</w:t>
      </w:r>
      <w:r>
        <w:rPr>
          <w:rFonts w:ascii="Arial" w:eastAsia="Arial" w:hAnsi="Arial" w:cs="Arial"/>
          <w:b/>
          <w:spacing w:val="1"/>
          <w:sz w:val="24"/>
          <w:szCs w:val="24"/>
        </w:rPr>
        <w:t>e</w:t>
      </w:r>
      <w:r>
        <w:rPr>
          <w:rFonts w:ascii="Arial" w:eastAsia="Arial" w:hAnsi="Arial" w:cs="Arial"/>
          <w:b/>
          <w:sz w:val="24"/>
          <w:szCs w:val="24"/>
        </w:rPr>
        <w:t>s</w:t>
      </w:r>
    </w:p>
    <w:p w14:paraId="48826C4C" w14:textId="77777777" w:rsidR="005D6C6B" w:rsidRDefault="005D6C6B">
      <w:pPr>
        <w:spacing w:before="4" w:line="240" w:lineRule="exact"/>
        <w:rPr>
          <w:sz w:val="24"/>
          <w:szCs w:val="24"/>
        </w:rPr>
      </w:pPr>
    </w:p>
    <w:p w14:paraId="4E81868F" w14:textId="77777777" w:rsidR="005D6C6B" w:rsidRDefault="00B753DE">
      <w:pPr>
        <w:ind w:left="873"/>
        <w:rPr>
          <w:rFonts w:ascii="Arial" w:eastAsia="Arial" w:hAnsi="Arial" w:cs="Arial"/>
        </w:rPr>
      </w:pPr>
      <w:r>
        <w:rPr>
          <w:rFonts w:ascii="Arial" w:eastAsia="Arial" w:hAnsi="Arial" w:cs="Arial"/>
          <w:spacing w:val="1"/>
        </w:rPr>
        <w:t>O</w:t>
      </w:r>
      <w:r>
        <w:rPr>
          <w:rFonts w:ascii="Arial" w:eastAsia="Arial" w:hAnsi="Arial" w:cs="Arial"/>
        </w:rPr>
        <w:t xml:space="preserve">. </w:t>
      </w:r>
      <w:r>
        <w:rPr>
          <w:rFonts w:ascii="Arial" w:eastAsia="Arial" w:hAnsi="Arial" w:cs="Arial"/>
          <w:spacing w:val="35"/>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spacing w:val="2"/>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e</w:t>
      </w:r>
    </w:p>
    <w:p w14:paraId="5A140BD1" w14:textId="77777777" w:rsidR="005D6C6B" w:rsidRDefault="00B753DE">
      <w:pPr>
        <w:spacing w:before="34"/>
        <w:ind w:left="873"/>
        <w:rPr>
          <w:rFonts w:ascii="Arial" w:eastAsia="Arial" w:hAnsi="Arial" w:cs="Arial"/>
        </w:rPr>
      </w:pPr>
      <w:r>
        <w:rPr>
          <w:rFonts w:ascii="Arial" w:eastAsia="Arial" w:hAnsi="Arial" w:cs="Arial"/>
          <w:spacing w:val="-1"/>
        </w:rPr>
        <w:t>P</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B</w:t>
      </w:r>
      <w:r>
        <w:rPr>
          <w:rFonts w:ascii="Arial" w:eastAsia="Arial" w:hAnsi="Arial" w:cs="Arial"/>
          <w:spacing w:val="-1"/>
        </w:rPr>
        <w:t>B</w:t>
      </w:r>
      <w:r>
        <w:rPr>
          <w:rFonts w:ascii="Arial" w:eastAsia="Arial" w:hAnsi="Arial" w:cs="Arial"/>
          <w:spacing w:val="1"/>
        </w:rPr>
        <w:t>E</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sidRPr="00072DD9">
        <w:rPr>
          <w:rFonts w:ascii="Arial" w:eastAsia="Arial" w:hAnsi="Arial" w:cs="Arial"/>
        </w:rPr>
        <w:t>S</w:t>
      </w:r>
      <w:r>
        <w:rPr>
          <w:rFonts w:ascii="Arial" w:eastAsia="Arial" w:hAnsi="Arial" w:cs="Arial"/>
        </w:rPr>
        <w:t>worn</w:t>
      </w:r>
      <w:r w:rsidRPr="00072DD9">
        <w:rPr>
          <w:rFonts w:ascii="Arial" w:eastAsia="Arial" w:hAnsi="Arial" w:cs="Arial"/>
        </w:rPr>
        <w:t xml:space="preserve"> </w:t>
      </w:r>
      <w:r>
        <w:rPr>
          <w:rFonts w:ascii="Arial" w:eastAsia="Arial" w:hAnsi="Arial" w:cs="Arial"/>
        </w:rPr>
        <w:t>a</w:t>
      </w:r>
      <w:r w:rsidRPr="00072DD9">
        <w:rPr>
          <w:rFonts w:ascii="Arial" w:eastAsia="Arial" w:hAnsi="Arial" w:cs="Arial"/>
        </w:rPr>
        <w:t>ffi</w:t>
      </w:r>
      <w:r>
        <w:rPr>
          <w:rFonts w:ascii="Arial" w:eastAsia="Arial" w:hAnsi="Arial" w:cs="Arial"/>
        </w:rPr>
        <w:t>d</w:t>
      </w:r>
      <w:r w:rsidRPr="00072DD9">
        <w:rPr>
          <w:rFonts w:ascii="Arial" w:eastAsia="Arial" w:hAnsi="Arial" w:cs="Arial"/>
        </w:rPr>
        <w:t>avi</w:t>
      </w:r>
      <w:r>
        <w:rPr>
          <w:rFonts w:ascii="Arial" w:eastAsia="Arial" w:hAnsi="Arial" w:cs="Arial"/>
        </w:rPr>
        <w:t>t</w:t>
      </w:r>
    </w:p>
    <w:p w14:paraId="4E163208" w14:textId="77777777" w:rsidR="005D6C6B" w:rsidRDefault="00B753DE" w:rsidP="00072DD9">
      <w:pPr>
        <w:spacing w:before="34"/>
        <w:ind w:left="873"/>
        <w:rPr>
          <w:rFonts w:ascii="Arial" w:eastAsia="Arial" w:hAnsi="Arial" w:cs="Arial"/>
        </w:rPr>
      </w:pPr>
      <w:r w:rsidRPr="00072DD9">
        <w:rPr>
          <w:rFonts w:ascii="Arial" w:eastAsia="Arial" w:hAnsi="Arial" w:cs="Arial"/>
        </w:rPr>
        <w:t>Q</w:t>
      </w:r>
      <w:r>
        <w:rPr>
          <w:rFonts w:ascii="Arial" w:eastAsia="Arial" w:hAnsi="Arial" w:cs="Arial"/>
        </w:rPr>
        <w:t xml:space="preserve">. </w:t>
      </w:r>
      <w:r w:rsidRPr="00072DD9">
        <w:rPr>
          <w:rFonts w:ascii="Arial" w:eastAsia="Arial" w:hAnsi="Arial" w:cs="Arial"/>
        </w:rPr>
        <w:t xml:space="preserve"> </w:t>
      </w:r>
      <w:r>
        <w:rPr>
          <w:rFonts w:ascii="Arial" w:eastAsia="Arial" w:hAnsi="Arial" w:cs="Arial"/>
        </w:rPr>
        <w:t>Fo</w:t>
      </w:r>
      <w:r w:rsidRPr="00072DD9">
        <w:rPr>
          <w:rFonts w:ascii="Arial" w:eastAsia="Arial" w:hAnsi="Arial" w:cs="Arial"/>
        </w:rPr>
        <w:t>r</w:t>
      </w:r>
      <w:r>
        <w:rPr>
          <w:rFonts w:ascii="Arial" w:eastAsia="Arial" w:hAnsi="Arial" w:cs="Arial"/>
        </w:rPr>
        <w:t>m</w:t>
      </w:r>
      <w:r w:rsidRPr="00072DD9">
        <w:rPr>
          <w:rFonts w:ascii="Arial" w:eastAsia="Arial" w:hAnsi="Arial" w:cs="Arial"/>
        </w:rPr>
        <w:t xml:space="preserve"> </w:t>
      </w:r>
      <w:r>
        <w:rPr>
          <w:rFonts w:ascii="Arial" w:eastAsia="Arial" w:hAnsi="Arial" w:cs="Arial"/>
        </w:rPr>
        <w:t>of</w:t>
      </w:r>
      <w:r w:rsidRPr="00072DD9">
        <w:rPr>
          <w:rFonts w:ascii="Arial" w:eastAsia="Arial" w:hAnsi="Arial" w:cs="Arial"/>
        </w:rPr>
        <w:t xml:space="preserve"> </w:t>
      </w:r>
      <w:r>
        <w:rPr>
          <w:rFonts w:ascii="Arial" w:eastAsia="Arial" w:hAnsi="Arial" w:cs="Arial"/>
        </w:rPr>
        <w:t>I</w:t>
      </w:r>
      <w:r w:rsidRPr="00072DD9">
        <w:rPr>
          <w:rFonts w:ascii="Arial" w:eastAsia="Arial" w:hAnsi="Arial" w:cs="Arial"/>
        </w:rPr>
        <w:t>n</w:t>
      </w:r>
      <w:r>
        <w:rPr>
          <w:rFonts w:ascii="Arial" w:eastAsia="Arial" w:hAnsi="Arial" w:cs="Arial"/>
        </w:rPr>
        <w:t>te</w:t>
      </w:r>
      <w:r w:rsidRPr="00072DD9">
        <w:rPr>
          <w:rFonts w:ascii="Arial" w:eastAsia="Arial" w:hAnsi="Arial" w:cs="Arial"/>
        </w:rPr>
        <w:t>n</w:t>
      </w:r>
      <w:r>
        <w:rPr>
          <w:rFonts w:ascii="Arial" w:eastAsia="Arial" w:hAnsi="Arial" w:cs="Arial"/>
        </w:rPr>
        <w:t>t</w:t>
      </w:r>
      <w:r w:rsidRPr="00072DD9">
        <w:rPr>
          <w:rFonts w:ascii="Arial" w:eastAsia="Arial" w:hAnsi="Arial" w:cs="Arial"/>
        </w:rPr>
        <w:t xml:space="preserve"> </w:t>
      </w:r>
      <w:r>
        <w:rPr>
          <w:rFonts w:ascii="Arial" w:eastAsia="Arial" w:hAnsi="Arial" w:cs="Arial"/>
        </w:rPr>
        <w:t>to</w:t>
      </w:r>
      <w:r w:rsidRPr="00072DD9">
        <w:rPr>
          <w:rFonts w:ascii="Arial" w:eastAsia="Arial" w:hAnsi="Arial" w:cs="Arial"/>
        </w:rPr>
        <w:t xml:space="preserve"> </w:t>
      </w:r>
      <w:r>
        <w:rPr>
          <w:rFonts w:ascii="Arial" w:eastAsia="Arial" w:hAnsi="Arial" w:cs="Arial"/>
        </w:rPr>
        <w:t>o</w:t>
      </w:r>
      <w:r w:rsidRPr="00072DD9">
        <w:rPr>
          <w:rFonts w:ascii="Arial" w:eastAsia="Arial" w:hAnsi="Arial" w:cs="Arial"/>
        </w:rPr>
        <w:t>ff</w:t>
      </w:r>
      <w:r>
        <w:rPr>
          <w:rFonts w:ascii="Arial" w:eastAsia="Arial" w:hAnsi="Arial" w:cs="Arial"/>
        </w:rPr>
        <w:t>er</w:t>
      </w:r>
      <w:r w:rsidRPr="00072DD9">
        <w:rPr>
          <w:rFonts w:ascii="Arial" w:eastAsia="Arial" w:hAnsi="Arial" w:cs="Arial"/>
        </w:rPr>
        <w:t xml:space="preserve"> </w:t>
      </w:r>
      <w:r>
        <w:rPr>
          <w:rFonts w:ascii="Arial" w:eastAsia="Arial" w:hAnsi="Arial" w:cs="Arial"/>
        </w:rPr>
        <w:t>a</w:t>
      </w:r>
      <w:r w:rsidRPr="00072DD9">
        <w:rPr>
          <w:rFonts w:ascii="Arial" w:eastAsia="Arial" w:hAnsi="Arial" w:cs="Arial"/>
        </w:rPr>
        <w:t xml:space="preserve"> Perf</w:t>
      </w:r>
      <w:r>
        <w:rPr>
          <w:rFonts w:ascii="Arial" w:eastAsia="Arial" w:hAnsi="Arial" w:cs="Arial"/>
        </w:rPr>
        <w:t>o</w:t>
      </w:r>
      <w:r w:rsidRPr="00072DD9">
        <w:rPr>
          <w:rFonts w:ascii="Arial" w:eastAsia="Arial" w:hAnsi="Arial" w:cs="Arial"/>
        </w:rPr>
        <w:t>rm</w:t>
      </w:r>
      <w:r>
        <w:rPr>
          <w:rFonts w:ascii="Arial" w:eastAsia="Arial" w:hAnsi="Arial" w:cs="Arial"/>
        </w:rPr>
        <w:t>a</w:t>
      </w:r>
      <w:r w:rsidRPr="00072DD9">
        <w:rPr>
          <w:rFonts w:ascii="Arial" w:eastAsia="Arial" w:hAnsi="Arial" w:cs="Arial"/>
        </w:rPr>
        <w:t>nc</w:t>
      </w:r>
      <w:r>
        <w:rPr>
          <w:rFonts w:ascii="Arial" w:eastAsia="Arial" w:hAnsi="Arial" w:cs="Arial"/>
        </w:rPr>
        <w:t>e</w:t>
      </w:r>
      <w:r>
        <w:rPr>
          <w:rFonts w:ascii="Arial" w:eastAsia="Arial" w:hAnsi="Arial" w:cs="Arial"/>
          <w:spacing w:val="-11"/>
        </w:rPr>
        <w:t xml:space="preserve"> </w:t>
      </w:r>
      <w:r>
        <w:rPr>
          <w:rFonts w:ascii="Arial" w:eastAsia="Arial" w:hAnsi="Arial" w:cs="Arial"/>
        </w:rPr>
        <w:t>Guara</w:t>
      </w:r>
      <w:r>
        <w:rPr>
          <w:rFonts w:ascii="Arial" w:eastAsia="Arial" w:hAnsi="Arial" w:cs="Arial"/>
          <w:spacing w:val="-1"/>
        </w:rPr>
        <w:t>n</w:t>
      </w:r>
      <w:r>
        <w:rPr>
          <w:rFonts w:ascii="Arial" w:eastAsia="Arial" w:hAnsi="Arial" w:cs="Arial"/>
        </w:rPr>
        <w:t>tee</w:t>
      </w:r>
    </w:p>
    <w:p w14:paraId="448A4655" w14:textId="77777777" w:rsidR="005D6C6B" w:rsidRDefault="00B753DE">
      <w:pPr>
        <w:spacing w:before="34"/>
        <w:ind w:left="873"/>
        <w:rPr>
          <w:rFonts w:ascii="Arial" w:eastAsia="Arial" w:hAnsi="Arial" w:cs="Arial"/>
        </w:rPr>
      </w:pPr>
      <w:r>
        <w:rPr>
          <w:rFonts w:ascii="Arial" w:eastAsia="Arial" w:hAnsi="Arial" w:cs="Arial"/>
        </w:rPr>
        <w:t xml:space="preserve">R. </w:t>
      </w:r>
      <w:r>
        <w:rPr>
          <w:rFonts w:ascii="Arial" w:eastAsia="Arial" w:hAnsi="Arial" w:cs="Arial"/>
          <w:spacing w:val="47"/>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ax</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Cert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uth</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ue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3"/>
        </w:rPr>
        <w:t>c</w:t>
      </w:r>
      <w:r>
        <w:rPr>
          <w:rFonts w:ascii="Arial" w:eastAsia="Arial" w:hAnsi="Arial" w:cs="Arial"/>
        </w:rPr>
        <w:t>es</w:t>
      </w:r>
    </w:p>
    <w:p w14:paraId="07B8F42A" w14:textId="77777777" w:rsidR="005D6C6B" w:rsidRDefault="005D6C6B">
      <w:pPr>
        <w:spacing w:line="180" w:lineRule="exact"/>
        <w:rPr>
          <w:sz w:val="19"/>
          <w:szCs w:val="19"/>
        </w:rPr>
      </w:pPr>
    </w:p>
    <w:p w14:paraId="5D7B9518" w14:textId="77777777" w:rsidR="005D6C6B" w:rsidRDefault="005D6C6B">
      <w:pPr>
        <w:spacing w:line="200" w:lineRule="exact"/>
      </w:pPr>
    </w:p>
    <w:p w14:paraId="6913AF81" w14:textId="77777777" w:rsidR="005D6C6B" w:rsidRDefault="00B753DE">
      <w:pPr>
        <w:ind w:left="513"/>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 xml:space="preserve">.  </w:t>
      </w:r>
      <w:r>
        <w:rPr>
          <w:rFonts w:ascii="Arial" w:eastAsia="Arial" w:hAnsi="Arial" w:cs="Arial"/>
          <w:b/>
          <w:spacing w:val="2"/>
          <w:sz w:val="24"/>
          <w:szCs w:val="24"/>
        </w:rPr>
        <w:t xml:space="preserve"> </w:t>
      </w:r>
      <w:r>
        <w:rPr>
          <w:rFonts w:ascii="Arial" w:eastAsia="Arial" w:hAnsi="Arial" w:cs="Arial"/>
          <w:b/>
          <w:sz w:val="24"/>
          <w:szCs w:val="24"/>
        </w:rPr>
        <w:t>Oth</w:t>
      </w:r>
      <w:r>
        <w:rPr>
          <w:rFonts w:ascii="Arial" w:eastAsia="Arial" w:hAnsi="Arial" w:cs="Arial"/>
          <w:b/>
          <w:spacing w:val="-2"/>
          <w:sz w:val="24"/>
          <w:szCs w:val="24"/>
        </w:rPr>
        <w:t>e</w:t>
      </w:r>
      <w:r>
        <w:rPr>
          <w:rFonts w:ascii="Arial" w:eastAsia="Arial" w:hAnsi="Arial" w:cs="Arial"/>
          <w:b/>
          <w:sz w:val="24"/>
          <w:szCs w:val="24"/>
        </w:rPr>
        <w:t>r do</w:t>
      </w:r>
      <w:r>
        <w:rPr>
          <w:rFonts w:ascii="Arial" w:eastAsia="Arial" w:hAnsi="Arial" w:cs="Arial"/>
          <w:b/>
          <w:spacing w:val="1"/>
          <w:sz w:val="24"/>
          <w:szCs w:val="24"/>
        </w:rPr>
        <w:t>c</w:t>
      </w:r>
      <w:r>
        <w:rPr>
          <w:rFonts w:ascii="Arial" w:eastAsia="Arial" w:hAnsi="Arial" w:cs="Arial"/>
          <w:b/>
          <w:sz w:val="24"/>
          <w:szCs w:val="24"/>
        </w:rPr>
        <w:t>um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3"/>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pacing w:val="5"/>
          <w:sz w:val="24"/>
          <w:szCs w:val="24"/>
        </w:rPr>
        <w:t>w</w:t>
      </w:r>
      <w:r>
        <w:rPr>
          <w:rFonts w:ascii="Arial" w:eastAsia="Arial" w:hAnsi="Arial" w:cs="Arial"/>
          <w:b/>
          <w:spacing w:val="-2"/>
          <w:sz w:val="24"/>
          <w:szCs w:val="24"/>
        </w:rPr>
        <w:t>i</w:t>
      </w:r>
      <w:r>
        <w:rPr>
          <w:rFonts w:ascii="Arial" w:eastAsia="Arial" w:hAnsi="Arial" w:cs="Arial"/>
          <w:b/>
          <w:sz w:val="24"/>
          <w:szCs w:val="24"/>
        </w:rPr>
        <w:t>ll</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z w:val="24"/>
          <w:szCs w:val="24"/>
        </w:rPr>
        <w:t>in</w:t>
      </w:r>
      <w:r>
        <w:rPr>
          <w:rFonts w:ascii="Arial" w:eastAsia="Arial" w:hAnsi="Arial" w:cs="Arial"/>
          <w:b/>
          <w:spacing w:val="1"/>
          <w:sz w:val="24"/>
          <w:szCs w:val="24"/>
        </w:rPr>
        <w:t>c</w:t>
      </w:r>
      <w:r>
        <w:rPr>
          <w:rFonts w:ascii="Arial" w:eastAsia="Arial" w:hAnsi="Arial" w:cs="Arial"/>
          <w:b/>
          <w:sz w:val="24"/>
          <w:szCs w:val="24"/>
        </w:rPr>
        <w:t>orpor</w:t>
      </w:r>
      <w:r>
        <w:rPr>
          <w:rFonts w:ascii="Arial" w:eastAsia="Arial" w:hAnsi="Arial" w:cs="Arial"/>
          <w:b/>
          <w:spacing w:val="1"/>
          <w:sz w:val="24"/>
          <w:szCs w:val="24"/>
        </w:rPr>
        <w:t>a</w:t>
      </w:r>
      <w:r>
        <w:rPr>
          <w:rFonts w:ascii="Arial" w:eastAsia="Arial" w:hAnsi="Arial" w:cs="Arial"/>
          <w:b/>
          <w:sz w:val="24"/>
          <w:szCs w:val="24"/>
        </w:rPr>
        <w:t xml:space="preserve">ted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o the</w:t>
      </w:r>
      <w:r>
        <w:rPr>
          <w:rFonts w:ascii="Arial" w:eastAsia="Arial" w:hAnsi="Arial" w:cs="Arial"/>
          <w:b/>
          <w:spacing w:val="1"/>
          <w:sz w:val="24"/>
          <w:szCs w:val="24"/>
        </w:rPr>
        <w:t xml:space="preserve"> 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ac</w:t>
      </w:r>
      <w:r>
        <w:rPr>
          <w:rFonts w:ascii="Arial" w:eastAsia="Arial" w:hAnsi="Arial" w:cs="Arial"/>
          <w:b/>
          <w:sz w:val="24"/>
          <w:szCs w:val="24"/>
        </w:rPr>
        <w:t>t</w:t>
      </w:r>
    </w:p>
    <w:p w14:paraId="3340D662" w14:textId="77777777" w:rsidR="005D6C6B" w:rsidRDefault="005D6C6B">
      <w:pPr>
        <w:spacing w:before="8" w:line="260" w:lineRule="exact"/>
        <w:rPr>
          <w:sz w:val="26"/>
          <w:szCs w:val="26"/>
        </w:rPr>
      </w:pPr>
    </w:p>
    <w:p w14:paraId="596D445E" w14:textId="77777777" w:rsidR="005D6C6B" w:rsidRDefault="00B753DE">
      <w:pPr>
        <w:ind w:left="873"/>
        <w:rPr>
          <w:rFonts w:ascii="Arial" w:eastAsia="Arial" w:hAnsi="Arial" w:cs="Arial"/>
        </w:rPr>
      </w:pPr>
      <w:r>
        <w:rPr>
          <w:rFonts w:ascii="Arial" w:eastAsia="Arial" w:hAnsi="Arial" w:cs="Arial"/>
          <w:spacing w:val="-1"/>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
    <w:p w14:paraId="4FE4B106" w14:textId="77777777" w:rsidR="005D6C6B" w:rsidRDefault="00B753DE">
      <w:pPr>
        <w:spacing w:before="34"/>
        <w:ind w:left="873"/>
        <w:rPr>
          <w:rFonts w:ascii="Arial" w:eastAsia="Arial" w:hAnsi="Arial" w:cs="Arial"/>
        </w:rPr>
      </w:pPr>
      <w:r>
        <w:rPr>
          <w:rFonts w:ascii="Arial" w:eastAsia="Arial" w:hAnsi="Arial" w:cs="Arial"/>
          <w:spacing w:val="3"/>
        </w:rPr>
        <w:t>T</w:t>
      </w:r>
      <w:r>
        <w:rPr>
          <w:rFonts w:ascii="Arial" w:eastAsia="Arial" w:hAnsi="Arial" w:cs="Arial"/>
        </w:rPr>
        <w:t xml:space="preserve">.  </w:t>
      </w:r>
      <w:r>
        <w:rPr>
          <w:rFonts w:ascii="Arial" w:eastAsia="Arial" w:hAnsi="Arial" w:cs="Arial"/>
          <w:spacing w:val="1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10"/>
        </w:rPr>
        <w:t xml:space="preserve"> </w:t>
      </w:r>
      <w:r>
        <w:rPr>
          <w:rFonts w:ascii="Arial" w:eastAsia="Arial" w:hAnsi="Arial" w:cs="Arial"/>
        </w:rPr>
        <w:t>He</w:t>
      </w:r>
      <w:r>
        <w:rPr>
          <w:rFonts w:ascii="Arial" w:eastAsia="Arial" w:hAnsi="Arial" w:cs="Arial"/>
          <w:spacing w:val="1"/>
        </w:rPr>
        <w:t>a</w:t>
      </w:r>
      <w:r>
        <w:rPr>
          <w:rFonts w:ascii="Arial" w:eastAsia="Arial" w:hAnsi="Arial" w:cs="Arial"/>
          <w:spacing w:val="-1"/>
        </w:rPr>
        <w:t>l</w:t>
      </w:r>
      <w:r>
        <w:rPr>
          <w:rFonts w:ascii="Arial" w:eastAsia="Arial" w:hAnsi="Arial" w:cs="Arial"/>
        </w:rPr>
        <w:t>th</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af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rPr>
        <w:t>De</w:t>
      </w:r>
      <w:r>
        <w:rPr>
          <w:rFonts w:ascii="Arial" w:eastAsia="Arial" w:hAnsi="Arial" w:cs="Arial"/>
          <w:spacing w:val="1"/>
        </w:rPr>
        <w:t>cl</w:t>
      </w:r>
      <w:r>
        <w:rPr>
          <w:rFonts w:ascii="Arial" w:eastAsia="Arial" w:hAnsi="Arial" w:cs="Arial"/>
        </w:rPr>
        <w:t>arat</w:t>
      </w:r>
      <w:r>
        <w:rPr>
          <w:rFonts w:ascii="Arial" w:eastAsia="Arial" w:hAnsi="Arial" w:cs="Arial"/>
          <w:spacing w:val="1"/>
        </w:rPr>
        <w:t>i</w:t>
      </w:r>
      <w:r>
        <w:rPr>
          <w:rFonts w:ascii="Arial" w:eastAsia="Arial" w:hAnsi="Arial" w:cs="Arial"/>
        </w:rPr>
        <w:t>on</w:t>
      </w:r>
    </w:p>
    <w:p w14:paraId="13681C15" w14:textId="77777777" w:rsidR="005D6C6B" w:rsidRDefault="00B753DE">
      <w:pPr>
        <w:spacing w:before="36"/>
        <w:ind w:left="873"/>
        <w:rPr>
          <w:rFonts w:ascii="Arial" w:eastAsia="Arial" w:hAnsi="Arial" w:cs="Arial"/>
        </w:rPr>
      </w:pPr>
      <w:r>
        <w:rPr>
          <w:rFonts w:ascii="Arial" w:eastAsia="Arial" w:hAnsi="Arial" w:cs="Arial"/>
        </w:rPr>
        <w:t xml:space="preserve">U. </w:t>
      </w:r>
      <w:r>
        <w:rPr>
          <w:rFonts w:ascii="Arial" w:eastAsia="Arial" w:hAnsi="Arial" w:cs="Arial"/>
          <w:spacing w:val="47"/>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4"/>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spacing w:val="2"/>
        </w:rPr>
        <w:t>a</w:t>
      </w:r>
      <w:r>
        <w:rPr>
          <w:rFonts w:ascii="Arial" w:eastAsia="Arial" w:hAnsi="Arial" w:cs="Arial"/>
        </w:rPr>
        <w:t>n</w:t>
      </w:r>
    </w:p>
    <w:p w14:paraId="1C0A107F" w14:textId="77777777" w:rsidR="005D6C6B" w:rsidRDefault="00DA66AE">
      <w:pPr>
        <w:spacing w:before="34" w:line="276" w:lineRule="auto"/>
        <w:ind w:left="1233" w:right="130" w:hanging="360"/>
        <w:rPr>
          <w:rFonts w:ascii="Arial" w:eastAsia="Arial" w:hAnsi="Arial" w:cs="Arial"/>
        </w:rPr>
        <w:sectPr w:rsidR="005D6C6B" w:rsidSect="00904705">
          <w:headerReference w:type="default" r:id="rId9"/>
          <w:pgSz w:w="11920" w:h="16840"/>
          <w:pgMar w:top="980" w:right="980" w:bottom="280" w:left="980" w:header="743" w:footer="227" w:gutter="0"/>
          <w:cols w:space="720"/>
          <w:docGrid w:linePitch="272"/>
        </w:sectPr>
      </w:pPr>
      <w:r>
        <w:pict w14:anchorId="5E45BA6A">
          <v:group id="_x0000_s1292" alt="" style="position:absolute;left:0;text-align:left;margin-left:52.85pt;margin-top:785.15pt;width:459pt;height:0;z-index:-251681792;mso-position-horizontal-relative:page;mso-position-vertical-relative:page" coordorigin="1057,15703" coordsize="9180,0">
            <v:shape id="_x0000_s1293" alt="" style="position:absolute;left:1057;top:15703;width:9180;height:0" coordorigin="1057,15703" coordsize="9180,0" path="m1057,15703r9180,e" filled="f">
              <v:path arrowok="t"/>
            </v:shape>
            <w10:wrap anchorx="page" anchory="page"/>
          </v:group>
        </w:pict>
      </w:r>
      <w:r w:rsidR="00B753DE">
        <w:rPr>
          <w:rFonts w:ascii="Arial" w:eastAsia="Arial" w:hAnsi="Arial" w:cs="Arial"/>
          <w:spacing w:val="-1"/>
        </w:rPr>
        <w:t>V</w:t>
      </w:r>
      <w:r w:rsidR="00B753DE">
        <w:rPr>
          <w:rFonts w:ascii="Arial" w:eastAsia="Arial" w:hAnsi="Arial" w:cs="Arial"/>
        </w:rPr>
        <w:t xml:space="preserve">.  </w:t>
      </w:r>
      <w:r w:rsidR="00B753DE">
        <w:rPr>
          <w:rFonts w:ascii="Arial" w:eastAsia="Arial" w:hAnsi="Arial" w:cs="Arial"/>
          <w:spacing w:val="4"/>
        </w:rPr>
        <w:t xml:space="preserve"> </w:t>
      </w:r>
      <w:r w:rsidR="00B753DE">
        <w:rPr>
          <w:rFonts w:ascii="Arial" w:eastAsia="Arial" w:hAnsi="Arial" w:cs="Arial"/>
          <w:spacing w:val="-1"/>
        </w:rPr>
        <w:t>P</w:t>
      </w:r>
      <w:r w:rsidR="00B753DE">
        <w:rPr>
          <w:rFonts w:ascii="Arial" w:eastAsia="Arial" w:hAnsi="Arial" w:cs="Arial"/>
          <w:spacing w:val="1"/>
        </w:rPr>
        <w:t>r</w:t>
      </w:r>
      <w:r w:rsidR="00B753DE">
        <w:rPr>
          <w:rFonts w:ascii="Arial" w:eastAsia="Arial" w:hAnsi="Arial" w:cs="Arial"/>
        </w:rPr>
        <w:t>o</w:t>
      </w:r>
      <w:r w:rsidR="00B753DE">
        <w:rPr>
          <w:rFonts w:ascii="Arial" w:eastAsia="Arial" w:hAnsi="Arial" w:cs="Arial"/>
          <w:spacing w:val="2"/>
        </w:rPr>
        <w:t>f</w:t>
      </w:r>
      <w:r w:rsidR="00B753DE">
        <w:rPr>
          <w:rFonts w:ascii="Arial" w:eastAsia="Arial" w:hAnsi="Arial" w:cs="Arial"/>
        </w:rPr>
        <w:t>o</w:t>
      </w:r>
      <w:r w:rsidR="00B753DE">
        <w:rPr>
          <w:rFonts w:ascii="Arial" w:eastAsia="Arial" w:hAnsi="Arial" w:cs="Arial"/>
          <w:spacing w:val="-2"/>
        </w:rPr>
        <w:t>r</w:t>
      </w:r>
      <w:r w:rsidR="00B753DE">
        <w:rPr>
          <w:rFonts w:ascii="Arial" w:eastAsia="Arial" w:hAnsi="Arial" w:cs="Arial"/>
          <w:spacing w:val="4"/>
        </w:rPr>
        <w:t>m</w:t>
      </w:r>
      <w:r w:rsidR="00B753DE">
        <w:rPr>
          <w:rFonts w:ascii="Arial" w:eastAsia="Arial" w:hAnsi="Arial" w:cs="Arial"/>
        </w:rPr>
        <w:t xml:space="preserve">a </w:t>
      </w:r>
      <w:r w:rsidR="0053241E">
        <w:rPr>
          <w:rFonts w:ascii="Arial" w:eastAsia="Arial" w:hAnsi="Arial" w:cs="Arial"/>
        </w:rPr>
        <w:t>Not</w:t>
      </w:r>
      <w:r w:rsidR="0053241E">
        <w:rPr>
          <w:rFonts w:ascii="Arial" w:eastAsia="Arial" w:hAnsi="Arial" w:cs="Arial"/>
          <w:spacing w:val="-1"/>
        </w:rPr>
        <w:t>i</w:t>
      </w:r>
      <w:r w:rsidR="0053241E">
        <w:rPr>
          <w:rFonts w:ascii="Arial" w:eastAsia="Arial" w:hAnsi="Arial" w:cs="Arial"/>
          <w:spacing w:val="2"/>
        </w:rPr>
        <w:t>f</w:t>
      </w:r>
      <w:r w:rsidR="0053241E">
        <w:rPr>
          <w:rFonts w:ascii="Arial" w:eastAsia="Arial" w:hAnsi="Arial" w:cs="Arial"/>
          <w:spacing w:val="-1"/>
        </w:rPr>
        <w:t>i</w:t>
      </w:r>
      <w:r w:rsidR="0053241E">
        <w:rPr>
          <w:rFonts w:ascii="Arial" w:eastAsia="Arial" w:hAnsi="Arial" w:cs="Arial"/>
          <w:spacing w:val="1"/>
        </w:rPr>
        <w:t>c</w:t>
      </w:r>
      <w:r w:rsidR="0053241E">
        <w:rPr>
          <w:rFonts w:ascii="Arial" w:eastAsia="Arial" w:hAnsi="Arial" w:cs="Arial"/>
        </w:rPr>
        <w:t>at</w:t>
      </w:r>
      <w:r w:rsidR="0053241E">
        <w:rPr>
          <w:rFonts w:ascii="Arial" w:eastAsia="Arial" w:hAnsi="Arial" w:cs="Arial"/>
          <w:spacing w:val="-2"/>
        </w:rPr>
        <w:t>i</w:t>
      </w:r>
      <w:r w:rsidR="0053241E">
        <w:rPr>
          <w:rFonts w:ascii="Arial" w:eastAsia="Arial" w:hAnsi="Arial" w:cs="Arial"/>
          <w:spacing w:val="2"/>
        </w:rPr>
        <w:t>o</w:t>
      </w:r>
      <w:r w:rsidR="0053241E">
        <w:rPr>
          <w:rFonts w:ascii="Arial" w:eastAsia="Arial" w:hAnsi="Arial" w:cs="Arial"/>
        </w:rPr>
        <w:t xml:space="preserve">n </w:t>
      </w:r>
      <w:r w:rsidR="0053241E">
        <w:rPr>
          <w:rFonts w:ascii="Arial" w:eastAsia="Arial" w:hAnsi="Arial" w:cs="Arial"/>
          <w:spacing w:val="30"/>
        </w:rPr>
        <w:t>form</w:t>
      </w:r>
      <w:r w:rsidR="0053241E">
        <w:rPr>
          <w:rFonts w:ascii="Arial" w:eastAsia="Arial" w:hAnsi="Arial" w:cs="Arial"/>
        </w:rPr>
        <w:t xml:space="preserve"> </w:t>
      </w:r>
      <w:r w:rsidR="0053241E">
        <w:rPr>
          <w:rFonts w:ascii="Arial" w:eastAsia="Arial" w:hAnsi="Arial" w:cs="Arial"/>
          <w:spacing w:val="38"/>
        </w:rPr>
        <w:t>in</w:t>
      </w:r>
      <w:r w:rsidR="0053241E">
        <w:rPr>
          <w:rFonts w:ascii="Arial" w:eastAsia="Arial" w:hAnsi="Arial" w:cs="Arial"/>
        </w:rPr>
        <w:t xml:space="preserve"> </w:t>
      </w:r>
      <w:r w:rsidR="0053241E">
        <w:rPr>
          <w:rFonts w:ascii="Arial" w:eastAsia="Arial" w:hAnsi="Arial" w:cs="Arial"/>
          <w:spacing w:val="38"/>
        </w:rPr>
        <w:t>terms</w:t>
      </w:r>
      <w:r w:rsidR="0053241E">
        <w:rPr>
          <w:rFonts w:ascii="Arial" w:eastAsia="Arial" w:hAnsi="Arial" w:cs="Arial"/>
        </w:rPr>
        <w:t xml:space="preserve"> </w:t>
      </w:r>
      <w:r w:rsidR="0053241E">
        <w:rPr>
          <w:rFonts w:ascii="Arial" w:eastAsia="Arial" w:hAnsi="Arial" w:cs="Arial"/>
          <w:spacing w:val="36"/>
        </w:rPr>
        <w:t>of</w:t>
      </w:r>
      <w:r w:rsidR="0053241E">
        <w:rPr>
          <w:rFonts w:ascii="Arial" w:eastAsia="Arial" w:hAnsi="Arial" w:cs="Arial"/>
        </w:rPr>
        <w:t xml:space="preserve"> </w:t>
      </w:r>
      <w:r w:rsidR="0053241E">
        <w:rPr>
          <w:rFonts w:ascii="Arial" w:eastAsia="Arial" w:hAnsi="Arial" w:cs="Arial"/>
          <w:spacing w:val="40"/>
        </w:rPr>
        <w:t>the</w:t>
      </w:r>
      <w:r w:rsidR="0053241E">
        <w:rPr>
          <w:rFonts w:ascii="Arial" w:eastAsia="Arial" w:hAnsi="Arial" w:cs="Arial"/>
        </w:rPr>
        <w:t xml:space="preserve"> </w:t>
      </w:r>
      <w:r w:rsidR="0053241E">
        <w:rPr>
          <w:rFonts w:ascii="Arial" w:eastAsia="Arial" w:hAnsi="Arial" w:cs="Arial"/>
          <w:spacing w:val="37"/>
        </w:rPr>
        <w:t>Occupational</w:t>
      </w:r>
      <w:r w:rsidR="0053241E">
        <w:rPr>
          <w:rFonts w:ascii="Arial" w:eastAsia="Arial" w:hAnsi="Arial" w:cs="Arial"/>
        </w:rPr>
        <w:t xml:space="preserve"> </w:t>
      </w:r>
      <w:r w:rsidR="0053241E">
        <w:rPr>
          <w:rFonts w:ascii="Arial" w:eastAsia="Arial" w:hAnsi="Arial" w:cs="Arial"/>
          <w:spacing w:val="27"/>
        </w:rPr>
        <w:t>Health</w:t>
      </w:r>
      <w:r w:rsidR="0053241E">
        <w:rPr>
          <w:rFonts w:ascii="Arial" w:eastAsia="Arial" w:hAnsi="Arial" w:cs="Arial"/>
        </w:rPr>
        <w:t xml:space="preserve"> </w:t>
      </w:r>
      <w:r w:rsidR="0053241E">
        <w:rPr>
          <w:rFonts w:ascii="Arial" w:eastAsia="Arial" w:hAnsi="Arial" w:cs="Arial"/>
          <w:spacing w:val="34"/>
        </w:rPr>
        <w:t>and</w:t>
      </w:r>
      <w:r w:rsidR="0053241E">
        <w:rPr>
          <w:rFonts w:ascii="Arial" w:eastAsia="Arial" w:hAnsi="Arial" w:cs="Arial"/>
        </w:rPr>
        <w:t xml:space="preserve"> </w:t>
      </w:r>
      <w:r w:rsidR="0053241E">
        <w:rPr>
          <w:rFonts w:ascii="Arial" w:eastAsia="Arial" w:hAnsi="Arial" w:cs="Arial"/>
          <w:spacing w:val="36"/>
        </w:rPr>
        <w:t>Safety</w:t>
      </w:r>
      <w:r w:rsidR="0053241E">
        <w:rPr>
          <w:rFonts w:ascii="Arial" w:eastAsia="Arial" w:hAnsi="Arial" w:cs="Arial"/>
        </w:rPr>
        <w:t xml:space="preserve"> </w:t>
      </w:r>
      <w:r w:rsidR="0053241E">
        <w:rPr>
          <w:rFonts w:ascii="Arial" w:eastAsia="Arial" w:hAnsi="Arial" w:cs="Arial"/>
          <w:spacing w:val="31"/>
        </w:rPr>
        <w:t>Act</w:t>
      </w:r>
      <w:r w:rsidR="0053241E">
        <w:rPr>
          <w:rFonts w:ascii="Arial" w:eastAsia="Arial" w:hAnsi="Arial" w:cs="Arial"/>
        </w:rPr>
        <w:t xml:space="preserve"> </w:t>
      </w:r>
      <w:r w:rsidR="0053241E">
        <w:rPr>
          <w:rFonts w:ascii="Arial" w:eastAsia="Arial" w:hAnsi="Arial" w:cs="Arial"/>
          <w:spacing w:val="38"/>
        </w:rPr>
        <w:t>1993</w:t>
      </w:r>
      <w:r w:rsidR="00B753DE">
        <w:rPr>
          <w:rFonts w:ascii="Arial" w:eastAsia="Arial" w:hAnsi="Arial" w:cs="Arial"/>
        </w:rPr>
        <w:t>, Constru</w:t>
      </w:r>
      <w:r w:rsidR="00B753DE">
        <w:rPr>
          <w:rFonts w:ascii="Arial" w:eastAsia="Arial" w:hAnsi="Arial" w:cs="Arial"/>
          <w:spacing w:val="1"/>
        </w:rPr>
        <w:t>c</w:t>
      </w:r>
      <w:r w:rsidR="00B753DE">
        <w:rPr>
          <w:rFonts w:ascii="Arial" w:eastAsia="Arial" w:hAnsi="Arial" w:cs="Arial"/>
        </w:rPr>
        <w:t>t</w:t>
      </w:r>
      <w:r w:rsidR="00B753DE">
        <w:rPr>
          <w:rFonts w:ascii="Arial" w:eastAsia="Arial" w:hAnsi="Arial" w:cs="Arial"/>
          <w:spacing w:val="1"/>
        </w:rPr>
        <w:t>i</w:t>
      </w:r>
      <w:r w:rsidR="00B753DE">
        <w:rPr>
          <w:rFonts w:ascii="Arial" w:eastAsia="Arial" w:hAnsi="Arial" w:cs="Arial"/>
        </w:rPr>
        <w:t>on</w:t>
      </w:r>
      <w:r w:rsidR="00B753DE">
        <w:rPr>
          <w:rFonts w:ascii="Arial" w:eastAsia="Arial" w:hAnsi="Arial" w:cs="Arial"/>
          <w:spacing w:val="-12"/>
        </w:rPr>
        <w:t xml:space="preserve"> </w:t>
      </w:r>
      <w:r w:rsidR="00B753DE">
        <w:rPr>
          <w:rFonts w:ascii="Arial" w:eastAsia="Arial" w:hAnsi="Arial" w:cs="Arial"/>
          <w:spacing w:val="2"/>
        </w:rPr>
        <w:t>R</w:t>
      </w:r>
      <w:r w:rsidR="00B753DE">
        <w:rPr>
          <w:rFonts w:ascii="Arial" w:eastAsia="Arial" w:hAnsi="Arial" w:cs="Arial"/>
        </w:rPr>
        <w:t>e</w:t>
      </w:r>
      <w:r w:rsidR="00B753DE">
        <w:rPr>
          <w:rFonts w:ascii="Arial" w:eastAsia="Arial" w:hAnsi="Arial" w:cs="Arial"/>
          <w:spacing w:val="-1"/>
        </w:rPr>
        <w:t>g</w:t>
      </w:r>
      <w:r w:rsidR="00B753DE">
        <w:rPr>
          <w:rFonts w:ascii="Arial" w:eastAsia="Arial" w:hAnsi="Arial" w:cs="Arial"/>
          <w:spacing w:val="2"/>
        </w:rPr>
        <w:t>u</w:t>
      </w:r>
      <w:r w:rsidR="00B753DE">
        <w:rPr>
          <w:rFonts w:ascii="Arial" w:eastAsia="Arial" w:hAnsi="Arial" w:cs="Arial"/>
          <w:spacing w:val="-1"/>
        </w:rPr>
        <w:t>l</w:t>
      </w:r>
      <w:r w:rsidR="00B753DE">
        <w:rPr>
          <w:rFonts w:ascii="Arial" w:eastAsia="Arial" w:hAnsi="Arial" w:cs="Arial"/>
        </w:rPr>
        <w:t>a</w:t>
      </w:r>
      <w:r w:rsidR="00B753DE">
        <w:rPr>
          <w:rFonts w:ascii="Arial" w:eastAsia="Arial" w:hAnsi="Arial" w:cs="Arial"/>
          <w:spacing w:val="2"/>
        </w:rPr>
        <w:t>t</w:t>
      </w:r>
      <w:r w:rsidR="00B753DE">
        <w:rPr>
          <w:rFonts w:ascii="Arial" w:eastAsia="Arial" w:hAnsi="Arial" w:cs="Arial"/>
          <w:spacing w:val="-1"/>
        </w:rPr>
        <w:t>i</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spacing w:val="1"/>
        </w:rPr>
        <w:t>s</w:t>
      </w:r>
      <w:r w:rsidR="00B753DE">
        <w:rPr>
          <w:rFonts w:ascii="Arial" w:eastAsia="Arial" w:hAnsi="Arial" w:cs="Arial"/>
        </w:rPr>
        <w:t>,</w:t>
      </w:r>
      <w:r w:rsidR="00B753DE">
        <w:rPr>
          <w:rFonts w:ascii="Arial" w:eastAsia="Arial" w:hAnsi="Arial" w:cs="Arial"/>
          <w:spacing w:val="-9"/>
        </w:rPr>
        <w:t xml:space="preserve"> </w:t>
      </w:r>
      <w:r w:rsidR="00B753DE">
        <w:rPr>
          <w:rFonts w:ascii="Arial" w:eastAsia="Arial" w:hAnsi="Arial" w:cs="Arial"/>
        </w:rPr>
        <w:t>2</w:t>
      </w:r>
      <w:r w:rsidR="00B753DE">
        <w:rPr>
          <w:rFonts w:ascii="Arial" w:eastAsia="Arial" w:hAnsi="Arial" w:cs="Arial"/>
          <w:spacing w:val="-1"/>
        </w:rPr>
        <w:t>0</w:t>
      </w:r>
      <w:r w:rsidR="00B753DE">
        <w:rPr>
          <w:rFonts w:ascii="Arial" w:eastAsia="Arial" w:hAnsi="Arial" w:cs="Arial"/>
        </w:rPr>
        <w:t>1</w:t>
      </w:r>
      <w:r w:rsidR="00B753DE">
        <w:rPr>
          <w:rFonts w:ascii="Arial" w:eastAsia="Arial" w:hAnsi="Arial" w:cs="Arial"/>
          <w:spacing w:val="1"/>
        </w:rPr>
        <w:t>4</w:t>
      </w:r>
      <w:r w:rsidR="00B753DE">
        <w:rPr>
          <w:rFonts w:ascii="Arial" w:eastAsia="Arial" w:hAnsi="Arial" w:cs="Arial"/>
        </w:rPr>
        <w:t>.</w:t>
      </w:r>
    </w:p>
    <w:p w14:paraId="49279AD3" w14:textId="77777777" w:rsidR="005D6C6B" w:rsidRDefault="005D6C6B">
      <w:pPr>
        <w:spacing w:line="200" w:lineRule="exact"/>
      </w:pPr>
    </w:p>
    <w:p w14:paraId="0F6B5D75" w14:textId="77777777" w:rsidR="005D6C6B" w:rsidRDefault="005D6C6B">
      <w:pPr>
        <w:spacing w:before="13" w:line="240" w:lineRule="exact"/>
        <w:rPr>
          <w:sz w:val="24"/>
          <w:szCs w:val="24"/>
        </w:rPr>
      </w:pPr>
    </w:p>
    <w:p w14:paraId="24ED0BF3" w14:textId="77777777" w:rsidR="005D6C6B" w:rsidRDefault="00B753DE">
      <w:pPr>
        <w:spacing w:before="29" w:line="260" w:lineRule="exact"/>
        <w:ind w:left="824"/>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2"/>
          <w:position w:val="-1"/>
          <w:sz w:val="24"/>
          <w:szCs w:val="24"/>
        </w:rPr>
        <w:t>n</w:t>
      </w:r>
      <w:r>
        <w:rPr>
          <w:rFonts w:ascii="Arial" w:eastAsia="Arial" w:hAnsi="Arial" w:cs="Arial"/>
          <w:b/>
          <w:position w:val="-1"/>
          <w:sz w:val="24"/>
          <w:szCs w:val="24"/>
        </w:rPr>
        <w:t>ne</w:t>
      </w:r>
      <w:r>
        <w:rPr>
          <w:rFonts w:ascii="Arial" w:eastAsia="Arial" w:hAnsi="Arial" w:cs="Arial"/>
          <w:b/>
          <w:spacing w:val="1"/>
          <w:position w:val="-1"/>
          <w:sz w:val="24"/>
          <w:szCs w:val="24"/>
        </w:rPr>
        <w:t>x</w:t>
      </w:r>
      <w:r>
        <w:rPr>
          <w:rFonts w:ascii="Arial" w:eastAsia="Arial" w:hAnsi="Arial" w:cs="Arial"/>
          <w:b/>
          <w:position w:val="-1"/>
          <w:sz w:val="24"/>
          <w:szCs w:val="24"/>
        </w:rPr>
        <w:t>ure</w:t>
      </w:r>
      <w:r>
        <w:rPr>
          <w:rFonts w:ascii="Arial" w:eastAsia="Arial" w:hAnsi="Arial" w:cs="Arial"/>
          <w:b/>
          <w:spacing w:val="4"/>
          <w:position w:val="-1"/>
          <w:sz w:val="24"/>
          <w:szCs w:val="24"/>
        </w:rPr>
        <w:t xml:space="preserve"> </w:t>
      </w:r>
      <w:r>
        <w:rPr>
          <w:rFonts w:ascii="Arial" w:eastAsia="Arial" w:hAnsi="Arial" w:cs="Arial"/>
          <w:b/>
          <w:spacing w:val="-5"/>
          <w:position w:val="-1"/>
          <w:sz w:val="24"/>
          <w:szCs w:val="24"/>
        </w:rPr>
        <w:t>A</w:t>
      </w:r>
      <w:r>
        <w:rPr>
          <w:rFonts w:ascii="Arial" w:eastAsia="Arial" w:hAnsi="Arial" w:cs="Arial"/>
          <w:b/>
          <w:position w:val="-1"/>
          <w:sz w:val="24"/>
          <w:szCs w:val="24"/>
        </w:rPr>
        <w:t>:</w:t>
      </w:r>
      <w:r>
        <w:rPr>
          <w:rFonts w:ascii="Arial" w:eastAsia="Arial" w:hAnsi="Arial" w:cs="Arial"/>
          <w:b/>
          <w:spacing w:val="2"/>
          <w:position w:val="-1"/>
          <w:sz w:val="24"/>
          <w:szCs w:val="24"/>
        </w:rPr>
        <w:t xml:space="preserve"> </w:t>
      </w:r>
      <w:r>
        <w:rPr>
          <w:rFonts w:ascii="Arial" w:eastAsia="Arial" w:hAnsi="Arial" w:cs="Arial"/>
          <w:b/>
          <w:position w:val="-1"/>
          <w:sz w:val="24"/>
          <w:szCs w:val="24"/>
        </w:rPr>
        <w:t>R</w:t>
      </w:r>
      <w:r>
        <w:rPr>
          <w:rFonts w:ascii="Arial" w:eastAsia="Arial" w:hAnsi="Arial" w:cs="Arial"/>
          <w:b/>
          <w:spacing w:val="1"/>
          <w:position w:val="-1"/>
          <w:sz w:val="24"/>
          <w:szCs w:val="24"/>
        </w:rPr>
        <w:t>ec</w:t>
      </w:r>
      <w:r>
        <w:rPr>
          <w:rFonts w:ascii="Arial" w:eastAsia="Arial" w:hAnsi="Arial" w:cs="Arial"/>
          <w:b/>
          <w:position w:val="-1"/>
          <w:sz w:val="24"/>
          <w:szCs w:val="24"/>
        </w:rPr>
        <w:t>ord</w:t>
      </w:r>
      <w:r>
        <w:rPr>
          <w:rFonts w:ascii="Arial" w:eastAsia="Arial" w:hAnsi="Arial" w:cs="Arial"/>
          <w:b/>
          <w:spacing w:val="3"/>
          <w:position w:val="-1"/>
          <w:sz w:val="24"/>
          <w:szCs w:val="24"/>
        </w:rPr>
        <w:t xml:space="preserve"> </w:t>
      </w:r>
      <w:r>
        <w:rPr>
          <w:rFonts w:ascii="Arial" w:eastAsia="Arial" w:hAnsi="Arial" w:cs="Arial"/>
          <w:b/>
          <w:position w:val="-1"/>
          <w:sz w:val="24"/>
          <w:szCs w:val="24"/>
        </w:rPr>
        <w:t>of</w:t>
      </w:r>
      <w:r>
        <w:rPr>
          <w:rFonts w:ascii="Arial" w:eastAsia="Arial" w:hAnsi="Arial" w:cs="Arial"/>
          <w:b/>
          <w:spacing w:val="2"/>
          <w:position w:val="-1"/>
          <w:sz w:val="24"/>
          <w:szCs w:val="24"/>
        </w:rPr>
        <w:t xml:space="preserve"> </w:t>
      </w:r>
      <w:r>
        <w:rPr>
          <w:rFonts w:ascii="Arial" w:eastAsia="Arial" w:hAnsi="Arial" w:cs="Arial"/>
          <w:b/>
          <w:spacing w:val="-5"/>
          <w:position w:val="-1"/>
          <w:sz w:val="24"/>
          <w:szCs w:val="24"/>
        </w:rPr>
        <w:t>A</w:t>
      </w:r>
      <w:r>
        <w:rPr>
          <w:rFonts w:ascii="Arial" w:eastAsia="Arial" w:hAnsi="Arial" w:cs="Arial"/>
          <w:b/>
          <w:spacing w:val="2"/>
          <w:position w:val="-1"/>
          <w:sz w:val="24"/>
          <w:szCs w:val="24"/>
        </w:rPr>
        <w:t>d</w:t>
      </w:r>
      <w:r>
        <w:rPr>
          <w:rFonts w:ascii="Arial" w:eastAsia="Arial" w:hAnsi="Arial" w:cs="Arial"/>
          <w:b/>
          <w:position w:val="-1"/>
          <w:sz w:val="24"/>
          <w:szCs w:val="24"/>
        </w:rPr>
        <w:t>denda</w:t>
      </w:r>
      <w:r>
        <w:rPr>
          <w:rFonts w:ascii="Arial" w:eastAsia="Arial" w:hAnsi="Arial" w:cs="Arial"/>
          <w:b/>
          <w:spacing w:val="1"/>
          <w:position w:val="-1"/>
          <w:sz w:val="24"/>
          <w:szCs w:val="24"/>
        </w:rPr>
        <w:t xml:space="preserve"> </w:t>
      </w:r>
      <w:r>
        <w:rPr>
          <w:rFonts w:ascii="Arial" w:eastAsia="Arial" w:hAnsi="Arial" w:cs="Arial"/>
          <w:b/>
          <w:position w:val="-1"/>
          <w:sz w:val="24"/>
          <w:szCs w:val="24"/>
        </w:rPr>
        <w:t>to tender do</w:t>
      </w:r>
      <w:r>
        <w:rPr>
          <w:rFonts w:ascii="Arial" w:eastAsia="Arial" w:hAnsi="Arial" w:cs="Arial"/>
          <w:b/>
          <w:spacing w:val="1"/>
          <w:position w:val="-1"/>
          <w:sz w:val="24"/>
          <w:szCs w:val="24"/>
        </w:rPr>
        <w:t>c</w:t>
      </w:r>
      <w:r>
        <w:rPr>
          <w:rFonts w:ascii="Arial" w:eastAsia="Arial" w:hAnsi="Arial" w:cs="Arial"/>
          <w:b/>
          <w:position w:val="-1"/>
          <w:sz w:val="24"/>
          <w:szCs w:val="24"/>
        </w:rPr>
        <w:t>um</w:t>
      </w:r>
      <w:r>
        <w:rPr>
          <w:rFonts w:ascii="Arial" w:eastAsia="Arial" w:hAnsi="Arial" w:cs="Arial"/>
          <w:b/>
          <w:spacing w:val="1"/>
          <w:position w:val="-1"/>
          <w:sz w:val="24"/>
          <w:szCs w:val="24"/>
        </w:rPr>
        <w:t>e</w:t>
      </w:r>
      <w:r>
        <w:rPr>
          <w:rFonts w:ascii="Arial" w:eastAsia="Arial" w:hAnsi="Arial" w:cs="Arial"/>
          <w:b/>
          <w:position w:val="-1"/>
          <w:sz w:val="24"/>
          <w:szCs w:val="24"/>
        </w:rPr>
        <w:t>n</w:t>
      </w:r>
      <w:r>
        <w:rPr>
          <w:rFonts w:ascii="Arial" w:eastAsia="Arial" w:hAnsi="Arial" w:cs="Arial"/>
          <w:b/>
          <w:spacing w:val="-1"/>
          <w:position w:val="-1"/>
          <w:sz w:val="24"/>
          <w:szCs w:val="24"/>
        </w:rPr>
        <w:t>t</w:t>
      </w:r>
      <w:r>
        <w:rPr>
          <w:rFonts w:ascii="Arial" w:eastAsia="Arial" w:hAnsi="Arial" w:cs="Arial"/>
          <w:b/>
          <w:position w:val="-1"/>
          <w:sz w:val="24"/>
          <w:szCs w:val="24"/>
        </w:rPr>
        <w:t>s</w:t>
      </w:r>
    </w:p>
    <w:p w14:paraId="34F036D4" w14:textId="77777777" w:rsidR="005D6C6B" w:rsidRDefault="005D6C6B">
      <w:pPr>
        <w:spacing w:before="20" w:line="260" w:lineRule="exact"/>
        <w:rPr>
          <w:sz w:val="26"/>
          <w:szCs w:val="26"/>
        </w:rPr>
      </w:pPr>
    </w:p>
    <w:tbl>
      <w:tblPr>
        <w:tblW w:w="0" w:type="auto"/>
        <w:tblInd w:w="817" w:type="dxa"/>
        <w:tblLayout w:type="fixed"/>
        <w:tblCellMar>
          <w:left w:w="0" w:type="dxa"/>
          <w:right w:w="0" w:type="dxa"/>
        </w:tblCellMar>
        <w:tblLook w:val="01E0" w:firstRow="1" w:lastRow="1" w:firstColumn="1" w:lastColumn="1" w:noHBand="0" w:noVBand="0"/>
      </w:tblPr>
      <w:tblGrid>
        <w:gridCol w:w="673"/>
        <w:gridCol w:w="2410"/>
        <w:gridCol w:w="6381"/>
      </w:tblGrid>
      <w:tr w:rsidR="00D23531" w14:paraId="30249A02" w14:textId="77777777" w:rsidTr="00D27B35">
        <w:trPr>
          <w:trHeight w:val="718"/>
        </w:trPr>
        <w:tc>
          <w:tcPr>
            <w:tcW w:w="9464" w:type="dxa"/>
            <w:gridSpan w:val="3"/>
            <w:tcBorders>
              <w:top w:val="single" w:sz="5" w:space="0" w:color="000000"/>
              <w:left w:val="single" w:sz="5" w:space="0" w:color="000000"/>
              <w:right w:val="single" w:sz="5" w:space="0" w:color="000000"/>
            </w:tcBorders>
          </w:tcPr>
          <w:p w14:paraId="7E743CC7" w14:textId="77777777" w:rsidR="00D23531" w:rsidRDefault="00D23531">
            <w:pPr>
              <w:spacing w:before="8" w:line="100" w:lineRule="exact"/>
              <w:rPr>
                <w:sz w:val="11"/>
                <w:szCs w:val="11"/>
              </w:rPr>
            </w:pPr>
          </w:p>
          <w:p w14:paraId="4C4C8F5C" w14:textId="77777777" w:rsidR="00D23531" w:rsidRDefault="00D23531" w:rsidP="008C1609">
            <w:pPr>
              <w:ind w:left="101" w:right="-31"/>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rm</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0"/>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0"/>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9"/>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3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sidR="008C1609">
              <w:rPr>
                <w:rFonts w:ascii="Arial" w:eastAsia="Arial" w:hAnsi="Arial" w:cs="Arial"/>
                <w:sz w:val="18"/>
                <w:szCs w:val="18"/>
              </w:rPr>
              <w:t>offer, ame</w:t>
            </w:r>
            <w:r w:rsidR="008C1609">
              <w:rPr>
                <w:rFonts w:ascii="Arial" w:eastAsia="Arial" w:hAnsi="Arial" w:cs="Arial"/>
                <w:spacing w:val="-2"/>
                <w:sz w:val="18"/>
                <w:szCs w:val="18"/>
              </w:rPr>
              <w:t>n</w:t>
            </w:r>
            <w:r w:rsidR="008C1609">
              <w:rPr>
                <w:rFonts w:ascii="Arial" w:eastAsia="Arial" w:hAnsi="Arial" w:cs="Arial"/>
                <w:spacing w:val="1"/>
                <w:sz w:val="18"/>
                <w:szCs w:val="18"/>
              </w:rPr>
              <w:t>di</w:t>
            </w:r>
            <w:r w:rsidR="008C1609">
              <w:rPr>
                <w:rFonts w:ascii="Arial" w:eastAsia="Arial" w:hAnsi="Arial" w:cs="Arial"/>
                <w:spacing w:val="-2"/>
                <w:sz w:val="18"/>
                <w:szCs w:val="18"/>
              </w:rPr>
              <w:t>n</w:t>
            </w:r>
            <w:r w:rsidR="008C1609">
              <w:rPr>
                <w:rFonts w:ascii="Arial" w:eastAsia="Arial" w:hAnsi="Arial" w:cs="Arial"/>
                <w:spacing w:val="1"/>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z w:val="18"/>
                <w:szCs w:val="18"/>
              </w:rPr>
              <w:t>r:</w:t>
            </w:r>
          </w:p>
        </w:tc>
      </w:tr>
      <w:tr w:rsidR="00D23531" w14:paraId="185B8C63"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0735138D" w14:textId="77777777" w:rsidR="00D23531" w:rsidRDefault="00D23531"/>
        </w:tc>
        <w:tc>
          <w:tcPr>
            <w:tcW w:w="2410" w:type="dxa"/>
            <w:tcBorders>
              <w:top w:val="single" w:sz="5" w:space="0" w:color="000000"/>
              <w:left w:val="single" w:sz="5" w:space="0" w:color="000000"/>
              <w:bottom w:val="single" w:sz="5" w:space="0" w:color="000000"/>
              <w:right w:val="single" w:sz="5" w:space="0" w:color="000000"/>
            </w:tcBorders>
          </w:tcPr>
          <w:p w14:paraId="1A3BAD04" w14:textId="77777777" w:rsidR="00D23531" w:rsidRDefault="00D23531">
            <w:pPr>
              <w:spacing w:before="3" w:line="100" w:lineRule="exact"/>
              <w:rPr>
                <w:sz w:val="11"/>
                <w:szCs w:val="11"/>
              </w:rPr>
            </w:pPr>
          </w:p>
          <w:p w14:paraId="7E692D0B" w14:textId="77777777" w:rsidR="00D23531" w:rsidRDefault="00D23531">
            <w:pPr>
              <w:ind w:left="102"/>
              <w:rPr>
                <w:rFonts w:ascii="Arial" w:eastAsia="Arial" w:hAnsi="Arial" w:cs="Arial"/>
                <w:sz w:val="18"/>
                <w:szCs w:val="18"/>
              </w:rPr>
            </w:pPr>
            <w:r>
              <w:rPr>
                <w:rFonts w:ascii="Arial" w:eastAsia="Arial" w:hAnsi="Arial" w:cs="Arial"/>
                <w:b/>
                <w:sz w:val="18"/>
                <w:szCs w:val="18"/>
              </w:rPr>
              <w:t>Date</w:t>
            </w:r>
          </w:p>
        </w:tc>
        <w:tc>
          <w:tcPr>
            <w:tcW w:w="6381" w:type="dxa"/>
            <w:tcBorders>
              <w:top w:val="single" w:sz="5" w:space="0" w:color="000000"/>
              <w:left w:val="single" w:sz="5" w:space="0" w:color="000000"/>
              <w:bottom w:val="single" w:sz="5" w:space="0" w:color="000000"/>
              <w:right w:val="single" w:sz="5" w:space="0" w:color="000000"/>
            </w:tcBorders>
          </w:tcPr>
          <w:p w14:paraId="23F200D9" w14:textId="77777777" w:rsidR="00D23531" w:rsidRDefault="00D23531">
            <w:pPr>
              <w:spacing w:before="3" w:line="100" w:lineRule="exact"/>
              <w:rPr>
                <w:sz w:val="11"/>
                <w:szCs w:val="11"/>
              </w:rPr>
            </w:pPr>
          </w:p>
          <w:p w14:paraId="1617566F" w14:textId="77777777" w:rsidR="00D23531" w:rsidRDefault="00D23531">
            <w:pPr>
              <w:ind w:left="102"/>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tle</w:t>
            </w:r>
            <w:r>
              <w:rPr>
                <w:rFonts w:ascii="Arial" w:eastAsia="Arial" w:hAnsi="Arial" w:cs="Arial"/>
                <w:b/>
                <w:spacing w:val="1"/>
                <w:sz w:val="18"/>
                <w:szCs w:val="18"/>
              </w:rPr>
              <w:t xml:space="preserve"> o</w:t>
            </w:r>
            <w:r>
              <w:rPr>
                <w:rFonts w:ascii="Arial" w:eastAsia="Arial" w:hAnsi="Arial" w:cs="Arial"/>
                <w:b/>
                <w:sz w:val="18"/>
                <w:szCs w:val="18"/>
              </w:rPr>
              <w:t>r De</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s</w:t>
            </w:r>
          </w:p>
        </w:tc>
      </w:tr>
      <w:tr w:rsidR="00D23531" w14:paraId="637C2A87"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0B255DF4"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1.</w:t>
            </w:r>
          </w:p>
        </w:tc>
        <w:tc>
          <w:tcPr>
            <w:tcW w:w="2410" w:type="dxa"/>
            <w:tcBorders>
              <w:top w:val="single" w:sz="5" w:space="0" w:color="000000"/>
              <w:left w:val="single" w:sz="5" w:space="0" w:color="000000"/>
              <w:bottom w:val="single" w:sz="5" w:space="0" w:color="000000"/>
              <w:right w:val="single" w:sz="5" w:space="0" w:color="000000"/>
            </w:tcBorders>
          </w:tcPr>
          <w:p w14:paraId="3391FEA8"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02E34289" w14:textId="77777777" w:rsidR="00D23531" w:rsidRDefault="00D23531"/>
        </w:tc>
      </w:tr>
      <w:tr w:rsidR="00D23531" w14:paraId="0C20CECE"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2D78760E"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2.</w:t>
            </w:r>
          </w:p>
        </w:tc>
        <w:tc>
          <w:tcPr>
            <w:tcW w:w="2410" w:type="dxa"/>
            <w:tcBorders>
              <w:top w:val="single" w:sz="5" w:space="0" w:color="000000"/>
              <w:left w:val="single" w:sz="5" w:space="0" w:color="000000"/>
              <w:bottom w:val="single" w:sz="5" w:space="0" w:color="000000"/>
              <w:right w:val="single" w:sz="5" w:space="0" w:color="000000"/>
            </w:tcBorders>
          </w:tcPr>
          <w:p w14:paraId="0155CEFB"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53F22922" w14:textId="77777777" w:rsidR="00D23531" w:rsidRDefault="00D23531"/>
        </w:tc>
      </w:tr>
      <w:tr w:rsidR="00D23531" w14:paraId="66966A65"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61AA5E6B"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3.</w:t>
            </w:r>
          </w:p>
        </w:tc>
        <w:tc>
          <w:tcPr>
            <w:tcW w:w="2410" w:type="dxa"/>
            <w:tcBorders>
              <w:top w:val="single" w:sz="5" w:space="0" w:color="000000"/>
              <w:left w:val="single" w:sz="5" w:space="0" w:color="000000"/>
              <w:bottom w:val="single" w:sz="5" w:space="0" w:color="000000"/>
              <w:right w:val="single" w:sz="5" w:space="0" w:color="000000"/>
            </w:tcBorders>
          </w:tcPr>
          <w:p w14:paraId="5FF527CE"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5B04EA1E" w14:textId="77777777" w:rsidR="00D23531" w:rsidRDefault="00D23531"/>
        </w:tc>
      </w:tr>
      <w:tr w:rsidR="00D23531" w14:paraId="3706421F"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337C9B4E"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4.</w:t>
            </w:r>
          </w:p>
        </w:tc>
        <w:tc>
          <w:tcPr>
            <w:tcW w:w="2410" w:type="dxa"/>
            <w:tcBorders>
              <w:top w:val="single" w:sz="5" w:space="0" w:color="000000"/>
              <w:left w:val="single" w:sz="5" w:space="0" w:color="000000"/>
              <w:bottom w:val="single" w:sz="5" w:space="0" w:color="000000"/>
              <w:right w:val="single" w:sz="5" w:space="0" w:color="000000"/>
            </w:tcBorders>
          </w:tcPr>
          <w:p w14:paraId="4E5EC76B"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251523AC" w14:textId="77777777" w:rsidR="00D23531" w:rsidRDefault="00D23531"/>
        </w:tc>
      </w:tr>
      <w:tr w:rsidR="00D23531" w14:paraId="21B5E909" w14:textId="77777777" w:rsidTr="00D23531">
        <w:trPr>
          <w:trHeight w:hRule="exact" w:val="612"/>
        </w:trPr>
        <w:tc>
          <w:tcPr>
            <w:tcW w:w="673" w:type="dxa"/>
            <w:tcBorders>
              <w:top w:val="single" w:sz="5" w:space="0" w:color="000000"/>
              <w:left w:val="single" w:sz="5" w:space="0" w:color="000000"/>
              <w:bottom w:val="single" w:sz="5" w:space="0" w:color="000000"/>
              <w:right w:val="single" w:sz="5" w:space="0" w:color="000000"/>
            </w:tcBorders>
          </w:tcPr>
          <w:p w14:paraId="0623616D" w14:textId="77777777" w:rsidR="00D23531" w:rsidRDefault="00D23531">
            <w:pPr>
              <w:ind w:left="101"/>
              <w:rPr>
                <w:rFonts w:ascii="Arial" w:eastAsia="Arial" w:hAnsi="Arial" w:cs="Arial"/>
                <w:sz w:val="18"/>
                <w:szCs w:val="18"/>
              </w:rPr>
            </w:pPr>
            <w:r>
              <w:rPr>
                <w:rFonts w:ascii="Arial" w:eastAsia="Arial" w:hAnsi="Arial" w:cs="Arial"/>
                <w:b/>
                <w:spacing w:val="1"/>
                <w:sz w:val="18"/>
                <w:szCs w:val="18"/>
              </w:rPr>
              <w:t>5.</w:t>
            </w:r>
          </w:p>
        </w:tc>
        <w:tc>
          <w:tcPr>
            <w:tcW w:w="2410" w:type="dxa"/>
            <w:tcBorders>
              <w:top w:val="single" w:sz="5" w:space="0" w:color="000000"/>
              <w:left w:val="single" w:sz="5" w:space="0" w:color="000000"/>
              <w:bottom w:val="single" w:sz="5" w:space="0" w:color="000000"/>
              <w:right w:val="single" w:sz="5" w:space="0" w:color="000000"/>
            </w:tcBorders>
          </w:tcPr>
          <w:p w14:paraId="165D54FD"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15921ED7" w14:textId="77777777" w:rsidR="00D23531" w:rsidRDefault="00D23531"/>
        </w:tc>
      </w:tr>
      <w:tr w:rsidR="00D23531" w14:paraId="5CDEAED6"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5AB9CA52"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6.</w:t>
            </w:r>
          </w:p>
        </w:tc>
        <w:tc>
          <w:tcPr>
            <w:tcW w:w="2410" w:type="dxa"/>
            <w:tcBorders>
              <w:top w:val="single" w:sz="5" w:space="0" w:color="000000"/>
              <w:left w:val="single" w:sz="5" w:space="0" w:color="000000"/>
              <w:bottom w:val="single" w:sz="5" w:space="0" w:color="000000"/>
              <w:right w:val="single" w:sz="5" w:space="0" w:color="000000"/>
            </w:tcBorders>
          </w:tcPr>
          <w:p w14:paraId="249393A4"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4C93CAFA" w14:textId="77777777" w:rsidR="00D23531" w:rsidRDefault="00D23531"/>
        </w:tc>
      </w:tr>
      <w:tr w:rsidR="00D23531" w14:paraId="3B9B41DA"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65E635A9"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7.</w:t>
            </w:r>
          </w:p>
        </w:tc>
        <w:tc>
          <w:tcPr>
            <w:tcW w:w="2410" w:type="dxa"/>
            <w:tcBorders>
              <w:top w:val="single" w:sz="5" w:space="0" w:color="000000"/>
              <w:left w:val="single" w:sz="5" w:space="0" w:color="000000"/>
              <w:bottom w:val="single" w:sz="5" w:space="0" w:color="000000"/>
              <w:right w:val="single" w:sz="5" w:space="0" w:color="000000"/>
            </w:tcBorders>
          </w:tcPr>
          <w:p w14:paraId="4BA58024"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2731C690" w14:textId="77777777" w:rsidR="00D23531" w:rsidRDefault="00D23531"/>
        </w:tc>
      </w:tr>
      <w:tr w:rsidR="00D23531" w14:paraId="7616F104"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4E3A233C"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8.</w:t>
            </w:r>
          </w:p>
        </w:tc>
        <w:tc>
          <w:tcPr>
            <w:tcW w:w="2410" w:type="dxa"/>
            <w:tcBorders>
              <w:top w:val="single" w:sz="5" w:space="0" w:color="000000"/>
              <w:left w:val="single" w:sz="5" w:space="0" w:color="000000"/>
              <w:bottom w:val="single" w:sz="5" w:space="0" w:color="000000"/>
              <w:right w:val="single" w:sz="5" w:space="0" w:color="000000"/>
            </w:tcBorders>
          </w:tcPr>
          <w:p w14:paraId="276682E0"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22B78931" w14:textId="77777777" w:rsidR="00D23531" w:rsidRDefault="00D23531"/>
        </w:tc>
      </w:tr>
      <w:tr w:rsidR="00D23531" w14:paraId="49F6F7F4"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69292CF2"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9.</w:t>
            </w:r>
          </w:p>
        </w:tc>
        <w:tc>
          <w:tcPr>
            <w:tcW w:w="2410" w:type="dxa"/>
            <w:tcBorders>
              <w:top w:val="single" w:sz="5" w:space="0" w:color="000000"/>
              <w:left w:val="single" w:sz="5" w:space="0" w:color="000000"/>
              <w:bottom w:val="single" w:sz="5" w:space="0" w:color="000000"/>
              <w:right w:val="single" w:sz="5" w:space="0" w:color="000000"/>
            </w:tcBorders>
          </w:tcPr>
          <w:p w14:paraId="6BAE41EA"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17238D78" w14:textId="77777777" w:rsidR="00D23531" w:rsidRDefault="00D23531"/>
        </w:tc>
      </w:tr>
      <w:tr w:rsidR="00D23531" w14:paraId="12B95DA0" w14:textId="77777777" w:rsidTr="00D23531">
        <w:trPr>
          <w:trHeight w:hRule="exact" w:val="610"/>
        </w:trPr>
        <w:tc>
          <w:tcPr>
            <w:tcW w:w="673" w:type="dxa"/>
            <w:tcBorders>
              <w:top w:val="single" w:sz="5" w:space="0" w:color="000000"/>
              <w:left w:val="single" w:sz="5" w:space="0" w:color="000000"/>
              <w:bottom w:val="single" w:sz="5" w:space="0" w:color="000000"/>
              <w:right w:val="single" w:sz="5" w:space="0" w:color="000000"/>
            </w:tcBorders>
          </w:tcPr>
          <w:p w14:paraId="229330CC" w14:textId="77777777" w:rsidR="00D23531" w:rsidRDefault="00D23531">
            <w:pPr>
              <w:spacing w:line="200" w:lineRule="exact"/>
              <w:ind w:left="101"/>
              <w:rPr>
                <w:rFonts w:ascii="Arial" w:eastAsia="Arial" w:hAnsi="Arial" w:cs="Arial"/>
                <w:sz w:val="18"/>
                <w:szCs w:val="18"/>
              </w:rPr>
            </w:pPr>
            <w:r>
              <w:rPr>
                <w:rFonts w:ascii="Arial" w:eastAsia="Arial" w:hAnsi="Arial" w:cs="Arial"/>
                <w:b/>
                <w:spacing w:val="1"/>
                <w:sz w:val="18"/>
                <w:szCs w:val="18"/>
              </w:rPr>
              <w:t>10.</w:t>
            </w:r>
          </w:p>
        </w:tc>
        <w:tc>
          <w:tcPr>
            <w:tcW w:w="2410" w:type="dxa"/>
            <w:tcBorders>
              <w:top w:val="single" w:sz="5" w:space="0" w:color="000000"/>
              <w:left w:val="single" w:sz="5" w:space="0" w:color="000000"/>
              <w:bottom w:val="single" w:sz="5" w:space="0" w:color="000000"/>
              <w:right w:val="single" w:sz="5" w:space="0" w:color="000000"/>
            </w:tcBorders>
          </w:tcPr>
          <w:p w14:paraId="03C3BDD5" w14:textId="77777777" w:rsidR="00D23531" w:rsidRDefault="00D23531"/>
        </w:tc>
        <w:tc>
          <w:tcPr>
            <w:tcW w:w="6381" w:type="dxa"/>
            <w:tcBorders>
              <w:top w:val="single" w:sz="5" w:space="0" w:color="000000"/>
              <w:left w:val="single" w:sz="5" w:space="0" w:color="000000"/>
              <w:bottom w:val="single" w:sz="5" w:space="0" w:color="000000"/>
              <w:right w:val="single" w:sz="5" w:space="0" w:color="000000"/>
            </w:tcBorders>
          </w:tcPr>
          <w:p w14:paraId="07563EF1" w14:textId="77777777" w:rsidR="00D23531" w:rsidRDefault="00D23531"/>
        </w:tc>
      </w:tr>
    </w:tbl>
    <w:p w14:paraId="6C496DD5" w14:textId="77777777" w:rsidR="005D6C6B" w:rsidRDefault="005D6C6B">
      <w:pPr>
        <w:spacing w:before="9" w:line="100" w:lineRule="exact"/>
        <w:rPr>
          <w:sz w:val="11"/>
          <w:szCs w:val="11"/>
        </w:rPr>
      </w:pPr>
    </w:p>
    <w:p w14:paraId="580772BF" w14:textId="77777777" w:rsidR="005D6C6B" w:rsidRDefault="005D6C6B">
      <w:pPr>
        <w:spacing w:line="200" w:lineRule="exact"/>
      </w:pPr>
    </w:p>
    <w:p w14:paraId="30C9F8A8" w14:textId="77777777" w:rsidR="005D6C6B" w:rsidRDefault="00B753DE">
      <w:pPr>
        <w:spacing w:before="37" w:line="200" w:lineRule="exact"/>
        <w:ind w:left="930"/>
        <w:rPr>
          <w:rFonts w:ascii="Arial" w:eastAsia="Arial" w:hAnsi="Arial" w:cs="Arial"/>
          <w:sz w:val="18"/>
          <w:szCs w:val="18"/>
        </w:rPr>
      </w:pPr>
      <w:r>
        <w:rPr>
          <w:rFonts w:ascii="Arial" w:eastAsia="Arial" w:hAnsi="Arial" w:cs="Arial"/>
          <w:position w:val="-1"/>
          <w:sz w:val="18"/>
          <w:szCs w:val="18"/>
        </w:rPr>
        <w:t>At</w:t>
      </w:r>
      <w:r>
        <w:rPr>
          <w:rFonts w:ascii="Arial" w:eastAsia="Arial" w:hAnsi="Arial" w:cs="Arial"/>
          <w:spacing w:val="1"/>
          <w:position w:val="-1"/>
          <w:sz w:val="18"/>
          <w:szCs w:val="18"/>
        </w:rPr>
        <w:t>tac</w:t>
      </w:r>
      <w:r>
        <w:rPr>
          <w:rFonts w:ascii="Arial" w:eastAsia="Arial" w:hAnsi="Arial" w:cs="Arial"/>
          <w:position w:val="-1"/>
          <w:sz w:val="18"/>
          <w:szCs w:val="18"/>
        </w:rPr>
        <w:t>h</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ad</w:t>
      </w:r>
      <w:r>
        <w:rPr>
          <w:rFonts w:ascii="Arial" w:eastAsia="Arial" w:hAnsi="Arial" w:cs="Arial"/>
          <w:spacing w:val="-2"/>
          <w:position w:val="-1"/>
          <w:sz w:val="18"/>
          <w:szCs w:val="18"/>
        </w:rPr>
        <w:t>d</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o</w:t>
      </w:r>
      <w:r>
        <w:rPr>
          <w:rFonts w:ascii="Arial" w:eastAsia="Arial" w:hAnsi="Arial" w:cs="Arial"/>
          <w:spacing w:val="1"/>
          <w:position w:val="-1"/>
          <w:sz w:val="18"/>
          <w:szCs w:val="18"/>
        </w:rPr>
        <w:t>na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pa</w:t>
      </w:r>
      <w:r>
        <w:rPr>
          <w:rFonts w:ascii="Arial" w:eastAsia="Arial" w:hAnsi="Arial" w:cs="Arial"/>
          <w:spacing w:val="-2"/>
          <w:position w:val="-1"/>
          <w:sz w:val="18"/>
          <w:szCs w:val="18"/>
        </w:rPr>
        <w:t>g</w:t>
      </w:r>
      <w:r>
        <w:rPr>
          <w:rFonts w:ascii="Arial" w:eastAsia="Arial" w:hAnsi="Arial" w:cs="Arial"/>
          <w:spacing w:val="1"/>
          <w:position w:val="-1"/>
          <w:sz w:val="18"/>
          <w:szCs w:val="18"/>
        </w:rPr>
        <w:t>e</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mo</w:t>
      </w:r>
      <w:r>
        <w:rPr>
          <w:rFonts w:ascii="Arial" w:eastAsia="Arial" w:hAnsi="Arial" w:cs="Arial"/>
          <w:spacing w:val="-2"/>
          <w:position w:val="-1"/>
          <w:sz w:val="18"/>
          <w:szCs w:val="18"/>
        </w:rPr>
        <w:t>r</w:t>
      </w:r>
      <w:r>
        <w:rPr>
          <w:rFonts w:ascii="Arial" w:eastAsia="Arial" w:hAnsi="Arial" w:cs="Arial"/>
          <w:position w:val="-1"/>
          <w:sz w:val="18"/>
          <w:szCs w:val="18"/>
        </w:rPr>
        <w:t>e</w:t>
      </w:r>
      <w:r>
        <w:rPr>
          <w:rFonts w:ascii="Arial" w:eastAsia="Arial" w:hAnsi="Arial" w:cs="Arial"/>
          <w:spacing w:val="1"/>
          <w:position w:val="-1"/>
          <w:sz w:val="18"/>
          <w:szCs w:val="18"/>
        </w:rPr>
        <w:t xml:space="preserve"> s</w:t>
      </w:r>
      <w:r>
        <w:rPr>
          <w:rFonts w:ascii="Arial" w:eastAsia="Arial" w:hAnsi="Arial" w:cs="Arial"/>
          <w:spacing w:val="-2"/>
          <w:position w:val="-1"/>
          <w:sz w:val="18"/>
          <w:szCs w:val="18"/>
        </w:rPr>
        <w:t>p</w:t>
      </w:r>
      <w:r>
        <w:rPr>
          <w:rFonts w:ascii="Arial" w:eastAsia="Arial" w:hAnsi="Arial" w:cs="Arial"/>
          <w:spacing w:val="1"/>
          <w:position w:val="-1"/>
          <w:sz w:val="18"/>
          <w:szCs w:val="18"/>
        </w:rPr>
        <w:t>ac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r</w:t>
      </w:r>
      <w:r>
        <w:rPr>
          <w:rFonts w:ascii="Arial" w:eastAsia="Arial" w:hAnsi="Arial" w:cs="Arial"/>
          <w:spacing w:val="1"/>
          <w:position w:val="-1"/>
          <w:sz w:val="18"/>
          <w:szCs w:val="18"/>
        </w:rPr>
        <w:t>eq</w:t>
      </w:r>
      <w:r>
        <w:rPr>
          <w:rFonts w:ascii="Arial" w:eastAsia="Arial" w:hAnsi="Arial" w:cs="Arial"/>
          <w:spacing w:val="-2"/>
          <w:position w:val="-1"/>
          <w:sz w:val="18"/>
          <w:szCs w:val="18"/>
        </w:rPr>
        <w:t>u</w:t>
      </w:r>
      <w:r>
        <w:rPr>
          <w:rFonts w:ascii="Arial" w:eastAsia="Arial" w:hAnsi="Arial" w:cs="Arial"/>
          <w:spacing w:val="1"/>
          <w:position w:val="-1"/>
          <w:sz w:val="18"/>
          <w:szCs w:val="18"/>
        </w:rPr>
        <w:t>i</w:t>
      </w:r>
      <w:r>
        <w:rPr>
          <w:rFonts w:ascii="Arial" w:eastAsia="Arial" w:hAnsi="Arial" w:cs="Arial"/>
          <w:position w:val="-1"/>
          <w:sz w:val="18"/>
          <w:szCs w:val="18"/>
        </w:rPr>
        <w:t>r</w:t>
      </w:r>
      <w:r>
        <w:rPr>
          <w:rFonts w:ascii="Arial" w:eastAsia="Arial" w:hAnsi="Arial" w:cs="Arial"/>
          <w:spacing w:val="1"/>
          <w:position w:val="-1"/>
          <w:sz w:val="18"/>
          <w:szCs w:val="18"/>
        </w:rPr>
        <w:t>ed</w:t>
      </w:r>
      <w:r>
        <w:rPr>
          <w:rFonts w:ascii="Arial" w:eastAsia="Arial" w:hAnsi="Arial" w:cs="Arial"/>
          <w:position w:val="-1"/>
          <w:sz w:val="18"/>
          <w:szCs w:val="18"/>
        </w:rPr>
        <w:t>.</w:t>
      </w:r>
    </w:p>
    <w:p w14:paraId="4F5514C1" w14:textId="77777777" w:rsidR="005D6C6B" w:rsidRDefault="005D6C6B">
      <w:pPr>
        <w:spacing w:before="6" w:line="120" w:lineRule="exact"/>
        <w:rPr>
          <w:sz w:val="12"/>
          <w:szCs w:val="12"/>
        </w:rPr>
      </w:pPr>
    </w:p>
    <w:p w14:paraId="0E0A1425" w14:textId="77777777" w:rsidR="005D6C6B" w:rsidRDefault="005D6C6B">
      <w:pPr>
        <w:spacing w:line="200" w:lineRule="exact"/>
      </w:pPr>
    </w:p>
    <w:p w14:paraId="33B395BA" w14:textId="77777777" w:rsidR="005D6C6B" w:rsidRDefault="00DA66AE">
      <w:pPr>
        <w:spacing w:before="37"/>
        <w:ind w:left="1537"/>
        <w:rPr>
          <w:rFonts w:ascii="Arial" w:eastAsia="Arial" w:hAnsi="Arial" w:cs="Arial"/>
          <w:sz w:val="18"/>
          <w:szCs w:val="18"/>
        </w:rPr>
      </w:pPr>
      <w:r>
        <w:pict w14:anchorId="0251C6A8">
          <v:group id="_x0000_s1290" alt="" style="position:absolute;left:0;text-align:left;margin-left:130.2pt;margin-top:15.8pt;width:148.85pt;height:0;z-index:-251679744;mso-position-horizontal-relative:page" coordorigin="2604,316" coordsize="2977,0">
            <v:shape id="_x0000_s1291" alt="" style="position:absolute;left:2604;top:316;width:2977;height:0" coordorigin="2604,316" coordsize="2977,0" path="m2604,316r2977,e" filled="f" strokeweight=".48pt">
              <v:stroke dashstyle="dash"/>
              <v:path arrowok="t"/>
            </v:shape>
            <w10:wrap anchorx="page"/>
          </v:group>
        </w:pict>
      </w:r>
      <w:r>
        <w:pict w14:anchorId="02966221">
          <v:group id="_x0000_s1288" alt="" style="position:absolute;left:0;text-align:left;margin-left:342.9pt;margin-top:15.8pt;width:191.45pt;height:0;z-index:-251678720;mso-position-horizontal-relative:page" coordorigin="6858,316" coordsize="3829,0">
            <v:shape id="_x0000_s1289" alt="" style="position:absolute;left:6858;top:316;width:3829;height:0" coordorigin="6858,316" coordsize="3829,0" path="m6858,316r3829,e" filled="f" strokeweight=".48pt">
              <v:stroke dashstyle="dash"/>
              <v:path arrowok="t"/>
            </v:shape>
            <w10:wrap anchorx="page"/>
          </v:group>
        </w:pict>
      </w:r>
      <w:r w:rsidR="00B753DE">
        <w:rPr>
          <w:rFonts w:ascii="Arial" w:eastAsia="Arial" w:hAnsi="Arial" w:cs="Arial"/>
          <w:sz w:val="18"/>
          <w:szCs w:val="18"/>
        </w:rPr>
        <w:t>S</w:t>
      </w:r>
      <w:r w:rsidR="00B753DE">
        <w:rPr>
          <w:rFonts w:ascii="Arial" w:eastAsia="Arial" w:hAnsi="Arial" w:cs="Arial"/>
          <w:spacing w:val="1"/>
          <w:sz w:val="18"/>
          <w:szCs w:val="18"/>
        </w:rPr>
        <w:t>igne</w:t>
      </w:r>
      <w:r w:rsidR="00B753DE">
        <w:rPr>
          <w:rFonts w:ascii="Arial" w:eastAsia="Arial" w:hAnsi="Arial" w:cs="Arial"/>
          <w:sz w:val="18"/>
          <w:szCs w:val="18"/>
        </w:rPr>
        <w:t xml:space="preserve">d                                                                            </w:t>
      </w:r>
      <w:r w:rsidR="00B753DE">
        <w:rPr>
          <w:rFonts w:ascii="Arial" w:eastAsia="Arial" w:hAnsi="Arial" w:cs="Arial"/>
          <w:spacing w:val="34"/>
          <w:sz w:val="18"/>
          <w:szCs w:val="18"/>
        </w:rPr>
        <w:t xml:space="preserve"> </w:t>
      </w:r>
      <w:r w:rsidR="00B753DE">
        <w:rPr>
          <w:rFonts w:ascii="Arial" w:eastAsia="Arial" w:hAnsi="Arial" w:cs="Arial"/>
          <w:sz w:val="18"/>
          <w:szCs w:val="18"/>
        </w:rPr>
        <w:t>Da</w:t>
      </w:r>
      <w:r w:rsidR="00B753DE">
        <w:rPr>
          <w:rFonts w:ascii="Arial" w:eastAsia="Arial" w:hAnsi="Arial" w:cs="Arial"/>
          <w:spacing w:val="1"/>
          <w:sz w:val="18"/>
          <w:szCs w:val="18"/>
        </w:rPr>
        <w:t>t</w:t>
      </w:r>
      <w:r w:rsidR="00B753DE">
        <w:rPr>
          <w:rFonts w:ascii="Arial" w:eastAsia="Arial" w:hAnsi="Arial" w:cs="Arial"/>
          <w:sz w:val="18"/>
          <w:szCs w:val="18"/>
        </w:rPr>
        <w:t>e</w:t>
      </w:r>
    </w:p>
    <w:p w14:paraId="0B83C296" w14:textId="77777777" w:rsidR="005D6C6B" w:rsidRDefault="005D6C6B">
      <w:pPr>
        <w:spacing w:line="200" w:lineRule="exact"/>
      </w:pPr>
    </w:p>
    <w:p w14:paraId="58CCA8F1" w14:textId="77777777" w:rsidR="005D6C6B" w:rsidRDefault="005D6C6B">
      <w:pPr>
        <w:spacing w:line="200" w:lineRule="exact"/>
      </w:pPr>
    </w:p>
    <w:p w14:paraId="3E7A0516" w14:textId="77777777" w:rsidR="005D6C6B" w:rsidRDefault="005D6C6B">
      <w:pPr>
        <w:spacing w:before="10" w:line="260" w:lineRule="exact"/>
        <w:rPr>
          <w:sz w:val="26"/>
          <w:szCs w:val="26"/>
        </w:rPr>
      </w:pPr>
    </w:p>
    <w:p w14:paraId="6A21E72B" w14:textId="77777777" w:rsidR="005D6C6B" w:rsidRDefault="00DA66AE">
      <w:pPr>
        <w:spacing w:line="200" w:lineRule="exact"/>
        <w:ind w:left="1619"/>
        <w:rPr>
          <w:rFonts w:ascii="Arial" w:eastAsia="Arial" w:hAnsi="Arial" w:cs="Arial"/>
          <w:sz w:val="18"/>
          <w:szCs w:val="18"/>
        </w:rPr>
      </w:pPr>
      <w:r>
        <w:pict w14:anchorId="3B1F2DA8">
          <v:group id="_x0000_s1286" alt="" style="position:absolute;left:0;text-align:left;margin-left:130.2pt;margin-top:10.7pt;width:148.85pt;height:0;z-index:-251677696;mso-position-horizontal-relative:page" coordorigin="2604,214" coordsize="2977,0">
            <v:shape id="_x0000_s1287" alt="" style="position:absolute;left:2604;top:214;width:2977;height:0" coordorigin="2604,214" coordsize="2977,0" path="m2604,214r2977,e" filled="f" strokeweight=".48pt">
              <v:stroke dashstyle="dash"/>
              <v:path arrowok="t"/>
            </v:shape>
            <w10:wrap anchorx="page"/>
          </v:group>
        </w:pict>
      </w:r>
      <w:r>
        <w:pict w14:anchorId="1DE0D358">
          <v:group id="_x0000_s1284" alt="" style="position:absolute;left:0;text-align:left;margin-left:342.9pt;margin-top:10.7pt;width:191.45pt;height:0;z-index:-251676672;mso-position-horizontal-relative:page" coordorigin="6858,214" coordsize="3829,0">
            <v:shape id="_x0000_s1285" alt="" style="position:absolute;left:6858;top:214;width:3829;height:0" coordorigin="6858,214" coordsize="3829,0" path="m6858,214r3829,e" filled="f" strokeweight=".48pt">
              <v:stroke dashstyle="dash"/>
              <v:path arrowok="t"/>
            </v:shape>
            <w10:wrap anchorx="page"/>
          </v:group>
        </w:pict>
      </w:r>
      <w:r w:rsidR="00B753DE">
        <w:rPr>
          <w:rFonts w:ascii="Arial" w:eastAsia="Arial" w:hAnsi="Arial" w:cs="Arial"/>
          <w:position w:val="-1"/>
          <w:sz w:val="18"/>
          <w:szCs w:val="18"/>
        </w:rPr>
        <w:t>Na</w:t>
      </w:r>
      <w:r w:rsidR="00B753DE">
        <w:rPr>
          <w:rFonts w:ascii="Arial" w:eastAsia="Arial" w:hAnsi="Arial" w:cs="Arial"/>
          <w:spacing w:val="1"/>
          <w:position w:val="-1"/>
          <w:sz w:val="18"/>
          <w:szCs w:val="18"/>
        </w:rPr>
        <w:t>m</w:t>
      </w:r>
      <w:r w:rsidR="00B753DE">
        <w:rPr>
          <w:rFonts w:ascii="Arial" w:eastAsia="Arial" w:hAnsi="Arial" w:cs="Arial"/>
          <w:position w:val="-1"/>
          <w:sz w:val="18"/>
          <w:szCs w:val="18"/>
        </w:rPr>
        <w:t xml:space="preserve">e                                                                       </w:t>
      </w:r>
      <w:r w:rsidR="00B753DE">
        <w:rPr>
          <w:rFonts w:ascii="Arial" w:eastAsia="Arial" w:hAnsi="Arial" w:cs="Arial"/>
          <w:spacing w:val="21"/>
          <w:position w:val="-1"/>
          <w:sz w:val="18"/>
          <w:szCs w:val="18"/>
        </w:rPr>
        <w:t xml:space="preserve"> </w:t>
      </w:r>
      <w:r w:rsidR="00B753DE">
        <w:rPr>
          <w:rFonts w:ascii="Arial" w:eastAsia="Arial" w:hAnsi="Arial" w:cs="Arial"/>
          <w:position w:val="-1"/>
          <w:sz w:val="18"/>
          <w:szCs w:val="18"/>
        </w:rPr>
        <w:t>P</w:t>
      </w:r>
      <w:r w:rsidR="00B753DE">
        <w:rPr>
          <w:rFonts w:ascii="Arial" w:eastAsia="Arial" w:hAnsi="Arial" w:cs="Arial"/>
          <w:spacing w:val="1"/>
          <w:position w:val="-1"/>
          <w:sz w:val="18"/>
          <w:szCs w:val="18"/>
        </w:rPr>
        <w:t>osi</w:t>
      </w:r>
      <w:r w:rsidR="00B753DE">
        <w:rPr>
          <w:rFonts w:ascii="Arial" w:eastAsia="Arial" w:hAnsi="Arial" w:cs="Arial"/>
          <w:spacing w:val="-2"/>
          <w:position w:val="-1"/>
          <w:sz w:val="18"/>
          <w:szCs w:val="18"/>
        </w:rPr>
        <w:t>t</w:t>
      </w:r>
      <w:r w:rsidR="00B753DE">
        <w:rPr>
          <w:rFonts w:ascii="Arial" w:eastAsia="Arial" w:hAnsi="Arial" w:cs="Arial"/>
          <w:spacing w:val="1"/>
          <w:position w:val="-1"/>
          <w:sz w:val="18"/>
          <w:szCs w:val="18"/>
        </w:rPr>
        <w:t>io</w:t>
      </w:r>
      <w:r w:rsidR="00B753DE">
        <w:rPr>
          <w:rFonts w:ascii="Arial" w:eastAsia="Arial" w:hAnsi="Arial" w:cs="Arial"/>
          <w:position w:val="-1"/>
          <w:sz w:val="18"/>
          <w:szCs w:val="18"/>
        </w:rPr>
        <w:t>n</w:t>
      </w:r>
    </w:p>
    <w:p w14:paraId="31AE5615" w14:textId="77777777" w:rsidR="005D6C6B" w:rsidRDefault="005D6C6B">
      <w:pPr>
        <w:spacing w:before="1" w:line="160" w:lineRule="exact"/>
        <w:rPr>
          <w:sz w:val="17"/>
          <w:szCs w:val="17"/>
        </w:rPr>
      </w:pPr>
    </w:p>
    <w:p w14:paraId="082927F8" w14:textId="77777777" w:rsidR="005D6C6B" w:rsidRDefault="005D6C6B">
      <w:pPr>
        <w:spacing w:line="200" w:lineRule="exact"/>
      </w:pPr>
    </w:p>
    <w:p w14:paraId="2DEEFB62" w14:textId="77777777" w:rsidR="005D6C6B" w:rsidRDefault="005D6C6B">
      <w:pPr>
        <w:spacing w:line="200" w:lineRule="exact"/>
      </w:pPr>
    </w:p>
    <w:p w14:paraId="442EB179" w14:textId="77777777" w:rsidR="005D6C6B" w:rsidRDefault="00DA66AE">
      <w:pPr>
        <w:spacing w:before="37"/>
        <w:ind w:left="1369"/>
        <w:rPr>
          <w:rFonts w:ascii="Arial" w:eastAsia="Arial" w:hAnsi="Arial" w:cs="Arial"/>
          <w:sz w:val="18"/>
          <w:szCs w:val="18"/>
        </w:rPr>
        <w:sectPr w:rsidR="005D6C6B" w:rsidSect="006E44F3">
          <w:pgSz w:w="11920" w:h="16840"/>
          <w:pgMar w:top="980" w:right="980" w:bottom="280" w:left="400" w:header="283" w:footer="283" w:gutter="0"/>
          <w:cols w:space="720"/>
          <w:docGrid w:linePitch="272"/>
        </w:sectPr>
      </w:pPr>
      <w:r>
        <w:pict w14:anchorId="2B55B423">
          <v:group id="_x0000_s1282" alt="" style="position:absolute;left:0;text-align:left;margin-left:52.85pt;margin-top:785.15pt;width:459pt;height:0;z-index:-251680768;mso-position-horizontal-relative:page;mso-position-vertical-relative:page" coordorigin="1057,15703" coordsize="9180,0">
            <v:shape id="_x0000_s1283" alt="" style="position:absolute;left:1057;top:15703;width:9180;height:0" coordorigin="1057,15703" coordsize="9180,0" path="m1057,15703r9180,e" filled="f">
              <v:path arrowok="t"/>
            </v:shape>
            <w10:wrap anchorx="page" anchory="page"/>
          </v:group>
        </w:pict>
      </w:r>
      <w:r w:rsidR="00B753DE">
        <w:rPr>
          <w:rFonts w:ascii="Arial" w:eastAsia="Arial" w:hAnsi="Arial" w:cs="Arial"/>
          <w:spacing w:val="-2"/>
          <w:sz w:val="18"/>
          <w:szCs w:val="18"/>
        </w:rPr>
        <w:t>T</w:t>
      </w:r>
      <w:r w:rsidR="00B753DE">
        <w:rPr>
          <w:rFonts w:ascii="Arial" w:eastAsia="Arial" w:hAnsi="Arial" w:cs="Arial"/>
          <w:spacing w:val="1"/>
          <w:sz w:val="18"/>
          <w:szCs w:val="18"/>
        </w:rPr>
        <w:t>ende</w:t>
      </w:r>
      <w:r w:rsidR="00B753DE">
        <w:rPr>
          <w:rFonts w:ascii="Arial" w:eastAsia="Arial" w:hAnsi="Arial" w:cs="Arial"/>
          <w:sz w:val="18"/>
          <w:szCs w:val="18"/>
        </w:rPr>
        <w:t>r</w:t>
      </w:r>
      <w:r w:rsidR="008C1609">
        <w:rPr>
          <w:rFonts w:ascii="Arial" w:eastAsia="Arial" w:hAnsi="Arial" w:cs="Arial"/>
          <w:spacing w:val="1"/>
          <w:sz w:val="18"/>
          <w:szCs w:val="18"/>
        </w:rPr>
        <w:t>er: ...............................................................................................................................................................</w:t>
      </w:r>
    </w:p>
    <w:p w14:paraId="4E5B44C0" w14:textId="77777777" w:rsidR="005D6C6B" w:rsidRDefault="005D6C6B">
      <w:pPr>
        <w:spacing w:before="15" w:line="260" w:lineRule="exact"/>
        <w:rPr>
          <w:sz w:val="26"/>
          <w:szCs w:val="26"/>
        </w:rPr>
      </w:pPr>
    </w:p>
    <w:p w14:paraId="1E6952C4" w14:textId="77777777" w:rsidR="005D6C6B" w:rsidRDefault="00B753DE">
      <w:pPr>
        <w:spacing w:before="29" w:line="260" w:lineRule="exact"/>
        <w:ind w:left="420"/>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2"/>
          <w:position w:val="-1"/>
          <w:sz w:val="24"/>
          <w:szCs w:val="24"/>
        </w:rPr>
        <w:t>n</w:t>
      </w:r>
      <w:r>
        <w:rPr>
          <w:rFonts w:ascii="Arial" w:eastAsia="Arial" w:hAnsi="Arial" w:cs="Arial"/>
          <w:b/>
          <w:position w:val="-1"/>
          <w:sz w:val="24"/>
          <w:szCs w:val="24"/>
        </w:rPr>
        <w:t>ne</w:t>
      </w:r>
      <w:r>
        <w:rPr>
          <w:rFonts w:ascii="Arial" w:eastAsia="Arial" w:hAnsi="Arial" w:cs="Arial"/>
          <w:b/>
          <w:spacing w:val="1"/>
          <w:position w:val="-1"/>
          <w:sz w:val="24"/>
          <w:szCs w:val="24"/>
        </w:rPr>
        <w:t>x</w:t>
      </w:r>
      <w:r>
        <w:rPr>
          <w:rFonts w:ascii="Arial" w:eastAsia="Arial" w:hAnsi="Arial" w:cs="Arial"/>
          <w:b/>
          <w:position w:val="-1"/>
          <w:sz w:val="24"/>
          <w:szCs w:val="24"/>
        </w:rPr>
        <w:t>ure</w:t>
      </w:r>
      <w:r>
        <w:rPr>
          <w:rFonts w:ascii="Arial" w:eastAsia="Arial" w:hAnsi="Arial" w:cs="Arial"/>
          <w:b/>
          <w:spacing w:val="1"/>
          <w:position w:val="-1"/>
          <w:sz w:val="24"/>
          <w:szCs w:val="24"/>
        </w:rPr>
        <w:t xml:space="preserve"> </w:t>
      </w:r>
      <w:r>
        <w:rPr>
          <w:rFonts w:ascii="Arial" w:eastAsia="Arial" w:hAnsi="Arial" w:cs="Arial"/>
          <w:b/>
          <w:position w:val="-1"/>
          <w:sz w:val="24"/>
          <w:szCs w:val="24"/>
        </w:rPr>
        <w:t>B:</w:t>
      </w:r>
      <w:r>
        <w:rPr>
          <w:rFonts w:ascii="Arial" w:eastAsia="Arial" w:hAnsi="Arial" w:cs="Arial"/>
          <w:b/>
          <w:spacing w:val="3"/>
          <w:position w:val="-1"/>
          <w:sz w:val="24"/>
          <w:szCs w:val="24"/>
        </w:rPr>
        <w:t xml:space="preserve"> </w:t>
      </w:r>
      <w:r>
        <w:rPr>
          <w:rFonts w:ascii="Arial" w:eastAsia="Arial" w:hAnsi="Arial" w:cs="Arial"/>
          <w:b/>
          <w:position w:val="-1"/>
          <w:sz w:val="24"/>
          <w:szCs w:val="24"/>
        </w:rPr>
        <w:t>Propo</w:t>
      </w:r>
      <w:r>
        <w:rPr>
          <w:rFonts w:ascii="Arial" w:eastAsia="Arial" w:hAnsi="Arial" w:cs="Arial"/>
          <w:b/>
          <w:spacing w:val="-2"/>
          <w:position w:val="-1"/>
          <w:sz w:val="24"/>
          <w:szCs w:val="24"/>
        </w:rPr>
        <w:t>s</w:t>
      </w:r>
      <w:r>
        <w:rPr>
          <w:rFonts w:ascii="Arial" w:eastAsia="Arial" w:hAnsi="Arial" w:cs="Arial"/>
          <w:b/>
          <w:spacing w:val="-1"/>
          <w:position w:val="-1"/>
          <w:sz w:val="24"/>
          <w:szCs w:val="24"/>
        </w:rPr>
        <w:t>e</w:t>
      </w:r>
      <w:r>
        <w:rPr>
          <w:rFonts w:ascii="Arial" w:eastAsia="Arial" w:hAnsi="Arial" w:cs="Arial"/>
          <w:b/>
          <w:position w:val="-1"/>
          <w:sz w:val="24"/>
          <w:szCs w:val="24"/>
        </w:rPr>
        <w:t xml:space="preserve">d </w:t>
      </w:r>
      <w:r>
        <w:rPr>
          <w:rFonts w:ascii="Arial" w:eastAsia="Arial" w:hAnsi="Arial" w:cs="Arial"/>
          <w:b/>
          <w:spacing w:val="1"/>
          <w:position w:val="-1"/>
          <w:sz w:val="24"/>
          <w:szCs w:val="24"/>
        </w:rPr>
        <w:t>a</w:t>
      </w:r>
      <w:r>
        <w:rPr>
          <w:rFonts w:ascii="Arial" w:eastAsia="Arial" w:hAnsi="Arial" w:cs="Arial"/>
          <w:b/>
          <w:position w:val="-1"/>
          <w:sz w:val="24"/>
          <w:szCs w:val="24"/>
        </w:rPr>
        <w:t>m</w:t>
      </w:r>
      <w:r>
        <w:rPr>
          <w:rFonts w:ascii="Arial" w:eastAsia="Arial" w:hAnsi="Arial" w:cs="Arial"/>
          <w:b/>
          <w:spacing w:val="1"/>
          <w:position w:val="-1"/>
          <w:sz w:val="24"/>
          <w:szCs w:val="24"/>
        </w:rPr>
        <w:t>e</w:t>
      </w:r>
      <w:r>
        <w:rPr>
          <w:rFonts w:ascii="Arial" w:eastAsia="Arial" w:hAnsi="Arial" w:cs="Arial"/>
          <w:b/>
          <w:position w:val="-1"/>
          <w:sz w:val="24"/>
          <w:szCs w:val="24"/>
        </w:rPr>
        <w:t>ndmen</w:t>
      </w:r>
      <w:r>
        <w:rPr>
          <w:rFonts w:ascii="Arial" w:eastAsia="Arial" w:hAnsi="Arial" w:cs="Arial"/>
          <w:b/>
          <w:spacing w:val="-1"/>
          <w:position w:val="-1"/>
          <w:sz w:val="24"/>
          <w:szCs w:val="24"/>
        </w:rPr>
        <w:t>t</w:t>
      </w:r>
      <w:r>
        <w:rPr>
          <w:rFonts w:ascii="Arial" w:eastAsia="Arial" w:hAnsi="Arial" w:cs="Arial"/>
          <w:b/>
          <w:position w:val="-1"/>
          <w:sz w:val="24"/>
          <w:szCs w:val="24"/>
        </w:rPr>
        <w:t>s</w:t>
      </w:r>
      <w:r>
        <w:rPr>
          <w:rFonts w:ascii="Arial" w:eastAsia="Arial" w:hAnsi="Arial" w:cs="Arial"/>
          <w:b/>
          <w:spacing w:val="-1"/>
          <w:position w:val="-1"/>
          <w:sz w:val="24"/>
          <w:szCs w:val="24"/>
        </w:rPr>
        <w:t xml:space="preserve"> </w:t>
      </w:r>
      <w:r>
        <w:rPr>
          <w:rFonts w:ascii="Arial" w:eastAsia="Arial" w:hAnsi="Arial" w:cs="Arial"/>
          <w:b/>
          <w:spacing w:val="1"/>
          <w:position w:val="-1"/>
          <w:sz w:val="24"/>
          <w:szCs w:val="24"/>
        </w:rPr>
        <w:t>a</w:t>
      </w:r>
      <w:r>
        <w:rPr>
          <w:rFonts w:ascii="Arial" w:eastAsia="Arial" w:hAnsi="Arial" w:cs="Arial"/>
          <w:b/>
          <w:position w:val="-1"/>
          <w:sz w:val="24"/>
          <w:szCs w:val="24"/>
        </w:rPr>
        <w:t xml:space="preserve">nd </w:t>
      </w:r>
      <w:r>
        <w:rPr>
          <w:rFonts w:ascii="Arial" w:eastAsia="Arial" w:hAnsi="Arial" w:cs="Arial"/>
          <w:b/>
          <w:spacing w:val="-3"/>
          <w:position w:val="-1"/>
          <w:sz w:val="24"/>
          <w:szCs w:val="24"/>
        </w:rPr>
        <w:t>q</w:t>
      </w:r>
      <w:r>
        <w:rPr>
          <w:rFonts w:ascii="Arial" w:eastAsia="Arial" w:hAnsi="Arial" w:cs="Arial"/>
          <w:b/>
          <w:position w:val="-1"/>
          <w:sz w:val="24"/>
          <w:szCs w:val="24"/>
        </w:rPr>
        <w:t>ua</w:t>
      </w:r>
      <w:r>
        <w:rPr>
          <w:rFonts w:ascii="Arial" w:eastAsia="Arial" w:hAnsi="Arial" w:cs="Arial"/>
          <w:b/>
          <w:spacing w:val="1"/>
          <w:position w:val="-1"/>
          <w:sz w:val="24"/>
          <w:szCs w:val="24"/>
        </w:rPr>
        <w:t>l</w:t>
      </w:r>
      <w:r>
        <w:rPr>
          <w:rFonts w:ascii="Arial" w:eastAsia="Arial" w:hAnsi="Arial" w:cs="Arial"/>
          <w:b/>
          <w:position w:val="-1"/>
          <w:sz w:val="24"/>
          <w:szCs w:val="24"/>
        </w:rPr>
        <w:t>ifi</w:t>
      </w:r>
      <w:r>
        <w:rPr>
          <w:rFonts w:ascii="Arial" w:eastAsia="Arial" w:hAnsi="Arial" w:cs="Arial"/>
          <w:b/>
          <w:spacing w:val="1"/>
          <w:position w:val="-1"/>
          <w:sz w:val="24"/>
          <w:szCs w:val="24"/>
        </w:rPr>
        <w:t>ca</w:t>
      </w:r>
      <w:r>
        <w:rPr>
          <w:rFonts w:ascii="Arial" w:eastAsia="Arial" w:hAnsi="Arial" w:cs="Arial"/>
          <w:b/>
          <w:position w:val="-1"/>
          <w:sz w:val="24"/>
          <w:szCs w:val="24"/>
        </w:rPr>
        <w:t>tio</w:t>
      </w:r>
      <w:r>
        <w:rPr>
          <w:rFonts w:ascii="Arial" w:eastAsia="Arial" w:hAnsi="Arial" w:cs="Arial"/>
          <w:b/>
          <w:spacing w:val="-3"/>
          <w:position w:val="-1"/>
          <w:sz w:val="24"/>
          <w:szCs w:val="24"/>
        </w:rPr>
        <w:t>n</w:t>
      </w:r>
      <w:r>
        <w:rPr>
          <w:rFonts w:ascii="Arial" w:eastAsia="Arial" w:hAnsi="Arial" w:cs="Arial"/>
          <w:b/>
          <w:position w:val="-1"/>
          <w:sz w:val="24"/>
          <w:szCs w:val="24"/>
        </w:rPr>
        <w:t>s</w:t>
      </w:r>
    </w:p>
    <w:p w14:paraId="4998FAF3" w14:textId="77777777" w:rsidR="005D6C6B" w:rsidRDefault="005D6C6B">
      <w:pPr>
        <w:spacing w:before="10" w:line="200" w:lineRule="exact"/>
      </w:pPr>
    </w:p>
    <w:tbl>
      <w:tblPr>
        <w:tblW w:w="0" w:type="auto"/>
        <w:tblInd w:w="310" w:type="dxa"/>
        <w:tblLayout w:type="fixed"/>
        <w:tblCellMar>
          <w:left w:w="0" w:type="dxa"/>
          <w:right w:w="0" w:type="dxa"/>
        </w:tblCellMar>
        <w:tblLook w:val="01E0" w:firstRow="1" w:lastRow="1" w:firstColumn="1" w:lastColumn="1" w:noHBand="0" w:noVBand="0"/>
      </w:tblPr>
      <w:tblGrid>
        <w:gridCol w:w="109"/>
        <w:gridCol w:w="1130"/>
        <w:gridCol w:w="1561"/>
        <w:gridCol w:w="6378"/>
        <w:gridCol w:w="283"/>
      </w:tblGrid>
      <w:tr w:rsidR="005D6C6B" w14:paraId="1A361383" w14:textId="77777777">
        <w:trPr>
          <w:trHeight w:hRule="exact" w:val="1826"/>
        </w:trPr>
        <w:tc>
          <w:tcPr>
            <w:tcW w:w="9460" w:type="dxa"/>
            <w:gridSpan w:val="5"/>
            <w:tcBorders>
              <w:top w:val="single" w:sz="5" w:space="0" w:color="000000"/>
              <w:left w:val="single" w:sz="5" w:space="0" w:color="000000"/>
              <w:bottom w:val="nil"/>
              <w:right w:val="single" w:sz="5" w:space="0" w:color="000000"/>
            </w:tcBorders>
          </w:tcPr>
          <w:p w14:paraId="0CE01CA3" w14:textId="77777777" w:rsidR="005D6C6B" w:rsidRDefault="00B753DE">
            <w:pPr>
              <w:spacing w:before="60" w:line="275" w:lineRule="auto"/>
              <w:ind w:left="98" w:right="8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ou</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 xml:space="preserve">r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 Re</w:t>
            </w:r>
            <w:r>
              <w:rPr>
                <w:rFonts w:ascii="Arial" w:eastAsia="Arial" w:hAnsi="Arial" w:cs="Arial"/>
                <w:spacing w:val="1"/>
                <w:sz w:val="18"/>
                <w:szCs w:val="18"/>
              </w:rPr>
              <w:t>tu</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el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le</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h</w:t>
            </w:r>
            <w:r>
              <w:rPr>
                <w:rFonts w:ascii="Arial" w:eastAsia="Arial" w:hAnsi="Arial" w:cs="Arial"/>
                <w:spacing w:val="-2"/>
                <w:sz w:val="18"/>
                <w:szCs w:val="18"/>
              </w:rPr>
              <w:t>i</w:t>
            </w:r>
            <w:r>
              <w:rPr>
                <w:rFonts w:ascii="Arial" w:eastAsia="Arial" w:hAnsi="Arial" w:cs="Arial"/>
                <w:sz w:val="18"/>
                <w:szCs w:val="18"/>
              </w:rPr>
              <w:t>s 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pacing w:val="1"/>
                <w:sz w:val="18"/>
                <w:szCs w:val="18"/>
              </w:rPr>
              <w:t>dul</w:t>
            </w:r>
            <w:r>
              <w:rPr>
                <w:rFonts w:ascii="Arial" w:eastAsia="Arial" w:hAnsi="Arial" w:cs="Arial"/>
                <w:spacing w:val="-2"/>
                <w:sz w:val="18"/>
                <w:szCs w:val="18"/>
              </w:rPr>
              <w:t>e</w:t>
            </w:r>
            <w:r>
              <w:rPr>
                <w:rFonts w:ascii="Arial" w:eastAsia="Arial" w:hAnsi="Arial" w:cs="Arial"/>
                <w:sz w:val="18"/>
                <w:szCs w:val="18"/>
              </w:rPr>
              <w:t>.</w:t>
            </w:r>
          </w:p>
          <w:p w14:paraId="0CB76353" w14:textId="77777777" w:rsidR="005D6C6B" w:rsidRDefault="005D6C6B">
            <w:pPr>
              <w:spacing w:before="8" w:line="140" w:lineRule="exact"/>
              <w:rPr>
                <w:sz w:val="15"/>
                <w:szCs w:val="15"/>
              </w:rPr>
            </w:pPr>
          </w:p>
          <w:p w14:paraId="726A0CEA" w14:textId="77777777" w:rsidR="005D6C6B" w:rsidRDefault="005D6C6B">
            <w:pPr>
              <w:spacing w:line="200" w:lineRule="exact"/>
            </w:pPr>
          </w:p>
          <w:p w14:paraId="697E5BD3" w14:textId="77777777" w:rsidR="005D6C6B" w:rsidRDefault="00B753DE">
            <w:pPr>
              <w:ind w:left="98" w:right="76"/>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cla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5</w:t>
            </w:r>
            <w:r>
              <w:rPr>
                <w:rFonts w:ascii="Arial" w:eastAsia="Arial" w:hAnsi="Arial" w:cs="Arial"/>
                <w:spacing w:val="-2"/>
                <w:sz w:val="18"/>
                <w:szCs w:val="18"/>
              </w:rPr>
              <w:t>.</w:t>
            </w:r>
            <w:r>
              <w:rPr>
                <w:rFonts w:ascii="Arial" w:eastAsia="Arial" w:hAnsi="Arial" w:cs="Arial"/>
                <w:sz w:val="18"/>
                <w:szCs w:val="18"/>
              </w:rPr>
              <w:t>8</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5"/>
                <w:sz w:val="18"/>
                <w:szCs w:val="18"/>
              </w:rPr>
              <w:t xml:space="preserve"> </w:t>
            </w:r>
            <w:r>
              <w:rPr>
                <w:rFonts w:ascii="Arial" w:eastAsia="Arial" w:hAnsi="Arial" w:cs="Arial"/>
                <w:sz w:val="18"/>
                <w:szCs w:val="18"/>
              </w:rPr>
              <w:t>SANS</w:t>
            </w:r>
            <w:r>
              <w:rPr>
                <w:rFonts w:ascii="Arial" w:eastAsia="Arial" w:hAnsi="Arial" w:cs="Arial"/>
                <w:spacing w:val="24"/>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084</w:t>
            </w:r>
            <w:r>
              <w:rPr>
                <w:rFonts w:ascii="Arial" w:eastAsia="Arial" w:hAnsi="Arial" w:cs="Arial"/>
                <w:spacing w:val="9"/>
                <w:sz w:val="18"/>
                <w:szCs w:val="18"/>
              </w:rPr>
              <w:t>5</w:t>
            </w:r>
            <w:r>
              <w:rPr>
                <w:rFonts w:ascii="Arial" w:eastAsia="Arial" w:hAnsi="Arial" w:cs="Arial"/>
                <w:sz w:val="18"/>
                <w:szCs w:val="18"/>
              </w:rPr>
              <w:t>-3</w:t>
            </w:r>
            <w:r>
              <w:rPr>
                <w:rFonts w:ascii="Arial" w:eastAsia="Arial" w:hAnsi="Arial" w:cs="Arial"/>
                <w:spacing w:val="2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ega</w:t>
            </w:r>
            <w:r>
              <w:rPr>
                <w:rFonts w:ascii="Arial" w:eastAsia="Arial" w:hAnsi="Arial" w:cs="Arial"/>
                <w:spacing w:val="-2"/>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lin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p>
          <w:p w14:paraId="2F95A05E" w14:textId="77777777" w:rsidR="005D6C6B" w:rsidRDefault="00B753DE">
            <w:pPr>
              <w:spacing w:before="30"/>
              <w:ind w:left="98" w:right="7023"/>
              <w:jc w:val="both"/>
              <w:rPr>
                <w:rFonts w:ascii="Arial" w:eastAsia="Arial" w:hAnsi="Arial" w:cs="Arial"/>
                <w:sz w:val="18"/>
                <w:szCs w:val="18"/>
              </w:rPr>
            </w:pP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r>
      <w:tr w:rsidR="005D6C6B" w14:paraId="74622889" w14:textId="77777777">
        <w:trPr>
          <w:trHeight w:hRule="exact" w:val="456"/>
        </w:trPr>
        <w:tc>
          <w:tcPr>
            <w:tcW w:w="109" w:type="dxa"/>
            <w:vMerge w:val="restart"/>
            <w:tcBorders>
              <w:top w:val="nil"/>
              <w:left w:val="single" w:sz="5" w:space="0" w:color="000000"/>
              <w:right w:val="single" w:sz="5" w:space="0" w:color="000000"/>
            </w:tcBorders>
          </w:tcPr>
          <w:p w14:paraId="27974881" w14:textId="77777777" w:rsidR="005D6C6B" w:rsidRDefault="005D6C6B"/>
        </w:tc>
        <w:tc>
          <w:tcPr>
            <w:tcW w:w="1130" w:type="dxa"/>
            <w:tcBorders>
              <w:top w:val="single" w:sz="5" w:space="0" w:color="000000"/>
              <w:left w:val="single" w:sz="5" w:space="0" w:color="000000"/>
              <w:bottom w:val="single" w:sz="5" w:space="0" w:color="000000"/>
              <w:right w:val="single" w:sz="5" w:space="0" w:color="000000"/>
            </w:tcBorders>
          </w:tcPr>
          <w:p w14:paraId="71C55460" w14:textId="77777777" w:rsidR="005D6C6B" w:rsidRDefault="005D6C6B">
            <w:pPr>
              <w:spacing w:before="3" w:line="100" w:lineRule="exact"/>
              <w:rPr>
                <w:sz w:val="11"/>
                <w:szCs w:val="11"/>
              </w:rPr>
            </w:pPr>
          </w:p>
          <w:p w14:paraId="3A42ED12" w14:textId="77777777" w:rsidR="005D6C6B" w:rsidRDefault="00B753DE">
            <w:pPr>
              <w:ind w:left="102"/>
              <w:rPr>
                <w:rFonts w:ascii="Arial" w:eastAsia="Arial" w:hAnsi="Arial" w:cs="Arial"/>
                <w:sz w:val="18"/>
                <w:szCs w:val="18"/>
              </w:rPr>
            </w:pP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z w:val="18"/>
                <w:szCs w:val="18"/>
              </w:rPr>
              <w:t>ge</w:t>
            </w:r>
          </w:p>
        </w:tc>
        <w:tc>
          <w:tcPr>
            <w:tcW w:w="1561" w:type="dxa"/>
            <w:tcBorders>
              <w:top w:val="single" w:sz="5" w:space="0" w:color="000000"/>
              <w:left w:val="single" w:sz="5" w:space="0" w:color="000000"/>
              <w:bottom w:val="single" w:sz="5" w:space="0" w:color="000000"/>
              <w:right w:val="single" w:sz="5" w:space="0" w:color="000000"/>
            </w:tcBorders>
          </w:tcPr>
          <w:p w14:paraId="348DB1AB" w14:textId="77777777" w:rsidR="005D6C6B" w:rsidRDefault="005D6C6B">
            <w:pPr>
              <w:spacing w:before="3" w:line="100" w:lineRule="exact"/>
              <w:rPr>
                <w:sz w:val="11"/>
                <w:szCs w:val="11"/>
              </w:rPr>
            </w:pPr>
          </w:p>
          <w:p w14:paraId="3AE5B6B4" w14:textId="77777777" w:rsidR="005D6C6B" w:rsidRDefault="00B753DE">
            <w:pPr>
              <w:ind w:left="100"/>
              <w:rPr>
                <w:rFonts w:ascii="Arial" w:eastAsia="Arial" w:hAnsi="Arial" w:cs="Arial"/>
                <w:sz w:val="18"/>
                <w:szCs w:val="18"/>
              </w:rPr>
            </w:pPr>
            <w:r>
              <w:rPr>
                <w:rFonts w:ascii="Arial" w:eastAsia="Arial" w:hAnsi="Arial" w:cs="Arial"/>
                <w:b/>
                <w:sz w:val="18"/>
                <w:szCs w:val="18"/>
              </w:rPr>
              <w:t>Cl</w:t>
            </w:r>
            <w:r>
              <w:rPr>
                <w:rFonts w:ascii="Arial" w:eastAsia="Arial" w:hAnsi="Arial" w:cs="Arial"/>
                <w:b/>
                <w:spacing w:val="1"/>
                <w:sz w:val="18"/>
                <w:szCs w:val="18"/>
              </w:rPr>
              <w:t>a</w:t>
            </w:r>
            <w:r>
              <w:rPr>
                <w:rFonts w:ascii="Arial" w:eastAsia="Arial" w:hAnsi="Arial" w:cs="Arial"/>
                <w:b/>
                <w:sz w:val="18"/>
                <w:szCs w:val="18"/>
              </w:rPr>
              <w:t>u</w:t>
            </w:r>
            <w:r>
              <w:rPr>
                <w:rFonts w:ascii="Arial" w:eastAsia="Arial" w:hAnsi="Arial" w:cs="Arial"/>
                <w:b/>
                <w:spacing w:val="1"/>
                <w:sz w:val="18"/>
                <w:szCs w:val="18"/>
              </w:rPr>
              <w:t>s</w:t>
            </w:r>
            <w:r>
              <w:rPr>
                <w:rFonts w:ascii="Arial" w:eastAsia="Arial" w:hAnsi="Arial" w:cs="Arial"/>
                <w:b/>
                <w:sz w:val="18"/>
                <w:szCs w:val="18"/>
              </w:rPr>
              <w:t>e</w:t>
            </w:r>
            <w:r>
              <w:rPr>
                <w:rFonts w:ascii="Arial" w:eastAsia="Arial" w:hAnsi="Arial" w:cs="Arial"/>
                <w:b/>
                <w:spacing w:val="1"/>
                <w:sz w:val="18"/>
                <w:szCs w:val="18"/>
              </w:rPr>
              <w:t xml:space="preserve"> o</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z w:val="18"/>
                <w:szCs w:val="18"/>
              </w:rPr>
              <w:t>it</w:t>
            </w:r>
            <w:r>
              <w:rPr>
                <w:rFonts w:ascii="Arial" w:eastAsia="Arial" w:hAnsi="Arial" w:cs="Arial"/>
                <w:b/>
                <w:spacing w:val="1"/>
                <w:sz w:val="18"/>
                <w:szCs w:val="18"/>
              </w:rPr>
              <w:t>e</w:t>
            </w:r>
            <w:r>
              <w:rPr>
                <w:rFonts w:ascii="Arial" w:eastAsia="Arial" w:hAnsi="Arial" w:cs="Arial"/>
                <w:b/>
                <w:sz w:val="18"/>
                <w:szCs w:val="18"/>
              </w:rPr>
              <w:t>m</w:t>
            </w:r>
          </w:p>
        </w:tc>
        <w:tc>
          <w:tcPr>
            <w:tcW w:w="6378" w:type="dxa"/>
            <w:tcBorders>
              <w:top w:val="single" w:sz="5" w:space="0" w:color="000000"/>
              <w:left w:val="single" w:sz="5" w:space="0" w:color="000000"/>
              <w:bottom w:val="single" w:sz="5" w:space="0" w:color="000000"/>
              <w:right w:val="single" w:sz="5" w:space="0" w:color="000000"/>
            </w:tcBorders>
          </w:tcPr>
          <w:p w14:paraId="199ED91B" w14:textId="77777777" w:rsidR="005D6C6B" w:rsidRDefault="005D6C6B">
            <w:pPr>
              <w:spacing w:before="3" w:line="100" w:lineRule="exact"/>
              <w:rPr>
                <w:sz w:val="11"/>
                <w:szCs w:val="11"/>
              </w:rPr>
            </w:pPr>
          </w:p>
          <w:p w14:paraId="7DFB9FBF" w14:textId="77777777" w:rsidR="005D6C6B" w:rsidRDefault="00B753DE">
            <w:pPr>
              <w:ind w:left="100"/>
              <w:rPr>
                <w:rFonts w:ascii="Arial" w:eastAsia="Arial" w:hAnsi="Arial" w:cs="Arial"/>
                <w:sz w:val="18"/>
                <w:szCs w:val="18"/>
              </w:rPr>
            </w:pPr>
            <w:r>
              <w:rPr>
                <w:rFonts w:ascii="Arial" w:eastAsia="Arial" w:hAnsi="Arial" w:cs="Arial"/>
                <w:b/>
                <w:sz w:val="18"/>
                <w:szCs w:val="18"/>
              </w:rPr>
              <w:t>Prop</w:t>
            </w:r>
            <w:r>
              <w:rPr>
                <w:rFonts w:ascii="Arial" w:eastAsia="Arial" w:hAnsi="Arial" w:cs="Arial"/>
                <w:b/>
                <w:spacing w:val="1"/>
                <w:sz w:val="18"/>
                <w:szCs w:val="18"/>
              </w:rPr>
              <w:t>osa</w:t>
            </w:r>
            <w:r>
              <w:rPr>
                <w:rFonts w:ascii="Arial" w:eastAsia="Arial" w:hAnsi="Arial" w:cs="Arial"/>
                <w:b/>
                <w:sz w:val="18"/>
                <w:szCs w:val="18"/>
              </w:rPr>
              <w:t>l</w:t>
            </w:r>
          </w:p>
        </w:tc>
        <w:tc>
          <w:tcPr>
            <w:tcW w:w="283" w:type="dxa"/>
            <w:vMerge w:val="restart"/>
            <w:tcBorders>
              <w:top w:val="nil"/>
              <w:left w:val="single" w:sz="5" w:space="0" w:color="000000"/>
              <w:right w:val="single" w:sz="5" w:space="0" w:color="000000"/>
            </w:tcBorders>
          </w:tcPr>
          <w:p w14:paraId="392C5268" w14:textId="77777777" w:rsidR="005D6C6B" w:rsidRDefault="005D6C6B"/>
        </w:tc>
      </w:tr>
      <w:tr w:rsidR="005D6C6B" w14:paraId="6DE9B47F" w14:textId="77777777">
        <w:trPr>
          <w:trHeight w:hRule="exact" w:val="6676"/>
        </w:trPr>
        <w:tc>
          <w:tcPr>
            <w:tcW w:w="109" w:type="dxa"/>
            <w:vMerge/>
            <w:tcBorders>
              <w:left w:val="single" w:sz="5" w:space="0" w:color="000000"/>
              <w:bottom w:val="single" w:sz="5" w:space="0" w:color="000000"/>
              <w:right w:val="single" w:sz="5" w:space="0" w:color="000000"/>
            </w:tcBorders>
          </w:tcPr>
          <w:p w14:paraId="74B9F7EB" w14:textId="77777777" w:rsidR="005D6C6B" w:rsidRDefault="005D6C6B"/>
        </w:tc>
        <w:tc>
          <w:tcPr>
            <w:tcW w:w="1130" w:type="dxa"/>
            <w:tcBorders>
              <w:top w:val="single" w:sz="5" w:space="0" w:color="000000"/>
              <w:left w:val="single" w:sz="5" w:space="0" w:color="000000"/>
              <w:bottom w:val="single" w:sz="5" w:space="0" w:color="000000"/>
              <w:right w:val="single" w:sz="5" w:space="0" w:color="000000"/>
            </w:tcBorders>
          </w:tcPr>
          <w:p w14:paraId="1D68DECB" w14:textId="77777777" w:rsidR="005D6C6B" w:rsidRDefault="005D6C6B"/>
        </w:tc>
        <w:tc>
          <w:tcPr>
            <w:tcW w:w="1561" w:type="dxa"/>
            <w:tcBorders>
              <w:top w:val="single" w:sz="5" w:space="0" w:color="000000"/>
              <w:left w:val="single" w:sz="5" w:space="0" w:color="000000"/>
              <w:bottom w:val="single" w:sz="5" w:space="0" w:color="000000"/>
              <w:right w:val="single" w:sz="5" w:space="0" w:color="000000"/>
            </w:tcBorders>
          </w:tcPr>
          <w:p w14:paraId="5B37E54A" w14:textId="77777777" w:rsidR="005D6C6B" w:rsidRDefault="005D6C6B"/>
        </w:tc>
        <w:tc>
          <w:tcPr>
            <w:tcW w:w="6378" w:type="dxa"/>
            <w:tcBorders>
              <w:top w:val="single" w:sz="5" w:space="0" w:color="000000"/>
              <w:left w:val="single" w:sz="5" w:space="0" w:color="000000"/>
              <w:bottom w:val="single" w:sz="5" w:space="0" w:color="000000"/>
              <w:right w:val="single" w:sz="5" w:space="0" w:color="000000"/>
            </w:tcBorders>
          </w:tcPr>
          <w:p w14:paraId="0A643608" w14:textId="77777777" w:rsidR="005D6C6B" w:rsidRDefault="005D6C6B"/>
        </w:tc>
        <w:tc>
          <w:tcPr>
            <w:tcW w:w="283" w:type="dxa"/>
            <w:vMerge/>
            <w:tcBorders>
              <w:left w:val="single" w:sz="5" w:space="0" w:color="000000"/>
              <w:bottom w:val="single" w:sz="5" w:space="0" w:color="000000"/>
              <w:right w:val="single" w:sz="5" w:space="0" w:color="000000"/>
            </w:tcBorders>
          </w:tcPr>
          <w:p w14:paraId="417984D5" w14:textId="77777777" w:rsidR="005D6C6B" w:rsidRDefault="005D6C6B"/>
        </w:tc>
      </w:tr>
    </w:tbl>
    <w:p w14:paraId="39BE532A" w14:textId="77777777" w:rsidR="005D6C6B" w:rsidRDefault="005D6C6B">
      <w:pPr>
        <w:spacing w:before="5" w:line="180" w:lineRule="exact"/>
        <w:rPr>
          <w:sz w:val="18"/>
          <w:szCs w:val="18"/>
        </w:rPr>
      </w:pPr>
    </w:p>
    <w:p w14:paraId="558942CE" w14:textId="77777777" w:rsidR="005D6C6B" w:rsidRDefault="005D6C6B">
      <w:pPr>
        <w:spacing w:line="200" w:lineRule="exact"/>
      </w:pPr>
    </w:p>
    <w:p w14:paraId="0DD4BCCB" w14:textId="77777777" w:rsidR="00E8032F" w:rsidRDefault="00E8032F">
      <w:pPr>
        <w:spacing w:line="200" w:lineRule="exact"/>
      </w:pPr>
    </w:p>
    <w:p w14:paraId="355B7710" w14:textId="77777777" w:rsidR="00711690" w:rsidRDefault="00711690" w:rsidP="00711690">
      <w:pPr>
        <w:spacing w:line="200" w:lineRule="exact"/>
      </w:pPr>
    </w:p>
    <w:p w14:paraId="10F366F3" w14:textId="77777777" w:rsidR="00711690" w:rsidRDefault="00711690" w:rsidP="00711690">
      <w:pPr>
        <w:spacing w:before="37"/>
        <w:ind w:left="1537"/>
        <w:rPr>
          <w:rFonts w:ascii="Arial" w:eastAsia="Arial" w:hAnsi="Arial" w:cs="Arial"/>
          <w:sz w:val="18"/>
          <w:szCs w:val="18"/>
        </w:rPr>
      </w:pPr>
      <w:r>
        <w:rPr>
          <w:noProof/>
          <w:lang w:val="en-GB" w:eastAsia="en-GB"/>
        </w:rPr>
        <mc:AlternateContent>
          <mc:Choice Requires="wpg">
            <w:drawing>
              <wp:anchor distT="0" distB="0" distL="114300" distR="114300" simplePos="0" relativeHeight="251668480" behindDoc="1" locked="0" layoutInCell="1" allowOverlap="1" wp14:anchorId="3611C0AD" wp14:editId="62197D8B">
                <wp:simplePos x="0" y="0"/>
                <wp:positionH relativeFrom="page">
                  <wp:posOffset>1653540</wp:posOffset>
                </wp:positionH>
                <wp:positionV relativeFrom="paragraph">
                  <wp:posOffset>200660</wp:posOffset>
                </wp:positionV>
                <wp:extent cx="1890395" cy="0"/>
                <wp:effectExtent l="5715" t="10160" r="889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316"/>
                          <a:chExt cx="2977" cy="0"/>
                        </a:xfrm>
                      </wpg:grpSpPr>
                      <wps:wsp>
                        <wps:cNvPr id="10" name="Freeform 324"/>
                        <wps:cNvSpPr>
                          <a:spLocks/>
                        </wps:cNvSpPr>
                        <wps:spPr bwMode="auto">
                          <a:xfrm>
                            <a:off x="2604" y="316"/>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B20D73" id="Group 9" o:spid="_x0000_s1026" style="position:absolute;margin-left:130.2pt;margin-top:15.8pt;width:148.85pt;height:0;z-index:-2219;mso-position-horizontal-relative:page" coordorigin="2604,316"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">
                <v:shape id="Freeform 324" o:spid="_x0000_s1027" style="position:absolute;left:2604;top:316;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2mcUA&#10;AADbAAAADwAAAGRycy9kb3ducmV2LnhtbESPQU/DMAyF70j7D5GRdmMpHKZSlk3VpCEOu1A4bDer&#10;MU23xmmb0JV/jw9I3Gy95/c+b3az79REY2wDG3hcZaCI62Bbbgx8fhweclAxIVvsApOBH4qw2y7u&#10;NljYcON3mqrUKAnhWKABl1JfaB1rRx7jKvTEon2F0WOSdWy0HfEm4b7TT1m21h5blgaHPe0d1dfq&#10;2xuo59MlvebT6TgcXZlfyuFcPQ/GLO/n8gVUojn9m/+u36zgC738Ig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HaZxQAAANsAAAAPAAAAAAAAAAAAAAAAAJgCAABkcnMv&#10;ZG93bnJldi54bWxQSwUGAAAAAAQABAD1AAAAigM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69504" behindDoc="1" locked="0" layoutInCell="1" allowOverlap="1" wp14:anchorId="06F22F64" wp14:editId="1410C667">
                <wp:simplePos x="0" y="0"/>
                <wp:positionH relativeFrom="page">
                  <wp:posOffset>4354830</wp:posOffset>
                </wp:positionH>
                <wp:positionV relativeFrom="paragraph">
                  <wp:posOffset>200660</wp:posOffset>
                </wp:positionV>
                <wp:extent cx="2431415" cy="0"/>
                <wp:effectExtent l="11430" t="10160" r="508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316"/>
                          <a:chExt cx="3829" cy="0"/>
                        </a:xfrm>
                      </wpg:grpSpPr>
                      <wps:wsp>
                        <wps:cNvPr id="8" name="Freeform 326"/>
                        <wps:cNvSpPr>
                          <a:spLocks/>
                        </wps:cNvSpPr>
                        <wps:spPr bwMode="auto">
                          <a:xfrm>
                            <a:off x="6858" y="316"/>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E6C4CC" id="Group 7" o:spid="_x0000_s1026" style="position:absolute;margin-left:342.9pt;margin-top:15.8pt;width:191.45pt;height:0;z-index:-1665;mso-position-horizontal-relative:page" coordorigin="6858,316"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">
                <v:shape id="Freeform 326" o:spid="_x0000_s1027" style="position:absolute;left:6858;top:316;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Lj8AA&#10;AADaAAAADwAAAGRycy9kb3ducmV2LnhtbERPXWvCMBR9H/gfwhX2tqYWNqQzyhAFEcRZBdnbpblr&#10;g8lNaaLWf28eBns8nO/ZYnBW3KgPxrOCSZaDIK69NtwoOB3Xb1MQISJrtJ5JwYMCLOajlxmW2t/5&#10;QLcqNiKFcChRQRtjV0oZ6pYchsx3xIn79b3DmGDfSN3jPYU7K4s8/5AODaeGFjtatlRfqqtT8FN9&#10;P+xqSxdj33dmtz8X14KdUq/j4esTRKQh/ov/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6Lj8AAAADaAAAADwAAAAAAAAAAAAAAAACYAgAAZHJzL2Rvd25y&#10;ZXYueG1sUEsFBgAAAAAEAAQA9QAAAIUDAAAAAA==&#10;" path="m,l3829,e" filled="f" strokeweight=".48pt">
                  <v:stroke dashstyle="dash"/>
                  <v:path arrowok="t" o:connecttype="custom" o:connectlocs="0,0;3829,0" o:connectangles="0,0"/>
                </v:shape>
                <w10:wrap anchorx="page"/>
              </v:group>
            </w:pict>
          </mc:Fallback>
        </mc:AlternateContent>
      </w:r>
      <w:r>
        <w:rPr>
          <w:rFonts w:ascii="Arial" w:eastAsia="Arial" w:hAnsi="Arial" w:cs="Arial"/>
          <w:sz w:val="18"/>
          <w:szCs w:val="18"/>
        </w:rPr>
        <w:t>S</w:t>
      </w:r>
      <w:r>
        <w:rPr>
          <w:rFonts w:ascii="Arial" w:eastAsia="Arial" w:hAnsi="Arial" w:cs="Arial"/>
          <w:spacing w:val="1"/>
          <w:sz w:val="18"/>
          <w:szCs w:val="18"/>
        </w:rPr>
        <w:t>igne</w:t>
      </w:r>
      <w:r>
        <w:rPr>
          <w:rFonts w:ascii="Arial" w:eastAsia="Arial" w:hAnsi="Arial" w:cs="Arial"/>
          <w:sz w:val="18"/>
          <w:szCs w:val="18"/>
        </w:rPr>
        <w:t xml:space="preserve">d                                                                            </w:t>
      </w:r>
      <w:r>
        <w:rPr>
          <w:rFonts w:ascii="Arial" w:eastAsia="Arial" w:hAnsi="Arial" w:cs="Arial"/>
          <w:spacing w:val="34"/>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z w:val="18"/>
          <w:szCs w:val="18"/>
        </w:rPr>
        <w:t>e</w:t>
      </w:r>
    </w:p>
    <w:p w14:paraId="64C12C5A" w14:textId="77777777" w:rsidR="00711690" w:rsidRDefault="00711690" w:rsidP="00711690">
      <w:pPr>
        <w:spacing w:line="200" w:lineRule="exact"/>
      </w:pPr>
    </w:p>
    <w:p w14:paraId="61CF5BC0" w14:textId="77777777" w:rsidR="00711690" w:rsidRDefault="00711690" w:rsidP="00711690">
      <w:pPr>
        <w:spacing w:line="200" w:lineRule="exact"/>
      </w:pPr>
    </w:p>
    <w:p w14:paraId="6AFFB388" w14:textId="77777777" w:rsidR="00711690" w:rsidRDefault="00711690" w:rsidP="00711690">
      <w:pPr>
        <w:spacing w:before="10" w:line="260" w:lineRule="exact"/>
        <w:rPr>
          <w:sz w:val="26"/>
          <w:szCs w:val="26"/>
        </w:rPr>
      </w:pPr>
    </w:p>
    <w:p w14:paraId="6E975FFD" w14:textId="77777777" w:rsidR="00711690" w:rsidRDefault="00711690" w:rsidP="00711690">
      <w:pPr>
        <w:spacing w:line="200" w:lineRule="exact"/>
        <w:ind w:left="1619"/>
        <w:rPr>
          <w:rFonts w:ascii="Arial" w:eastAsia="Arial" w:hAnsi="Arial" w:cs="Arial"/>
          <w:sz w:val="18"/>
          <w:szCs w:val="18"/>
        </w:rPr>
      </w:pPr>
      <w:r>
        <w:rPr>
          <w:noProof/>
          <w:lang w:val="en-GB" w:eastAsia="en-GB"/>
        </w:rPr>
        <mc:AlternateContent>
          <mc:Choice Requires="wpg">
            <w:drawing>
              <wp:anchor distT="0" distB="0" distL="114300" distR="114300" simplePos="0" relativeHeight="251670528" behindDoc="1" locked="0" layoutInCell="1" allowOverlap="1" wp14:anchorId="6298244C" wp14:editId="01B5715F">
                <wp:simplePos x="0" y="0"/>
                <wp:positionH relativeFrom="page">
                  <wp:posOffset>1653540</wp:posOffset>
                </wp:positionH>
                <wp:positionV relativeFrom="paragraph">
                  <wp:posOffset>135890</wp:posOffset>
                </wp:positionV>
                <wp:extent cx="1890395" cy="0"/>
                <wp:effectExtent l="5715" t="12065" r="889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214"/>
                          <a:chExt cx="2977" cy="0"/>
                        </a:xfrm>
                      </wpg:grpSpPr>
                      <wps:wsp>
                        <wps:cNvPr id="6" name="Freeform 328"/>
                        <wps:cNvSpPr>
                          <a:spLocks/>
                        </wps:cNvSpPr>
                        <wps:spPr bwMode="auto">
                          <a:xfrm>
                            <a:off x="2604" y="214"/>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E1D628" id="Group 5" o:spid="_x0000_s1026" style="position:absolute;margin-left:130.2pt;margin-top:10.7pt;width:148.85pt;height:0;z-index:-1111;mso-position-horizontal-relative:page" coordorigin="2604,214"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">
                <v:shape id="Freeform 328" o:spid="_x0000_s1027" style="position:absolute;left:2604;top:214;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05OMMA&#10;AADaAAAADwAAAGRycy9kb3ducmV2LnhtbESPMW/CMBSE90r8B+shsRWHDihNMSiqRNWBhdABtqf4&#10;NQ6Nn5PYDeHfYyQkxtPdfadbbUbbiIF6XztWsJgnIIhLp2uuFPwctq8pCB+QNTaOScGVPGzWk5cV&#10;ZtpdeE9DESoRIewzVGBCaDMpfWnIop+7ljh6v663GKLsK6l7vES4beRbkiylxZrjgsGWPg2Vf8W/&#10;VVCOx3P4SofjrtuZPD3n3al475SaTcf8A0SgMTzDj/a3VrCE+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05OMMAAADaAAAADwAAAAAAAAAAAAAAAACYAgAAZHJzL2Rv&#10;d25yZXYueG1sUEsFBgAAAAAEAAQA9QAAAIgDA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28CB035C" wp14:editId="0F4C9C98">
                <wp:simplePos x="0" y="0"/>
                <wp:positionH relativeFrom="page">
                  <wp:posOffset>4354830</wp:posOffset>
                </wp:positionH>
                <wp:positionV relativeFrom="paragraph">
                  <wp:posOffset>135890</wp:posOffset>
                </wp:positionV>
                <wp:extent cx="2431415" cy="0"/>
                <wp:effectExtent l="11430" t="12065" r="508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214"/>
                          <a:chExt cx="3829" cy="0"/>
                        </a:xfrm>
                      </wpg:grpSpPr>
                      <wps:wsp>
                        <wps:cNvPr id="4" name="Freeform 330"/>
                        <wps:cNvSpPr>
                          <a:spLocks/>
                        </wps:cNvSpPr>
                        <wps:spPr bwMode="auto">
                          <a:xfrm>
                            <a:off x="6858" y="214"/>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BE7291" id="Group 3" o:spid="_x0000_s1026" style="position:absolute;margin-left:342.9pt;margin-top:10.7pt;width:191.45pt;height:0;z-index:-557;mso-position-horizontal-relative:page" coordorigin="6858,214"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">
                <v:shape id="Freeform 330" o:spid="_x0000_s1027" style="position:absolute;left:6858;top:214;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BisMA&#10;AADaAAAADwAAAGRycy9kb3ducmV2LnhtbESPUWvCMBSF34X9h3CFvdnUssmoRhlDYQxk2g2Gb5fm&#10;rg0mN6WJWv/9MhB8PJxzvsNZrAZnxZn6YDwrmGY5COLaa8ONgu+vzeQFRIjIGq1nUnClAKvlw2iB&#10;pfYX3tO5io1IEA4lKmhj7EopQ92Sw5D5jjh5v753GJPsG6l7vCS4s7LI85l0aDgttNjRW0v1sTo5&#10;BYdqd7XrDzoa+7w128+f4lSwU+pxPLzOQUQa4j18a79rBU/wfy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BisMAAADaAAAADwAAAAAAAAAAAAAAAACYAgAAZHJzL2Rv&#10;d25yZXYueG1sUEsFBgAAAAAEAAQA9QAAAIgDAAAAAA==&#10;" path="m,l3829,e" filled="f" strokeweight=".48pt">
                  <v:stroke dashstyle="dash"/>
                  <v:path arrowok="t" o:connecttype="custom" o:connectlocs="0,0;3829,0" o:connectangles="0,0"/>
                </v:shape>
                <w10:wrap anchorx="page"/>
              </v:group>
            </w:pict>
          </mc:Fallback>
        </mc:AlternateContent>
      </w:r>
      <w:r>
        <w:rPr>
          <w:rFonts w:ascii="Arial" w:eastAsia="Arial" w:hAnsi="Arial" w:cs="Arial"/>
          <w:position w:val="-1"/>
          <w:sz w:val="18"/>
          <w:szCs w:val="18"/>
        </w:rPr>
        <w:t>Na</w:t>
      </w:r>
      <w:r>
        <w:rPr>
          <w:rFonts w:ascii="Arial" w:eastAsia="Arial" w:hAnsi="Arial" w:cs="Arial"/>
          <w:spacing w:val="1"/>
          <w:position w:val="-1"/>
          <w:sz w:val="18"/>
          <w:szCs w:val="18"/>
        </w:rPr>
        <w:t>m</w:t>
      </w:r>
      <w:r>
        <w:rPr>
          <w:rFonts w:ascii="Arial" w:eastAsia="Arial" w:hAnsi="Arial" w:cs="Arial"/>
          <w:position w:val="-1"/>
          <w:sz w:val="18"/>
          <w:szCs w:val="18"/>
        </w:rPr>
        <w:t xml:space="preserve">e                                                                       </w:t>
      </w:r>
      <w:r>
        <w:rPr>
          <w:rFonts w:ascii="Arial" w:eastAsia="Arial" w:hAnsi="Arial" w:cs="Arial"/>
          <w:spacing w:val="2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osi</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p>
    <w:p w14:paraId="404A6937" w14:textId="77777777" w:rsidR="00711690" w:rsidRDefault="00711690" w:rsidP="00711690">
      <w:pPr>
        <w:spacing w:before="1" w:line="160" w:lineRule="exact"/>
        <w:rPr>
          <w:sz w:val="17"/>
          <w:szCs w:val="17"/>
        </w:rPr>
      </w:pPr>
    </w:p>
    <w:p w14:paraId="01B34A03" w14:textId="77777777" w:rsidR="00711690" w:rsidRDefault="00711690" w:rsidP="00711690">
      <w:pPr>
        <w:spacing w:line="200" w:lineRule="exact"/>
      </w:pPr>
    </w:p>
    <w:p w14:paraId="562AFF33" w14:textId="77777777" w:rsidR="00711690" w:rsidRDefault="00711690" w:rsidP="00711690">
      <w:pPr>
        <w:spacing w:line="200" w:lineRule="exact"/>
      </w:pPr>
    </w:p>
    <w:p w14:paraId="4A8D2484" w14:textId="77777777" w:rsidR="005D6C6B" w:rsidRDefault="00711690" w:rsidP="00711690">
      <w:pPr>
        <w:spacing w:before="37"/>
        <w:ind w:left="1369"/>
        <w:rPr>
          <w:sz w:val="13"/>
          <w:szCs w:val="13"/>
        </w:rPr>
      </w:pPr>
      <w:r>
        <w:rPr>
          <w:noProof/>
          <w:lang w:val="en-GB" w:eastAsia="en-GB"/>
        </w:rPr>
        <mc:AlternateContent>
          <mc:Choice Requires="wpg">
            <w:drawing>
              <wp:anchor distT="0" distB="0" distL="114300" distR="114300" simplePos="0" relativeHeight="251667456" behindDoc="1" locked="0" layoutInCell="1" allowOverlap="1" wp14:anchorId="0920383B" wp14:editId="3419EE13">
                <wp:simplePos x="0" y="0"/>
                <wp:positionH relativeFrom="page">
                  <wp:posOffset>671195</wp:posOffset>
                </wp:positionH>
                <wp:positionV relativeFrom="page">
                  <wp:posOffset>9971405</wp:posOffset>
                </wp:positionV>
                <wp:extent cx="5829300" cy="0"/>
                <wp:effectExtent l="13970" t="8255" r="508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057" y="15703"/>
                          <a:chExt cx="9180" cy="0"/>
                        </a:xfrm>
                      </wpg:grpSpPr>
                      <wps:wsp>
                        <wps:cNvPr id="2" name="Freeform 322"/>
                        <wps:cNvSpPr>
                          <a:spLocks/>
                        </wps:cNvSpPr>
                        <wps:spPr bwMode="auto">
                          <a:xfrm>
                            <a:off x="1057" y="15703"/>
                            <a:ext cx="9180" cy="0"/>
                          </a:xfrm>
                          <a:custGeom>
                            <a:avLst/>
                            <a:gdLst>
                              <a:gd name="T0" fmla="+- 0 1057 1057"/>
                              <a:gd name="T1" fmla="*/ T0 w 9180"/>
                              <a:gd name="T2" fmla="+- 0 10237 1057"/>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311157" id="Group 1" o:spid="_x0000_s1026" style="position:absolute;margin-left:52.85pt;margin-top:785.15pt;width:459pt;height:0;z-index:-2773;mso-position-horizontal-relative:page;mso-position-vertical-relative:page" coordorigin="1057,15703"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">
                <v:shape id="Freeform 322" o:spid="_x0000_s1027" style="position:absolute;left:1057;top:15703;width:9180;height:0;visibility:visible;mso-wrap-style:square;v-text-anchor:top" coordsize="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bPMMA&#10;AADaAAAADwAAAGRycy9kb3ducmV2LnhtbESPQWvCQBSE74L/YXlCL0E3piA1uooIQg+SktSLt0f2&#10;mQSzb0N2NfHfdwuFHoeZ+YbZ7kfTiif1rrGsYLmIQRCXVjdcKbh8n+YfIJxH1thaJgUvcrDfTSdb&#10;TLUdOKdn4SsRIOxSVFB736VSurImg25hO+Lg3Wxv0AfZV1L3OAS4aWUSxytpsOGwUGNHx5rKe/Ew&#10;CqI8K87H4RqdvrIYb+8H3Q7dWqm32XjYgPA0+v/wX/tTK0jg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3bPMMAAADaAAAADwAAAAAAAAAAAAAAAACYAgAAZHJzL2Rv&#10;d25yZXYueG1sUEsFBgAAAAAEAAQA9QAAAIgDAAAAAA==&#10;" path="m,l9180,e" filled="f">
                  <v:path arrowok="t" o:connecttype="custom" o:connectlocs="0,0;9180,0" o:connectangles="0,0"/>
                </v:shape>
                <w10:wrap anchorx="page" anchory="page"/>
              </v:group>
            </w:pict>
          </mc:Fallback>
        </mc:AlternateConten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er: ...............................................................................................................................................................</w:t>
      </w:r>
    </w:p>
    <w:p w14:paraId="23BEB665" w14:textId="77777777" w:rsidR="005D6C6B" w:rsidRDefault="005D6C6B">
      <w:pPr>
        <w:spacing w:line="200" w:lineRule="exact"/>
      </w:pPr>
    </w:p>
    <w:p w14:paraId="6667FD62" w14:textId="77777777" w:rsidR="005D6C6B" w:rsidRDefault="00DA66AE">
      <w:pPr>
        <w:ind w:left="1683"/>
        <w:rPr>
          <w:sz w:val="0"/>
          <w:szCs w:val="0"/>
        </w:rPr>
        <w:sectPr w:rsidR="005D6C6B" w:rsidSect="00E8032F">
          <w:headerReference w:type="default" r:id="rId10"/>
          <w:pgSz w:w="11920" w:h="16860"/>
          <w:pgMar w:top="1160" w:right="1000" w:bottom="280" w:left="1020" w:header="743" w:footer="283" w:gutter="0"/>
          <w:cols w:space="720"/>
          <w:docGrid w:linePitch="272"/>
        </w:sectPr>
      </w:pPr>
      <w:r>
        <w:pict w14:anchorId="61CF230C">
          <v:group id="_x0000_s1280" alt="" style="position:absolute;left:0;text-align:left;margin-left:68.15pt;margin-top:785.25pt;width:459pt;height:0;z-index:-251675648;mso-position-horizontal-relative:page;mso-position-vertical-relative:page" coordorigin="1363,15705" coordsize="9180,0">
            <v:shape id="_x0000_s1281" alt="" style="position:absolute;left:1363;top:15705;width:9180;height:0" coordorigin="1363,15705" coordsize="9180,0" path="m1363,15705r9180,e" filled="f">
              <v:path arrowok="t"/>
            </v:shape>
            <w10:wrap anchorx="page" anchory="page"/>
          </v:group>
        </w:pict>
      </w:r>
      <w:r>
        <w:rPr>
          <w:noProof/>
        </w:rPr>
        <w:pict w14:anchorId="716A6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75pt;mso-width-percent:0;mso-height-percent:0;mso-width-percent:0;mso-height-percent:0">
            <v:imagedata r:id="rId11" o:title=""/>
          </v:shape>
        </w:pict>
      </w:r>
    </w:p>
    <w:p w14:paraId="3E707763" w14:textId="77777777" w:rsidR="006E44F3" w:rsidRDefault="00DA66AE" w:rsidP="006E44F3">
      <w:pPr>
        <w:spacing w:line="200" w:lineRule="exact"/>
        <w:rPr>
          <w:rFonts w:ascii="Arial" w:eastAsia="Arial" w:hAnsi="Arial" w:cs="Arial"/>
          <w:b/>
          <w:spacing w:val="-5"/>
          <w:sz w:val="24"/>
          <w:szCs w:val="24"/>
        </w:rPr>
      </w:pPr>
      <w:r>
        <w:lastRenderedPageBreak/>
        <w:pict w14:anchorId="22D913C6">
          <v:group id="_x0000_s1275" alt="" style="position:absolute;margin-left:71.75pt;margin-top:111.8pt;width:475.6pt;height:656.1pt;z-index:-251674624;mso-position-horizontal-relative:page;mso-position-vertical-relative:page" coordorigin="1435,2236" coordsize="9512,13122">
            <v:shape id="_x0000_s1276" alt="" style="position:absolute;left:1445;top:2247;width:9491;height:0" coordorigin="1445,2247" coordsize="9491,0" path="m1445,2247r9491,e" filled="f" strokeweight=".58pt">
              <v:path arrowok="t"/>
            </v:shape>
            <v:shape id="_x0000_s1277" alt="" style="position:absolute;left:1440;top:2242;width:0;height:13111" coordorigin="1440,2242" coordsize="0,13111" path="m1440,2242r,13111e" filled="f" strokeweight=".58pt">
              <v:path arrowok="t"/>
            </v:shape>
            <v:shape id="_x0000_s1278" alt="" style="position:absolute;left:1445;top:15348;width:9491;height:0" coordorigin="1445,15348" coordsize="9491,0" path="m1445,15348r9491,e" filled="f" strokeweight=".58pt">
              <v:path arrowok="t"/>
            </v:shape>
            <v:shape id="_x0000_s1279" alt="" style="position:absolute;left:10941;top:2242;width:0;height:13111" coordorigin="10941,2242" coordsize="0,13111" path="m10941,2242r,13111e" filled="f" strokeweight=".20464mm">
              <v:path arrowok="t"/>
            </v:shape>
            <w10:wrap anchorx="page" anchory="page"/>
          </v:group>
        </w:pict>
      </w:r>
    </w:p>
    <w:p w14:paraId="7BA0E22F" w14:textId="77777777" w:rsidR="005D6C6B" w:rsidRDefault="00B753DE" w:rsidP="007C2377">
      <w:pPr>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3"/>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f</w:t>
      </w:r>
      <w:r>
        <w:rPr>
          <w:rFonts w:ascii="Arial" w:eastAsia="Arial" w:hAnsi="Arial" w:cs="Arial"/>
          <w:b/>
          <w:spacing w:val="-2"/>
          <w:sz w:val="24"/>
          <w:szCs w:val="24"/>
        </w:rPr>
        <w:t>e</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nc</w:t>
      </w:r>
      <w:r>
        <w:rPr>
          <w:rFonts w:ascii="Arial" w:eastAsia="Arial" w:hAnsi="Arial" w:cs="Arial"/>
          <w:b/>
          <w:spacing w:val="1"/>
          <w:sz w:val="24"/>
          <w:szCs w:val="24"/>
        </w:rPr>
        <w:t>i</w:t>
      </w:r>
      <w:r>
        <w:rPr>
          <w:rFonts w:ascii="Arial" w:eastAsia="Arial" w:hAnsi="Arial" w:cs="Arial"/>
          <w:b/>
          <w:sz w:val="24"/>
          <w:szCs w:val="24"/>
        </w:rPr>
        <w:t xml:space="preserve">ng </w:t>
      </w:r>
      <w:r>
        <w:rPr>
          <w:rFonts w:ascii="Arial" w:eastAsia="Arial" w:hAnsi="Arial" w:cs="Arial"/>
          <w:b/>
          <w:spacing w:val="1"/>
          <w:sz w:val="24"/>
          <w:szCs w:val="24"/>
        </w:rPr>
        <w:t>sc</w:t>
      </w:r>
      <w:r>
        <w:rPr>
          <w:rFonts w:ascii="Arial" w:eastAsia="Arial" w:hAnsi="Arial" w:cs="Arial"/>
          <w:b/>
          <w:spacing w:val="-3"/>
          <w:sz w:val="24"/>
          <w:szCs w:val="24"/>
        </w:rPr>
        <w:t>h</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ul</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Bro</w:t>
      </w:r>
      <w:r>
        <w:rPr>
          <w:rFonts w:ascii="Arial" w:eastAsia="Arial" w:hAnsi="Arial" w:cs="Arial"/>
          <w:b/>
          <w:spacing w:val="-1"/>
          <w:sz w:val="24"/>
          <w:szCs w:val="24"/>
        </w:rPr>
        <w:t>a</w:t>
      </w:r>
      <w:r>
        <w:rPr>
          <w:rFonts w:ascii="Arial" w:eastAsia="Arial" w:hAnsi="Arial" w:cs="Arial"/>
          <w:b/>
          <w:sz w:val="24"/>
          <w:szCs w:val="24"/>
        </w:rPr>
        <w:t>d Ba</w:t>
      </w:r>
      <w:r>
        <w:rPr>
          <w:rFonts w:ascii="Arial" w:eastAsia="Arial" w:hAnsi="Arial" w:cs="Arial"/>
          <w:b/>
          <w:spacing w:val="1"/>
          <w:sz w:val="24"/>
          <w:szCs w:val="24"/>
        </w:rPr>
        <w:t>se</w:t>
      </w:r>
      <w:r>
        <w:rPr>
          <w:rFonts w:ascii="Arial" w:eastAsia="Arial" w:hAnsi="Arial" w:cs="Arial"/>
          <w:b/>
          <w:sz w:val="24"/>
          <w:szCs w:val="24"/>
        </w:rPr>
        <w:t>d B</w:t>
      </w:r>
      <w:r>
        <w:rPr>
          <w:rFonts w:ascii="Arial" w:eastAsia="Arial" w:hAnsi="Arial" w:cs="Arial"/>
          <w:b/>
          <w:spacing w:val="-2"/>
          <w:sz w:val="24"/>
          <w:szCs w:val="24"/>
        </w:rPr>
        <w:t>l</w:t>
      </w:r>
      <w:r>
        <w:rPr>
          <w:rFonts w:ascii="Arial" w:eastAsia="Arial" w:hAnsi="Arial" w:cs="Arial"/>
          <w:b/>
          <w:spacing w:val="1"/>
          <w:sz w:val="24"/>
          <w:szCs w:val="24"/>
        </w:rPr>
        <w:t>ac</w:t>
      </w:r>
      <w:r>
        <w:rPr>
          <w:rFonts w:ascii="Arial" w:eastAsia="Arial" w:hAnsi="Arial" w:cs="Arial"/>
          <w:b/>
          <w:sz w:val="24"/>
          <w:szCs w:val="24"/>
        </w:rPr>
        <w:t>k</w:t>
      </w:r>
      <w:r>
        <w:rPr>
          <w:rFonts w:ascii="Arial" w:eastAsia="Arial" w:hAnsi="Arial" w:cs="Arial"/>
          <w:b/>
          <w:spacing w:val="-1"/>
          <w:sz w:val="24"/>
          <w:szCs w:val="24"/>
        </w:rPr>
        <w:t xml:space="preserve"> </w:t>
      </w:r>
      <w:r>
        <w:rPr>
          <w:rFonts w:ascii="Arial" w:eastAsia="Arial" w:hAnsi="Arial" w:cs="Arial"/>
          <w:b/>
          <w:spacing w:val="1"/>
          <w:sz w:val="24"/>
          <w:szCs w:val="24"/>
        </w:rPr>
        <w:t>Ec</w:t>
      </w:r>
      <w:r>
        <w:rPr>
          <w:rFonts w:ascii="Arial" w:eastAsia="Arial" w:hAnsi="Arial" w:cs="Arial"/>
          <w:b/>
          <w:sz w:val="24"/>
          <w:szCs w:val="24"/>
        </w:rPr>
        <w:t>on</w:t>
      </w:r>
      <w:r>
        <w:rPr>
          <w:rFonts w:ascii="Arial" w:eastAsia="Arial" w:hAnsi="Arial" w:cs="Arial"/>
          <w:b/>
          <w:spacing w:val="-3"/>
          <w:sz w:val="24"/>
          <w:szCs w:val="24"/>
        </w:rPr>
        <w:t>o</w:t>
      </w:r>
      <w:r>
        <w:rPr>
          <w:rFonts w:ascii="Arial" w:eastAsia="Arial" w:hAnsi="Arial" w:cs="Arial"/>
          <w:b/>
          <w:sz w:val="24"/>
          <w:szCs w:val="24"/>
        </w:rPr>
        <w:t>mic</w:t>
      </w:r>
      <w:r w:rsidR="007C2377">
        <w:rPr>
          <w:rFonts w:ascii="Arial" w:eastAsia="Arial" w:hAnsi="Arial" w:cs="Arial"/>
          <w:b/>
          <w:sz w:val="24"/>
          <w:szCs w:val="24"/>
        </w:rPr>
        <w:t xml:space="preserve"> </w:t>
      </w:r>
      <w:r>
        <w:rPr>
          <w:rFonts w:ascii="Arial" w:eastAsia="Arial" w:hAnsi="Arial" w:cs="Arial"/>
          <w:b/>
          <w:sz w:val="24"/>
          <w:szCs w:val="24"/>
        </w:rPr>
        <w:t>Emp</w:t>
      </w:r>
      <w:r>
        <w:rPr>
          <w:rFonts w:ascii="Arial" w:eastAsia="Arial" w:hAnsi="Arial" w:cs="Arial"/>
          <w:b/>
          <w:spacing w:val="-3"/>
          <w:sz w:val="24"/>
          <w:szCs w:val="24"/>
        </w:rPr>
        <w:t>o</w:t>
      </w:r>
      <w:r>
        <w:rPr>
          <w:rFonts w:ascii="Arial" w:eastAsia="Arial" w:hAnsi="Arial" w:cs="Arial"/>
          <w:b/>
          <w:spacing w:val="3"/>
          <w:sz w:val="24"/>
          <w:szCs w:val="24"/>
        </w:rPr>
        <w:t>w</w:t>
      </w:r>
      <w:r>
        <w:rPr>
          <w:rFonts w:ascii="Arial" w:eastAsia="Arial" w:hAnsi="Arial" w:cs="Arial"/>
          <w:b/>
          <w:spacing w:val="1"/>
          <w:sz w:val="24"/>
          <w:szCs w:val="24"/>
        </w:rPr>
        <w:t>e</w:t>
      </w:r>
      <w:r>
        <w:rPr>
          <w:rFonts w:ascii="Arial" w:eastAsia="Arial" w:hAnsi="Arial" w:cs="Arial"/>
          <w:b/>
          <w:sz w:val="24"/>
          <w:szCs w:val="24"/>
        </w:rPr>
        <w:t>rm</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3"/>
          <w:sz w:val="24"/>
          <w:szCs w:val="24"/>
        </w:rPr>
        <w:t>t</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s</w:t>
      </w:r>
    </w:p>
    <w:p w14:paraId="66122161" w14:textId="77777777" w:rsidR="005D6C6B" w:rsidRDefault="005D6C6B">
      <w:pPr>
        <w:spacing w:before="3" w:line="100" w:lineRule="exact"/>
        <w:rPr>
          <w:sz w:val="11"/>
          <w:szCs w:val="11"/>
        </w:rPr>
      </w:pPr>
    </w:p>
    <w:p w14:paraId="60976D43" w14:textId="77777777" w:rsidR="005D6C6B" w:rsidRDefault="005D6C6B">
      <w:pPr>
        <w:spacing w:line="200" w:lineRule="exact"/>
      </w:pPr>
    </w:p>
    <w:p w14:paraId="2C479A2D" w14:textId="77777777" w:rsidR="005D6C6B" w:rsidRDefault="00B753DE">
      <w:pPr>
        <w:ind w:left="308" w:right="8559"/>
        <w:jc w:val="both"/>
        <w:rPr>
          <w:rFonts w:ascii="Arial" w:eastAsia="Arial" w:hAnsi="Arial" w:cs="Arial"/>
          <w:sz w:val="18"/>
          <w:szCs w:val="18"/>
        </w:rPr>
      </w:pPr>
      <w:r>
        <w:rPr>
          <w:rFonts w:ascii="Arial" w:eastAsia="Arial" w:hAnsi="Arial" w:cs="Arial"/>
          <w:b/>
          <w:sz w:val="18"/>
          <w:szCs w:val="18"/>
        </w:rPr>
        <w:t>Pre</w:t>
      </w:r>
      <w:r>
        <w:rPr>
          <w:rFonts w:ascii="Arial" w:eastAsia="Arial" w:hAnsi="Arial" w:cs="Arial"/>
          <w:b/>
          <w:spacing w:val="1"/>
          <w:sz w:val="18"/>
          <w:szCs w:val="18"/>
        </w:rPr>
        <w:t>am</w:t>
      </w:r>
      <w:r>
        <w:rPr>
          <w:rFonts w:ascii="Arial" w:eastAsia="Arial" w:hAnsi="Arial" w:cs="Arial"/>
          <w:b/>
          <w:sz w:val="18"/>
          <w:szCs w:val="18"/>
        </w:rPr>
        <w:t>b</w:t>
      </w:r>
      <w:r>
        <w:rPr>
          <w:rFonts w:ascii="Arial" w:eastAsia="Arial" w:hAnsi="Arial" w:cs="Arial"/>
          <w:b/>
          <w:spacing w:val="1"/>
          <w:sz w:val="18"/>
          <w:szCs w:val="18"/>
        </w:rPr>
        <w:t>l</w:t>
      </w:r>
      <w:r>
        <w:rPr>
          <w:rFonts w:ascii="Arial" w:eastAsia="Arial" w:hAnsi="Arial" w:cs="Arial"/>
          <w:b/>
          <w:sz w:val="18"/>
          <w:szCs w:val="18"/>
        </w:rPr>
        <w:t>e</w:t>
      </w:r>
    </w:p>
    <w:p w14:paraId="51F28D55" w14:textId="77777777" w:rsidR="005D6C6B" w:rsidRDefault="005D6C6B">
      <w:pPr>
        <w:spacing w:before="3" w:line="120" w:lineRule="exact"/>
        <w:rPr>
          <w:sz w:val="13"/>
          <w:szCs w:val="13"/>
        </w:rPr>
      </w:pPr>
    </w:p>
    <w:p w14:paraId="6124DFAD" w14:textId="77777777" w:rsidR="005D6C6B" w:rsidRDefault="005D6C6B">
      <w:pPr>
        <w:spacing w:line="200" w:lineRule="exact"/>
      </w:pPr>
    </w:p>
    <w:p w14:paraId="5EA5DBF8" w14:textId="77777777" w:rsidR="005D6C6B" w:rsidRDefault="00B753DE">
      <w:pPr>
        <w:ind w:left="308" w:right="82"/>
        <w:jc w:val="both"/>
        <w:rPr>
          <w:rFonts w:ascii="Calibri" w:eastAsia="Calibri" w:hAnsi="Calibri" w:cs="Calibri"/>
          <w:sz w:val="18"/>
          <w:szCs w:val="18"/>
        </w:rPr>
      </w:pP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10(b)</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Br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-B</w:t>
      </w:r>
      <w:r>
        <w:rPr>
          <w:rFonts w:ascii="Calibri" w:eastAsia="Calibri" w:hAnsi="Calibri" w:cs="Calibri"/>
          <w:spacing w:val="1"/>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Bla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mic</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3"/>
          <w:sz w:val="18"/>
          <w:szCs w:val="18"/>
        </w:rPr>
        <w:t>p</w:t>
      </w:r>
      <w:r>
        <w:rPr>
          <w:rFonts w:ascii="Calibri" w:eastAsia="Calibri" w:hAnsi="Calibri" w:cs="Calibri"/>
          <w:spacing w:val="1"/>
          <w:sz w:val="18"/>
          <w:szCs w:val="18"/>
        </w:rPr>
        <w:t>ow</w:t>
      </w:r>
      <w:r>
        <w:rPr>
          <w:rFonts w:ascii="Calibri" w:eastAsia="Calibri" w:hAnsi="Calibri" w:cs="Calibri"/>
          <w:spacing w:val="-1"/>
          <w:sz w:val="18"/>
          <w:szCs w:val="18"/>
        </w:rPr>
        <w:t>e</w:t>
      </w:r>
      <w:r>
        <w:rPr>
          <w:rFonts w:ascii="Calibri" w:eastAsia="Calibri" w:hAnsi="Calibri" w:cs="Calibri"/>
          <w:sz w:val="18"/>
          <w:szCs w:val="18"/>
        </w:rPr>
        <w:t>rm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2003</w:t>
      </w:r>
      <w:r>
        <w:rPr>
          <w:rFonts w:ascii="Calibri" w:eastAsia="Calibri" w:hAnsi="Calibri" w:cs="Calibri"/>
          <w:spacing w:val="2"/>
          <w:sz w:val="18"/>
          <w:szCs w:val="18"/>
        </w:rPr>
        <w:t xml:space="preserve"> </w:t>
      </w:r>
      <w:r>
        <w:rPr>
          <w:rFonts w:ascii="Calibri" w:eastAsia="Calibri" w:hAnsi="Calibri" w:cs="Calibri"/>
          <w:spacing w:val="1"/>
          <w:sz w:val="18"/>
          <w:szCs w:val="18"/>
        </w:rPr>
        <w:t>(</w:t>
      </w:r>
      <w:r>
        <w:rPr>
          <w:rFonts w:ascii="Calibri" w:eastAsia="Calibri" w:hAnsi="Calibri" w:cs="Calibri"/>
          <w:spacing w:val="-1"/>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 xml:space="preserve">53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2003)</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5"/>
          <w:sz w:val="18"/>
          <w:szCs w:val="18"/>
        </w:rPr>
        <w:t xml:space="preserve"> </w:t>
      </w:r>
      <w:r>
        <w:rPr>
          <w:rFonts w:ascii="Calibri" w:eastAsia="Calibri" w:hAnsi="Calibri" w:cs="Calibri"/>
          <w:spacing w:val="7"/>
          <w:sz w:val="18"/>
          <w:szCs w:val="18"/>
        </w:rPr>
        <w:t>“</w:t>
      </w:r>
      <w:r>
        <w:rPr>
          <w:rFonts w:ascii="Calibri" w:eastAsia="Calibri" w:hAnsi="Calibri" w:cs="Calibri"/>
          <w:i/>
          <w:spacing w:val="1"/>
          <w:sz w:val="18"/>
          <w:szCs w:val="18"/>
        </w:rPr>
        <w:t>E</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y</w:t>
      </w:r>
      <w:r>
        <w:rPr>
          <w:rFonts w:ascii="Calibri" w:eastAsia="Calibri" w:hAnsi="Calibri" w:cs="Calibri"/>
          <w:i/>
          <w:spacing w:val="3"/>
          <w:sz w:val="18"/>
          <w:szCs w:val="18"/>
        </w:rPr>
        <w:t xml:space="preserve"> </w:t>
      </w:r>
      <w:r>
        <w:rPr>
          <w:rFonts w:ascii="Calibri" w:eastAsia="Calibri" w:hAnsi="Calibri" w:cs="Calibri"/>
          <w:i/>
          <w:spacing w:val="-1"/>
          <w:sz w:val="18"/>
          <w:szCs w:val="18"/>
        </w:rPr>
        <w:t>o</w:t>
      </w:r>
      <w:r>
        <w:rPr>
          <w:rFonts w:ascii="Calibri" w:eastAsia="Calibri" w:hAnsi="Calibri" w:cs="Calibri"/>
          <w:i/>
          <w:spacing w:val="1"/>
          <w:sz w:val="18"/>
          <w:szCs w:val="18"/>
        </w:rPr>
        <w:t>rga</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 s</w:t>
      </w:r>
      <w:r>
        <w:rPr>
          <w:rFonts w:ascii="Calibri" w:eastAsia="Calibri" w:hAnsi="Calibri" w:cs="Calibri"/>
          <w:i/>
          <w:spacing w:val="-1"/>
          <w:sz w:val="18"/>
          <w:szCs w:val="18"/>
        </w:rPr>
        <w:t>t</w:t>
      </w:r>
      <w:r>
        <w:rPr>
          <w:rFonts w:ascii="Calibri" w:eastAsia="Calibri" w:hAnsi="Calibri" w:cs="Calibri"/>
          <w:i/>
          <w:spacing w:val="1"/>
          <w:sz w:val="18"/>
          <w:szCs w:val="18"/>
        </w:rPr>
        <w:t>a</w:t>
      </w:r>
      <w:r>
        <w:rPr>
          <w:rFonts w:ascii="Calibri" w:eastAsia="Calibri" w:hAnsi="Calibri" w:cs="Calibri"/>
          <w:i/>
          <w:sz w:val="18"/>
          <w:szCs w:val="18"/>
        </w:rPr>
        <w:t>te</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1"/>
          <w:sz w:val="18"/>
          <w:szCs w:val="18"/>
        </w:rPr>
        <w:t>p</w:t>
      </w:r>
      <w:r>
        <w:rPr>
          <w:rFonts w:ascii="Calibri" w:eastAsia="Calibri" w:hAnsi="Calibri" w:cs="Calibri"/>
          <w:i/>
          <w:spacing w:val="-1"/>
          <w:sz w:val="18"/>
          <w:szCs w:val="18"/>
        </w:rPr>
        <w:t>u</w:t>
      </w:r>
      <w:r>
        <w:rPr>
          <w:rFonts w:ascii="Calibri" w:eastAsia="Calibri" w:hAnsi="Calibri" w:cs="Calibri"/>
          <w:i/>
          <w:spacing w:val="1"/>
          <w:sz w:val="18"/>
          <w:szCs w:val="18"/>
        </w:rPr>
        <w:t>b</w:t>
      </w:r>
      <w:r>
        <w:rPr>
          <w:rFonts w:ascii="Calibri" w:eastAsia="Calibri" w:hAnsi="Calibri" w:cs="Calibri"/>
          <w:i/>
          <w:sz w:val="18"/>
          <w:szCs w:val="18"/>
        </w:rPr>
        <w:t>lic</w:t>
      </w:r>
      <w:r>
        <w:rPr>
          <w:rFonts w:ascii="Calibri" w:eastAsia="Calibri" w:hAnsi="Calibri" w:cs="Calibri"/>
          <w:i/>
          <w:spacing w:val="2"/>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z w:val="18"/>
          <w:szCs w:val="18"/>
        </w:rPr>
        <w:t>ty</w:t>
      </w:r>
      <w:r>
        <w:rPr>
          <w:rFonts w:ascii="Calibri" w:eastAsia="Calibri" w:hAnsi="Calibri" w:cs="Calibri"/>
          <w:i/>
          <w:spacing w:val="3"/>
          <w:sz w:val="18"/>
          <w:szCs w:val="18"/>
        </w:rPr>
        <w:t xml:space="preserve"> </w:t>
      </w:r>
      <w:r>
        <w:rPr>
          <w:rFonts w:ascii="Calibri" w:eastAsia="Calibri" w:hAnsi="Calibri" w:cs="Calibri"/>
          <w:i/>
          <w:spacing w:val="-1"/>
          <w:sz w:val="18"/>
          <w:szCs w:val="18"/>
        </w:rPr>
        <w:t>m</w:t>
      </w:r>
      <w:r>
        <w:rPr>
          <w:rFonts w:ascii="Calibri" w:eastAsia="Calibri" w:hAnsi="Calibri" w:cs="Calibri"/>
          <w:i/>
          <w:spacing w:val="1"/>
          <w:sz w:val="18"/>
          <w:szCs w:val="18"/>
        </w:rPr>
        <w:t>u</w:t>
      </w:r>
      <w:r>
        <w:rPr>
          <w:rFonts w:ascii="Calibri" w:eastAsia="Calibri" w:hAnsi="Calibri" w:cs="Calibri"/>
          <w:i/>
          <w:sz w:val="18"/>
          <w:szCs w:val="18"/>
        </w:rPr>
        <w:t>st</w:t>
      </w:r>
      <w:r>
        <w:rPr>
          <w:rFonts w:ascii="Calibri" w:eastAsia="Calibri" w:hAnsi="Calibri" w:cs="Calibri"/>
          <w:i/>
          <w:spacing w:val="2"/>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a</w:t>
      </w:r>
      <w:r>
        <w:rPr>
          <w:rFonts w:ascii="Calibri" w:eastAsia="Calibri" w:hAnsi="Calibri" w:cs="Calibri"/>
          <w:i/>
          <w:sz w:val="18"/>
          <w:szCs w:val="18"/>
        </w:rPr>
        <w:t>ke i</w:t>
      </w:r>
      <w:r>
        <w:rPr>
          <w:rFonts w:ascii="Calibri" w:eastAsia="Calibri" w:hAnsi="Calibri" w:cs="Calibri"/>
          <w:i/>
          <w:spacing w:val="1"/>
          <w:sz w:val="18"/>
          <w:szCs w:val="18"/>
        </w:rPr>
        <w:t>n</w:t>
      </w:r>
      <w:r>
        <w:rPr>
          <w:rFonts w:ascii="Calibri" w:eastAsia="Calibri" w:hAnsi="Calibri" w:cs="Calibri"/>
          <w:i/>
          <w:sz w:val="18"/>
          <w:szCs w:val="18"/>
        </w:rPr>
        <w:t>to</w:t>
      </w:r>
      <w:r>
        <w:rPr>
          <w:rFonts w:ascii="Calibri" w:eastAsia="Calibri" w:hAnsi="Calibri" w:cs="Calibri"/>
          <w:i/>
          <w:spacing w:val="1"/>
          <w:sz w:val="18"/>
          <w:szCs w:val="18"/>
        </w:rPr>
        <w:t xml:space="preserve"> a</w:t>
      </w:r>
      <w:r>
        <w:rPr>
          <w:rFonts w:ascii="Calibri" w:eastAsia="Calibri" w:hAnsi="Calibri" w:cs="Calibri"/>
          <w:i/>
          <w:sz w:val="18"/>
          <w:szCs w:val="18"/>
        </w:rPr>
        <w:t>c</w:t>
      </w:r>
      <w:r>
        <w:rPr>
          <w:rFonts w:ascii="Calibri" w:eastAsia="Calibri" w:hAnsi="Calibri" w:cs="Calibri"/>
          <w:i/>
          <w:spacing w:val="-1"/>
          <w:sz w:val="18"/>
          <w:szCs w:val="18"/>
        </w:rPr>
        <w:t>co</w:t>
      </w:r>
      <w:r>
        <w:rPr>
          <w:rFonts w:ascii="Calibri" w:eastAsia="Calibri" w:hAnsi="Calibri" w:cs="Calibri"/>
          <w:i/>
          <w:spacing w:val="1"/>
          <w:sz w:val="18"/>
          <w:szCs w:val="18"/>
        </w:rPr>
        <w:t>un</w:t>
      </w:r>
      <w:r>
        <w:rPr>
          <w:rFonts w:ascii="Calibri" w:eastAsia="Calibri" w:hAnsi="Calibri" w:cs="Calibri"/>
          <w:i/>
          <w:sz w:val="18"/>
          <w:szCs w:val="18"/>
        </w:rPr>
        <w:t>t</w:t>
      </w:r>
      <w:r>
        <w:rPr>
          <w:rFonts w:ascii="Calibri" w:eastAsia="Calibri" w:hAnsi="Calibri" w:cs="Calibri"/>
          <w:i/>
          <w:spacing w:val="2"/>
          <w:sz w:val="18"/>
          <w:szCs w:val="18"/>
        </w:rPr>
        <w:t xml:space="preserve"> </w:t>
      </w:r>
      <w:r>
        <w:rPr>
          <w:rFonts w:ascii="Calibri" w:eastAsia="Calibri" w:hAnsi="Calibri" w:cs="Calibri"/>
          <w:i/>
          <w:spacing w:val="1"/>
          <w:sz w:val="18"/>
          <w:szCs w:val="18"/>
        </w:rPr>
        <w:t>and</w:t>
      </w:r>
      <w:r>
        <w:rPr>
          <w:rFonts w:ascii="Calibri" w:eastAsia="Calibri" w:hAnsi="Calibri" w:cs="Calibri"/>
          <w:i/>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a</w:t>
      </w:r>
      <w:r>
        <w:rPr>
          <w:rFonts w:ascii="Calibri" w:eastAsia="Calibri" w:hAnsi="Calibri" w:cs="Calibri"/>
          <w:i/>
          <w:sz w:val="18"/>
          <w:szCs w:val="18"/>
        </w:rPr>
        <w:t>r</w:t>
      </w:r>
      <w:r>
        <w:rPr>
          <w:rFonts w:ascii="Calibri" w:eastAsia="Calibri" w:hAnsi="Calibri" w:cs="Calibri"/>
          <w:i/>
          <w:spacing w:val="1"/>
          <w:sz w:val="18"/>
          <w:szCs w:val="18"/>
        </w:rPr>
        <w:t xml:space="preserve"> a</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z w:val="18"/>
          <w:szCs w:val="18"/>
        </w:rPr>
        <w:t>is</w:t>
      </w:r>
      <w:r>
        <w:rPr>
          <w:rFonts w:ascii="Calibri" w:eastAsia="Calibri" w:hAnsi="Calibri" w:cs="Calibri"/>
          <w:i/>
          <w:spacing w:val="2"/>
          <w:sz w:val="18"/>
          <w:szCs w:val="18"/>
        </w:rPr>
        <w:t xml:space="preserve"> </w:t>
      </w:r>
      <w:r>
        <w:rPr>
          <w:rFonts w:ascii="Calibri" w:eastAsia="Calibri" w:hAnsi="Calibri" w:cs="Calibri"/>
          <w:i/>
          <w:spacing w:val="1"/>
          <w:sz w:val="18"/>
          <w:szCs w:val="18"/>
        </w:rPr>
        <w:t>r</w:t>
      </w:r>
      <w:r>
        <w:rPr>
          <w:rFonts w:ascii="Calibri" w:eastAsia="Calibri" w:hAnsi="Calibri" w:cs="Calibri"/>
          <w:i/>
          <w:spacing w:val="-2"/>
          <w:sz w:val="18"/>
          <w:szCs w:val="18"/>
        </w:rPr>
        <w:t>e</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2"/>
          <w:sz w:val="18"/>
          <w:szCs w:val="18"/>
        </w:rPr>
        <w:t>o</w:t>
      </w:r>
      <w:r>
        <w:rPr>
          <w:rFonts w:ascii="Calibri" w:eastAsia="Calibri" w:hAnsi="Calibri" w:cs="Calibri"/>
          <w:i/>
          <w:spacing w:val="1"/>
          <w:sz w:val="18"/>
          <w:szCs w:val="18"/>
        </w:rPr>
        <w:t>nab</w:t>
      </w:r>
      <w:r>
        <w:rPr>
          <w:rFonts w:ascii="Calibri" w:eastAsia="Calibri" w:hAnsi="Calibri" w:cs="Calibri"/>
          <w:i/>
          <w:sz w:val="18"/>
          <w:szCs w:val="18"/>
        </w:rPr>
        <w:t>ly</w:t>
      </w:r>
      <w:r>
        <w:rPr>
          <w:rFonts w:ascii="Calibri" w:eastAsia="Calibri" w:hAnsi="Calibri" w:cs="Calibri"/>
          <w:i/>
          <w:spacing w:val="1"/>
          <w:sz w:val="18"/>
          <w:szCs w:val="18"/>
        </w:rPr>
        <w:t xml:space="preserve"> p</w:t>
      </w:r>
      <w:r>
        <w:rPr>
          <w:rFonts w:ascii="Calibri" w:eastAsia="Calibri" w:hAnsi="Calibri" w:cs="Calibri"/>
          <w:i/>
          <w:spacing w:val="-1"/>
          <w:sz w:val="18"/>
          <w:szCs w:val="18"/>
        </w:rPr>
        <w:t>o</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z w:val="18"/>
          <w:szCs w:val="18"/>
        </w:rPr>
        <w:t>i</w:t>
      </w:r>
      <w:r>
        <w:rPr>
          <w:rFonts w:ascii="Calibri" w:eastAsia="Calibri" w:hAnsi="Calibri" w:cs="Calibri"/>
          <w:i/>
          <w:spacing w:val="1"/>
          <w:sz w:val="18"/>
          <w:szCs w:val="18"/>
        </w:rPr>
        <w:t>b</w:t>
      </w:r>
      <w:r>
        <w:rPr>
          <w:rFonts w:ascii="Calibri" w:eastAsia="Calibri" w:hAnsi="Calibri" w:cs="Calibri"/>
          <w:i/>
          <w:sz w:val="18"/>
          <w:szCs w:val="18"/>
        </w:rPr>
        <w:t>le.</w:t>
      </w:r>
      <w:r>
        <w:rPr>
          <w:rFonts w:ascii="Calibri" w:eastAsia="Calibri" w:hAnsi="Calibri" w:cs="Calibri"/>
          <w:i/>
          <w:spacing w:val="3"/>
          <w:sz w:val="18"/>
          <w:szCs w:val="18"/>
        </w:rPr>
        <w:t xml:space="preserve"> </w:t>
      </w:r>
      <w:r>
        <w:rPr>
          <w:rFonts w:ascii="Calibri" w:eastAsia="Calibri" w:hAnsi="Calibri" w:cs="Calibri"/>
          <w:i/>
          <w:spacing w:val="1"/>
          <w:sz w:val="18"/>
          <w:szCs w:val="18"/>
        </w:rPr>
        <w:t>app</w:t>
      </w:r>
      <w:r>
        <w:rPr>
          <w:rFonts w:ascii="Calibri" w:eastAsia="Calibri" w:hAnsi="Calibri" w:cs="Calibri"/>
          <w:i/>
          <w:spacing w:val="-3"/>
          <w:sz w:val="18"/>
          <w:szCs w:val="18"/>
        </w:rPr>
        <w:t>l</w:t>
      </w:r>
      <w:r>
        <w:rPr>
          <w:rFonts w:ascii="Calibri" w:eastAsia="Calibri" w:hAnsi="Calibri" w:cs="Calibri"/>
          <w:i/>
          <w:sz w:val="18"/>
          <w:szCs w:val="18"/>
        </w:rPr>
        <w:t>y</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y</w:t>
      </w:r>
      <w:r>
        <w:rPr>
          <w:rFonts w:ascii="Calibri" w:eastAsia="Calibri" w:hAnsi="Calibri" w:cs="Calibri"/>
          <w:i/>
          <w:spacing w:val="13"/>
          <w:sz w:val="18"/>
          <w:szCs w:val="18"/>
        </w:rPr>
        <w:t xml:space="preserve"> </w:t>
      </w:r>
      <w:r>
        <w:rPr>
          <w:rFonts w:ascii="Calibri" w:eastAsia="Calibri" w:hAnsi="Calibri" w:cs="Calibri"/>
          <w:b/>
          <w:i/>
          <w:spacing w:val="-1"/>
          <w:sz w:val="18"/>
          <w:szCs w:val="18"/>
        </w:rPr>
        <w:t>r</w:t>
      </w:r>
      <w:r>
        <w:rPr>
          <w:rFonts w:ascii="Calibri" w:eastAsia="Calibri" w:hAnsi="Calibri" w:cs="Calibri"/>
          <w:b/>
          <w:i/>
          <w:sz w:val="18"/>
          <w:szCs w:val="18"/>
        </w:rPr>
        <w:t>e</w:t>
      </w:r>
      <w:r>
        <w:rPr>
          <w:rFonts w:ascii="Calibri" w:eastAsia="Calibri" w:hAnsi="Calibri" w:cs="Calibri"/>
          <w:b/>
          <w:i/>
          <w:spacing w:val="-1"/>
          <w:sz w:val="18"/>
          <w:szCs w:val="18"/>
        </w:rPr>
        <w:t>l</w:t>
      </w:r>
      <w:r>
        <w:rPr>
          <w:rFonts w:ascii="Calibri" w:eastAsia="Calibri" w:hAnsi="Calibri" w:cs="Calibri"/>
          <w:b/>
          <w:i/>
          <w:spacing w:val="-2"/>
          <w:sz w:val="18"/>
          <w:szCs w:val="18"/>
        </w:rPr>
        <w:t>e</w:t>
      </w:r>
      <w:r>
        <w:rPr>
          <w:rFonts w:ascii="Calibri" w:eastAsia="Calibri" w:hAnsi="Calibri" w:cs="Calibri"/>
          <w:b/>
          <w:i/>
          <w:sz w:val="18"/>
          <w:szCs w:val="18"/>
        </w:rPr>
        <w:t>va</w:t>
      </w:r>
      <w:r>
        <w:rPr>
          <w:rFonts w:ascii="Calibri" w:eastAsia="Calibri" w:hAnsi="Calibri" w:cs="Calibri"/>
          <w:b/>
          <w:i/>
          <w:spacing w:val="1"/>
          <w:sz w:val="18"/>
          <w:szCs w:val="18"/>
        </w:rPr>
        <w:t>n</w:t>
      </w:r>
      <w:r>
        <w:rPr>
          <w:rFonts w:ascii="Calibri" w:eastAsia="Calibri" w:hAnsi="Calibri" w:cs="Calibri"/>
          <w:b/>
          <w:i/>
          <w:sz w:val="18"/>
          <w:szCs w:val="18"/>
        </w:rPr>
        <w:t>t</w:t>
      </w:r>
      <w:r>
        <w:rPr>
          <w:rFonts w:ascii="Calibri" w:eastAsia="Calibri" w:hAnsi="Calibri" w:cs="Calibri"/>
          <w:b/>
          <w:i/>
          <w:spacing w:val="3"/>
          <w:sz w:val="18"/>
          <w:szCs w:val="18"/>
        </w:rPr>
        <w:t xml:space="preserve"> </w:t>
      </w:r>
      <w:r>
        <w:rPr>
          <w:rFonts w:ascii="Calibri" w:eastAsia="Calibri" w:hAnsi="Calibri" w:cs="Calibri"/>
          <w:b/>
          <w:i/>
          <w:sz w:val="18"/>
          <w:szCs w:val="18"/>
        </w:rPr>
        <w:t>c</w:t>
      </w:r>
      <w:r>
        <w:rPr>
          <w:rFonts w:ascii="Calibri" w:eastAsia="Calibri" w:hAnsi="Calibri" w:cs="Calibri"/>
          <w:b/>
          <w:i/>
          <w:spacing w:val="-1"/>
          <w:sz w:val="18"/>
          <w:szCs w:val="18"/>
        </w:rPr>
        <w:t>o</w:t>
      </w:r>
      <w:r>
        <w:rPr>
          <w:rFonts w:ascii="Calibri" w:eastAsia="Calibri" w:hAnsi="Calibri" w:cs="Calibri"/>
          <w:b/>
          <w:i/>
          <w:spacing w:val="1"/>
          <w:sz w:val="18"/>
          <w:szCs w:val="18"/>
        </w:rPr>
        <w:t>d</w:t>
      </w:r>
      <w:r>
        <w:rPr>
          <w:rFonts w:ascii="Calibri" w:eastAsia="Calibri" w:hAnsi="Calibri" w:cs="Calibri"/>
          <w:b/>
          <w:i/>
          <w:sz w:val="18"/>
          <w:szCs w:val="18"/>
        </w:rPr>
        <w:t>e</w:t>
      </w:r>
      <w:r>
        <w:rPr>
          <w:rFonts w:ascii="Calibri" w:eastAsia="Calibri" w:hAnsi="Calibri" w:cs="Calibri"/>
          <w:b/>
          <w:i/>
          <w:spacing w:val="3"/>
          <w:sz w:val="18"/>
          <w:szCs w:val="18"/>
        </w:rPr>
        <w:t xml:space="preserve"> </w:t>
      </w:r>
      <w:r>
        <w:rPr>
          <w:rFonts w:ascii="Calibri" w:eastAsia="Calibri" w:hAnsi="Calibri" w:cs="Calibri"/>
          <w:b/>
          <w:i/>
          <w:spacing w:val="-1"/>
          <w:sz w:val="18"/>
          <w:szCs w:val="18"/>
        </w:rPr>
        <w:t>o</w:t>
      </w:r>
      <w:r>
        <w:rPr>
          <w:rFonts w:ascii="Calibri" w:eastAsia="Calibri" w:hAnsi="Calibri" w:cs="Calibri"/>
          <w:b/>
          <w:i/>
          <w:sz w:val="18"/>
          <w:szCs w:val="18"/>
        </w:rPr>
        <w:t>f</w:t>
      </w:r>
      <w:r>
        <w:rPr>
          <w:rFonts w:ascii="Calibri" w:eastAsia="Calibri" w:hAnsi="Calibri" w:cs="Calibri"/>
          <w:b/>
          <w:i/>
          <w:spacing w:val="3"/>
          <w:sz w:val="18"/>
          <w:szCs w:val="18"/>
        </w:rPr>
        <w:t xml:space="preserve"> </w:t>
      </w:r>
      <w:r>
        <w:rPr>
          <w:rFonts w:ascii="Calibri" w:eastAsia="Calibri" w:hAnsi="Calibri" w:cs="Calibri"/>
          <w:b/>
          <w:i/>
          <w:spacing w:val="1"/>
          <w:sz w:val="18"/>
          <w:szCs w:val="18"/>
        </w:rPr>
        <w:t>g</w:t>
      </w:r>
      <w:r>
        <w:rPr>
          <w:rFonts w:ascii="Calibri" w:eastAsia="Calibri" w:hAnsi="Calibri" w:cs="Calibri"/>
          <w:b/>
          <w:i/>
          <w:spacing w:val="-1"/>
          <w:sz w:val="18"/>
          <w:szCs w:val="18"/>
        </w:rPr>
        <w:t>o</w:t>
      </w:r>
      <w:r>
        <w:rPr>
          <w:rFonts w:ascii="Calibri" w:eastAsia="Calibri" w:hAnsi="Calibri" w:cs="Calibri"/>
          <w:b/>
          <w:i/>
          <w:spacing w:val="1"/>
          <w:sz w:val="18"/>
          <w:szCs w:val="18"/>
        </w:rPr>
        <w:t>o</w:t>
      </w:r>
      <w:r>
        <w:rPr>
          <w:rFonts w:ascii="Calibri" w:eastAsia="Calibri" w:hAnsi="Calibri" w:cs="Calibri"/>
          <w:b/>
          <w:i/>
          <w:sz w:val="18"/>
          <w:szCs w:val="18"/>
        </w:rPr>
        <w:t>d</w:t>
      </w:r>
      <w:r>
        <w:rPr>
          <w:rFonts w:ascii="Calibri" w:eastAsia="Calibri" w:hAnsi="Calibri" w:cs="Calibri"/>
          <w:b/>
          <w:i/>
          <w:spacing w:val="1"/>
          <w:sz w:val="18"/>
          <w:szCs w:val="18"/>
        </w:rPr>
        <w:t xml:space="preserve"> p</w:t>
      </w:r>
      <w:r>
        <w:rPr>
          <w:rFonts w:ascii="Calibri" w:eastAsia="Calibri" w:hAnsi="Calibri" w:cs="Calibri"/>
          <w:b/>
          <w:i/>
          <w:spacing w:val="-1"/>
          <w:sz w:val="18"/>
          <w:szCs w:val="18"/>
        </w:rPr>
        <w:t>r</w:t>
      </w:r>
      <w:r>
        <w:rPr>
          <w:rFonts w:ascii="Calibri" w:eastAsia="Calibri" w:hAnsi="Calibri" w:cs="Calibri"/>
          <w:b/>
          <w:i/>
          <w:spacing w:val="1"/>
          <w:sz w:val="18"/>
          <w:szCs w:val="18"/>
        </w:rPr>
        <w:t>a</w:t>
      </w:r>
      <w:r>
        <w:rPr>
          <w:rFonts w:ascii="Calibri" w:eastAsia="Calibri" w:hAnsi="Calibri" w:cs="Calibri"/>
          <w:b/>
          <w:i/>
          <w:sz w:val="18"/>
          <w:szCs w:val="18"/>
        </w:rPr>
        <w:t>ct</w:t>
      </w:r>
      <w:r>
        <w:rPr>
          <w:rFonts w:ascii="Calibri" w:eastAsia="Calibri" w:hAnsi="Calibri" w:cs="Calibri"/>
          <w:b/>
          <w:i/>
          <w:spacing w:val="-1"/>
          <w:sz w:val="18"/>
          <w:szCs w:val="18"/>
        </w:rPr>
        <w:t>i</w:t>
      </w:r>
      <w:r>
        <w:rPr>
          <w:rFonts w:ascii="Calibri" w:eastAsia="Calibri" w:hAnsi="Calibri" w:cs="Calibri"/>
          <w:b/>
          <w:i/>
          <w:sz w:val="18"/>
          <w:szCs w:val="18"/>
        </w:rPr>
        <w:t xml:space="preserve">ce </w:t>
      </w:r>
      <w:r>
        <w:rPr>
          <w:rFonts w:ascii="Calibri" w:eastAsia="Calibri" w:hAnsi="Calibri" w:cs="Calibri"/>
          <w:i/>
          <w:spacing w:val="-1"/>
          <w:sz w:val="18"/>
          <w:szCs w:val="18"/>
        </w:rPr>
        <w:t>i</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pacing w:val="1"/>
          <w:sz w:val="18"/>
          <w:szCs w:val="18"/>
        </w:rPr>
        <w:t>u</w:t>
      </w:r>
      <w:r>
        <w:rPr>
          <w:rFonts w:ascii="Calibri" w:eastAsia="Calibri" w:hAnsi="Calibri" w:cs="Calibri"/>
          <w:i/>
          <w:sz w:val="18"/>
          <w:szCs w:val="18"/>
        </w:rPr>
        <w:t>ed</w:t>
      </w:r>
      <w:r>
        <w:rPr>
          <w:rFonts w:ascii="Calibri" w:eastAsia="Calibri" w:hAnsi="Calibri" w:cs="Calibri"/>
          <w:i/>
          <w:spacing w:val="1"/>
          <w:sz w:val="18"/>
          <w:szCs w:val="18"/>
        </w:rPr>
        <w:t xml:space="preserve"> </w:t>
      </w:r>
      <w:r>
        <w:rPr>
          <w:rFonts w:ascii="Calibri" w:eastAsia="Calibri" w:hAnsi="Calibri" w:cs="Calibri"/>
          <w:i/>
          <w:sz w:val="18"/>
          <w:szCs w:val="18"/>
        </w:rPr>
        <w:t>in te</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z w:val="18"/>
          <w:szCs w:val="18"/>
        </w:rPr>
        <w:t xml:space="preserve">s </w:t>
      </w:r>
      <w:r>
        <w:rPr>
          <w:rFonts w:ascii="Calibri" w:eastAsia="Calibri" w:hAnsi="Calibri" w:cs="Calibri"/>
          <w:i/>
          <w:spacing w:val="-1"/>
          <w:sz w:val="18"/>
          <w:szCs w:val="18"/>
        </w:rPr>
        <w:t>o</w:t>
      </w:r>
      <w:r>
        <w:rPr>
          <w:rFonts w:ascii="Calibri" w:eastAsia="Calibri" w:hAnsi="Calibri" w:cs="Calibri"/>
          <w:i/>
          <w:sz w:val="18"/>
          <w:szCs w:val="18"/>
        </w:rPr>
        <w:t>f t</w:t>
      </w:r>
      <w:r>
        <w:rPr>
          <w:rFonts w:ascii="Calibri" w:eastAsia="Calibri" w:hAnsi="Calibri" w:cs="Calibri"/>
          <w:i/>
          <w:spacing w:val="1"/>
          <w:sz w:val="18"/>
          <w:szCs w:val="18"/>
        </w:rPr>
        <w:t>h</w:t>
      </w:r>
      <w:r>
        <w:rPr>
          <w:rFonts w:ascii="Calibri" w:eastAsia="Calibri" w:hAnsi="Calibri" w:cs="Calibri"/>
          <w:i/>
          <w:spacing w:val="-1"/>
          <w:sz w:val="18"/>
          <w:szCs w:val="18"/>
        </w:rPr>
        <w:t>i</w:t>
      </w:r>
      <w:r>
        <w:rPr>
          <w:rFonts w:ascii="Calibri" w:eastAsia="Calibri" w:hAnsi="Calibri" w:cs="Calibri"/>
          <w:i/>
          <w:sz w:val="18"/>
          <w:szCs w:val="18"/>
        </w:rPr>
        <w:t xml:space="preserve">s </w:t>
      </w:r>
      <w:r>
        <w:rPr>
          <w:rFonts w:ascii="Calibri" w:eastAsia="Calibri" w:hAnsi="Calibri" w:cs="Calibri"/>
          <w:i/>
          <w:spacing w:val="-1"/>
          <w:sz w:val="18"/>
          <w:szCs w:val="18"/>
        </w:rPr>
        <w:t>A</w:t>
      </w:r>
      <w:r>
        <w:rPr>
          <w:rFonts w:ascii="Calibri" w:eastAsia="Calibri" w:hAnsi="Calibri" w:cs="Calibri"/>
          <w:i/>
          <w:sz w:val="18"/>
          <w:szCs w:val="18"/>
        </w:rPr>
        <w:t>ct</w:t>
      </w:r>
      <w:r>
        <w:rPr>
          <w:rFonts w:ascii="Calibri" w:eastAsia="Calibri" w:hAnsi="Calibri" w:cs="Calibri"/>
          <w:i/>
          <w:spacing w:val="-1"/>
          <w:sz w:val="18"/>
          <w:szCs w:val="18"/>
        </w:rPr>
        <w:t xml:space="preserve"> </w:t>
      </w:r>
      <w:r>
        <w:rPr>
          <w:rFonts w:ascii="Calibri" w:eastAsia="Calibri" w:hAnsi="Calibri" w:cs="Calibri"/>
          <w:i/>
          <w:sz w:val="18"/>
          <w:szCs w:val="18"/>
        </w:rPr>
        <w:t xml:space="preserve">in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pacing w:val="1"/>
          <w:sz w:val="18"/>
          <w:szCs w:val="18"/>
        </w:rPr>
        <w:t>p</w:t>
      </w:r>
      <w:r>
        <w:rPr>
          <w:rFonts w:ascii="Calibri" w:eastAsia="Calibri" w:hAnsi="Calibri" w:cs="Calibri"/>
          <w:i/>
          <w:spacing w:val="-1"/>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m</w:t>
      </w:r>
      <w:r>
        <w:rPr>
          <w:rFonts w:ascii="Calibri" w:eastAsia="Calibri" w:hAnsi="Calibri" w:cs="Calibri"/>
          <w:i/>
          <w:spacing w:val="1"/>
          <w:sz w:val="18"/>
          <w:szCs w:val="18"/>
        </w:rPr>
        <w:t>p</w:t>
      </w:r>
      <w:r>
        <w:rPr>
          <w:rFonts w:ascii="Calibri" w:eastAsia="Calibri" w:hAnsi="Calibri" w:cs="Calibri"/>
          <w:i/>
          <w:spacing w:val="-1"/>
          <w:sz w:val="18"/>
          <w:szCs w:val="18"/>
        </w:rPr>
        <w:t>l</w:t>
      </w:r>
      <w:r>
        <w:rPr>
          <w:rFonts w:ascii="Calibri" w:eastAsia="Calibri" w:hAnsi="Calibri" w:cs="Calibri"/>
          <w:i/>
          <w:sz w:val="18"/>
          <w:szCs w:val="18"/>
        </w:rPr>
        <w:t>eme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pacing w:val="-1"/>
          <w:sz w:val="18"/>
          <w:szCs w:val="18"/>
        </w:rPr>
        <w:t>p</w:t>
      </w: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spacing w:val="1"/>
          <w:sz w:val="18"/>
          <w:szCs w:val="18"/>
        </w:rPr>
        <w:t>f</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 xml:space="preserve"> </w:t>
      </w:r>
      <w:r>
        <w:rPr>
          <w:rFonts w:ascii="Calibri" w:eastAsia="Calibri" w:hAnsi="Calibri" w:cs="Calibri"/>
          <w:i/>
          <w:spacing w:val="1"/>
          <w:sz w:val="18"/>
          <w:szCs w:val="18"/>
        </w:rPr>
        <w:t>pr</w:t>
      </w:r>
      <w:r>
        <w:rPr>
          <w:rFonts w:ascii="Calibri" w:eastAsia="Calibri" w:hAnsi="Calibri" w:cs="Calibri"/>
          <w:i/>
          <w:spacing w:val="-1"/>
          <w:sz w:val="18"/>
          <w:szCs w:val="18"/>
        </w:rPr>
        <w:t>o</w:t>
      </w:r>
      <w:r>
        <w:rPr>
          <w:rFonts w:ascii="Calibri" w:eastAsia="Calibri" w:hAnsi="Calibri" w:cs="Calibri"/>
          <w:i/>
          <w:sz w:val="18"/>
          <w:szCs w:val="18"/>
        </w:rPr>
        <w:t>cu</w:t>
      </w:r>
      <w:r>
        <w:rPr>
          <w:rFonts w:ascii="Calibri" w:eastAsia="Calibri" w:hAnsi="Calibri" w:cs="Calibri"/>
          <w:i/>
          <w:spacing w:val="1"/>
          <w:sz w:val="18"/>
          <w:szCs w:val="18"/>
        </w:rPr>
        <w:t>r</w:t>
      </w:r>
      <w:r>
        <w:rPr>
          <w:rFonts w:ascii="Calibri" w:eastAsia="Calibri" w:hAnsi="Calibri" w:cs="Calibri"/>
          <w:i/>
          <w:sz w:val="18"/>
          <w:szCs w:val="18"/>
        </w:rPr>
        <w:t>em</w:t>
      </w:r>
      <w:r>
        <w:rPr>
          <w:rFonts w:ascii="Calibri" w:eastAsia="Calibri" w:hAnsi="Calibri" w:cs="Calibri"/>
          <w:i/>
          <w:spacing w:val="-3"/>
          <w:sz w:val="18"/>
          <w:szCs w:val="18"/>
        </w:rPr>
        <w:t>e</w:t>
      </w:r>
      <w:r>
        <w:rPr>
          <w:rFonts w:ascii="Calibri" w:eastAsia="Calibri" w:hAnsi="Calibri" w:cs="Calibri"/>
          <w:i/>
          <w:spacing w:val="1"/>
          <w:sz w:val="18"/>
          <w:szCs w:val="18"/>
        </w:rPr>
        <w:t>n</w:t>
      </w:r>
      <w:r>
        <w:rPr>
          <w:rFonts w:ascii="Calibri" w:eastAsia="Calibri" w:hAnsi="Calibri" w:cs="Calibri"/>
          <w:i/>
          <w:sz w:val="18"/>
          <w:szCs w:val="18"/>
        </w:rPr>
        <w:t xml:space="preserve">t </w:t>
      </w:r>
      <w:r>
        <w:rPr>
          <w:rFonts w:ascii="Calibri" w:eastAsia="Calibri" w:hAnsi="Calibri" w:cs="Calibri"/>
          <w:i/>
          <w:spacing w:val="1"/>
          <w:sz w:val="18"/>
          <w:szCs w:val="18"/>
        </w:rPr>
        <w:t>p</w:t>
      </w:r>
      <w:r>
        <w:rPr>
          <w:rFonts w:ascii="Calibri" w:eastAsia="Calibri" w:hAnsi="Calibri" w:cs="Calibri"/>
          <w:i/>
          <w:spacing w:val="-1"/>
          <w:sz w:val="18"/>
          <w:szCs w:val="18"/>
        </w:rPr>
        <w:t>oli</w:t>
      </w:r>
      <w:r>
        <w:rPr>
          <w:rFonts w:ascii="Calibri" w:eastAsia="Calibri" w:hAnsi="Calibri" w:cs="Calibri"/>
          <w:i/>
          <w:sz w:val="18"/>
          <w:szCs w:val="18"/>
        </w:rPr>
        <w:t>c</w:t>
      </w:r>
      <w:r>
        <w:rPr>
          <w:rFonts w:ascii="Calibri" w:eastAsia="Calibri" w:hAnsi="Calibri" w:cs="Calibri"/>
          <w:i/>
          <w:spacing w:val="1"/>
          <w:sz w:val="18"/>
          <w:szCs w:val="18"/>
        </w:rPr>
        <w:t>y</w:t>
      </w:r>
      <w:r>
        <w:rPr>
          <w:rFonts w:ascii="Calibri" w:eastAsia="Calibri" w:hAnsi="Calibri" w:cs="Calibri"/>
          <w:i/>
          <w:sz w:val="18"/>
          <w:szCs w:val="18"/>
        </w:rPr>
        <w:t>:”</w:t>
      </w:r>
    </w:p>
    <w:p w14:paraId="1BF4970E" w14:textId="77777777" w:rsidR="005D6C6B" w:rsidRDefault="00B753DE">
      <w:pPr>
        <w:spacing w:before="58"/>
        <w:ind w:left="308" w:right="83"/>
        <w:jc w:val="both"/>
        <w:rPr>
          <w:rFonts w:ascii="Calibri" w:eastAsia="Calibri" w:hAnsi="Calibri" w:cs="Calibri"/>
          <w:sz w:val="18"/>
          <w:szCs w:val="18"/>
        </w:rPr>
      </w:pPr>
      <w:r>
        <w:rPr>
          <w:rFonts w:ascii="Calibri" w:eastAsia="Calibri" w:hAnsi="Calibri" w:cs="Calibri"/>
          <w:sz w:val="18"/>
          <w:szCs w:val="18"/>
        </w:rPr>
        <w:t xml:space="preserve">A </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be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co</w:t>
      </w:r>
      <w:r>
        <w:rPr>
          <w:rFonts w:ascii="Calibri" w:eastAsia="Calibri" w:hAnsi="Calibri" w:cs="Calibri"/>
          <w:spacing w:val="-1"/>
          <w:sz w:val="18"/>
          <w:szCs w:val="18"/>
        </w:rPr>
        <w:t>de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 xml:space="preserve">d </w:t>
      </w:r>
      <w:r>
        <w:rPr>
          <w:rFonts w:ascii="Calibri" w:eastAsia="Calibri" w:hAnsi="Calibri" w:cs="Calibri"/>
          <w:spacing w:val="-1"/>
          <w:sz w:val="18"/>
          <w:szCs w:val="18"/>
        </w:rPr>
        <w:t>p</w:t>
      </w:r>
      <w:r>
        <w:rPr>
          <w:rFonts w:ascii="Calibri" w:eastAsia="Calibri" w:hAnsi="Calibri" w:cs="Calibri"/>
          <w:sz w:val="18"/>
          <w:szCs w:val="18"/>
        </w:rPr>
        <w:t>ra</w:t>
      </w:r>
      <w:r>
        <w:rPr>
          <w:rFonts w:ascii="Calibri" w:eastAsia="Calibri" w:hAnsi="Calibri" w:cs="Calibri"/>
          <w:spacing w:val="3"/>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 xml:space="preserve">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 xml:space="preserve">n </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ue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rms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 9(1)</w:t>
      </w:r>
      <w:r>
        <w:rPr>
          <w:rFonts w:ascii="Calibri" w:eastAsia="Calibri" w:hAnsi="Calibri" w:cs="Calibri"/>
          <w:spacing w:val="1"/>
          <w:sz w:val="18"/>
          <w:szCs w:val="18"/>
        </w:rPr>
        <w:t xml:space="preserve"> 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8"/>
          <w:sz w:val="18"/>
          <w:szCs w:val="18"/>
        </w:rPr>
        <w:t>B</w:t>
      </w:r>
      <w:r>
        <w:rPr>
          <w:rFonts w:ascii="Calibri" w:eastAsia="Calibri" w:hAnsi="Calibri" w:cs="Calibri"/>
          <w:sz w:val="18"/>
          <w:szCs w:val="18"/>
        </w:rPr>
        <w:t>-B</w:t>
      </w:r>
      <w:r>
        <w:rPr>
          <w:rFonts w:ascii="Calibri" w:eastAsia="Calibri" w:hAnsi="Calibri" w:cs="Calibri"/>
          <w:spacing w:val="1"/>
          <w:sz w:val="18"/>
          <w:szCs w:val="18"/>
        </w:rPr>
        <w:t>BE</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 xml:space="preserve"> 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2003</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 xml:space="preserve"> g</w:t>
      </w:r>
      <w:r>
        <w:rPr>
          <w:rFonts w:ascii="Calibri" w:eastAsia="Calibri" w:hAnsi="Calibri" w:cs="Calibri"/>
          <w:spacing w:val="-1"/>
          <w:sz w:val="18"/>
          <w:szCs w:val="18"/>
        </w:rPr>
        <w:t>ene</w:t>
      </w:r>
      <w:r>
        <w:rPr>
          <w:rFonts w:ascii="Calibri" w:eastAsia="Calibri" w:hAnsi="Calibri" w:cs="Calibri"/>
          <w:spacing w:val="2"/>
          <w:sz w:val="18"/>
          <w:szCs w:val="18"/>
        </w:rPr>
        <w:t>r</w:t>
      </w:r>
      <w:r>
        <w:rPr>
          <w:rFonts w:ascii="Calibri" w:eastAsia="Calibri" w:hAnsi="Calibri" w:cs="Calibri"/>
          <w:sz w:val="18"/>
          <w:szCs w:val="18"/>
        </w:rPr>
        <w:t xml:space="preserve">ic </w:t>
      </w:r>
      <w:r>
        <w:rPr>
          <w:rFonts w:ascii="Calibri" w:eastAsia="Calibri" w:hAnsi="Calibri" w:cs="Calibri"/>
          <w:spacing w:val="1"/>
          <w:sz w:val="18"/>
          <w:szCs w:val="18"/>
        </w:rPr>
        <w:t>co</w:t>
      </w:r>
      <w:r>
        <w:rPr>
          <w:rFonts w:ascii="Calibri" w:eastAsia="Calibri" w:hAnsi="Calibri" w:cs="Calibri"/>
          <w:spacing w:val="-1"/>
          <w:sz w:val="18"/>
          <w:szCs w:val="18"/>
        </w:rPr>
        <w:t>d</w:t>
      </w:r>
      <w:r>
        <w:rPr>
          <w:rFonts w:ascii="Calibri" w:eastAsia="Calibri" w:hAnsi="Calibri" w:cs="Calibri"/>
          <w:sz w:val="18"/>
          <w:szCs w:val="18"/>
        </w:rPr>
        <w:t xml:space="preserve">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go</w:t>
      </w:r>
      <w:r>
        <w:rPr>
          <w:rFonts w:ascii="Calibri" w:eastAsia="Calibri" w:hAnsi="Calibri" w:cs="Calibri"/>
          <w:spacing w:val="1"/>
          <w:sz w:val="18"/>
          <w:szCs w:val="18"/>
        </w:rPr>
        <w:t>o</w:t>
      </w:r>
      <w:r>
        <w:rPr>
          <w:rFonts w:ascii="Calibri" w:eastAsia="Calibri" w:hAnsi="Calibri" w:cs="Calibri"/>
          <w:sz w:val="18"/>
          <w:szCs w:val="18"/>
        </w:rPr>
        <w:t xml:space="preserve">d </w:t>
      </w:r>
      <w:r>
        <w:rPr>
          <w:rFonts w:ascii="Calibri" w:eastAsia="Calibri" w:hAnsi="Calibri" w:cs="Calibri"/>
          <w:spacing w:val="-1"/>
          <w:sz w:val="18"/>
          <w:szCs w:val="18"/>
        </w:rPr>
        <w:t>p</w:t>
      </w:r>
      <w:r>
        <w:rPr>
          <w:rFonts w:ascii="Calibri" w:eastAsia="Calibri" w:hAnsi="Calibri" w:cs="Calibri"/>
          <w:sz w:val="18"/>
          <w:szCs w:val="18"/>
        </w:rPr>
        <w:t>ractice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 vari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 xml:space="preserve">s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co</w:t>
      </w:r>
      <w:r>
        <w:rPr>
          <w:rFonts w:ascii="Calibri" w:eastAsia="Calibri" w:hAnsi="Calibri" w:cs="Calibri"/>
          <w:spacing w:val="-1"/>
          <w:sz w:val="18"/>
          <w:szCs w:val="18"/>
        </w:rPr>
        <w:t>des</w:t>
      </w:r>
      <w:r>
        <w:rPr>
          <w:rFonts w:ascii="Calibri" w:eastAsia="Calibri" w:hAnsi="Calibri" w:cs="Calibri"/>
          <w:sz w:val="18"/>
          <w:szCs w:val="18"/>
        </w:rPr>
        <w:t>.</w:t>
      </w:r>
      <w:r>
        <w:rPr>
          <w:rFonts w:ascii="Calibri" w:eastAsia="Calibri" w:hAnsi="Calibri" w:cs="Calibri"/>
          <w:spacing w:val="1"/>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co</w:t>
      </w:r>
      <w:r>
        <w:rPr>
          <w:rFonts w:ascii="Calibri" w:eastAsia="Calibri" w:hAnsi="Calibri" w:cs="Calibri"/>
          <w:spacing w:val="-1"/>
          <w:sz w:val="18"/>
          <w:szCs w:val="18"/>
        </w:rPr>
        <w:t>de</w:t>
      </w:r>
      <w:r>
        <w:rPr>
          <w:rFonts w:ascii="Calibri" w:eastAsia="Calibri" w:hAnsi="Calibri" w:cs="Calibri"/>
          <w:sz w:val="18"/>
          <w:szCs w:val="18"/>
        </w:rPr>
        <w:t>s vary</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 m</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tar</w:t>
      </w:r>
      <w:r>
        <w:rPr>
          <w:rFonts w:ascii="Calibri" w:eastAsia="Calibri" w:hAnsi="Calibri" w:cs="Calibri"/>
          <w:spacing w:val="-1"/>
          <w:sz w:val="18"/>
          <w:szCs w:val="18"/>
        </w:rPr>
        <w:t>ge</w:t>
      </w:r>
      <w:r>
        <w:rPr>
          <w:rFonts w:ascii="Calibri" w:eastAsia="Calibri" w:hAnsi="Calibri" w:cs="Calibri"/>
          <w:sz w:val="18"/>
          <w:szCs w:val="18"/>
        </w:rPr>
        <w:t xml:space="preserve">ts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 xml:space="preserve">d </w:t>
      </w:r>
      <w:r>
        <w:rPr>
          <w:rFonts w:ascii="Calibri" w:eastAsia="Calibri" w:hAnsi="Calibri" w:cs="Calibri"/>
          <w:spacing w:val="2"/>
          <w:sz w:val="18"/>
          <w:szCs w:val="18"/>
        </w:rPr>
        <w:t>i</w:t>
      </w:r>
      <w:r>
        <w:rPr>
          <w:rFonts w:ascii="Calibri" w:eastAsia="Calibri" w:hAnsi="Calibri" w:cs="Calibri"/>
          <w:sz w:val="18"/>
          <w:szCs w:val="18"/>
        </w:rPr>
        <w:t>n 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g</w:t>
      </w:r>
      <w:r>
        <w:rPr>
          <w:rFonts w:ascii="Calibri" w:eastAsia="Calibri" w:hAnsi="Calibri" w:cs="Calibri"/>
          <w:spacing w:val="-1"/>
          <w:sz w:val="18"/>
          <w:szCs w:val="18"/>
        </w:rPr>
        <w:t>ene</w:t>
      </w:r>
      <w:r>
        <w:rPr>
          <w:rFonts w:ascii="Calibri" w:eastAsia="Calibri" w:hAnsi="Calibri" w:cs="Calibri"/>
          <w:spacing w:val="2"/>
          <w:sz w:val="18"/>
          <w:szCs w:val="18"/>
        </w:rPr>
        <w:t>r</w:t>
      </w:r>
      <w:r>
        <w:rPr>
          <w:rFonts w:ascii="Calibri" w:eastAsia="Calibri" w:hAnsi="Calibri" w:cs="Calibri"/>
          <w:sz w:val="18"/>
          <w:szCs w:val="18"/>
        </w:rPr>
        <w:t xml:space="preserve">ic </w:t>
      </w:r>
      <w:r>
        <w:rPr>
          <w:rFonts w:ascii="Calibri" w:eastAsia="Calibri" w:hAnsi="Calibri" w:cs="Calibri"/>
          <w:spacing w:val="1"/>
          <w:sz w:val="18"/>
          <w:szCs w:val="18"/>
        </w:rPr>
        <w:t>co</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pacing w:val="-1"/>
          <w:sz w:val="18"/>
          <w:szCs w:val="18"/>
        </w:rPr>
        <w:t>go</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6"/>
          <w:sz w:val="18"/>
          <w:szCs w:val="18"/>
        </w:rPr>
        <w:t xml:space="preserve"> </w:t>
      </w:r>
      <w:r>
        <w:rPr>
          <w:rFonts w:ascii="Calibri" w:eastAsia="Calibri" w:hAnsi="Calibri" w:cs="Calibri"/>
          <w:spacing w:val="-1"/>
          <w:sz w:val="18"/>
          <w:szCs w:val="18"/>
        </w:rPr>
        <w:t>es</w:t>
      </w:r>
      <w:r>
        <w:rPr>
          <w:rFonts w:ascii="Calibri" w:eastAsia="Calibri" w:hAnsi="Calibri" w:cs="Calibri"/>
          <w:sz w:val="18"/>
          <w:szCs w:val="18"/>
        </w:rPr>
        <w:t>ta</w:t>
      </w:r>
      <w:r>
        <w:rPr>
          <w:rFonts w:ascii="Calibri" w:eastAsia="Calibri" w:hAnsi="Calibri" w:cs="Calibri"/>
          <w:spacing w:val="-1"/>
          <w:sz w:val="18"/>
          <w:szCs w:val="18"/>
        </w:rPr>
        <w:t>b</w:t>
      </w:r>
      <w:r>
        <w:rPr>
          <w:rFonts w:ascii="Calibri" w:eastAsia="Calibri" w:hAnsi="Calibri" w:cs="Calibri"/>
          <w:sz w:val="18"/>
          <w:szCs w:val="18"/>
        </w:rPr>
        <w:t>li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vera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 xml:space="preserve">an </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its</w:t>
      </w:r>
      <w:r>
        <w:rPr>
          <w:rFonts w:ascii="Calibri" w:eastAsia="Calibri" w:hAnsi="Calibri" w:cs="Calibri"/>
          <w:spacing w:val="2"/>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-B</w:t>
      </w:r>
      <w:r>
        <w:rPr>
          <w:rFonts w:ascii="Calibri" w:eastAsia="Calibri" w:hAnsi="Calibri" w:cs="Calibri"/>
          <w:spacing w:val="1"/>
          <w:sz w:val="18"/>
          <w:szCs w:val="18"/>
        </w:rPr>
        <w:t>B</w:t>
      </w:r>
      <w:r>
        <w:rPr>
          <w:rFonts w:ascii="Calibri" w:eastAsia="Calibri" w:hAnsi="Calibri" w:cs="Calibri"/>
          <w:sz w:val="18"/>
          <w:szCs w:val="18"/>
        </w:rPr>
        <w:t>B</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us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B</w:t>
      </w:r>
      <w:r>
        <w:rPr>
          <w:rFonts w:ascii="Calibri" w:eastAsia="Calibri" w:hAnsi="Calibri" w:cs="Calibri"/>
          <w:spacing w:val="1"/>
          <w:sz w:val="18"/>
          <w:szCs w:val="18"/>
        </w:rPr>
        <w:t>-</w:t>
      </w:r>
      <w:r>
        <w:rPr>
          <w:rFonts w:ascii="Calibri" w:eastAsia="Calibri" w:hAnsi="Calibri" w:cs="Calibri"/>
          <w:sz w:val="18"/>
          <w:szCs w:val="18"/>
        </w:rPr>
        <w:t>B</w:t>
      </w:r>
      <w:r>
        <w:rPr>
          <w:rFonts w:ascii="Calibri" w:eastAsia="Calibri" w:hAnsi="Calibri" w:cs="Calibri"/>
          <w:spacing w:val="1"/>
          <w:sz w:val="18"/>
          <w:szCs w:val="18"/>
        </w:rPr>
        <w:t>BE</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ne</w:t>
      </w:r>
      <w:r>
        <w:rPr>
          <w:rFonts w:ascii="Calibri" w:eastAsia="Calibri" w:hAnsi="Calibri" w:cs="Calibri"/>
          <w:spacing w:val="2"/>
          <w:sz w:val="18"/>
          <w:szCs w:val="18"/>
        </w:rPr>
        <w:t>e</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 a</w:t>
      </w:r>
      <w:r>
        <w:rPr>
          <w:rFonts w:ascii="Calibri" w:eastAsia="Calibri" w:hAnsi="Calibri" w:cs="Calibri"/>
          <w:spacing w:val="-1"/>
          <w:sz w:val="18"/>
          <w:szCs w:val="18"/>
        </w:rPr>
        <w:t>sse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de</w:t>
      </w:r>
      <w:r>
        <w:rPr>
          <w:rFonts w:ascii="Calibri" w:eastAsia="Calibri" w:hAnsi="Calibri" w:cs="Calibri"/>
          <w:sz w:val="18"/>
          <w:szCs w:val="18"/>
        </w:rPr>
        <w:t>.</w:t>
      </w:r>
    </w:p>
    <w:p w14:paraId="1153C563" w14:textId="77777777" w:rsidR="005D6C6B" w:rsidRDefault="005D6C6B">
      <w:pPr>
        <w:spacing w:before="5" w:line="120" w:lineRule="exact"/>
        <w:rPr>
          <w:sz w:val="13"/>
          <w:szCs w:val="13"/>
        </w:rPr>
      </w:pPr>
    </w:p>
    <w:p w14:paraId="55C81D83" w14:textId="77777777" w:rsidR="005D6C6B" w:rsidRDefault="005D6C6B">
      <w:pPr>
        <w:spacing w:line="200" w:lineRule="exact"/>
      </w:pPr>
    </w:p>
    <w:p w14:paraId="79210D6B" w14:textId="77777777" w:rsidR="005D6C6B" w:rsidRDefault="00B753DE">
      <w:pPr>
        <w:ind w:left="308" w:right="4414"/>
        <w:jc w:val="both"/>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b/>
          <w:spacing w:val="2"/>
          <w:sz w:val="18"/>
          <w:szCs w:val="18"/>
        </w:rPr>
        <w:t xml:space="preserve"> </w:t>
      </w:r>
      <w:r>
        <w:rPr>
          <w:rFonts w:ascii="Arial" w:eastAsia="Arial" w:hAnsi="Arial" w:cs="Arial"/>
          <w:b/>
          <w:sz w:val="18"/>
          <w:szCs w:val="18"/>
        </w:rPr>
        <w:t>Co</w:t>
      </w:r>
      <w:r>
        <w:rPr>
          <w:rFonts w:ascii="Arial" w:eastAsia="Arial" w:hAnsi="Arial" w:cs="Arial"/>
          <w:b/>
          <w:spacing w:val="1"/>
          <w:sz w:val="18"/>
          <w:szCs w:val="18"/>
        </w:rPr>
        <w:t>n</w:t>
      </w:r>
      <w:r>
        <w:rPr>
          <w:rFonts w:ascii="Arial" w:eastAsia="Arial" w:hAnsi="Arial" w:cs="Arial"/>
          <w:b/>
          <w:sz w:val="18"/>
          <w:szCs w:val="18"/>
        </w:rPr>
        <w:t>d</w:t>
      </w:r>
      <w:r>
        <w:rPr>
          <w:rFonts w:ascii="Arial" w:eastAsia="Arial" w:hAnsi="Arial" w:cs="Arial"/>
          <w:b/>
          <w:spacing w:val="1"/>
          <w:sz w:val="18"/>
          <w:szCs w:val="18"/>
        </w:rPr>
        <w:t>i</w:t>
      </w:r>
      <w:r>
        <w:rPr>
          <w:rFonts w:ascii="Arial" w:eastAsia="Arial" w:hAnsi="Arial" w:cs="Arial"/>
          <w:b/>
          <w:sz w:val="18"/>
          <w:szCs w:val="18"/>
        </w:rPr>
        <w:t>t</w:t>
      </w:r>
      <w:r>
        <w:rPr>
          <w:rFonts w:ascii="Arial" w:eastAsia="Arial" w:hAnsi="Arial" w:cs="Arial"/>
          <w:b/>
          <w:spacing w:val="-2"/>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ass</w:t>
      </w:r>
      <w:r>
        <w:rPr>
          <w:rFonts w:ascii="Arial" w:eastAsia="Arial" w:hAnsi="Arial" w:cs="Arial"/>
          <w:b/>
          <w:spacing w:val="-2"/>
          <w:sz w:val="18"/>
          <w:szCs w:val="18"/>
        </w:rPr>
        <w:t>o</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a</w:t>
      </w:r>
      <w:r>
        <w:rPr>
          <w:rFonts w:ascii="Arial" w:eastAsia="Arial" w:hAnsi="Arial" w:cs="Arial"/>
          <w:b/>
          <w:sz w:val="18"/>
          <w:szCs w:val="18"/>
        </w:rPr>
        <w:t>t</w:t>
      </w:r>
      <w:r>
        <w:rPr>
          <w:rFonts w:ascii="Arial" w:eastAsia="Arial" w:hAnsi="Arial" w:cs="Arial"/>
          <w:b/>
          <w:spacing w:val="-2"/>
          <w:sz w:val="18"/>
          <w:szCs w:val="18"/>
        </w:rPr>
        <w:t>e</w:t>
      </w:r>
      <w:r>
        <w:rPr>
          <w:rFonts w:ascii="Arial" w:eastAsia="Arial" w:hAnsi="Arial" w:cs="Arial"/>
          <w:b/>
          <w:sz w:val="18"/>
          <w:szCs w:val="18"/>
        </w:rPr>
        <w:t>d</w:t>
      </w:r>
      <w:r>
        <w:rPr>
          <w:rFonts w:ascii="Arial" w:eastAsia="Arial" w:hAnsi="Arial" w:cs="Arial"/>
          <w:b/>
          <w:spacing w:val="-1"/>
          <w:sz w:val="18"/>
          <w:szCs w:val="18"/>
        </w:rPr>
        <w:t xml:space="preserve"> </w:t>
      </w:r>
      <w:r>
        <w:rPr>
          <w:rFonts w:ascii="Arial" w:eastAsia="Arial" w:hAnsi="Arial" w:cs="Arial"/>
          <w:b/>
          <w:spacing w:val="1"/>
          <w:sz w:val="18"/>
          <w:szCs w:val="18"/>
        </w:rPr>
        <w:t>w</w:t>
      </w:r>
      <w:r>
        <w:rPr>
          <w:rFonts w:ascii="Arial" w:eastAsia="Arial" w:hAnsi="Arial" w:cs="Arial"/>
          <w:b/>
          <w:spacing w:val="-2"/>
          <w:sz w:val="18"/>
          <w:szCs w:val="18"/>
        </w:rPr>
        <w:t>i</w:t>
      </w:r>
      <w:r>
        <w:rPr>
          <w:rFonts w:ascii="Arial" w:eastAsia="Arial" w:hAnsi="Arial" w:cs="Arial"/>
          <w:b/>
          <w:sz w:val="18"/>
          <w:szCs w:val="18"/>
        </w:rPr>
        <w:t>th</w:t>
      </w:r>
      <w:r>
        <w:rPr>
          <w:rFonts w:ascii="Arial" w:eastAsia="Arial" w:hAnsi="Arial" w:cs="Arial"/>
          <w:b/>
          <w:spacing w:val="1"/>
          <w:sz w:val="18"/>
          <w:szCs w:val="18"/>
        </w:rPr>
        <w:t xml:space="preserve"> </w:t>
      </w:r>
      <w:r>
        <w:rPr>
          <w:rFonts w:ascii="Arial" w:eastAsia="Arial" w:hAnsi="Arial" w:cs="Arial"/>
          <w:b/>
          <w:sz w:val="18"/>
          <w:szCs w:val="18"/>
        </w:rPr>
        <w:t>the</w:t>
      </w:r>
      <w:r>
        <w:rPr>
          <w:rFonts w:ascii="Arial" w:eastAsia="Arial" w:hAnsi="Arial" w:cs="Arial"/>
          <w:b/>
          <w:spacing w:val="1"/>
          <w:sz w:val="18"/>
          <w:szCs w:val="18"/>
        </w:rPr>
        <w:t xml:space="preserve"> g</w:t>
      </w:r>
      <w:r>
        <w:rPr>
          <w:rFonts w:ascii="Arial" w:eastAsia="Arial" w:hAnsi="Arial" w:cs="Arial"/>
          <w:b/>
          <w:sz w:val="18"/>
          <w:szCs w:val="18"/>
        </w:rPr>
        <w:t>ra</w:t>
      </w:r>
      <w:r>
        <w:rPr>
          <w:rFonts w:ascii="Arial" w:eastAsia="Arial" w:hAnsi="Arial" w:cs="Arial"/>
          <w:b/>
          <w:spacing w:val="-2"/>
          <w:sz w:val="18"/>
          <w:szCs w:val="18"/>
        </w:rPr>
        <w:t>n</w:t>
      </w:r>
      <w:r>
        <w:rPr>
          <w:rFonts w:ascii="Arial" w:eastAsia="Arial" w:hAnsi="Arial" w:cs="Arial"/>
          <w:b/>
          <w:sz w:val="18"/>
          <w:szCs w:val="18"/>
        </w:rPr>
        <w:t>ti</w:t>
      </w:r>
      <w:r>
        <w:rPr>
          <w:rFonts w:ascii="Arial" w:eastAsia="Arial" w:hAnsi="Arial" w:cs="Arial"/>
          <w:b/>
          <w:spacing w:val="1"/>
          <w:sz w:val="18"/>
          <w:szCs w:val="18"/>
        </w:rPr>
        <w:t>n</w:t>
      </w:r>
      <w:r>
        <w:rPr>
          <w:rFonts w:ascii="Arial" w:eastAsia="Arial" w:hAnsi="Arial" w:cs="Arial"/>
          <w:b/>
          <w:sz w:val="18"/>
          <w:szCs w:val="18"/>
        </w:rPr>
        <w:t>g</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2"/>
          <w:sz w:val="18"/>
          <w:szCs w:val="18"/>
        </w:rPr>
        <w:t xml:space="preserve"> </w:t>
      </w:r>
      <w:r>
        <w:rPr>
          <w:rFonts w:ascii="Arial" w:eastAsia="Arial" w:hAnsi="Arial" w:cs="Arial"/>
          <w:b/>
          <w:spacing w:val="1"/>
          <w:sz w:val="18"/>
          <w:szCs w:val="18"/>
        </w:rPr>
        <w:t>p</w:t>
      </w:r>
      <w:r>
        <w:rPr>
          <w:rFonts w:ascii="Arial" w:eastAsia="Arial" w:hAnsi="Arial" w:cs="Arial"/>
          <w:b/>
          <w:sz w:val="18"/>
          <w:szCs w:val="18"/>
        </w:rPr>
        <w:t>ref</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2"/>
          <w:sz w:val="18"/>
          <w:szCs w:val="18"/>
        </w:rPr>
        <w:t>n</w:t>
      </w:r>
      <w:r>
        <w:rPr>
          <w:rFonts w:ascii="Arial" w:eastAsia="Arial" w:hAnsi="Arial" w:cs="Arial"/>
          <w:b/>
          <w:spacing w:val="1"/>
          <w:sz w:val="18"/>
          <w:szCs w:val="18"/>
        </w:rPr>
        <w:t>c</w:t>
      </w:r>
      <w:r>
        <w:rPr>
          <w:rFonts w:ascii="Arial" w:eastAsia="Arial" w:hAnsi="Arial" w:cs="Arial"/>
          <w:b/>
          <w:spacing w:val="-2"/>
          <w:sz w:val="18"/>
          <w:szCs w:val="18"/>
        </w:rPr>
        <w:t>e</w:t>
      </w:r>
      <w:r>
        <w:rPr>
          <w:rFonts w:ascii="Arial" w:eastAsia="Arial" w:hAnsi="Arial" w:cs="Arial"/>
          <w:b/>
          <w:sz w:val="18"/>
          <w:szCs w:val="18"/>
        </w:rPr>
        <w:t>s</w:t>
      </w:r>
    </w:p>
    <w:p w14:paraId="040CB21E" w14:textId="77777777" w:rsidR="005D6C6B" w:rsidRDefault="00B753DE">
      <w:pPr>
        <w:spacing w:before="64"/>
        <w:ind w:left="308" w:right="8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cla</w:t>
      </w:r>
      <w:r>
        <w:rPr>
          <w:rFonts w:ascii="Arial" w:eastAsia="Arial" w:hAnsi="Arial" w:cs="Arial"/>
          <w:spacing w:val="-2"/>
          <w:sz w:val="18"/>
          <w:szCs w:val="18"/>
        </w:rPr>
        <w:t>i</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enc</w:t>
      </w:r>
      <w:r>
        <w:rPr>
          <w:rFonts w:ascii="Arial" w:eastAsia="Arial" w:hAnsi="Arial" w:cs="Arial"/>
          <w:sz w:val="18"/>
          <w:szCs w:val="18"/>
        </w:rPr>
        <w:t xml:space="preserve">e </w:t>
      </w:r>
      <w:r>
        <w:rPr>
          <w:rFonts w:ascii="Arial" w:eastAsia="Arial" w:hAnsi="Arial" w:cs="Arial"/>
          <w:spacing w:val="1"/>
          <w:sz w:val="18"/>
          <w:szCs w:val="18"/>
        </w:rPr>
        <w:t>sha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su</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idenc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B</w:t>
      </w:r>
      <w:r>
        <w:rPr>
          <w:rFonts w:ascii="Arial" w:eastAsia="Arial" w:hAnsi="Arial" w:cs="Arial"/>
          <w:sz w:val="18"/>
          <w:szCs w:val="18"/>
        </w:rPr>
        <w:t>-BBEE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cco</w:t>
      </w:r>
      <w:r>
        <w:rPr>
          <w:rFonts w:ascii="Arial" w:eastAsia="Arial" w:hAnsi="Arial" w:cs="Arial"/>
          <w:spacing w:val="-2"/>
          <w:sz w:val="18"/>
          <w:szCs w:val="18"/>
        </w:rPr>
        <w:t>r</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cl</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 xml:space="preserve">r </w:t>
      </w:r>
      <w:r>
        <w:rPr>
          <w:rFonts w:ascii="Arial" w:eastAsia="Arial" w:hAnsi="Arial" w:cs="Arial"/>
          <w:spacing w:val="1"/>
          <w:sz w:val="18"/>
          <w:szCs w:val="18"/>
        </w:rPr>
        <w:t>cla</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p>
    <w:p w14:paraId="7619E044" w14:textId="77777777" w:rsidR="005D6C6B" w:rsidRDefault="005D6C6B">
      <w:pPr>
        <w:spacing w:line="120" w:lineRule="exact"/>
        <w:rPr>
          <w:sz w:val="12"/>
          <w:szCs w:val="12"/>
        </w:rPr>
      </w:pPr>
    </w:p>
    <w:p w14:paraId="59BD99D2" w14:textId="77777777" w:rsidR="005D6C6B" w:rsidRDefault="005D6C6B">
      <w:pPr>
        <w:spacing w:line="200" w:lineRule="exact"/>
      </w:pPr>
    </w:p>
    <w:p w14:paraId="59C2F6B6" w14:textId="77777777" w:rsidR="005D6C6B" w:rsidRDefault="00B753DE">
      <w:pPr>
        <w:ind w:left="308" w:right="5850"/>
        <w:jc w:val="both"/>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spacing w:val="2"/>
          <w:sz w:val="18"/>
          <w:szCs w:val="18"/>
        </w:rPr>
        <w:t xml:space="preserve"> </w:t>
      </w:r>
      <w:r>
        <w:rPr>
          <w:rFonts w:ascii="Arial" w:eastAsia="Arial" w:hAnsi="Arial" w:cs="Arial"/>
          <w:b/>
          <w:sz w:val="18"/>
          <w:szCs w:val="18"/>
        </w:rPr>
        <w:t>Suff</w:t>
      </w:r>
      <w:r>
        <w:rPr>
          <w:rFonts w:ascii="Arial" w:eastAsia="Arial" w:hAnsi="Arial" w:cs="Arial"/>
          <w:b/>
          <w:spacing w:val="1"/>
          <w:sz w:val="18"/>
          <w:szCs w:val="18"/>
        </w:rPr>
        <w:t>i</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 xml:space="preserve"> e</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d</w:t>
      </w:r>
      <w:r>
        <w:rPr>
          <w:rFonts w:ascii="Arial" w:eastAsia="Arial" w:hAnsi="Arial" w:cs="Arial"/>
          <w:b/>
          <w:sz w:val="18"/>
          <w:szCs w:val="18"/>
        </w:rPr>
        <w:t>en</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2"/>
          <w:sz w:val="18"/>
          <w:szCs w:val="18"/>
        </w:rPr>
        <w:t>o</w:t>
      </w:r>
      <w:r>
        <w:rPr>
          <w:rFonts w:ascii="Arial" w:eastAsia="Arial" w:hAnsi="Arial" w:cs="Arial"/>
          <w:b/>
          <w:sz w:val="18"/>
          <w:szCs w:val="18"/>
        </w:rPr>
        <w:t>f</w:t>
      </w:r>
      <w:r>
        <w:rPr>
          <w:rFonts w:ascii="Arial" w:eastAsia="Arial" w:hAnsi="Arial" w:cs="Arial"/>
          <w:b/>
          <w:spacing w:val="-2"/>
          <w:sz w:val="18"/>
          <w:szCs w:val="18"/>
        </w:rPr>
        <w:t xml:space="preserve"> </w:t>
      </w:r>
      <w:r>
        <w:rPr>
          <w:rFonts w:ascii="Arial" w:eastAsia="Arial" w:hAnsi="Arial" w:cs="Arial"/>
          <w:b/>
          <w:spacing w:val="1"/>
          <w:sz w:val="18"/>
          <w:szCs w:val="18"/>
        </w:rPr>
        <w:t>q</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2"/>
          <w:sz w:val="18"/>
          <w:szCs w:val="18"/>
        </w:rPr>
        <w:t>i</w:t>
      </w:r>
      <w:r>
        <w:rPr>
          <w:rFonts w:ascii="Arial" w:eastAsia="Arial" w:hAnsi="Arial" w:cs="Arial"/>
          <w:b/>
          <w:spacing w:val="1"/>
          <w:sz w:val="18"/>
          <w:szCs w:val="18"/>
        </w:rPr>
        <w:t>ca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p>
    <w:p w14:paraId="277F93C3" w14:textId="77777777" w:rsidR="005D6C6B" w:rsidRDefault="005D6C6B">
      <w:pPr>
        <w:spacing w:before="2" w:line="120" w:lineRule="exact"/>
        <w:rPr>
          <w:sz w:val="12"/>
          <w:szCs w:val="12"/>
        </w:rPr>
      </w:pPr>
    </w:p>
    <w:p w14:paraId="64546C0A" w14:textId="77777777" w:rsidR="005D6C6B" w:rsidRDefault="00B753DE">
      <w:pPr>
        <w:ind w:left="308" w:right="6349"/>
        <w:jc w:val="both"/>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 xml:space="preserve">.1      </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2"/>
          <w:sz w:val="18"/>
          <w:szCs w:val="18"/>
        </w:rPr>
        <w:t>e</w:t>
      </w:r>
      <w:r>
        <w:rPr>
          <w:rFonts w:ascii="Arial" w:eastAsia="Arial" w:hAnsi="Arial" w:cs="Arial"/>
          <w:b/>
          <w:spacing w:val="1"/>
          <w:sz w:val="18"/>
          <w:szCs w:val="18"/>
        </w:rPr>
        <w:t>m</w:t>
      </w:r>
      <w:r>
        <w:rPr>
          <w:rFonts w:ascii="Arial" w:eastAsia="Arial" w:hAnsi="Arial" w:cs="Arial"/>
          <w:b/>
          <w:sz w:val="18"/>
          <w:szCs w:val="18"/>
        </w:rPr>
        <w:t>pt</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2"/>
          <w:sz w:val="18"/>
          <w:szCs w:val="18"/>
        </w:rPr>
        <w:t xml:space="preserve"> </w:t>
      </w:r>
      <w:r>
        <w:rPr>
          <w:rFonts w:ascii="Arial" w:eastAsia="Arial" w:hAnsi="Arial" w:cs="Arial"/>
          <w:b/>
          <w:spacing w:val="1"/>
          <w:sz w:val="18"/>
          <w:szCs w:val="18"/>
        </w:rPr>
        <w:t>m</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z w:val="18"/>
          <w:szCs w:val="18"/>
        </w:rPr>
        <w:t>ro</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e</w:t>
      </w:r>
      <w:r>
        <w:rPr>
          <w:rFonts w:ascii="Arial" w:eastAsia="Arial" w:hAnsi="Arial" w:cs="Arial"/>
          <w:b/>
          <w:sz w:val="18"/>
          <w:szCs w:val="18"/>
        </w:rPr>
        <w:t>rpri</w:t>
      </w:r>
      <w:r>
        <w:rPr>
          <w:rFonts w:ascii="Arial" w:eastAsia="Arial" w:hAnsi="Arial" w:cs="Arial"/>
          <w:b/>
          <w:spacing w:val="1"/>
          <w:sz w:val="18"/>
          <w:szCs w:val="18"/>
        </w:rPr>
        <w:t>se</w:t>
      </w:r>
      <w:r>
        <w:rPr>
          <w:rFonts w:ascii="Arial" w:eastAsia="Arial" w:hAnsi="Arial" w:cs="Arial"/>
          <w:b/>
          <w:sz w:val="18"/>
          <w:szCs w:val="18"/>
        </w:rPr>
        <w:t>s</w:t>
      </w:r>
    </w:p>
    <w:p w14:paraId="15C1B16C" w14:textId="77777777" w:rsidR="005D6C6B" w:rsidRDefault="00B753DE">
      <w:pPr>
        <w:spacing w:before="64"/>
        <w:ind w:left="308" w:right="3506"/>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f</w:t>
      </w:r>
      <w:r>
        <w:rPr>
          <w:rFonts w:ascii="Arial" w:eastAsia="Arial" w:hAnsi="Arial" w:cs="Arial"/>
          <w:spacing w:val="1"/>
          <w:sz w:val="18"/>
          <w:szCs w:val="18"/>
        </w:rPr>
        <w:t>fi</w:t>
      </w:r>
      <w:r>
        <w:rPr>
          <w:rFonts w:ascii="Arial" w:eastAsia="Arial" w:hAnsi="Arial" w:cs="Arial"/>
          <w:spacing w:val="-1"/>
          <w:sz w:val="18"/>
          <w:szCs w:val="18"/>
        </w:rPr>
        <w:t>c</w:t>
      </w:r>
      <w:r>
        <w:rPr>
          <w:rFonts w:ascii="Arial" w:eastAsia="Arial" w:hAnsi="Arial" w:cs="Arial"/>
          <w:spacing w:val="1"/>
          <w:sz w:val="18"/>
          <w:szCs w:val="18"/>
        </w:rPr>
        <w:t>ien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pacing w:val="1"/>
          <w:sz w:val="18"/>
          <w:szCs w:val="18"/>
        </w:rPr>
        <w:t>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emp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ic</w:t>
      </w:r>
      <w:r>
        <w:rPr>
          <w:rFonts w:ascii="Arial" w:eastAsia="Arial" w:hAnsi="Arial" w:cs="Arial"/>
          <w:sz w:val="18"/>
          <w:szCs w:val="18"/>
        </w:rPr>
        <w:t>r</w:t>
      </w:r>
      <w:r>
        <w:rPr>
          <w:rFonts w:ascii="Arial" w:eastAsia="Arial" w:hAnsi="Arial" w:cs="Arial"/>
          <w:spacing w:val="6"/>
          <w:sz w:val="18"/>
          <w:szCs w:val="18"/>
        </w:rPr>
        <w:t>o</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sidR="0053241E">
        <w:rPr>
          <w:rFonts w:ascii="Arial" w:eastAsia="Arial" w:hAnsi="Arial" w:cs="Arial"/>
          <w:sz w:val="18"/>
          <w:szCs w:val="18"/>
        </w:rPr>
        <w:t>a</w:t>
      </w:r>
      <w:r w:rsidR="0053241E">
        <w:rPr>
          <w:rFonts w:ascii="Arial" w:eastAsia="Arial" w:hAnsi="Arial" w:cs="Arial"/>
          <w:spacing w:val="-1"/>
          <w:sz w:val="18"/>
          <w:szCs w:val="18"/>
        </w:rPr>
        <w:t>:</w:t>
      </w:r>
    </w:p>
    <w:p w14:paraId="42C04464" w14:textId="77777777" w:rsidR="005D6C6B" w:rsidRDefault="00B753DE">
      <w:pPr>
        <w:spacing w:before="59"/>
        <w:ind w:left="625" w:right="85" w:hanging="317"/>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aud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ce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la</w:t>
      </w:r>
      <w:r>
        <w:rPr>
          <w:rFonts w:ascii="Arial" w:eastAsia="Arial" w:hAnsi="Arial" w:cs="Arial"/>
          <w:sz w:val="18"/>
          <w:szCs w:val="18"/>
        </w:rPr>
        <w:t xml:space="preserve">r </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accou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mpl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los</w:t>
      </w:r>
      <w:r>
        <w:rPr>
          <w:rFonts w:ascii="Arial" w:eastAsia="Arial" w:hAnsi="Arial" w:cs="Arial"/>
          <w:sz w:val="18"/>
          <w:szCs w:val="18"/>
        </w:rPr>
        <w:t>e Cor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19</w:t>
      </w:r>
      <w:r>
        <w:rPr>
          <w:rFonts w:ascii="Arial" w:eastAsia="Arial" w:hAnsi="Arial" w:cs="Arial"/>
          <w:spacing w:val="-2"/>
          <w:sz w:val="18"/>
          <w:szCs w:val="18"/>
        </w:rPr>
        <w:t>8</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3"/>
          <w:sz w:val="18"/>
          <w:szCs w:val="18"/>
        </w:rPr>
        <w:t xml:space="preserve"> </w:t>
      </w:r>
      <w:r w:rsidR="0053241E">
        <w:rPr>
          <w:rFonts w:ascii="Arial" w:eastAsia="Arial" w:hAnsi="Arial" w:cs="Arial"/>
          <w:spacing w:val="-2"/>
          <w:sz w:val="18"/>
          <w:szCs w:val="18"/>
        </w:rPr>
        <w:t>1</w:t>
      </w:r>
      <w:r w:rsidR="0053241E">
        <w:rPr>
          <w:rFonts w:ascii="Arial" w:eastAsia="Arial" w:hAnsi="Arial" w:cs="Arial"/>
          <w:sz w:val="18"/>
          <w:szCs w:val="18"/>
        </w:rPr>
        <w:t>2</w:t>
      </w:r>
      <w:r w:rsidR="0053241E">
        <w:rPr>
          <w:rFonts w:ascii="Arial" w:eastAsia="Arial" w:hAnsi="Arial" w:cs="Arial"/>
          <w:spacing w:val="1"/>
          <w:sz w:val="18"/>
          <w:szCs w:val="18"/>
        </w:rPr>
        <w:t>-month</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or</w:t>
      </w:r>
      <w:r>
        <w:rPr>
          <w:rFonts w:ascii="Arial" w:eastAsia="Arial" w:hAnsi="Arial" w:cs="Arial"/>
          <w:sz w:val="18"/>
          <w:szCs w:val="18"/>
        </w:rPr>
        <w:t>.</w:t>
      </w:r>
    </w:p>
    <w:p w14:paraId="650C8718" w14:textId="77777777" w:rsidR="005D6C6B" w:rsidRDefault="00B753DE">
      <w:pPr>
        <w:spacing w:before="57" w:line="220" w:lineRule="exact"/>
        <w:ind w:left="308" w:right="140"/>
        <w:jc w:val="both"/>
        <w:rPr>
          <w:rFonts w:ascii="Arial" w:eastAsia="Arial" w:hAnsi="Arial" w:cs="Arial"/>
        </w:rPr>
      </w:pPr>
      <w:r>
        <w:rPr>
          <w:rFonts w:ascii="Arial" w:eastAsia="Arial" w:hAnsi="Arial" w:cs="Arial"/>
          <w:spacing w:val="1"/>
          <w:position w:val="-1"/>
          <w:sz w:val="18"/>
          <w:szCs w:val="18"/>
        </w:rPr>
        <w:t>b</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s</w:t>
      </w:r>
      <w:r>
        <w:rPr>
          <w:rFonts w:ascii="Arial" w:eastAsia="Arial" w:hAnsi="Arial" w:cs="Arial"/>
          <w:spacing w:val="-3"/>
          <w:position w:val="-1"/>
          <w:sz w:val="18"/>
          <w:szCs w:val="18"/>
        </w:rPr>
        <w:t>w</w:t>
      </w:r>
      <w:r>
        <w:rPr>
          <w:rFonts w:ascii="Arial" w:eastAsia="Arial" w:hAnsi="Arial" w:cs="Arial"/>
          <w:spacing w:val="1"/>
          <w:position w:val="-1"/>
          <w:sz w:val="18"/>
          <w:szCs w:val="18"/>
        </w:rPr>
        <w:t>o</w:t>
      </w:r>
      <w:r>
        <w:rPr>
          <w:rFonts w:ascii="Arial" w:eastAsia="Arial" w:hAnsi="Arial" w:cs="Arial"/>
          <w:position w:val="-1"/>
          <w:sz w:val="18"/>
          <w:szCs w:val="18"/>
        </w:rPr>
        <w:t>rn</w:t>
      </w:r>
      <w:r>
        <w:rPr>
          <w:rFonts w:ascii="Arial" w:eastAsia="Arial" w:hAnsi="Arial" w:cs="Arial"/>
          <w:spacing w:val="1"/>
          <w:position w:val="-1"/>
          <w:sz w:val="18"/>
          <w:szCs w:val="18"/>
        </w:rPr>
        <w:t xml:space="preserve"> a</w:t>
      </w:r>
      <w:r>
        <w:rPr>
          <w:rFonts w:ascii="Arial" w:eastAsia="Arial" w:hAnsi="Arial" w:cs="Arial"/>
          <w:position w:val="-1"/>
          <w:sz w:val="18"/>
          <w:szCs w:val="18"/>
        </w:rPr>
        <w:t>f</w:t>
      </w:r>
      <w:r>
        <w:rPr>
          <w:rFonts w:ascii="Arial" w:eastAsia="Arial" w:hAnsi="Arial" w:cs="Arial"/>
          <w:spacing w:val="1"/>
          <w:position w:val="-1"/>
          <w:sz w:val="18"/>
          <w:szCs w:val="18"/>
        </w:rPr>
        <w:t>fi</w:t>
      </w:r>
      <w:r>
        <w:rPr>
          <w:rFonts w:ascii="Arial" w:eastAsia="Arial" w:hAnsi="Arial" w:cs="Arial"/>
          <w:spacing w:val="-2"/>
          <w:position w:val="-1"/>
          <w:sz w:val="18"/>
          <w:szCs w:val="18"/>
        </w:rPr>
        <w:t>d</w:t>
      </w:r>
      <w:r>
        <w:rPr>
          <w:rFonts w:ascii="Arial" w:eastAsia="Arial" w:hAnsi="Arial" w:cs="Arial"/>
          <w:spacing w:val="1"/>
          <w:position w:val="-1"/>
          <w:sz w:val="18"/>
          <w:szCs w:val="18"/>
        </w:rPr>
        <w:t>a</w:t>
      </w:r>
      <w:r>
        <w:rPr>
          <w:rFonts w:ascii="Arial" w:eastAsia="Arial" w:hAnsi="Arial" w:cs="Arial"/>
          <w:spacing w:val="-1"/>
          <w:position w:val="-1"/>
          <w:sz w:val="18"/>
          <w:szCs w:val="18"/>
        </w:rPr>
        <w:t>v</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3"/>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B-BBEE</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4"/>
          <w:position w:val="-1"/>
          <w:sz w:val="18"/>
          <w:szCs w:val="18"/>
        </w:rPr>
        <w:t>x</w:t>
      </w:r>
      <w:r>
        <w:rPr>
          <w:rFonts w:ascii="Arial" w:eastAsia="Arial" w:hAnsi="Arial" w:cs="Arial"/>
          <w:spacing w:val="1"/>
          <w:position w:val="-1"/>
          <w:sz w:val="18"/>
          <w:szCs w:val="18"/>
        </w:rPr>
        <w:t>emp</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M</w:t>
      </w:r>
      <w:r>
        <w:rPr>
          <w:rFonts w:ascii="Arial" w:eastAsia="Arial" w:hAnsi="Arial" w:cs="Arial"/>
          <w:spacing w:val="1"/>
          <w:position w:val="-1"/>
          <w:sz w:val="18"/>
          <w:szCs w:val="18"/>
        </w:rPr>
        <w:t>ic</w:t>
      </w:r>
      <w:r>
        <w:rPr>
          <w:rFonts w:ascii="Arial" w:eastAsia="Arial" w:hAnsi="Arial" w:cs="Arial"/>
          <w:position w:val="-1"/>
          <w:sz w:val="18"/>
          <w:szCs w:val="18"/>
        </w:rPr>
        <w:t>ro</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p</w:t>
      </w:r>
      <w:r>
        <w:rPr>
          <w:rFonts w:ascii="Arial" w:eastAsia="Arial" w:hAnsi="Arial" w:cs="Arial"/>
          <w:spacing w:val="-2"/>
          <w:position w:val="-1"/>
          <w:sz w:val="18"/>
          <w:szCs w:val="18"/>
        </w:rPr>
        <w:t>r</w:t>
      </w:r>
      <w:r>
        <w:rPr>
          <w:rFonts w:ascii="Arial" w:eastAsia="Arial" w:hAnsi="Arial" w:cs="Arial"/>
          <w:spacing w:val="1"/>
          <w:position w:val="-1"/>
          <w:sz w:val="18"/>
          <w:szCs w:val="18"/>
        </w:rPr>
        <w:t>is</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s</w:t>
      </w:r>
      <w:r>
        <w:rPr>
          <w:rFonts w:ascii="Arial" w:eastAsia="Arial" w:hAnsi="Arial" w:cs="Arial"/>
          <w:spacing w:val="1"/>
          <w:position w:val="-1"/>
          <w:sz w:val="18"/>
          <w:szCs w:val="18"/>
        </w:rPr>
        <w:t>e</w:t>
      </w:r>
      <w:r>
        <w:rPr>
          <w:rFonts w:ascii="Arial" w:eastAsia="Arial" w:hAnsi="Arial" w:cs="Arial"/>
          <w:position w:val="-1"/>
          <w:sz w:val="18"/>
          <w:szCs w:val="18"/>
        </w:rPr>
        <w:t xml:space="preserve">e </w:t>
      </w:r>
      <w:r>
        <w:rPr>
          <w:rFonts w:ascii="Arial" w:eastAsia="Arial" w:hAnsi="Arial" w:cs="Arial"/>
          <w:color w:val="0000FF"/>
          <w:spacing w:val="-45"/>
          <w:position w:val="-1"/>
        </w:rPr>
        <w:t xml:space="preserve"> </w:t>
      </w:r>
      <w:hyperlink r:id="rId12">
        <w:r>
          <w:rPr>
            <w:rFonts w:ascii="Arial" w:eastAsia="Arial" w:hAnsi="Arial" w:cs="Arial"/>
            <w:color w:val="0000FF"/>
            <w:position w:val="-1"/>
            <w:u w:val="single" w:color="0000FF"/>
          </w:rPr>
          <w:t>ww</w:t>
        </w:r>
        <w:r>
          <w:rPr>
            <w:rFonts w:ascii="Arial" w:eastAsia="Arial" w:hAnsi="Arial" w:cs="Arial"/>
            <w:color w:val="0000FF"/>
            <w:spacing w:val="-2"/>
            <w:position w:val="-1"/>
            <w:u w:val="single" w:color="0000FF"/>
          </w:rPr>
          <w:t>w</w:t>
        </w:r>
        <w:r>
          <w:rPr>
            <w:rFonts w:ascii="Arial" w:eastAsia="Arial" w:hAnsi="Arial" w:cs="Arial"/>
            <w:color w:val="0000FF"/>
            <w:position w:val="-1"/>
            <w:u w:val="single" w:color="0000FF"/>
          </w:rPr>
          <w:t>.t</w:t>
        </w:r>
        <w:r>
          <w:rPr>
            <w:rFonts w:ascii="Arial" w:eastAsia="Arial" w:hAnsi="Arial" w:cs="Arial"/>
            <w:color w:val="0000FF"/>
            <w:spacing w:val="2"/>
            <w:position w:val="-1"/>
            <w:u w:val="single" w:color="0000FF"/>
          </w:rPr>
          <w:t>h</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d</w:t>
        </w:r>
        <w:r>
          <w:rPr>
            <w:rFonts w:ascii="Arial" w:eastAsia="Arial" w:hAnsi="Arial" w:cs="Arial"/>
            <w:color w:val="0000FF"/>
            <w:spacing w:val="2"/>
            <w:position w:val="-1"/>
            <w:u w:val="single" w:color="0000FF"/>
          </w:rPr>
          <w:t>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w:t>
        </w:r>
        <w:r>
          <w:rPr>
            <w:rFonts w:ascii="Arial" w:eastAsia="Arial" w:hAnsi="Arial" w:cs="Arial"/>
            <w:color w:val="0000FF"/>
            <w:spacing w:val="1"/>
            <w:position w:val="-1"/>
            <w:u w:val="single" w:color="0000FF"/>
          </w:rPr>
          <w:t>v</w:t>
        </w:r>
        <w:r>
          <w:rPr>
            <w:rFonts w:ascii="Arial" w:eastAsia="Arial" w:hAnsi="Arial" w:cs="Arial"/>
            <w:color w:val="0000FF"/>
            <w:spacing w:val="2"/>
            <w:position w:val="-1"/>
            <w:u w:val="single" w:color="0000FF"/>
          </w:rPr>
          <w:t>.</w:t>
        </w:r>
        <w:r>
          <w:rPr>
            <w:rFonts w:ascii="Arial" w:eastAsia="Arial" w:hAnsi="Arial" w:cs="Arial"/>
            <w:color w:val="0000FF"/>
            <w:spacing w:val="-1"/>
            <w:position w:val="-1"/>
            <w:u w:val="single" w:color="0000FF"/>
          </w:rPr>
          <w:t>z</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g</w:t>
        </w:r>
        <w:r>
          <w:rPr>
            <w:rFonts w:ascii="Arial" w:eastAsia="Arial" w:hAnsi="Arial" w:cs="Arial"/>
            <w:color w:val="0000FF"/>
            <w:spacing w:val="2"/>
            <w:position w:val="-1"/>
            <w:u w:val="single" w:color="0000FF"/>
          </w:rPr>
          <w:t>a</w:t>
        </w:r>
        <w:r>
          <w:rPr>
            <w:rFonts w:ascii="Arial" w:eastAsia="Arial" w:hAnsi="Arial" w:cs="Arial"/>
            <w:color w:val="0000FF"/>
            <w:spacing w:val="1"/>
            <w:position w:val="-1"/>
            <w:u w:val="single" w:color="0000FF"/>
          </w:rPr>
          <w:t>zz</w:t>
        </w:r>
        <w:r>
          <w:rPr>
            <w:rFonts w:ascii="Arial" w:eastAsia="Arial" w:hAnsi="Arial" w:cs="Arial"/>
            <w:color w:val="0000FF"/>
            <w:position w:val="-1"/>
            <w:u w:val="single" w:color="0000FF"/>
          </w:rPr>
          <w:t>et</w:t>
        </w:r>
        <w:r>
          <w:rPr>
            <w:rFonts w:ascii="Arial" w:eastAsia="Arial" w:hAnsi="Arial" w:cs="Arial"/>
            <w:color w:val="0000FF"/>
            <w:spacing w:val="-1"/>
            <w:position w:val="-1"/>
            <w:u w:val="single" w:color="0000FF"/>
          </w:rPr>
          <w:t>t</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s</w:t>
        </w:r>
        <w:r>
          <w:rPr>
            <w:rFonts w:ascii="Arial" w:eastAsia="Arial" w:hAnsi="Arial" w:cs="Arial"/>
            <w:color w:val="0000FF"/>
            <w:position w:val="-1"/>
            <w:u w:val="single" w:color="0000FF"/>
          </w:rPr>
          <w:t>/</w:t>
        </w:r>
        <w:r>
          <w:rPr>
            <w:rFonts w:ascii="Arial" w:eastAsia="Arial" w:hAnsi="Arial" w:cs="Arial"/>
            <w:color w:val="0000FF"/>
            <w:spacing w:val="-1"/>
            <w:position w:val="-1"/>
            <w:u w:val="single" w:color="0000FF"/>
          </w:rPr>
          <w:t>A</w:t>
        </w:r>
        <w:r>
          <w:rPr>
            <w:rFonts w:ascii="Arial" w:eastAsia="Arial" w:hAnsi="Arial" w:cs="Arial"/>
            <w:color w:val="0000FF"/>
            <w:spacing w:val="2"/>
            <w:position w:val="-1"/>
            <w:u w:val="single" w:color="0000FF"/>
          </w:rPr>
          <w:t>ff</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d</w:t>
        </w:r>
        <w:r>
          <w:rPr>
            <w:rFonts w:ascii="Arial" w:eastAsia="Arial" w:hAnsi="Arial" w:cs="Arial"/>
            <w:color w:val="0000FF"/>
            <w:spacing w:val="1"/>
            <w:position w:val="-1"/>
            <w:u w:val="single" w:color="0000FF"/>
          </w:rPr>
          <w:t>a</w:t>
        </w:r>
        <w:r>
          <w:rPr>
            <w:rFonts w:ascii="Arial" w:eastAsia="Arial" w:hAnsi="Arial" w:cs="Arial"/>
            <w:color w:val="0000FF"/>
            <w:spacing w:val="-1"/>
            <w:position w:val="-1"/>
            <w:u w:val="single" w:color="0000FF"/>
          </w:rPr>
          <w:t>vi</w:t>
        </w:r>
        <w:r>
          <w:rPr>
            <w:rFonts w:ascii="Arial" w:eastAsia="Arial" w:hAnsi="Arial" w:cs="Arial"/>
            <w:color w:val="0000FF"/>
            <w:spacing w:val="2"/>
            <w:position w:val="-1"/>
            <w:u w:val="single" w:color="0000FF"/>
          </w:rPr>
          <w:t>t</w:t>
        </w:r>
        <w:r>
          <w:rPr>
            <w:rFonts w:ascii="Arial" w:eastAsia="Arial" w:hAnsi="Arial" w:cs="Arial"/>
            <w:color w:val="0000FF"/>
            <w:position w:val="-1"/>
            <w:u w:val="single" w:color="0000FF"/>
          </w:rPr>
          <w:t>_</w:t>
        </w:r>
        <w:r>
          <w:rPr>
            <w:rFonts w:ascii="Arial" w:eastAsia="Arial" w:hAnsi="Arial" w:cs="Arial"/>
            <w:color w:val="0000FF"/>
            <w:spacing w:val="1"/>
            <w:position w:val="-1"/>
            <w:u w:val="single" w:color="0000FF"/>
          </w:rPr>
          <w:t>E</w:t>
        </w:r>
        <w:r>
          <w:rPr>
            <w:rFonts w:ascii="Arial" w:eastAsia="Arial" w:hAnsi="Arial" w:cs="Arial"/>
            <w:color w:val="0000FF"/>
            <w:position w:val="-1"/>
            <w:u w:val="single" w:color="0000FF"/>
          </w:rPr>
          <w:t>M</w:t>
        </w:r>
        <w:r>
          <w:rPr>
            <w:rFonts w:ascii="Arial" w:eastAsia="Arial" w:hAnsi="Arial" w:cs="Arial"/>
            <w:color w:val="0000FF"/>
            <w:spacing w:val="-1"/>
            <w:position w:val="-1"/>
            <w:u w:val="single" w:color="0000FF"/>
          </w:rPr>
          <w:t>E</w:t>
        </w:r>
        <w:r>
          <w:rPr>
            <w:rFonts w:ascii="Arial" w:eastAsia="Arial" w:hAnsi="Arial" w:cs="Arial"/>
            <w:color w:val="0000FF"/>
            <w:spacing w:val="2"/>
            <w:position w:val="-1"/>
            <w:u w:val="single" w:color="0000FF"/>
          </w:rPr>
          <w:t>.</w:t>
        </w:r>
        <w:r>
          <w:rPr>
            <w:rFonts w:ascii="Arial" w:eastAsia="Arial" w:hAnsi="Arial" w:cs="Arial"/>
            <w:color w:val="0000FF"/>
            <w:position w:val="-1"/>
            <w:u w:val="single" w:color="0000FF"/>
          </w:rPr>
          <w:t>p</w:t>
        </w:r>
        <w:r>
          <w:rPr>
            <w:rFonts w:ascii="Arial" w:eastAsia="Arial" w:hAnsi="Arial" w:cs="Arial"/>
            <w:color w:val="0000FF"/>
            <w:spacing w:val="-1"/>
            <w:position w:val="-1"/>
            <w:u w:val="single" w:color="0000FF"/>
          </w:rPr>
          <w:t>d</w:t>
        </w:r>
        <w:r>
          <w:rPr>
            <w:rFonts w:ascii="Arial" w:eastAsia="Arial" w:hAnsi="Arial" w:cs="Arial"/>
            <w:color w:val="0000FF"/>
            <w:position w:val="-1"/>
            <w:u w:val="single" w:color="0000FF"/>
          </w:rPr>
          <w:t>f</w:t>
        </w:r>
      </w:hyperlink>
    </w:p>
    <w:p w14:paraId="2CA78A99" w14:textId="77777777" w:rsidR="005D6C6B" w:rsidRDefault="005D6C6B">
      <w:pPr>
        <w:spacing w:before="12" w:line="280" w:lineRule="exact"/>
        <w:rPr>
          <w:sz w:val="28"/>
          <w:szCs w:val="28"/>
        </w:rPr>
      </w:pPr>
    </w:p>
    <w:p w14:paraId="327CD21F" w14:textId="77777777" w:rsidR="005D6C6B" w:rsidRDefault="00B753DE">
      <w:pPr>
        <w:spacing w:before="37"/>
        <w:ind w:left="308"/>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 xml:space="preserve">.2      </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rpr</w:t>
      </w:r>
      <w:r>
        <w:rPr>
          <w:rFonts w:ascii="Arial" w:eastAsia="Arial" w:hAnsi="Arial" w:cs="Arial"/>
          <w:b/>
          <w:spacing w:val="-3"/>
          <w:sz w:val="18"/>
          <w:szCs w:val="18"/>
        </w:rPr>
        <w:t>i</w:t>
      </w:r>
      <w:r>
        <w:rPr>
          <w:rFonts w:ascii="Arial" w:eastAsia="Arial" w:hAnsi="Arial" w:cs="Arial"/>
          <w:b/>
          <w:spacing w:val="1"/>
          <w:sz w:val="18"/>
          <w:szCs w:val="18"/>
        </w:rPr>
        <w:t>se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2"/>
          <w:sz w:val="18"/>
          <w:szCs w:val="18"/>
        </w:rPr>
        <w:t>o</w:t>
      </w:r>
      <w:r>
        <w:rPr>
          <w:rFonts w:ascii="Arial" w:eastAsia="Arial" w:hAnsi="Arial" w:cs="Arial"/>
          <w:b/>
          <w:sz w:val="18"/>
          <w:szCs w:val="18"/>
        </w:rPr>
        <w:t>th</w:t>
      </w:r>
      <w:r>
        <w:rPr>
          <w:rFonts w:ascii="Arial" w:eastAsia="Arial" w:hAnsi="Arial" w:cs="Arial"/>
          <w:b/>
          <w:spacing w:val="1"/>
          <w:sz w:val="18"/>
          <w:szCs w:val="18"/>
        </w:rPr>
        <w:t>e</w:t>
      </w:r>
      <w:r>
        <w:rPr>
          <w:rFonts w:ascii="Arial" w:eastAsia="Arial" w:hAnsi="Arial" w:cs="Arial"/>
          <w:b/>
          <w:sz w:val="18"/>
          <w:szCs w:val="18"/>
        </w:rPr>
        <w:t>r th</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1"/>
          <w:sz w:val="18"/>
          <w:szCs w:val="18"/>
        </w:rPr>
        <w:t xml:space="preserve"> m</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z w:val="18"/>
          <w:szCs w:val="18"/>
        </w:rPr>
        <w:t>ro</w:t>
      </w:r>
      <w:r>
        <w:rPr>
          <w:rFonts w:ascii="Arial" w:eastAsia="Arial" w:hAnsi="Arial" w:cs="Arial"/>
          <w:b/>
          <w:spacing w:val="-2"/>
          <w:sz w:val="18"/>
          <w:szCs w:val="18"/>
        </w:rPr>
        <w:t xml:space="preserve"> </w:t>
      </w:r>
      <w:r>
        <w:rPr>
          <w:rFonts w:ascii="Arial" w:eastAsia="Arial" w:hAnsi="Arial" w:cs="Arial"/>
          <w:b/>
          <w:spacing w:val="1"/>
          <w:sz w:val="18"/>
          <w:szCs w:val="18"/>
        </w:rPr>
        <w:t>exe</w:t>
      </w:r>
      <w:r>
        <w:rPr>
          <w:rFonts w:ascii="Arial" w:eastAsia="Arial" w:hAnsi="Arial" w:cs="Arial"/>
          <w:b/>
          <w:spacing w:val="-2"/>
          <w:sz w:val="18"/>
          <w:szCs w:val="18"/>
        </w:rPr>
        <w:t>m</w:t>
      </w:r>
      <w:r>
        <w:rPr>
          <w:rFonts w:ascii="Arial" w:eastAsia="Arial" w:hAnsi="Arial" w:cs="Arial"/>
          <w:b/>
          <w:sz w:val="18"/>
          <w:szCs w:val="18"/>
        </w:rPr>
        <w:t>pt</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e</w:t>
      </w:r>
      <w:r>
        <w:rPr>
          <w:rFonts w:ascii="Arial" w:eastAsia="Arial" w:hAnsi="Arial" w:cs="Arial"/>
          <w:b/>
          <w:sz w:val="18"/>
          <w:szCs w:val="18"/>
        </w:rPr>
        <w:t>rpri</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s</w:t>
      </w:r>
    </w:p>
    <w:p w14:paraId="7995AE20" w14:textId="77777777" w:rsidR="005D6C6B" w:rsidRDefault="00B753DE">
      <w:pPr>
        <w:spacing w:before="64"/>
        <w:ind w:left="308"/>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f</w:t>
      </w:r>
      <w:r>
        <w:rPr>
          <w:rFonts w:ascii="Arial" w:eastAsia="Arial" w:hAnsi="Arial" w:cs="Arial"/>
          <w:spacing w:val="1"/>
          <w:sz w:val="18"/>
          <w:szCs w:val="18"/>
        </w:rPr>
        <w:t>fi</w:t>
      </w:r>
      <w:r>
        <w:rPr>
          <w:rFonts w:ascii="Arial" w:eastAsia="Arial" w:hAnsi="Arial" w:cs="Arial"/>
          <w:spacing w:val="-1"/>
          <w:sz w:val="18"/>
          <w:szCs w:val="18"/>
        </w:rPr>
        <w:t>c</w:t>
      </w:r>
      <w:r>
        <w:rPr>
          <w:rFonts w:ascii="Arial" w:eastAsia="Arial" w:hAnsi="Arial" w:cs="Arial"/>
          <w:spacing w:val="1"/>
          <w:sz w:val="18"/>
          <w:szCs w:val="18"/>
        </w:rPr>
        <w:t>ien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-BBEE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w:t>
      </w:r>
    </w:p>
    <w:p w14:paraId="7E45EAAC" w14:textId="77777777" w:rsidR="005D6C6B" w:rsidRDefault="00B753DE">
      <w:pPr>
        <w:spacing w:before="66" w:line="200" w:lineRule="exact"/>
        <w:ind w:left="625" w:right="92" w:hanging="283"/>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ig</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ve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ou</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Afr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n Na</w:t>
      </w:r>
      <w:r>
        <w:rPr>
          <w:rFonts w:ascii="Arial" w:eastAsia="Arial" w:hAnsi="Arial" w:cs="Arial"/>
          <w:spacing w:val="1"/>
          <w:sz w:val="18"/>
          <w:szCs w:val="18"/>
        </w:rPr>
        <w:t>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(SANA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 I</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1"/>
          <w:sz w:val="18"/>
          <w:szCs w:val="18"/>
        </w:rPr>
        <w:t>den</w:t>
      </w:r>
      <w:r>
        <w:rPr>
          <w:rFonts w:ascii="Arial" w:eastAsia="Arial" w:hAnsi="Arial" w:cs="Arial"/>
          <w:sz w:val="18"/>
          <w:szCs w:val="18"/>
        </w:rPr>
        <w:t>t Re</w:t>
      </w:r>
      <w:r>
        <w:rPr>
          <w:rFonts w:ascii="Arial" w:eastAsia="Arial" w:hAnsi="Arial" w:cs="Arial"/>
          <w:spacing w:val="1"/>
          <w:sz w:val="18"/>
          <w:szCs w:val="18"/>
        </w:rPr>
        <w:t>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udi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RBA)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v</w:t>
      </w:r>
      <w:r>
        <w:rPr>
          <w:rFonts w:ascii="Arial" w:eastAsia="Arial" w:hAnsi="Arial" w:cs="Arial"/>
          <w:spacing w:val="1"/>
          <w:sz w:val="18"/>
          <w:szCs w:val="18"/>
        </w:rPr>
        <w:t>ali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z w:val="18"/>
          <w:szCs w:val="18"/>
        </w:rPr>
        <w:t>.</w:t>
      </w:r>
    </w:p>
    <w:p w14:paraId="5B48BBCC" w14:textId="77777777" w:rsidR="005D6C6B" w:rsidRDefault="00B753DE">
      <w:pPr>
        <w:spacing w:before="56"/>
        <w:ind w:left="625" w:right="2749" w:hanging="283"/>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da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B-BBEE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e </w:t>
      </w:r>
      <w:hyperlink r:id="rId13">
        <w:r>
          <w:rPr>
            <w:rFonts w:ascii="Arial" w:eastAsia="Arial" w:hAnsi="Arial" w:cs="Arial"/>
            <w:color w:val="0000FF"/>
            <w:sz w:val="18"/>
            <w:szCs w:val="18"/>
            <w:u w:val="single" w:color="0000FF"/>
          </w:rPr>
          <w:t>w</w:t>
        </w:r>
        <w:r>
          <w:rPr>
            <w:rFonts w:ascii="Arial" w:eastAsia="Arial" w:hAnsi="Arial" w:cs="Arial"/>
            <w:color w:val="0000FF"/>
            <w:spacing w:val="-1"/>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thed</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i</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go</w:t>
        </w:r>
        <w:r>
          <w:rPr>
            <w:rFonts w:ascii="Arial" w:eastAsia="Arial" w:hAnsi="Arial" w:cs="Arial"/>
            <w:color w:val="0000FF"/>
            <w:spacing w:val="-1"/>
            <w:sz w:val="18"/>
            <w:szCs w:val="18"/>
            <w:u w:val="single" w:color="0000FF"/>
          </w:rPr>
          <w:t>v</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z</w:t>
        </w:r>
        <w:r>
          <w:rPr>
            <w:rFonts w:ascii="Arial" w:eastAsia="Arial" w:hAnsi="Arial" w:cs="Arial"/>
            <w:color w:val="0000FF"/>
            <w:spacing w:val="1"/>
            <w:sz w:val="18"/>
            <w:szCs w:val="18"/>
            <w:u w:val="single" w:color="0000FF"/>
          </w:rPr>
          <w:t>a</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ga</w:t>
        </w:r>
        <w:r>
          <w:rPr>
            <w:rFonts w:ascii="Arial" w:eastAsia="Arial" w:hAnsi="Arial" w:cs="Arial"/>
            <w:color w:val="0000FF"/>
            <w:spacing w:val="-1"/>
            <w:sz w:val="18"/>
            <w:szCs w:val="18"/>
            <w:u w:val="single" w:color="0000FF"/>
          </w:rPr>
          <w:t>zz</w:t>
        </w:r>
        <w:r>
          <w:rPr>
            <w:rFonts w:ascii="Arial" w:eastAsia="Arial" w:hAnsi="Arial" w:cs="Arial"/>
            <w:color w:val="0000FF"/>
            <w:spacing w:val="1"/>
            <w:sz w:val="18"/>
            <w:szCs w:val="18"/>
            <w:u w:val="single" w:color="0000FF"/>
          </w:rPr>
          <w:t>e</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te</w:t>
        </w:r>
        <w:r>
          <w:rPr>
            <w:rFonts w:ascii="Arial" w:eastAsia="Arial" w:hAnsi="Arial" w:cs="Arial"/>
            <w:color w:val="0000FF"/>
            <w:spacing w:val="-1"/>
            <w:sz w:val="18"/>
            <w:szCs w:val="18"/>
            <w:u w:val="single" w:color="0000FF"/>
          </w:rPr>
          <w:t>s</w:t>
        </w:r>
        <w:r>
          <w:rPr>
            <w:rFonts w:ascii="Arial" w:eastAsia="Arial" w:hAnsi="Arial" w:cs="Arial"/>
            <w:color w:val="0000FF"/>
            <w:sz w:val="18"/>
            <w:szCs w:val="18"/>
            <w:u w:val="single" w:color="0000FF"/>
          </w:rPr>
          <w:t>/</w:t>
        </w:r>
        <w:r>
          <w:rPr>
            <w:rFonts w:ascii="Arial" w:eastAsia="Arial" w:hAnsi="Arial" w:cs="Arial"/>
            <w:color w:val="0000FF"/>
            <w:spacing w:val="-2"/>
            <w:sz w:val="18"/>
            <w:szCs w:val="18"/>
            <w:u w:val="single" w:color="0000FF"/>
          </w:rPr>
          <w:t>B</w:t>
        </w:r>
        <w:r>
          <w:rPr>
            <w:rFonts w:ascii="Arial" w:eastAsia="Arial" w:hAnsi="Arial" w:cs="Arial"/>
            <w:color w:val="0000FF"/>
            <w:sz w:val="18"/>
            <w:szCs w:val="18"/>
            <w:u w:val="single" w:color="0000FF"/>
          </w:rPr>
          <w:t>BEE_</w:t>
        </w:r>
        <w:r>
          <w:rPr>
            <w:rFonts w:ascii="Arial" w:eastAsia="Arial" w:hAnsi="Arial" w:cs="Arial"/>
            <w:color w:val="0000FF"/>
            <w:spacing w:val="-1"/>
            <w:sz w:val="18"/>
            <w:szCs w:val="18"/>
            <w:u w:val="single" w:color="0000FF"/>
          </w:rPr>
          <w:t>Q</w:t>
        </w:r>
        <w:r>
          <w:rPr>
            <w:rFonts w:ascii="Arial" w:eastAsia="Arial" w:hAnsi="Arial" w:cs="Arial"/>
            <w:color w:val="0000FF"/>
            <w:sz w:val="18"/>
            <w:szCs w:val="18"/>
            <w:u w:val="single" w:color="0000FF"/>
          </w:rPr>
          <w:t>UAL</w:t>
        </w:r>
        <w:r>
          <w:rPr>
            <w:rFonts w:ascii="Arial" w:eastAsia="Arial" w:hAnsi="Arial" w:cs="Arial"/>
            <w:color w:val="0000FF"/>
            <w:spacing w:val="1"/>
            <w:sz w:val="18"/>
            <w:szCs w:val="18"/>
            <w:u w:val="single" w:color="0000FF"/>
          </w:rPr>
          <w:t>I</w:t>
        </w:r>
        <w:r>
          <w:rPr>
            <w:rFonts w:ascii="Arial" w:eastAsia="Arial" w:hAnsi="Arial" w:cs="Arial"/>
            <w:color w:val="0000FF"/>
            <w:sz w:val="18"/>
            <w:szCs w:val="18"/>
            <w:u w:val="single" w:color="0000FF"/>
          </w:rPr>
          <w:t>F</w:t>
        </w:r>
        <w:r>
          <w:rPr>
            <w:rFonts w:ascii="Arial" w:eastAsia="Arial" w:hAnsi="Arial" w:cs="Arial"/>
            <w:color w:val="0000FF"/>
            <w:spacing w:val="-2"/>
            <w:sz w:val="18"/>
            <w:szCs w:val="18"/>
            <w:u w:val="single" w:color="0000FF"/>
          </w:rPr>
          <w:t>Y</w:t>
        </w:r>
        <w:r>
          <w:rPr>
            <w:rFonts w:ascii="Arial" w:eastAsia="Arial" w:hAnsi="Arial" w:cs="Arial"/>
            <w:color w:val="0000FF"/>
            <w:sz w:val="18"/>
            <w:szCs w:val="18"/>
            <w:u w:val="single" w:color="0000FF"/>
          </w:rPr>
          <w:t>IN</w:t>
        </w:r>
        <w:r>
          <w:rPr>
            <w:rFonts w:ascii="Arial" w:eastAsia="Arial" w:hAnsi="Arial" w:cs="Arial"/>
            <w:color w:val="0000FF"/>
            <w:spacing w:val="-1"/>
            <w:sz w:val="18"/>
            <w:szCs w:val="18"/>
            <w:u w:val="single" w:color="0000FF"/>
          </w:rPr>
          <w:t>G</w:t>
        </w:r>
        <w:r>
          <w:rPr>
            <w:rFonts w:ascii="Arial" w:eastAsia="Arial" w:hAnsi="Arial" w:cs="Arial"/>
            <w:color w:val="0000FF"/>
            <w:spacing w:val="1"/>
            <w:sz w:val="18"/>
            <w:szCs w:val="18"/>
            <w:u w:val="single" w:color="0000FF"/>
          </w:rPr>
          <w:t>_</w:t>
        </w:r>
        <w:r>
          <w:rPr>
            <w:rFonts w:ascii="Arial" w:eastAsia="Arial" w:hAnsi="Arial" w:cs="Arial"/>
            <w:color w:val="0000FF"/>
            <w:spacing w:val="2"/>
            <w:sz w:val="18"/>
            <w:szCs w:val="18"/>
            <w:u w:val="single" w:color="0000FF"/>
          </w:rPr>
          <w:t>S</w:t>
        </w:r>
        <w:r>
          <w:rPr>
            <w:rFonts w:ascii="Arial" w:eastAsia="Arial" w:hAnsi="Arial" w:cs="Arial"/>
            <w:color w:val="0000FF"/>
            <w:spacing w:val="-4"/>
            <w:sz w:val="18"/>
            <w:szCs w:val="18"/>
            <w:u w:val="single" w:color="0000FF"/>
          </w:rPr>
          <w:t>M</w:t>
        </w:r>
        <w:r>
          <w:rPr>
            <w:rFonts w:ascii="Arial" w:eastAsia="Arial" w:hAnsi="Arial" w:cs="Arial"/>
            <w:color w:val="0000FF"/>
            <w:sz w:val="18"/>
            <w:szCs w:val="18"/>
            <w:u w:val="single" w:color="0000FF"/>
          </w:rPr>
          <w:t>A</w:t>
        </w:r>
        <w:r>
          <w:rPr>
            <w:rFonts w:ascii="Arial" w:eastAsia="Arial" w:hAnsi="Arial" w:cs="Arial"/>
            <w:color w:val="0000FF"/>
            <w:spacing w:val="1"/>
            <w:sz w:val="18"/>
            <w:szCs w:val="18"/>
            <w:u w:val="single" w:color="0000FF"/>
          </w:rPr>
          <w:t>LL_</w:t>
        </w:r>
        <w:r>
          <w:rPr>
            <w:rFonts w:ascii="Arial" w:eastAsia="Arial" w:hAnsi="Arial" w:cs="Arial"/>
            <w:color w:val="0000FF"/>
            <w:sz w:val="18"/>
            <w:szCs w:val="18"/>
            <w:u w:val="single" w:color="0000FF"/>
          </w:rPr>
          <w:t>EN</w:t>
        </w:r>
        <w:r>
          <w:rPr>
            <w:rFonts w:ascii="Arial" w:eastAsia="Arial" w:hAnsi="Arial" w:cs="Arial"/>
            <w:color w:val="0000FF"/>
            <w:spacing w:val="-2"/>
            <w:sz w:val="18"/>
            <w:szCs w:val="18"/>
            <w:u w:val="single" w:color="0000FF"/>
          </w:rPr>
          <w:t>T</w:t>
        </w:r>
        <w:r>
          <w:rPr>
            <w:rFonts w:ascii="Arial" w:eastAsia="Arial" w:hAnsi="Arial" w:cs="Arial"/>
            <w:color w:val="0000FF"/>
            <w:sz w:val="18"/>
            <w:szCs w:val="18"/>
            <w:u w:val="single" w:color="0000FF"/>
          </w:rPr>
          <w:t>ERP</w:t>
        </w:r>
        <w:r>
          <w:rPr>
            <w:rFonts w:ascii="Arial" w:eastAsia="Arial" w:hAnsi="Arial" w:cs="Arial"/>
            <w:color w:val="0000FF"/>
            <w:spacing w:val="-1"/>
            <w:sz w:val="18"/>
            <w:szCs w:val="18"/>
            <w:u w:val="single" w:color="0000FF"/>
          </w:rPr>
          <w:t>R</w:t>
        </w:r>
        <w:r>
          <w:rPr>
            <w:rFonts w:ascii="Arial" w:eastAsia="Arial" w:hAnsi="Arial" w:cs="Arial"/>
            <w:color w:val="0000FF"/>
            <w:sz w:val="18"/>
            <w:szCs w:val="18"/>
            <w:u w:val="single" w:color="0000FF"/>
          </w:rPr>
          <w:t>ISE.</w:t>
        </w:r>
        <w:r>
          <w:rPr>
            <w:rFonts w:ascii="Arial" w:eastAsia="Arial" w:hAnsi="Arial" w:cs="Arial"/>
            <w:color w:val="0000FF"/>
            <w:spacing w:val="1"/>
            <w:sz w:val="18"/>
            <w:szCs w:val="18"/>
            <w:u w:val="single" w:color="0000FF"/>
          </w:rPr>
          <w:t>pd</w:t>
        </w:r>
        <w:r>
          <w:rPr>
            <w:rFonts w:ascii="Arial" w:eastAsia="Arial" w:hAnsi="Arial" w:cs="Arial"/>
            <w:color w:val="0000FF"/>
            <w:spacing w:val="6"/>
            <w:sz w:val="18"/>
            <w:szCs w:val="18"/>
            <w:u w:val="single" w:color="0000FF"/>
          </w:rPr>
          <w:t>f</w:t>
        </w:r>
        <w:r>
          <w:rPr>
            <w:rFonts w:ascii="Arial" w:eastAsia="Arial" w:hAnsi="Arial" w:cs="Arial"/>
            <w:color w:val="000000"/>
            <w:sz w:val="18"/>
            <w:szCs w:val="18"/>
          </w:rPr>
          <w:t>)</w:t>
        </w:r>
      </w:hyperlink>
    </w:p>
    <w:p w14:paraId="10596FEE" w14:textId="77777777" w:rsidR="005D6C6B" w:rsidRDefault="005D6C6B">
      <w:pPr>
        <w:spacing w:before="2" w:line="280" w:lineRule="exact"/>
        <w:rPr>
          <w:sz w:val="28"/>
          <w:szCs w:val="28"/>
        </w:rPr>
      </w:pPr>
    </w:p>
    <w:p w14:paraId="5227C9BD" w14:textId="77777777" w:rsidR="005D6C6B" w:rsidRDefault="00B753DE">
      <w:pPr>
        <w:spacing w:before="37"/>
        <w:ind w:left="308"/>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r pr</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2"/>
          <w:sz w:val="18"/>
          <w:szCs w:val="18"/>
        </w:rPr>
        <w:t>n</w:t>
      </w:r>
      <w:r>
        <w:rPr>
          <w:rFonts w:ascii="Arial" w:eastAsia="Arial" w:hAnsi="Arial" w:cs="Arial"/>
          <w:b/>
          <w:spacing w:val="1"/>
          <w:sz w:val="18"/>
          <w:szCs w:val="18"/>
        </w:rPr>
        <w:t>ce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c</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z w:val="18"/>
          <w:szCs w:val="18"/>
        </w:rPr>
        <w:t>i</w:t>
      </w:r>
      <w:r>
        <w:rPr>
          <w:rFonts w:ascii="Arial" w:eastAsia="Arial" w:hAnsi="Arial" w:cs="Arial"/>
          <w:b/>
          <w:spacing w:val="1"/>
          <w:sz w:val="18"/>
          <w:szCs w:val="18"/>
        </w:rPr>
        <w:t>me</w:t>
      </w:r>
      <w:r>
        <w:rPr>
          <w:rFonts w:ascii="Arial" w:eastAsia="Arial" w:hAnsi="Arial" w:cs="Arial"/>
          <w:b/>
          <w:sz w:val="18"/>
          <w:szCs w:val="18"/>
        </w:rPr>
        <w:t>d</w:t>
      </w:r>
    </w:p>
    <w:p w14:paraId="5B732E0D" w14:textId="77777777" w:rsidR="005D6C6B" w:rsidRDefault="005D6C6B">
      <w:pPr>
        <w:spacing w:before="14" w:line="200" w:lineRule="exact"/>
      </w:pPr>
    </w:p>
    <w:p w14:paraId="6CBA931E" w14:textId="77777777" w:rsidR="005D6C6B" w:rsidRDefault="00B753DE">
      <w:pPr>
        <w:ind w:left="30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f</w:t>
      </w:r>
      <w:r>
        <w:rPr>
          <w:rFonts w:ascii="Arial" w:eastAsia="Arial" w:hAnsi="Arial" w:cs="Arial"/>
          <w:spacing w:val="-2"/>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14:paraId="4CAAE367" w14:textId="77777777" w:rsidR="005D6C6B" w:rsidRDefault="005D6C6B">
      <w:pPr>
        <w:spacing w:before="1" w:line="120" w:lineRule="exact"/>
        <w:rPr>
          <w:sz w:val="12"/>
          <w:szCs w:val="12"/>
        </w:rPr>
      </w:pPr>
    </w:p>
    <w:p w14:paraId="52E2C9D9" w14:textId="77777777" w:rsidR="005D6C6B" w:rsidRDefault="005D6C6B">
      <w:pPr>
        <w:spacing w:line="200" w:lineRule="exact"/>
      </w:pPr>
    </w:p>
    <w:tbl>
      <w:tblPr>
        <w:tblW w:w="0" w:type="auto"/>
        <w:tblInd w:w="307" w:type="dxa"/>
        <w:tblLayout w:type="fixed"/>
        <w:tblCellMar>
          <w:left w:w="0" w:type="dxa"/>
          <w:right w:w="0" w:type="dxa"/>
        </w:tblCellMar>
        <w:tblLook w:val="01E0" w:firstRow="1" w:lastRow="1" w:firstColumn="1" w:lastColumn="1" w:noHBand="0" w:noVBand="0"/>
      </w:tblPr>
      <w:tblGrid>
        <w:gridCol w:w="5843"/>
        <w:gridCol w:w="3401"/>
      </w:tblGrid>
      <w:tr w:rsidR="005D6C6B" w14:paraId="4F5CA6D8" w14:textId="77777777">
        <w:trPr>
          <w:trHeight w:hRule="exact" w:val="497"/>
        </w:trPr>
        <w:tc>
          <w:tcPr>
            <w:tcW w:w="5843" w:type="dxa"/>
            <w:tcBorders>
              <w:top w:val="single" w:sz="5" w:space="0" w:color="000000"/>
              <w:left w:val="single" w:sz="5" w:space="0" w:color="000000"/>
              <w:bottom w:val="single" w:sz="5" w:space="0" w:color="000000"/>
              <w:right w:val="single" w:sz="5" w:space="0" w:color="000000"/>
            </w:tcBorders>
          </w:tcPr>
          <w:p w14:paraId="61666518" w14:textId="77777777" w:rsidR="005D6C6B" w:rsidRDefault="00B753DE">
            <w:pPr>
              <w:spacing w:before="53"/>
              <w:ind w:left="102" w:right="142"/>
              <w:rPr>
                <w:rFonts w:ascii="Arial" w:eastAsia="Arial" w:hAnsi="Arial" w:cs="Arial"/>
                <w:sz w:val="16"/>
                <w:szCs w:val="16"/>
              </w:rPr>
            </w:pPr>
            <w:r>
              <w:rPr>
                <w:rFonts w:ascii="Arial" w:eastAsia="Arial" w:hAnsi="Arial" w:cs="Arial"/>
                <w:b/>
                <w:spacing w:val="-1"/>
                <w:sz w:val="16"/>
                <w:szCs w:val="16"/>
              </w:rPr>
              <w:t>B-BB</w:t>
            </w:r>
            <w:r>
              <w:rPr>
                <w:rFonts w:ascii="Arial" w:eastAsia="Arial" w:hAnsi="Arial" w:cs="Arial"/>
                <w:b/>
                <w:spacing w:val="1"/>
                <w:sz w:val="16"/>
                <w:szCs w:val="16"/>
              </w:rPr>
              <w:t>E</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pacing w:val="-1"/>
                <w:sz w:val="16"/>
                <w:szCs w:val="16"/>
              </w:rPr>
              <w:t>stat</w:t>
            </w:r>
            <w:r>
              <w:rPr>
                <w:rFonts w:ascii="Arial" w:eastAsia="Arial" w:hAnsi="Arial" w:cs="Arial"/>
                <w:b/>
                <w:sz w:val="16"/>
                <w:szCs w:val="16"/>
              </w:rPr>
              <w:t>us d</w:t>
            </w:r>
            <w:r>
              <w:rPr>
                <w:rFonts w:ascii="Arial" w:eastAsia="Arial" w:hAnsi="Arial" w:cs="Arial"/>
                <w:b/>
                <w:spacing w:val="-1"/>
                <w:sz w:val="16"/>
                <w:szCs w:val="16"/>
              </w:rPr>
              <w:t>ete</w:t>
            </w:r>
            <w:r>
              <w:rPr>
                <w:rFonts w:ascii="Arial" w:eastAsia="Arial" w:hAnsi="Arial" w:cs="Arial"/>
                <w:b/>
                <w:spacing w:val="-3"/>
                <w:sz w:val="16"/>
                <w:szCs w:val="16"/>
              </w:rPr>
              <w:t>r</w:t>
            </w:r>
            <w:r>
              <w:rPr>
                <w:rFonts w:ascii="Arial" w:eastAsia="Arial" w:hAnsi="Arial" w:cs="Arial"/>
                <w:b/>
                <w:spacing w:val="1"/>
                <w:sz w:val="16"/>
                <w:szCs w:val="16"/>
              </w:rPr>
              <w:t>mi</w:t>
            </w:r>
            <w:r>
              <w:rPr>
                <w:rFonts w:ascii="Arial" w:eastAsia="Arial" w:hAnsi="Arial" w:cs="Arial"/>
                <w:b/>
                <w:sz w:val="16"/>
                <w:szCs w:val="16"/>
              </w:rPr>
              <w:t>n</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pacing w:val="-3"/>
                <w:sz w:val="16"/>
                <w:szCs w:val="16"/>
              </w:rPr>
              <w:t>c</w:t>
            </w:r>
            <w:r>
              <w:rPr>
                <w:rFonts w:ascii="Arial" w:eastAsia="Arial" w:hAnsi="Arial" w:cs="Arial"/>
                <w:b/>
                <w:spacing w:val="-1"/>
                <w:sz w:val="16"/>
                <w:szCs w:val="16"/>
              </w:rPr>
              <w:t>c</w:t>
            </w:r>
            <w:r>
              <w:rPr>
                <w:rFonts w:ascii="Arial" w:eastAsia="Arial" w:hAnsi="Arial" w:cs="Arial"/>
                <w:b/>
                <w:sz w:val="16"/>
                <w:szCs w:val="16"/>
              </w:rPr>
              <w:t>ordan</w:t>
            </w:r>
            <w:r>
              <w:rPr>
                <w:rFonts w:ascii="Arial" w:eastAsia="Arial" w:hAnsi="Arial" w:cs="Arial"/>
                <w:b/>
                <w:spacing w:val="-1"/>
                <w:sz w:val="16"/>
                <w:szCs w:val="16"/>
              </w:rPr>
              <w:t>c</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wi</w:t>
            </w:r>
            <w:r>
              <w:rPr>
                <w:rFonts w:ascii="Arial" w:eastAsia="Arial" w:hAnsi="Arial" w:cs="Arial"/>
                <w:b/>
                <w:spacing w:val="-1"/>
                <w:sz w:val="16"/>
                <w:szCs w:val="16"/>
              </w:rPr>
              <w:t>t</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pr</w:t>
            </w:r>
            <w:r>
              <w:rPr>
                <w:rFonts w:ascii="Arial" w:eastAsia="Arial" w:hAnsi="Arial" w:cs="Arial"/>
                <w:b/>
                <w:spacing w:val="-1"/>
                <w:sz w:val="16"/>
                <w:szCs w:val="16"/>
              </w:rPr>
              <w:t>efe</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nc</w:t>
            </w:r>
            <w:r>
              <w:rPr>
                <w:rFonts w:ascii="Arial" w:eastAsia="Arial" w:hAnsi="Arial" w:cs="Arial"/>
                <w:b/>
                <w:spacing w:val="-2"/>
                <w:sz w:val="16"/>
                <w:szCs w:val="16"/>
              </w:rPr>
              <w:t>i</w:t>
            </w:r>
            <w:r>
              <w:rPr>
                <w:rFonts w:ascii="Arial" w:eastAsia="Arial" w:hAnsi="Arial" w:cs="Arial"/>
                <w:b/>
                <w:sz w:val="16"/>
                <w:szCs w:val="16"/>
              </w:rPr>
              <w:t>ng</w:t>
            </w:r>
            <w:r>
              <w:rPr>
                <w:rFonts w:ascii="Arial" w:eastAsia="Arial" w:hAnsi="Arial" w:cs="Arial"/>
                <w:b/>
                <w:spacing w:val="-1"/>
                <w:sz w:val="16"/>
                <w:szCs w:val="16"/>
              </w:rPr>
              <w:t xml:space="preserve"> sc</w:t>
            </w:r>
            <w:r>
              <w:rPr>
                <w:rFonts w:ascii="Arial" w:eastAsia="Arial" w:hAnsi="Arial" w:cs="Arial"/>
                <w:b/>
                <w:sz w:val="16"/>
                <w:szCs w:val="16"/>
              </w:rPr>
              <w:t>hedu</w:t>
            </w:r>
            <w:r>
              <w:rPr>
                <w:rFonts w:ascii="Arial" w:eastAsia="Arial" w:hAnsi="Arial" w:cs="Arial"/>
                <w:b/>
                <w:spacing w:val="1"/>
                <w:sz w:val="16"/>
                <w:szCs w:val="16"/>
              </w:rPr>
              <w:t>l</w:t>
            </w:r>
            <w:r>
              <w:rPr>
                <w:rFonts w:ascii="Arial" w:eastAsia="Arial" w:hAnsi="Arial" w:cs="Arial"/>
                <w:b/>
                <w:sz w:val="16"/>
                <w:szCs w:val="16"/>
              </w:rPr>
              <w:t xml:space="preserve">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B</w:t>
            </w:r>
            <w:r>
              <w:rPr>
                <w:rFonts w:ascii="Arial" w:eastAsia="Arial" w:hAnsi="Arial" w:cs="Arial"/>
                <w:b/>
                <w:sz w:val="16"/>
                <w:szCs w:val="16"/>
              </w:rPr>
              <w:t>ro</w:t>
            </w:r>
            <w:r>
              <w:rPr>
                <w:rFonts w:ascii="Arial" w:eastAsia="Arial" w:hAnsi="Arial" w:cs="Arial"/>
                <w:b/>
                <w:spacing w:val="-1"/>
                <w:sz w:val="16"/>
                <w:szCs w:val="16"/>
              </w:rPr>
              <w:t>a</w:t>
            </w:r>
            <w:r>
              <w:rPr>
                <w:rFonts w:ascii="Arial" w:eastAsia="Arial" w:hAnsi="Arial" w:cs="Arial"/>
                <w:b/>
                <w:sz w:val="16"/>
                <w:szCs w:val="16"/>
              </w:rPr>
              <w:t>d</w:t>
            </w:r>
            <w:r>
              <w:rPr>
                <w:rFonts w:ascii="Arial" w:eastAsia="Arial" w:hAnsi="Arial" w:cs="Arial"/>
                <w:b/>
                <w:spacing w:val="-1"/>
                <w:sz w:val="16"/>
                <w:szCs w:val="16"/>
              </w:rPr>
              <w:t>-Base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B</w:t>
            </w:r>
            <w:r>
              <w:rPr>
                <w:rFonts w:ascii="Arial" w:eastAsia="Arial" w:hAnsi="Arial" w:cs="Arial"/>
                <w:b/>
                <w:spacing w:val="1"/>
                <w:sz w:val="16"/>
                <w:szCs w:val="16"/>
              </w:rPr>
              <w:t>l</w:t>
            </w:r>
            <w:r>
              <w:rPr>
                <w:rFonts w:ascii="Arial" w:eastAsia="Arial" w:hAnsi="Arial" w:cs="Arial"/>
                <w:b/>
                <w:spacing w:val="-1"/>
                <w:sz w:val="16"/>
                <w:szCs w:val="16"/>
              </w:rPr>
              <w:t>ac</w:t>
            </w:r>
            <w:r>
              <w:rPr>
                <w:rFonts w:ascii="Arial" w:eastAsia="Arial" w:hAnsi="Arial" w:cs="Arial"/>
                <w:b/>
                <w:sz w:val="16"/>
                <w:szCs w:val="16"/>
              </w:rPr>
              <w:t>k</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c</w:t>
            </w:r>
            <w:r>
              <w:rPr>
                <w:rFonts w:ascii="Arial" w:eastAsia="Arial" w:hAnsi="Arial" w:cs="Arial"/>
                <w:b/>
                <w:spacing w:val="1"/>
                <w:sz w:val="16"/>
                <w:szCs w:val="16"/>
              </w:rPr>
              <w:t xml:space="preserve"> </w:t>
            </w:r>
            <w:r>
              <w:rPr>
                <w:rFonts w:ascii="Arial" w:eastAsia="Arial" w:hAnsi="Arial" w:cs="Arial"/>
                <w:b/>
                <w:spacing w:val="-2"/>
                <w:sz w:val="16"/>
                <w:szCs w:val="16"/>
              </w:rPr>
              <w:t>E</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2"/>
                <w:sz w:val="16"/>
                <w:szCs w:val="16"/>
              </w:rPr>
              <w:t>o</w:t>
            </w:r>
            <w:r>
              <w:rPr>
                <w:rFonts w:ascii="Arial" w:eastAsia="Arial" w:hAnsi="Arial" w:cs="Arial"/>
                <w:b/>
                <w:spacing w:val="2"/>
                <w:sz w:val="16"/>
                <w:szCs w:val="16"/>
              </w:rPr>
              <w:t>w</w:t>
            </w:r>
            <w:r>
              <w:rPr>
                <w:rFonts w:ascii="Arial" w:eastAsia="Arial" w:hAnsi="Arial" w:cs="Arial"/>
                <w:b/>
                <w:spacing w:val="-1"/>
                <w:sz w:val="16"/>
                <w:szCs w:val="16"/>
              </w:rPr>
              <w:t>e</w:t>
            </w:r>
            <w:r>
              <w:rPr>
                <w:rFonts w:ascii="Arial" w:eastAsia="Arial" w:hAnsi="Arial" w:cs="Arial"/>
                <w:b/>
                <w:spacing w:val="-3"/>
                <w:sz w:val="16"/>
                <w:szCs w:val="16"/>
              </w:rPr>
              <w:t>r</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z w:val="16"/>
                <w:szCs w:val="16"/>
              </w:rPr>
              <w:t>nt</w:t>
            </w:r>
          </w:p>
        </w:tc>
        <w:tc>
          <w:tcPr>
            <w:tcW w:w="3401" w:type="dxa"/>
            <w:tcBorders>
              <w:top w:val="single" w:sz="5" w:space="0" w:color="000000"/>
              <w:left w:val="single" w:sz="5" w:space="0" w:color="000000"/>
              <w:bottom w:val="single" w:sz="5" w:space="0" w:color="000000"/>
              <w:right w:val="single" w:sz="5" w:space="0" w:color="000000"/>
            </w:tcBorders>
          </w:tcPr>
          <w:p w14:paraId="30412CB3" w14:textId="77777777" w:rsidR="005D6C6B" w:rsidRDefault="00B753DE">
            <w:pPr>
              <w:spacing w:before="53"/>
              <w:ind w:left="102"/>
              <w:rPr>
                <w:rFonts w:ascii="Arial" w:eastAsia="Arial" w:hAnsi="Arial" w:cs="Arial"/>
                <w:sz w:val="18"/>
                <w:szCs w:val="18"/>
              </w:rPr>
            </w:pP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ma</w:t>
            </w:r>
            <w:r>
              <w:rPr>
                <w:rFonts w:ascii="Arial" w:eastAsia="Arial" w:hAnsi="Arial" w:cs="Arial"/>
                <w:b/>
                <w:sz w:val="18"/>
                <w:szCs w:val="18"/>
              </w:rPr>
              <w:t>x</w:t>
            </w:r>
            <w:r>
              <w:rPr>
                <w:rFonts w:ascii="Arial" w:eastAsia="Arial" w:hAnsi="Arial" w:cs="Arial"/>
                <w:b/>
                <w:spacing w:val="1"/>
                <w:sz w:val="18"/>
                <w:szCs w:val="18"/>
              </w:rPr>
              <w:t xml:space="preserve"> p</w:t>
            </w:r>
            <w:r>
              <w:rPr>
                <w:rFonts w:ascii="Arial" w:eastAsia="Arial" w:hAnsi="Arial" w:cs="Arial"/>
                <w:b/>
                <w:sz w:val="18"/>
                <w:szCs w:val="18"/>
              </w:rPr>
              <w:t>o</w:t>
            </w:r>
            <w:r>
              <w:rPr>
                <w:rFonts w:ascii="Arial" w:eastAsia="Arial" w:hAnsi="Arial" w:cs="Arial"/>
                <w:b/>
                <w:spacing w:val="1"/>
                <w:sz w:val="18"/>
                <w:szCs w:val="18"/>
              </w:rPr>
              <w:t>i</w:t>
            </w:r>
            <w:r>
              <w:rPr>
                <w:rFonts w:ascii="Arial" w:eastAsia="Arial" w:hAnsi="Arial" w:cs="Arial"/>
                <w:b/>
                <w:sz w:val="18"/>
                <w:szCs w:val="18"/>
              </w:rPr>
              <w:t>nts</w:t>
            </w:r>
            <w:r>
              <w:rPr>
                <w:rFonts w:ascii="Arial" w:eastAsia="Arial" w:hAnsi="Arial" w:cs="Arial"/>
                <w:b/>
                <w:spacing w:val="1"/>
                <w:sz w:val="18"/>
                <w:szCs w:val="18"/>
              </w:rPr>
              <w:t xml:space="preserve"> </w:t>
            </w:r>
            <w:r>
              <w:rPr>
                <w:rFonts w:ascii="Arial" w:eastAsia="Arial" w:hAnsi="Arial" w:cs="Arial"/>
                <w:b/>
                <w:sz w:val="18"/>
                <w:szCs w:val="18"/>
              </w:rPr>
              <w:t>f</w:t>
            </w:r>
            <w:r>
              <w:rPr>
                <w:rFonts w:ascii="Arial" w:eastAsia="Arial" w:hAnsi="Arial" w:cs="Arial"/>
                <w:b/>
                <w:spacing w:val="1"/>
                <w:sz w:val="18"/>
                <w:szCs w:val="18"/>
              </w:rPr>
              <w:t>o</w:t>
            </w:r>
            <w:r>
              <w:rPr>
                <w:rFonts w:ascii="Arial" w:eastAsia="Arial" w:hAnsi="Arial" w:cs="Arial"/>
                <w:b/>
                <w:sz w:val="18"/>
                <w:szCs w:val="18"/>
              </w:rPr>
              <w:t>r pr</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c</w:t>
            </w:r>
            <w:r>
              <w:rPr>
                <w:rFonts w:ascii="Arial" w:eastAsia="Arial" w:hAnsi="Arial" w:cs="Arial"/>
                <w:b/>
                <w:sz w:val="18"/>
                <w:szCs w:val="18"/>
              </w:rPr>
              <w:t>e</w:t>
            </w:r>
          </w:p>
        </w:tc>
      </w:tr>
      <w:tr w:rsidR="005D6C6B" w14:paraId="04D78277"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307981D0" w14:textId="77777777" w:rsidR="005D6C6B" w:rsidRDefault="00B753DE">
            <w:pPr>
              <w:spacing w:before="57"/>
              <w:ind w:left="102"/>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mpleted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la</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4075DE22" w14:textId="77777777" w:rsidR="005D6C6B" w:rsidRDefault="00B753DE">
            <w:pPr>
              <w:spacing w:before="57"/>
              <w:ind w:left="102"/>
              <w:rPr>
                <w:rFonts w:ascii="Arial" w:eastAsia="Arial" w:hAnsi="Arial" w:cs="Arial"/>
                <w:sz w:val="16"/>
                <w:szCs w:val="16"/>
              </w:rPr>
            </w:pPr>
            <w:r>
              <w:rPr>
                <w:rFonts w:ascii="Arial" w:eastAsia="Arial" w:hAnsi="Arial" w:cs="Arial"/>
                <w:sz w:val="16"/>
                <w:szCs w:val="16"/>
              </w:rPr>
              <w:t>0</w:t>
            </w:r>
          </w:p>
        </w:tc>
      </w:tr>
      <w:tr w:rsidR="005D6C6B" w14:paraId="5D39A1C1"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5AB4C6FA"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6442440D" w14:textId="77777777" w:rsidR="005D6C6B" w:rsidRDefault="00B753DE">
            <w:pPr>
              <w:spacing w:before="55"/>
              <w:ind w:left="102"/>
              <w:rPr>
                <w:rFonts w:ascii="Arial" w:eastAsia="Arial" w:hAnsi="Arial" w:cs="Arial"/>
                <w:sz w:val="16"/>
                <w:szCs w:val="16"/>
              </w:rPr>
            </w:pPr>
            <w:r>
              <w:rPr>
                <w:rFonts w:ascii="Arial" w:eastAsia="Arial" w:hAnsi="Arial" w:cs="Arial"/>
                <w:sz w:val="16"/>
                <w:szCs w:val="16"/>
              </w:rPr>
              <w:t>2</w:t>
            </w:r>
          </w:p>
        </w:tc>
      </w:tr>
      <w:tr w:rsidR="005D6C6B" w14:paraId="007C083E"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06FF4CB2" w14:textId="77777777" w:rsidR="005D6C6B" w:rsidRDefault="0053241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 xml:space="preserve">l </w:t>
            </w:r>
            <w:r>
              <w:rPr>
                <w:rFonts w:ascii="Arial" w:eastAsia="Arial" w:hAnsi="Arial" w:cs="Arial"/>
                <w:spacing w:val="3"/>
                <w:sz w:val="16"/>
                <w:szCs w:val="16"/>
              </w:rPr>
              <w:t>7</w:t>
            </w:r>
            <w:r w:rsidR="00B753DE">
              <w:rPr>
                <w:rFonts w:ascii="Arial" w:eastAsia="Arial" w:hAnsi="Arial" w:cs="Arial"/>
                <w:spacing w:val="-2"/>
                <w:sz w:val="16"/>
                <w:szCs w:val="16"/>
              </w:rPr>
              <w:t xml:space="preserve"> </w:t>
            </w:r>
            <w:r w:rsidR="00B753DE">
              <w:rPr>
                <w:rFonts w:ascii="Arial" w:eastAsia="Arial" w:hAnsi="Arial" w:cs="Arial"/>
                <w:spacing w:val="1"/>
                <w:sz w:val="16"/>
                <w:szCs w:val="16"/>
              </w:rPr>
              <w:t>c</w:t>
            </w:r>
            <w:r w:rsidR="00B753DE">
              <w:rPr>
                <w:rFonts w:ascii="Arial" w:eastAsia="Arial" w:hAnsi="Arial" w:cs="Arial"/>
                <w:spacing w:val="-1"/>
                <w:sz w:val="16"/>
                <w:szCs w:val="16"/>
              </w:rPr>
              <w:t>on</w:t>
            </w:r>
            <w:r w:rsidR="00B753DE">
              <w:rPr>
                <w:rFonts w:ascii="Arial" w:eastAsia="Arial" w:hAnsi="Arial" w:cs="Arial"/>
                <w:spacing w:val="1"/>
                <w:sz w:val="16"/>
                <w:szCs w:val="16"/>
              </w:rPr>
              <w:t>t</w:t>
            </w:r>
            <w:r w:rsidR="00B753DE">
              <w:rPr>
                <w:rFonts w:ascii="Arial" w:eastAsia="Arial" w:hAnsi="Arial" w:cs="Arial"/>
                <w:spacing w:val="-1"/>
                <w:sz w:val="16"/>
                <w:szCs w:val="16"/>
              </w:rPr>
              <w:t>r</w:t>
            </w:r>
            <w:r w:rsidR="00B753DE">
              <w:rPr>
                <w:rFonts w:ascii="Arial" w:eastAsia="Arial" w:hAnsi="Arial" w:cs="Arial"/>
                <w:sz w:val="16"/>
                <w:szCs w:val="16"/>
              </w:rPr>
              <w:t>ib</w:t>
            </w:r>
            <w:r w:rsidR="00B753DE">
              <w:rPr>
                <w:rFonts w:ascii="Arial" w:eastAsia="Arial" w:hAnsi="Arial" w:cs="Arial"/>
                <w:spacing w:val="-1"/>
                <w:sz w:val="16"/>
                <w:szCs w:val="16"/>
              </w:rPr>
              <w:t>u</w:t>
            </w:r>
            <w:r w:rsidR="00B753DE">
              <w:rPr>
                <w:rFonts w:ascii="Arial" w:eastAsia="Arial" w:hAnsi="Arial" w:cs="Arial"/>
                <w:spacing w:val="1"/>
                <w:sz w:val="16"/>
                <w:szCs w:val="16"/>
              </w:rPr>
              <w:t>t</w:t>
            </w:r>
            <w:r w:rsidR="00B753DE">
              <w:rPr>
                <w:rFonts w:ascii="Arial" w:eastAsia="Arial" w:hAnsi="Arial" w:cs="Arial"/>
                <w:spacing w:val="-1"/>
                <w:sz w:val="16"/>
                <w:szCs w:val="16"/>
              </w:rPr>
              <w:t>o</w:t>
            </w:r>
            <w:r w:rsidR="00B753DE">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0B2E0B81" w14:textId="77777777" w:rsidR="005D6C6B" w:rsidRDefault="00B753DE">
            <w:pPr>
              <w:spacing w:before="55"/>
              <w:ind w:left="102"/>
              <w:rPr>
                <w:rFonts w:ascii="Arial" w:eastAsia="Arial" w:hAnsi="Arial" w:cs="Arial"/>
                <w:sz w:val="16"/>
                <w:szCs w:val="16"/>
              </w:rPr>
            </w:pPr>
            <w:r>
              <w:rPr>
                <w:rFonts w:ascii="Arial" w:eastAsia="Arial" w:hAnsi="Arial" w:cs="Arial"/>
                <w:sz w:val="16"/>
                <w:szCs w:val="16"/>
              </w:rPr>
              <w:t>4</w:t>
            </w:r>
          </w:p>
        </w:tc>
      </w:tr>
      <w:tr w:rsidR="005D6C6B" w14:paraId="069E263D"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3154E4BA"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6</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20D781E0" w14:textId="77777777" w:rsidR="005D6C6B" w:rsidRDefault="00B753DE">
            <w:pPr>
              <w:spacing w:before="55"/>
              <w:ind w:left="102"/>
              <w:rPr>
                <w:rFonts w:ascii="Arial" w:eastAsia="Arial" w:hAnsi="Arial" w:cs="Arial"/>
                <w:sz w:val="16"/>
                <w:szCs w:val="16"/>
              </w:rPr>
            </w:pPr>
            <w:r>
              <w:rPr>
                <w:rFonts w:ascii="Arial" w:eastAsia="Arial" w:hAnsi="Arial" w:cs="Arial"/>
                <w:sz w:val="16"/>
                <w:szCs w:val="16"/>
              </w:rPr>
              <w:t>6</w:t>
            </w:r>
          </w:p>
        </w:tc>
      </w:tr>
      <w:tr w:rsidR="005D6C6B" w14:paraId="215488C2"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7C2DA24C"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5</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7DB845A3" w14:textId="77777777" w:rsidR="005D6C6B" w:rsidRDefault="00B753DE">
            <w:pPr>
              <w:spacing w:before="55"/>
              <w:ind w:left="102"/>
              <w:rPr>
                <w:rFonts w:ascii="Arial" w:eastAsia="Arial" w:hAnsi="Arial" w:cs="Arial"/>
                <w:sz w:val="16"/>
                <w:szCs w:val="16"/>
              </w:rPr>
            </w:pPr>
            <w:r>
              <w:rPr>
                <w:rFonts w:ascii="Arial" w:eastAsia="Arial" w:hAnsi="Arial" w:cs="Arial"/>
                <w:sz w:val="16"/>
                <w:szCs w:val="16"/>
              </w:rPr>
              <w:t>8</w:t>
            </w:r>
          </w:p>
        </w:tc>
      </w:tr>
      <w:tr w:rsidR="005D6C6B" w14:paraId="6B31F18F" w14:textId="77777777">
        <w:trPr>
          <w:trHeight w:hRule="exact" w:val="312"/>
        </w:trPr>
        <w:tc>
          <w:tcPr>
            <w:tcW w:w="5843" w:type="dxa"/>
            <w:tcBorders>
              <w:top w:val="single" w:sz="5" w:space="0" w:color="000000"/>
              <w:left w:val="single" w:sz="5" w:space="0" w:color="000000"/>
              <w:bottom w:val="single" w:sz="5" w:space="0" w:color="000000"/>
              <w:right w:val="single" w:sz="5" w:space="0" w:color="000000"/>
            </w:tcBorders>
          </w:tcPr>
          <w:p w14:paraId="430F4EC5"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4</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3D4DC2AB"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12</w:t>
            </w:r>
          </w:p>
        </w:tc>
      </w:tr>
      <w:tr w:rsidR="005D6C6B" w14:paraId="26FCE8BC" w14:textId="77777777">
        <w:trPr>
          <w:trHeight w:hRule="exact" w:val="315"/>
        </w:trPr>
        <w:tc>
          <w:tcPr>
            <w:tcW w:w="5843" w:type="dxa"/>
            <w:tcBorders>
              <w:top w:val="single" w:sz="5" w:space="0" w:color="000000"/>
              <w:left w:val="single" w:sz="5" w:space="0" w:color="000000"/>
              <w:bottom w:val="single" w:sz="5" w:space="0" w:color="000000"/>
              <w:right w:val="single" w:sz="5" w:space="0" w:color="000000"/>
            </w:tcBorders>
          </w:tcPr>
          <w:p w14:paraId="760CFA2D" w14:textId="77777777" w:rsidR="005D6C6B" w:rsidRDefault="00B753DE">
            <w:pPr>
              <w:spacing w:before="57"/>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6AE67AAB" w14:textId="77777777" w:rsidR="005D6C6B" w:rsidRDefault="00B753DE">
            <w:pPr>
              <w:spacing w:before="57"/>
              <w:ind w:left="102"/>
              <w:rPr>
                <w:rFonts w:ascii="Arial" w:eastAsia="Arial" w:hAnsi="Arial" w:cs="Arial"/>
                <w:sz w:val="16"/>
                <w:szCs w:val="16"/>
              </w:rPr>
            </w:pPr>
            <w:r>
              <w:rPr>
                <w:rFonts w:ascii="Arial" w:eastAsia="Arial" w:hAnsi="Arial" w:cs="Arial"/>
                <w:spacing w:val="-1"/>
                <w:sz w:val="16"/>
                <w:szCs w:val="16"/>
              </w:rPr>
              <w:t>14</w:t>
            </w:r>
          </w:p>
        </w:tc>
      </w:tr>
      <w:tr w:rsidR="005D6C6B" w14:paraId="1CF61F29" w14:textId="77777777">
        <w:trPr>
          <w:trHeight w:hRule="exact" w:val="314"/>
        </w:trPr>
        <w:tc>
          <w:tcPr>
            <w:tcW w:w="5843" w:type="dxa"/>
            <w:tcBorders>
              <w:top w:val="single" w:sz="5" w:space="0" w:color="000000"/>
              <w:left w:val="single" w:sz="5" w:space="0" w:color="000000"/>
              <w:bottom w:val="single" w:sz="5" w:space="0" w:color="000000"/>
              <w:right w:val="single" w:sz="5" w:space="0" w:color="000000"/>
            </w:tcBorders>
          </w:tcPr>
          <w:p w14:paraId="4F793C74"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791104E8" w14:textId="77777777" w:rsidR="005D6C6B" w:rsidRDefault="00B753DE">
            <w:pPr>
              <w:spacing w:before="55"/>
              <w:ind w:left="102"/>
              <w:rPr>
                <w:rFonts w:ascii="Arial" w:eastAsia="Arial" w:hAnsi="Arial" w:cs="Arial"/>
                <w:sz w:val="16"/>
                <w:szCs w:val="16"/>
              </w:rPr>
            </w:pPr>
            <w:r>
              <w:rPr>
                <w:rFonts w:ascii="Arial" w:eastAsia="Arial" w:hAnsi="Arial" w:cs="Arial"/>
                <w:spacing w:val="-1"/>
                <w:sz w:val="16"/>
                <w:szCs w:val="16"/>
              </w:rPr>
              <w:t>18</w:t>
            </w:r>
          </w:p>
        </w:tc>
      </w:tr>
      <w:tr w:rsidR="005D6C6B" w14:paraId="34D5BB61" w14:textId="77777777">
        <w:trPr>
          <w:trHeight w:hRule="exact" w:val="343"/>
        </w:trPr>
        <w:tc>
          <w:tcPr>
            <w:tcW w:w="5843" w:type="dxa"/>
            <w:tcBorders>
              <w:top w:val="single" w:sz="5" w:space="0" w:color="000000"/>
              <w:left w:val="single" w:sz="5" w:space="0" w:color="000000"/>
              <w:bottom w:val="single" w:sz="5" w:space="0" w:color="000000"/>
              <w:right w:val="single" w:sz="5" w:space="0" w:color="000000"/>
            </w:tcBorders>
          </w:tcPr>
          <w:p w14:paraId="29162A82" w14:textId="77777777" w:rsidR="005D6C6B" w:rsidRDefault="00B753DE">
            <w:pPr>
              <w:spacing w:before="57"/>
              <w:ind w:left="102"/>
              <w:rPr>
                <w:rFonts w:ascii="Arial" w:eastAsia="Arial" w:hAnsi="Arial" w:cs="Arial"/>
                <w:sz w:val="16"/>
                <w:szCs w:val="16"/>
              </w:rPr>
            </w:pP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tc>
        <w:tc>
          <w:tcPr>
            <w:tcW w:w="3401" w:type="dxa"/>
            <w:tcBorders>
              <w:top w:val="single" w:sz="5" w:space="0" w:color="000000"/>
              <w:left w:val="single" w:sz="5" w:space="0" w:color="000000"/>
              <w:bottom w:val="single" w:sz="5" w:space="0" w:color="000000"/>
              <w:right w:val="single" w:sz="5" w:space="0" w:color="000000"/>
            </w:tcBorders>
          </w:tcPr>
          <w:p w14:paraId="5269830F" w14:textId="77777777" w:rsidR="005D6C6B" w:rsidRDefault="00B753DE">
            <w:pPr>
              <w:spacing w:before="57"/>
              <w:ind w:left="102"/>
              <w:rPr>
                <w:rFonts w:ascii="Arial" w:eastAsia="Arial" w:hAnsi="Arial" w:cs="Arial"/>
                <w:sz w:val="16"/>
                <w:szCs w:val="16"/>
              </w:rPr>
            </w:pPr>
            <w:r>
              <w:rPr>
                <w:rFonts w:ascii="Arial" w:eastAsia="Arial" w:hAnsi="Arial" w:cs="Arial"/>
                <w:spacing w:val="-1"/>
                <w:sz w:val="16"/>
                <w:szCs w:val="16"/>
              </w:rPr>
              <w:t>20</w:t>
            </w:r>
          </w:p>
        </w:tc>
      </w:tr>
    </w:tbl>
    <w:p w14:paraId="0682456B" w14:textId="77777777" w:rsidR="005D6C6B" w:rsidRDefault="005D6C6B">
      <w:pPr>
        <w:sectPr w:rsidR="005D6C6B">
          <w:headerReference w:type="default" r:id="rId14"/>
          <w:pgSz w:w="11920" w:h="16860"/>
          <w:pgMar w:top="980" w:right="960" w:bottom="280" w:left="1240" w:header="743" w:footer="727" w:gutter="0"/>
          <w:cols w:space="720"/>
        </w:sectPr>
      </w:pPr>
    </w:p>
    <w:p w14:paraId="4EADD0CB" w14:textId="77777777" w:rsidR="005D6C6B" w:rsidRDefault="00DA66AE">
      <w:pPr>
        <w:spacing w:line="200" w:lineRule="exact"/>
      </w:pPr>
      <w:r>
        <w:lastRenderedPageBreak/>
        <w:pict w14:anchorId="12B55711">
          <v:group id="_x0000_s1270" alt="" style="position:absolute;margin-left:71.75pt;margin-top:74pt;width:475.6pt;height:485.7pt;z-index:-251673600;mso-position-horizontal-relative:page;mso-position-vertical-relative:page" coordorigin="1435,1480" coordsize="9512,9714">
            <v:shape id="_x0000_s1271" alt="" style="position:absolute;left:1445;top:1490;width:9491;height:0" coordorigin="1445,1490" coordsize="9491,0" path="m1445,1490r9491,e" filled="f" strokeweight=".58pt">
              <v:path arrowok="t"/>
            </v:shape>
            <v:shape id="_x0000_s1272" alt="" style="position:absolute;left:1440;top:1486;width:0;height:9703" coordorigin="1440,1486" coordsize="0,9703" path="m1440,1486r,9702e" filled="f" strokeweight=".58pt">
              <v:path arrowok="t"/>
            </v:shape>
            <v:shape id="_x0000_s1273" alt="" style="position:absolute;left:1445;top:11184;width:9491;height:0" coordorigin="1445,11184" coordsize="9491,0" path="m1445,11184r9491,e" filled="f" strokeweight=".58pt">
              <v:path arrowok="t"/>
            </v:shape>
            <v:shape id="_x0000_s1274" alt="" style="position:absolute;left:10941;top:1486;width:0;height:9703" coordorigin="10941,1486" coordsize="0,9703" path="m10941,1486r,9702e" filled="f" strokeweight=".20464mm">
              <v:path arrowok="t"/>
            </v:shape>
            <w10:wrap anchorx="page" anchory="page"/>
          </v:group>
        </w:pict>
      </w:r>
    </w:p>
    <w:p w14:paraId="7D2FDB0D" w14:textId="77777777" w:rsidR="006E44F3" w:rsidRDefault="006E44F3">
      <w:pPr>
        <w:spacing w:before="37"/>
        <w:ind w:left="354"/>
        <w:rPr>
          <w:rFonts w:ascii="Arial" w:eastAsia="Arial" w:hAnsi="Arial" w:cs="Arial"/>
          <w:b/>
          <w:sz w:val="18"/>
          <w:szCs w:val="18"/>
        </w:rPr>
      </w:pPr>
    </w:p>
    <w:p w14:paraId="2FF383B9" w14:textId="77777777" w:rsidR="005D6C6B" w:rsidRDefault="00B753DE">
      <w:pPr>
        <w:spacing w:before="37"/>
        <w:ind w:left="354"/>
        <w:rPr>
          <w:rFonts w:ascii="Arial" w:eastAsia="Arial" w:hAnsi="Arial" w:cs="Arial"/>
          <w:sz w:val="18"/>
          <w:szCs w:val="18"/>
        </w:rPr>
      </w:pPr>
      <w:r>
        <w:rPr>
          <w:rFonts w:ascii="Arial" w:eastAsia="Arial" w:hAnsi="Arial" w:cs="Arial"/>
          <w:b/>
          <w:sz w:val="18"/>
          <w:szCs w:val="18"/>
        </w:rPr>
        <w:t xml:space="preserve">4         </w:t>
      </w:r>
      <w:r>
        <w:rPr>
          <w:rFonts w:ascii="Arial" w:eastAsia="Arial" w:hAnsi="Arial" w:cs="Arial"/>
          <w:b/>
          <w:spacing w:val="3"/>
          <w:sz w:val="18"/>
          <w:szCs w:val="18"/>
        </w:rPr>
        <w:t xml:space="preserve"> </w:t>
      </w:r>
      <w:r>
        <w:rPr>
          <w:rFonts w:ascii="Arial" w:eastAsia="Arial" w:hAnsi="Arial" w:cs="Arial"/>
          <w:b/>
          <w:sz w:val="18"/>
          <w:szCs w:val="18"/>
        </w:rPr>
        <w:t>D</w:t>
      </w:r>
      <w:r>
        <w:rPr>
          <w:rFonts w:ascii="Arial" w:eastAsia="Arial" w:hAnsi="Arial" w:cs="Arial"/>
          <w:b/>
          <w:spacing w:val="-2"/>
          <w:sz w:val="18"/>
          <w:szCs w:val="18"/>
        </w:rPr>
        <w:t>e</w:t>
      </w:r>
      <w:r>
        <w:rPr>
          <w:rFonts w:ascii="Arial" w:eastAsia="Arial" w:hAnsi="Arial" w:cs="Arial"/>
          <w:b/>
          <w:spacing w:val="1"/>
          <w:sz w:val="18"/>
          <w:szCs w:val="18"/>
        </w:rPr>
        <w:t>c</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z w:val="18"/>
          <w:szCs w:val="18"/>
        </w:rPr>
        <w:t>ra</w:t>
      </w:r>
      <w:r>
        <w:rPr>
          <w:rFonts w:ascii="Arial" w:eastAsia="Arial" w:hAnsi="Arial" w:cs="Arial"/>
          <w:b/>
          <w:spacing w:val="-2"/>
          <w:sz w:val="18"/>
          <w:szCs w:val="18"/>
        </w:rPr>
        <w:t>t</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n</w:t>
      </w:r>
    </w:p>
    <w:p w14:paraId="2C112FBE" w14:textId="77777777" w:rsidR="005D6C6B" w:rsidRDefault="005D6C6B">
      <w:pPr>
        <w:spacing w:before="1" w:line="120" w:lineRule="exact"/>
        <w:rPr>
          <w:sz w:val="13"/>
          <w:szCs w:val="13"/>
        </w:rPr>
      </w:pPr>
    </w:p>
    <w:p w14:paraId="2A615634" w14:textId="77777777" w:rsidR="005D6C6B" w:rsidRDefault="005D6C6B">
      <w:pPr>
        <w:spacing w:line="200" w:lineRule="exact"/>
      </w:pPr>
    </w:p>
    <w:p w14:paraId="7334DBFC" w14:textId="77777777" w:rsidR="005D6C6B" w:rsidRDefault="00B753DE">
      <w:pPr>
        <w:ind w:left="30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tende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cla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p>
    <w:p w14:paraId="4DE83D3F" w14:textId="77777777" w:rsidR="005D6C6B" w:rsidRDefault="00B753DE">
      <w:pPr>
        <w:spacing w:before="66" w:line="200" w:lineRule="exact"/>
        <w:ind w:left="908" w:right="184" w:hanging="60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qua</w:t>
      </w:r>
      <w:r>
        <w:rPr>
          <w:rFonts w:ascii="Arial" w:eastAsia="Arial" w:hAnsi="Arial" w:cs="Arial"/>
          <w:spacing w:val="-2"/>
          <w:sz w:val="18"/>
          <w:szCs w:val="18"/>
        </w:rPr>
        <w:t>li</w:t>
      </w:r>
      <w:r>
        <w:rPr>
          <w:rFonts w:ascii="Arial" w:eastAsia="Arial" w:hAnsi="Arial" w:cs="Arial"/>
          <w:sz w:val="18"/>
          <w:szCs w:val="18"/>
        </w:rPr>
        <w:t>f</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sin</w:t>
      </w:r>
      <w:r>
        <w:rPr>
          <w:rFonts w:ascii="Arial" w:eastAsia="Arial" w:hAnsi="Arial" w:cs="Arial"/>
          <w:sz w:val="18"/>
          <w:szCs w:val="18"/>
        </w:rPr>
        <w:t xml:space="preserve">g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p>
    <w:p w14:paraId="61826689" w14:textId="77777777" w:rsidR="005D6C6B" w:rsidRDefault="00B753DE">
      <w:pPr>
        <w:spacing w:before="56"/>
        <w:ind w:left="308"/>
        <w:rPr>
          <w:rFonts w:ascii="Arial" w:eastAsia="Arial" w:hAnsi="Arial" w:cs="Arial"/>
          <w:sz w:val="16"/>
          <w:szCs w:val="16"/>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asu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pacing w:val="-2"/>
          <w:sz w:val="18"/>
          <w:szCs w:val="18"/>
        </w:rPr>
        <w:t>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i/>
          <w:spacing w:val="-3"/>
          <w:sz w:val="16"/>
          <w:szCs w:val="16"/>
        </w:rPr>
        <w:t>(</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 xml:space="preserve">k </w:t>
      </w:r>
      <w:r>
        <w:rPr>
          <w:rFonts w:ascii="Arial" w:eastAsia="Arial" w:hAnsi="Arial" w:cs="Arial"/>
          <w:i/>
          <w:spacing w:val="-1"/>
          <w:sz w:val="16"/>
          <w:szCs w:val="16"/>
        </w:rPr>
        <w:t>app</w:t>
      </w:r>
      <w:r>
        <w:rPr>
          <w:rFonts w:ascii="Arial" w:eastAsia="Arial" w:hAnsi="Arial" w:cs="Arial"/>
          <w:i/>
          <w:sz w:val="16"/>
          <w:szCs w:val="16"/>
        </w:rPr>
        <w:t>li</w:t>
      </w:r>
      <w:r>
        <w:rPr>
          <w:rFonts w:ascii="Arial" w:eastAsia="Arial" w:hAnsi="Arial" w:cs="Arial"/>
          <w:i/>
          <w:spacing w:val="1"/>
          <w:sz w:val="16"/>
          <w:szCs w:val="16"/>
        </w:rPr>
        <w:t>c</w:t>
      </w:r>
      <w:r>
        <w:rPr>
          <w:rFonts w:ascii="Arial" w:eastAsia="Arial" w:hAnsi="Arial" w:cs="Arial"/>
          <w:i/>
          <w:spacing w:val="-1"/>
          <w:sz w:val="16"/>
          <w:szCs w:val="16"/>
        </w:rPr>
        <w:t>ab</w:t>
      </w:r>
      <w:r>
        <w:rPr>
          <w:rFonts w:ascii="Arial" w:eastAsia="Arial" w:hAnsi="Arial" w:cs="Arial"/>
          <w:i/>
          <w:sz w:val="16"/>
          <w:szCs w:val="16"/>
        </w:rPr>
        <w:t>le</w:t>
      </w:r>
      <w:r>
        <w:rPr>
          <w:rFonts w:ascii="Arial" w:eastAsia="Arial" w:hAnsi="Arial" w:cs="Arial"/>
          <w:i/>
          <w:spacing w:val="-4"/>
          <w:sz w:val="16"/>
          <w:szCs w:val="16"/>
        </w:rPr>
        <w:t xml:space="preserve"> </w:t>
      </w:r>
      <w:r>
        <w:rPr>
          <w:rFonts w:ascii="Arial" w:eastAsia="Arial" w:hAnsi="Arial" w:cs="Arial"/>
          <w:i/>
          <w:spacing w:val="-1"/>
          <w:sz w:val="16"/>
          <w:szCs w:val="16"/>
        </w:rPr>
        <w:t>bo</w:t>
      </w:r>
      <w:r>
        <w:rPr>
          <w:rFonts w:ascii="Arial" w:eastAsia="Arial" w:hAnsi="Arial" w:cs="Arial"/>
          <w:i/>
          <w:spacing w:val="1"/>
          <w:sz w:val="16"/>
          <w:szCs w:val="16"/>
        </w:rPr>
        <w:t>x</w:t>
      </w:r>
      <w:r>
        <w:rPr>
          <w:rFonts w:ascii="Arial" w:eastAsia="Arial" w:hAnsi="Arial" w:cs="Arial"/>
          <w:i/>
          <w:sz w:val="16"/>
          <w:szCs w:val="16"/>
        </w:rPr>
        <w:t>)</w:t>
      </w:r>
    </w:p>
    <w:p w14:paraId="62A48F00" w14:textId="77777777" w:rsidR="005D6C6B" w:rsidRDefault="005D6C6B">
      <w:pPr>
        <w:spacing w:before="8" w:line="100" w:lineRule="exact"/>
        <w:rPr>
          <w:sz w:val="11"/>
          <w:szCs w:val="11"/>
        </w:rPr>
      </w:pPr>
    </w:p>
    <w:p w14:paraId="5E0EEF28" w14:textId="77777777" w:rsidR="005D6C6B" w:rsidRDefault="00B753DE">
      <w:pPr>
        <w:ind w:left="484"/>
        <w:rPr>
          <w:rFonts w:ascii="Arial" w:eastAsia="Arial" w:hAnsi="Arial" w:cs="Arial"/>
          <w:sz w:val="16"/>
          <w:szCs w:val="16"/>
        </w:rPr>
      </w:pP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16"/>
          <w:szCs w:val="16"/>
        </w:rPr>
        <w:t>G</w:t>
      </w:r>
      <w:r>
        <w:rPr>
          <w:rFonts w:ascii="Arial" w:eastAsia="Arial" w:hAnsi="Arial" w:cs="Arial"/>
          <w:spacing w:val="-1"/>
          <w:sz w:val="16"/>
          <w:szCs w:val="16"/>
        </w:rPr>
        <w:t>ener</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c</w:t>
      </w:r>
      <w:r>
        <w:rPr>
          <w:rFonts w:ascii="Arial" w:eastAsia="Arial" w:hAnsi="Arial" w:cs="Arial"/>
          <w:spacing w:val="-1"/>
          <w:sz w:val="16"/>
          <w:szCs w:val="16"/>
        </w:rPr>
        <w:t>od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goo</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p>
    <w:p w14:paraId="7DF9AA8B" w14:textId="77777777" w:rsidR="005D6C6B" w:rsidRDefault="005D6C6B">
      <w:pPr>
        <w:spacing w:line="200" w:lineRule="exact"/>
      </w:pPr>
    </w:p>
    <w:p w14:paraId="6E108E9B" w14:textId="77777777" w:rsidR="005D6C6B" w:rsidRDefault="005D6C6B">
      <w:pPr>
        <w:spacing w:before="13" w:line="280" w:lineRule="exact"/>
        <w:rPr>
          <w:sz w:val="28"/>
          <w:szCs w:val="28"/>
        </w:rPr>
      </w:pPr>
    </w:p>
    <w:p w14:paraId="0C3BB0BF" w14:textId="77777777" w:rsidR="005D6C6B" w:rsidRDefault="00B753DE">
      <w:pPr>
        <w:ind w:left="50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16"/>
          <w:szCs w:val="16"/>
        </w:rPr>
        <w:t>Ot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sidR="0053241E">
        <w:rPr>
          <w:rFonts w:ascii="Arial" w:eastAsia="Arial" w:hAnsi="Arial" w:cs="Arial"/>
          <w:spacing w:val="1"/>
          <w:sz w:val="16"/>
          <w:szCs w:val="16"/>
        </w:rPr>
        <w:t>s</w:t>
      </w:r>
      <w:r w:rsidR="0053241E">
        <w:rPr>
          <w:rFonts w:ascii="Arial" w:eastAsia="Arial" w:hAnsi="Arial" w:cs="Arial"/>
          <w:spacing w:val="-1"/>
          <w:sz w:val="16"/>
          <w:szCs w:val="16"/>
        </w:rPr>
        <w:t>pe</w:t>
      </w:r>
      <w:r w:rsidR="0053241E">
        <w:rPr>
          <w:rFonts w:ascii="Arial" w:eastAsia="Arial" w:hAnsi="Arial" w:cs="Arial"/>
          <w:spacing w:val="1"/>
          <w:sz w:val="16"/>
          <w:szCs w:val="16"/>
        </w:rPr>
        <w:t>c</w:t>
      </w:r>
      <w:r w:rsidR="0053241E">
        <w:rPr>
          <w:rFonts w:ascii="Arial" w:eastAsia="Arial" w:hAnsi="Arial" w:cs="Arial"/>
          <w:spacing w:val="-2"/>
          <w:sz w:val="16"/>
          <w:szCs w:val="16"/>
        </w:rPr>
        <w:t>i</w:t>
      </w:r>
      <w:r w:rsidR="0053241E">
        <w:rPr>
          <w:rFonts w:ascii="Arial" w:eastAsia="Arial" w:hAnsi="Arial" w:cs="Arial"/>
          <w:spacing w:val="1"/>
          <w:sz w:val="16"/>
          <w:szCs w:val="16"/>
        </w:rPr>
        <w:t>f</w:t>
      </w:r>
      <w:r w:rsidR="0053241E">
        <w:rPr>
          <w:rFonts w:ascii="Arial" w:eastAsia="Arial" w:hAnsi="Arial" w:cs="Arial"/>
          <w:sz w:val="16"/>
          <w:szCs w:val="16"/>
        </w:rPr>
        <w:t xml:space="preserve">y </w:t>
      </w:r>
      <w:r w:rsidR="0053241E">
        <w:rPr>
          <w:rFonts w:ascii="Arial" w:eastAsia="Arial" w:hAnsi="Arial" w:cs="Arial"/>
          <w:spacing w:val="33"/>
          <w:sz w:val="16"/>
          <w:szCs w:val="16"/>
        </w:rPr>
        <w:t>. . .</w:t>
      </w:r>
      <w:r>
        <w:rPr>
          <w:rFonts w:ascii="Arial" w:eastAsia="Arial" w:hAnsi="Arial" w:cs="Arial"/>
          <w:sz w:val="22"/>
          <w:szCs w:val="22"/>
        </w:rPr>
        <w:t xml:space="preserve"> . . .</w:t>
      </w:r>
      <w:r>
        <w:rPr>
          <w:rFonts w:ascii="Arial" w:eastAsia="Arial" w:hAnsi="Arial" w:cs="Arial"/>
          <w:spacing w:val="-2"/>
          <w:sz w:val="22"/>
          <w:szCs w:val="22"/>
        </w:rPr>
        <w:t xml:space="preserve"> </w:t>
      </w:r>
      <w:r>
        <w:rPr>
          <w:rFonts w:ascii="Arial" w:eastAsia="Arial" w:hAnsi="Arial" w:cs="Arial"/>
          <w:sz w:val="22"/>
          <w:szCs w:val="22"/>
        </w:rPr>
        <w:t>. . . . . . . . . . . . . . . . .</w:t>
      </w:r>
      <w:r>
        <w:rPr>
          <w:rFonts w:ascii="Arial" w:eastAsia="Arial" w:hAnsi="Arial" w:cs="Arial"/>
          <w:spacing w:val="-2"/>
          <w:sz w:val="22"/>
          <w:szCs w:val="22"/>
        </w:rPr>
        <w:t xml:space="preserve"> </w:t>
      </w:r>
      <w:r>
        <w:rPr>
          <w:rFonts w:ascii="Arial" w:eastAsia="Arial" w:hAnsi="Arial" w:cs="Arial"/>
          <w:sz w:val="22"/>
          <w:szCs w:val="22"/>
        </w:rPr>
        <w:t>. . . . . . . . . . . . . . . . . . . .</w:t>
      </w:r>
      <w:r>
        <w:rPr>
          <w:rFonts w:ascii="Arial" w:eastAsia="Arial" w:hAnsi="Arial" w:cs="Arial"/>
          <w:spacing w:val="-2"/>
          <w:sz w:val="22"/>
          <w:szCs w:val="22"/>
        </w:rPr>
        <w:t xml:space="preserve"> </w:t>
      </w:r>
      <w:r>
        <w:rPr>
          <w:rFonts w:ascii="Arial" w:eastAsia="Arial" w:hAnsi="Arial" w:cs="Arial"/>
          <w:sz w:val="22"/>
          <w:szCs w:val="22"/>
        </w:rPr>
        <w:t xml:space="preserve">. . . . . . . . </w:t>
      </w:r>
      <w:r w:rsidR="0053241E">
        <w:rPr>
          <w:rFonts w:ascii="Arial" w:eastAsia="Arial" w:hAnsi="Arial" w:cs="Arial"/>
          <w:sz w:val="22"/>
          <w:szCs w:val="22"/>
        </w:rPr>
        <w:t>. . ..</w:t>
      </w:r>
    </w:p>
    <w:p w14:paraId="68F83A2B" w14:textId="77777777" w:rsidR="005D6C6B" w:rsidRDefault="005D6C6B">
      <w:pPr>
        <w:spacing w:before="8" w:line="120" w:lineRule="exact"/>
        <w:rPr>
          <w:sz w:val="12"/>
          <w:szCs w:val="12"/>
        </w:rPr>
      </w:pPr>
    </w:p>
    <w:p w14:paraId="15DC78F6" w14:textId="77777777" w:rsidR="005D6C6B" w:rsidRDefault="00B753DE">
      <w:pPr>
        <w:spacing w:line="200" w:lineRule="exact"/>
        <w:ind w:left="908" w:right="125" w:hanging="600"/>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 to</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lie</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bo</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t</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p>
    <w:p w14:paraId="46193A14" w14:textId="77777777" w:rsidR="005D6C6B" w:rsidRDefault="005D6C6B">
      <w:pPr>
        <w:spacing w:before="3" w:line="120" w:lineRule="exact"/>
        <w:rPr>
          <w:sz w:val="12"/>
          <w:szCs w:val="12"/>
        </w:rPr>
      </w:pPr>
    </w:p>
    <w:p w14:paraId="50D5DA65" w14:textId="77777777" w:rsidR="005D6C6B" w:rsidRDefault="005D6C6B">
      <w:pPr>
        <w:spacing w:line="200" w:lineRule="exact"/>
      </w:pPr>
    </w:p>
    <w:p w14:paraId="37283952" w14:textId="77777777" w:rsidR="005D6C6B" w:rsidRDefault="00B753DE">
      <w:pPr>
        <w:ind w:left="308" w:right="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gne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dul</w:t>
      </w:r>
      <w:r>
        <w:rPr>
          <w:rFonts w:ascii="Arial" w:eastAsia="Arial" w:hAnsi="Arial" w:cs="Arial"/>
          <w:sz w:val="18"/>
          <w:szCs w:val="18"/>
        </w:rPr>
        <w:t xml:space="preserve">y </w:t>
      </w:r>
      <w:proofErr w:type="spellStart"/>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pacing w:val="1"/>
          <w:sz w:val="18"/>
          <w:szCs w:val="18"/>
        </w:rPr>
        <w:t>e</w:t>
      </w:r>
      <w:r>
        <w:rPr>
          <w:rFonts w:ascii="Arial" w:eastAsia="Arial" w:hAnsi="Arial" w:cs="Arial"/>
          <w:sz w:val="18"/>
          <w:szCs w:val="18"/>
        </w:rPr>
        <w:t>d</w:t>
      </w:r>
      <w:proofErr w:type="spellEnd"/>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ha</w:t>
      </w:r>
      <w:r>
        <w:rPr>
          <w:rFonts w:ascii="Arial" w:eastAsia="Arial" w:hAnsi="Arial" w:cs="Arial"/>
          <w:spacing w:val="-2"/>
          <w:sz w:val="18"/>
          <w:szCs w:val="18"/>
        </w:rPr>
        <w:t>l</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sidR="0053241E">
        <w:rPr>
          <w:rFonts w:ascii="Arial" w:eastAsia="Arial" w:hAnsi="Arial" w:cs="Arial"/>
          <w:sz w:val="18"/>
          <w:szCs w:val="18"/>
        </w:rPr>
        <w:t>t</w:t>
      </w:r>
      <w:r w:rsidR="0053241E">
        <w:rPr>
          <w:rFonts w:ascii="Arial" w:eastAsia="Arial" w:hAnsi="Arial" w:cs="Arial"/>
          <w:spacing w:val="-1"/>
          <w:sz w:val="18"/>
          <w:szCs w:val="18"/>
        </w:rPr>
        <w:t>e</w:t>
      </w:r>
      <w:r w:rsidR="0053241E">
        <w:rPr>
          <w:rFonts w:ascii="Arial" w:eastAsia="Arial" w:hAnsi="Arial" w:cs="Arial"/>
          <w:spacing w:val="1"/>
          <w:sz w:val="18"/>
          <w:szCs w:val="18"/>
        </w:rPr>
        <w:t>nde</w:t>
      </w:r>
      <w:r w:rsidR="0053241E">
        <w:rPr>
          <w:rFonts w:ascii="Arial" w:eastAsia="Arial" w:hAnsi="Arial" w:cs="Arial"/>
          <w:sz w:val="18"/>
          <w:szCs w:val="18"/>
        </w:rPr>
        <w:t>r</w:t>
      </w:r>
      <w:r w:rsidR="0053241E">
        <w:rPr>
          <w:rFonts w:ascii="Arial" w:eastAsia="Arial" w:hAnsi="Arial" w:cs="Arial"/>
          <w:spacing w:val="1"/>
          <w:sz w:val="18"/>
          <w:szCs w:val="18"/>
        </w:rPr>
        <w:t>e</w:t>
      </w:r>
      <w:r w:rsidR="0053241E">
        <w:rPr>
          <w:rFonts w:ascii="Arial" w:eastAsia="Arial" w:hAnsi="Arial" w:cs="Arial"/>
          <w:sz w:val="18"/>
          <w:szCs w:val="18"/>
        </w:rPr>
        <w:t xml:space="preserve">r </w:t>
      </w:r>
      <w:r w:rsidR="0053241E">
        <w:rPr>
          <w:rFonts w:ascii="Arial" w:eastAsia="Arial" w:hAnsi="Arial" w:cs="Arial"/>
          <w:spacing w:val="5"/>
          <w:sz w:val="18"/>
          <w:szCs w:val="18"/>
        </w:rPr>
        <w:t>confirms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sh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condi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co</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1D2BD675" w14:textId="77777777" w:rsidR="005D6C6B" w:rsidRDefault="005D6C6B">
      <w:pPr>
        <w:spacing w:before="3" w:line="120" w:lineRule="exact"/>
        <w:rPr>
          <w:sz w:val="12"/>
          <w:szCs w:val="12"/>
        </w:rPr>
      </w:pPr>
    </w:p>
    <w:p w14:paraId="35CF0DE9" w14:textId="77777777" w:rsidR="005D6C6B" w:rsidRDefault="005D6C6B">
      <w:pPr>
        <w:spacing w:line="200" w:lineRule="exact"/>
      </w:pPr>
    </w:p>
    <w:p w14:paraId="63558174" w14:textId="77777777" w:rsidR="005D6C6B" w:rsidRDefault="005D6C6B">
      <w:pPr>
        <w:spacing w:line="200" w:lineRule="exact"/>
      </w:pPr>
    </w:p>
    <w:p w14:paraId="625428DD" w14:textId="77777777" w:rsidR="005D6C6B" w:rsidRDefault="005D6C6B">
      <w:pPr>
        <w:spacing w:line="200" w:lineRule="exact"/>
      </w:pPr>
    </w:p>
    <w:p w14:paraId="51B08B70" w14:textId="77777777" w:rsidR="005D6C6B" w:rsidRDefault="005D6C6B">
      <w:pPr>
        <w:spacing w:line="200" w:lineRule="exact"/>
      </w:pPr>
    </w:p>
    <w:p w14:paraId="7CE229C4" w14:textId="77777777" w:rsidR="005D6C6B" w:rsidRDefault="0053241E">
      <w:pPr>
        <w:spacing w:line="691" w:lineRule="auto"/>
        <w:ind w:left="308" w:right="1237"/>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w:t>
      </w:r>
      <w:r w:rsidR="00B753DE">
        <w:rPr>
          <w:rFonts w:ascii="Arial" w:eastAsia="Arial" w:hAnsi="Arial" w:cs="Arial"/>
          <w:spacing w:val="-1"/>
          <w:sz w:val="18"/>
          <w:szCs w:val="18"/>
        </w:rPr>
        <w:t xml:space="preserve"> </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8"/>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w:t>
      </w:r>
      <w:r w:rsidR="00B753DE">
        <w:rPr>
          <w:rFonts w:ascii="Arial" w:eastAsia="Arial" w:hAnsi="Arial" w:cs="Arial"/>
          <w:spacing w:val="-1"/>
          <w:sz w:val="18"/>
          <w:szCs w:val="18"/>
        </w:rPr>
        <w:t xml:space="preserve"> </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9"/>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 Du</w:t>
      </w:r>
      <w:r w:rsidR="00B753DE">
        <w:rPr>
          <w:rFonts w:ascii="Arial" w:eastAsia="Arial" w:hAnsi="Arial" w:cs="Arial"/>
          <w:spacing w:val="1"/>
          <w:sz w:val="18"/>
          <w:szCs w:val="18"/>
        </w:rPr>
        <w:t>l</w:t>
      </w:r>
      <w:r w:rsidR="00B753DE">
        <w:rPr>
          <w:rFonts w:ascii="Arial" w:eastAsia="Arial" w:hAnsi="Arial" w:cs="Arial"/>
          <w:sz w:val="18"/>
          <w:szCs w:val="18"/>
        </w:rPr>
        <w:t>y</w:t>
      </w:r>
      <w:r w:rsidR="00B753DE">
        <w:rPr>
          <w:rFonts w:ascii="Arial" w:eastAsia="Arial" w:hAnsi="Arial" w:cs="Arial"/>
          <w:spacing w:val="-1"/>
          <w:sz w:val="18"/>
          <w:szCs w:val="18"/>
        </w:rPr>
        <w:t xml:space="preserve"> </w:t>
      </w:r>
      <w:proofErr w:type="spellStart"/>
      <w:r w:rsidR="00B753DE">
        <w:rPr>
          <w:rFonts w:ascii="Arial" w:eastAsia="Arial" w:hAnsi="Arial" w:cs="Arial"/>
          <w:spacing w:val="1"/>
          <w:sz w:val="18"/>
          <w:szCs w:val="18"/>
        </w:rPr>
        <w:t>au</w:t>
      </w:r>
      <w:r w:rsidR="00B753DE">
        <w:rPr>
          <w:rFonts w:ascii="Arial" w:eastAsia="Arial" w:hAnsi="Arial" w:cs="Arial"/>
          <w:sz w:val="18"/>
          <w:szCs w:val="18"/>
        </w:rPr>
        <w:t>t</w:t>
      </w:r>
      <w:r w:rsidR="00B753DE">
        <w:rPr>
          <w:rFonts w:ascii="Arial" w:eastAsia="Arial" w:hAnsi="Arial" w:cs="Arial"/>
          <w:spacing w:val="1"/>
          <w:sz w:val="18"/>
          <w:szCs w:val="18"/>
        </w:rPr>
        <w:t>ho</w:t>
      </w:r>
      <w:r w:rsidR="00B753DE">
        <w:rPr>
          <w:rFonts w:ascii="Arial" w:eastAsia="Arial" w:hAnsi="Arial" w:cs="Arial"/>
          <w:spacing w:val="-2"/>
          <w:sz w:val="18"/>
          <w:szCs w:val="18"/>
        </w:rPr>
        <w:t>r</w:t>
      </w:r>
      <w:r w:rsidR="00B753DE">
        <w:rPr>
          <w:rFonts w:ascii="Arial" w:eastAsia="Arial" w:hAnsi="Arial" w:cs="Arial"/>
          <w:spacing w:val="1"/>
          <w:sz w:val="18"/>
          <w:szCs w:val="18"/>
        </w:rPr>
        <w:t>i</w:t>
      </w:r>
      <w:r w:rsidR="00B753DE">
        <w:rPr>
          <w:rFonts w:ascii="Arial" w:eastAsia="Arial" w:hAnsi="Arial" w:cs="Arial"/>
          <w:spacing w:val="-1"/>
          <w:sz w:val="18"/>
          <w:szCs w:val="18"/>
        </w:rPr>
        <w:t>s</w:t>
      </w:r>
      <w:r w:rsidR="00B753DE">
        <w:rPr>
          <w:rFonts w:ascii="Arial" w:eastAsia="Arial" w:hAnsi="Arial" w:cs="Arial"/>
          <w:spacing w:val="1"/>
          <w:sz w:val="18"/>
          <w:szCs w:val="18"/>
        </w:rPr>
        <w:t>e</w:t>
      </w:r>
      <w:r w:rsidR="00B753DE">
        <w:rPr>
          <w:rFonts w:ascii="Arial" w:eastAsia="Arial" w:hAnsi="Arial" w:cs="Arial"/>
          <w:sz w:val="18"/>
          <w:szCs w:val="18"/>
        </w:rPr>
        <w:t>d</w:t>
      </w:r>
      <w:proofErr w:type="spellEnd"/>
      <w:r w:rsidR="00B753DE">
        <w:rPr>
          <w:rFonts w:ascii="Arial" w:eastAsia="Arial" w:hAnsi="Arial" w:cs="Arial"/>
          <w:spacing w:val="1"/>
          <w:sz w:val="18"/>
          <w:szCs w:val="18"/>
        </w:rPr>
        <w:t xml:space="preserve"> t</w:t>
      </w:r>
      <w:r w:rsidR="00B753DE">
        <w:rPr>
          <w:rFonts w:ascii="Arial" w:eastAsia="Arial" w:hAnsi="Arial" w:cs="Arial"/>
          <w:sz w:val="18"/>
          <w:szCs w:val="18"/>
        </w:rPr>
        <w:t>o</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s</w:t>
      </w:r>
      <w:r w:rsidR="00B753DE">
        <w:rPr>
          <w:rFonts w:ascii="Arial" w:eastAsia="Arial" w:hAnsi="Arial" w:cs="Arial"/>
          <w:spacing w:val="-2"/>
          <w:sz w:val="18"/>
          <w:szCs w:val="18"/>
        </w:rPr>
        <w:t>i</w:t>
      </w:r>
      <w:r w:rsidR="00B753DE">
        <w:rPr>
          <w:rFonts w:ascii="Arial" w:eastAsia="Arial" w:hAnsi="Arial" w:cs="Arial"/>
          <w:spacing w:val="1"/>
          <w:sz w:val="18"/>
          <w:szCs w:val="18"/>
        </w:rPr>
        <w:t>g</w:t>
      </w:r>
      <w:r w:rsidR="00B753DE">
        <w:rPr>
          <w:rFonts w:ascii="Arial" w:eastAsia="Arial" w:hAnsi="Arial" w:cs="Arial"/>
          <w:sz w:val="18"/>
          <w:szCs w:val="18"/>
        </w:rPr>
        <w:t>n</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o</w:t>
      </w:r>
      <w:r w:rsidR="00B753DE">
        <w:rPr>
          <w:rFonts w:ascii="Arial" w:eastAsia="Arial" w:hAnsi="Arial" w:cs="Arial"/>
          <w:sz w:val="18"/>
          <w:szCs w:val="18"/>
        </w:rPr>
        <w:t>n</w:t>
      </w:r>
      <w:r w:rsidR="00B753DE">
        <w:rPr>
          <w:rFonts w:ascii="Arial" w:eastAsia="Arial" w:hAnsi="Arial" w:cs="Arial"/>
          <w:spacing w:val="1"/>
          <w:sz w:val="18"/>
          <w:szCs w:val="18"/>
        </w:rPr>
        <w:t xml:space="preserve"> b</w:t>
      </w:r>
      <w:r w:rsidR="00B753DE">
        <w:rPr>
          <w:rFonts w:ascii="Arial" w:eastAsia="Arial" w:hAnsi="Arial" w:cs="Arial"/>
          <w:spacing w:val="-2"/>
          <w:sz w:val="18"/>
          <w:szCs w:val="18"/>
        </w:rPr>
        <w:t>eh</w:t>
      </w:r>
      <w:r w:rsidR="00B753DE">
        <w:rPr>
          <w:rFonts w:ascii="Arial" w:eastAsia="Arial" w:hAnsi="Arial" w:cs="Arial"/>
          <w:spacing w:val="1"/>
          <w:sz w:val="18"/>
          <w:szCs w:val="18"/>
        </w:rPr>
        <w:t>al</w:t>
      </w:r>
      <w:r w:rsidR="00B753DE">
        <w:rPr>
          <w:rFonts w:ascii="Arial" w:eastAsia="Arial" w:hAnsi="Arial" w:cs="Arial"/>
          <w:sz w:val="18"/>
          <w:szCs w:val="18"/>
        </w:rPr>
        <w:t>f</w:t>
      </w:r>
      <w:r w:rsidR="00B753DE">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w:t>
      </w:r>
      <w:r w:rsidR="00B753DE">
        <w:rPr>
          <w:rFonts w:ascii="Arial" w:eastAsia="Arial" w:hAnsi="Arial" w:cs="Arial"/>
          <w:spacing w:val="5"/>
          <w:sz w:val="18"/>
          <w:szCs w:val="18"/>
        </w:rPr>
        <w:t xml:space="preserve"> </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elepho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w:t>
      </w:r>
      <w:r w:rsidR="00B753DE">
        <w:rPr>
          <w:rFonts w:ascii="Arial" w:eastAsia="Arial" w:hAnsi="Arial" w:cs="Arial"/>
          <w:spacing w:val="1"/>
          <w:sz w:val="18"/>
          <w:szCs w:val="18"/>
        </w:rPr>
        <w:t xml:space="preserve"> .</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1"/>
          <w:sz w:val="18"/>
          <w:szCs w:val="18"/>
        </w:rPr>
        <w:t>.</w:t>
      </w:r>
      <w:r w:rsidR="00B753DE">
        <w:rPr>
          <w:rFonts w:ascii="Arial" w:eastAsia="Arial" w:hAnsi="Arial" w:cs="Arial"/>
          <w:sz w:val="18"/>
          <w:szCs w:val="18"/>
        </w:rPr>
        <w:t>.</w:t>
      </w:r>
      <w:r w:rsidR="00B753DE">
        <w:rPr>
          <w:rFonts w:ascii="Arial" w:eastAsia="Arial" w:hAnsi="Arial" w:cs="Arial"/>
          <w:spacing w:val="-2"/>
          <w:sz w:val="18"/>
          <w:szCs w:val="18"/>
        </w:rPr>
        <w:t>.</w:t>
      </w:r>
      <w:r w:rsidR="00B753DE">
        <w:rPr>
          <w:rFonts w:ascii="Arial" w:eastAsia="Arial" w:hAnsi="Arial" w:cs="Arial"/>
          <w:sz w:val="18"/>
          <w:szCs w:val="18"/>
        </w:rPr>
        <w:t>.</w:t>
      </w:r>
    </w:p>
    <w:p w14:paraId="0B693B7E" w14:textId="77777777" w:rsidR="005D6C6B" w:rsidRDefault="00B753DE">
      <w:pPr>
        <w:spacing w:before="10"/>
        <w:ind w:left="308"/>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3"/>
          <w:sz w:val="18"/>
          <w:szCs w:val="18"/>
        </w:rPr>
        <w:t>.</w:t>
      </w:r>
      <w:r>
        <w:rPr>
          <w:rFonts w:ascii="Arial" w:eastAsia="Arial" w:hAnsi="Arial" w:cs="Arial"/>
          <w:sz w:val="18"/>
          <w:szCs w:val="18"/>
        </w:rPr>
        <w:t xml:space="preserve">...   </w:t>
      </w:r>
      <w:r>
        <w:rPr>
          <w:rFonts w:ascii="Arial" w:eastAsia="Arial" w:hAnsi="Arial" w:cs="Arial"/>
          <w:spacing w:val="3"/>
          <w:sz w:val="18"/>
          <w:szCs w:val="18"/>
        </w:rPr>
        <w:t xml:space="preserve"> </w:t>
      </w:r>
      <w:r w:rsidR="0053241E">
        <w:rPr>
          <w:rFonts w:ascii="Arial" w:eastAsia="Arial" w:hAnsi="Arial" w:cs="Arial"/>
          <w:spacing w:val="-3"/>
          <w:sz w:val="18"/>
          <w:szCs w:val="18"/>
        </w:rPr>
        <w:t>D</w:t>
      </w:r>
      <w:r w:rsidR="0053241E">
        <w:rPr>
          <w:rFonts w:ascii="Arial" w:eastAsia="Arial" w:hAnsi="Arial" w:cs="Arial"/>
          <w:sz w:val="18"/>
          <w:szCs w:val="18"/>
        </w:rPr>
        <w:t>ate</w:t>
      </w:r>
      <w:r w:rsidR="0053241E">
        <w:rPr>
          <w:rFonts w:ascii="Arial" w:eastAsia="Arial" w:hAnsi="Arial" w:cs="Arial"/>
          <w:spacing w:val="1"/>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5F1C0AD7" w14:textId="77777777" w:rsidR="005D6C6B" w:rsidRDefault="005D6C6B">
      <w:pPr>
        <w:spacing w:before="8" w:line="180" w:lineRule="exact"/>
        <w:rPr>
          <w:sz w:val="18"/>
          <w:szCs w:val="18"/>
        </w:rPr>
      </w:pPr>
    </w:p>
    <w:p w14:paraId="51D8D18A" w14:textId="77777777" w:rsidR="005D6C6B" w:rsidRDefault="005D6C6B">
      <w:pPr>
        <w:spacing w:line="200" w:lineRule="exact"/>
      </w:pPr>
    </w:p>
    <w:p w14:paraId="05EB8982" w14:textId="77777777" w:rsidR="005D6C6B" w:rsidRDefault="00B753DE">
      <w:pPr>
        <w:ind w:left="308"/>
        <w:rPr>
          <w:rFonts w:ascii="Arial" w:eastAsia="Arial" w:hAnsi="Arial" w:cs="Arial"/>
          <w:sz w:val="18"/>
          <w:szCs w:val="18"/>
        </w:rPr>
      </w:pP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ne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sidR="0053241E">
        <w:rPr>
          <w:rFonts w:ascii="Arial" w:eastAsia="Arial" w:hAnsi="Arial" w:cs="Arial"/>
          <w:spacing w:val="-3"/>
          <w:sz w:val="18"/>
          <w:szCs w:val="18"/>
        </w:rPr>
        <w:t>w</w:t>
      </w:r>
      <w:r w:rsidR="0053241E">
        <w:rPr>
          <w:rFonts w:ascii="Arial" w:eastAsia="Arial" w:hAnsi="Arial" w:cs="Arial"/>
          <w:spacing w:val="1"/>
          <w:sz w:val="18"/>
          <w:szCs w:val="18"/>
        </w:rPr>
        <w:t>i</w:t>
      </w:r>
      <w:r w:rsidR="0053241E">
        <w:rPr>
          <w:rFonts w:ascii="Arial" w:eastAsia="Arial" w:hAnsi="Arial" w:cs="Arial"/>
          <w:sz w:val="18"/>
          <w:szCs w:val="18"/>
        </w:rPr>
        <w:t>t</w:t>
      </w:r>
      <w:r w:rsidR="0053241E">
        <w:rPr>
          <w:rFonts w:ascii="Arial" w:eastAsia="Arial" w:hAnsi="Arial" w:cs="Arial"/>
          <w:spacing w:val="1"/>
          <w:sz w:val="18"/>
          <w:szCs w:val="18"/>
        </w:rPr>
        <w:t>ne</w:t>
      </w:r>
      <w:r w:rsidR="0053241E">
        <w:rPr>
          <w:rFonts w:ascii="Arial" w:eastAsia="Arial" w:hAnsi="Arial" w:cs="Arial"/>
          <w:spacing w:val="-1"/>
          <w:sz w:val="18"/>
          <w:szCs w:val="18"/>
        </w:rPr>
        <w:t>s</w:t>
      </w:r>
      <w:r w:rsidR="0053241E">
        <w:rPr>
          <w:rFonts w:ascii="Arial" w:eastAsia="Arial" w:hAnsi="Arial" w:cs="Arial"/>
          <w:sz w:val="18"/>
          <w:szCs w:val="18"/>
        </w:rPr>
        <w:t xml:space="preserve">s </w:t>
      </w:r>
      <w:r w:rsidR="0053241E">
        <w:rPr>
          <w:rFonts w:ascii="Arial" w:eastAsia="Arial" w:hAnsi="Arial" w:cs="Arial"/>
          <w:spacing w:val="2"/>
          <w:sz w:val="18"/>
          <w:szCs w:val="18"/>
        </w:rPr>
        <w:t>. .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p>
    <w:p w14:paraId="3806E2B2" w14:textId="77777777" w:rsidR="005D6C6B" w:rsidRDefault="005D6C6B">
      <w:pPr>
        <w:spacing w:before="8" w:line="140" w:lineRule="exact"/>
        <w:rPr>
          <w:sz w:val="14"/>
          <w:szCs w:val="14"/>
        </w:rPr>
      </w:pPr>
    </w:p>
    <w:p w14:paraId="7B338F6B" w14:textId="77777777" w:rsidR="005D6C6B" w:rsidRDefault="00B753DE">
      <w:pPr>
        <w:ind w:left="308"/>
        <w:rPr>
          <w:rFonts w:ascii="Arial" w:eastAsia="Arial" w:hAnsi="Arial" w:cs="Arial"/>
          <w:sz w:val="18"/>
          <w:szCs w:val="18"/>
        </w:rPr>
      </w:pPr>
      <w:r>
        <w:rPr>
          <w:rFonts w:ascii="Arial" w:eastAsia="Arial" w:hAnsi="Arial" w:cs="Arial"/>
          <w:b/>
          <w:sz w:val="18"/>
          <w:szCs w:val="18"/>
        </w:rPr>
        <w:t>Not</w:t>
      </w:r>
      <w:r>
        <w:rPr>
          <w:rFonts w:ascii="Arial" w:eastAsia="Arial" w:hAnsi="Arial" w:cs="Arial"/>
          <w:b/>
          <w:spacing w:val="1"/>
          <w:sz w:val="18"/>
          <w:szCs w:val="18"/>
        </w:rPr>
        <w:t>e</w:t>
      </w:r>
      <w:r>
        <w:rPr>
          <w:rFonts w:ascii="Arial" w:eastAsia="Arial" w:hAnsi="Arial" w:cs="Arial"/>
          <w:b/>
          <w:sz w:val="18"/>
          <w:szCs w:val="18"/>
        </w:rPr>
        <w:t>:</w:t>
      </w:r>
      <w:r>
        <w:rPr>
          <w:rFonts w:ascii="Arial" w:eastAsia="Arial" w:hAnsi="Arial" w:cs="Arial"/>
          <w:b/>
          <w:spacing w:val="49"/>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1"/>
          <w:sz w:val="18"/>
          <w:szCs w:val="18"/>
        </w:rPr>
        <w:t xml:space="preserve"> Fa</w:t>
      </w:r>
      <w:r>
        <w:rPr>
          <w:rFonts w:ascii="Arial" w:eastAsia="Arial" w:hAnsi="Arial" w:cs="Arial"/>
          <w:spacing w:val="-2"/>
          <w:sz w:val="18"/>
          <w:szCs w:val="18"/>
        </w:rPr>
        <w:t>i</w:t>
      </w:r>
      <w:r>
        <w:rPr>
          <w:rFonts w:ascii="Arial" w:eastAsia="Arial" w:hAnsi="Arial" w:cs="Arial"/>
          <w:spacing w:val="1"/>
          <w:sz w:val="18"/>
          <w:szCs w:val="18"/>
        </w:rPr>
        <w:t>lu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2"/>
          <w:sz w:val="18"/>
          <w:szCs w:val="18"/>
        </w:rPr>
        <w:t>i</w:t>
      </w:r>
      <w:r>
        <w:rPr>
          <w:rFonts w:ascii="Arial" w:eastAsia="Arial" w:hAnsi="Arial" w:cs="Arial"/>
          <w:sz w:val="18"/>
          <w:szCs w:val="18"/>
        </w:rPr>
        <w:t>m</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enc</w:t>
      </w:r>
      <w:r>
        <w:rPr>
          <w:rFonts w:ascii="Arial" w:eastAsia="Arial" w:hAnsi="Arial" w:cs="Arial"/>
          <w:sz w:val="18"/>
          <w:szCs w:val="18"/>
        </w:rPr>
        <w:t>e</w:t>
      </w:r>
    </w:p>
    <w:p w14:paraId="0411E407" w14:textId="77777777" w:rsidR="005D6C6B" w:rsidRDefault="005D6C6B">
      <w:pPr>
        <w:spacing w:before="5" w:line="140" w:lineRule="exact"/>
        <w:rPr>
          <w:sz w:val="15"/>
          <w:szCs w:val="15"/>
        </w:rPr>
      </w:pPr>
    </w:p>
    <w:p w14:paraId="3D65803D" w14:textId="77777777" w:rsidR="005D6C6B" w:rsidRDefault="00B753DE">
      <w:pPr>
        <w:spacing w:line="276" w:lineRule="auto"/>
        <w:ind w:left="1194" w:right="478" w:hanging="334"/>
        <w:rPr>
          <w:rFonts w:ascii="Arial" w:eastAsia="Arial" w:hAnsi="Arial" w:cs="Arial"/>
          <w:sz w:val="18"/>
          <w:szCs w:val="18"/>
        </w:rPr>
        <w:sectPr w:rsidR="005D6C6B" w:rsidSect="006E44F3">
          <w:pgSz w:w="11920" w:h="16860"/>
          <w:pgMar w:top="980" w:right="980" w:bottom="280" w:left="1240" w:header="454" w:footer="727" w:gutter="0"/>
          <w:cols w:space="720"/>
          <w:docGrid w:linePitch="272"/>
        </w:sectPr>
      </w:pPr>
      <w:r>
        <w:rPr>
          <w:rFonts w:ascii="Arial" w:eastAsia="Arial" w:hAnsi="Arial" w:cs="Arial"/>
          <w:spacing w:val="1"/>
          <w:sz w:val="18"/>
          <w:szCs w:val="18"/>
        </w:rPr>
        <w:t>2</w:t>
      </w:r>
      <w:r>
        <w:rPr>
          <w:rFonts w:ascii="Arial" w:eastAsia="Arial" w:hAnsi="Arial" w:cs="Arial"/>
          <w:sz w:val="18"/>
          <w:szCs w:val="18"/>
        </w:rPr>
        <w:t>)    S</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l</w:t>
      </w:r>
      <w:r>
        <w:rPr>
          <w:rFonts w:ascii="Arial" w:eastAsia="Arial" w:hAnsi="Arial" w:cs="Arial"/>
          <w:spacing w:val="1"/>
          <w:sz w:val="18"/>
          <w:szCs w:val="18"/>
        </w:rPr>
        <w:t>ai</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 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2"/>
          <w:sz w:val="18"/>
          <w:szCs w:val="18"/>
        </w:rPr>
        <w:t>l</w:t>
      </w:r>
      <w:r>
        <w:rPr>
          <w:rFonts w:ascii="Arial" w:eastAsia="Arial" w:hAnsi="Arial" w:cs="Arial"/>
          <w:spacing w:val="1"/>
          <w:sz w:val="18"/>
          <w:szCs w:val="18"/>
        </w:rPr>
        <w:t>ig</w:t>
      </w:r>
      <w:r>
        <w:rPr>
          <w:rFonts w:ascii="Arial" w:eastAsia="Arial" w:hAnsi="Arial" w:cs="Arial"/>
          <w:spacing w:val="-2"/>
          <w:sz w:val="18"/>
          <w:szCs w:val="18"/>
        </w:rPr>
        <w:t>i</w:t>
      </w:r>
      <w:r>
        <w:rPr>
          <w:rFonts w:ascii="Arial" w:eastAsia="Arial" w:hAnsi="Arial" w:cs="Arial"/>
          <w:spacing w:val="1"/>
          <w:sz w:val="18"/>
          <w:szCs w:val="18"/>
        </w:rPr>
        <w:t>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14:paraId="79F577A1" w14:textId="77777777" w:rsidR="005D6C6B" w:rsidRDefault="00DA66AE">
      <w:pPr>
        <w:spacing w:before="29"/>
        <w:ind w:left="220"/>
        <w:rPr>
          <w:rFonts w:ascii="Arial" w:eastAsia="Arial" w:hAnsi="Arial" w:cs="Arial"/>
          <w:sz w:val="24"/>
          <w:szCs w:val="24"/>
        </w:rPr>
      </w:pPr>
      <w:r>
        <w:lastRenderedPageBreak/>
        <w:pict w14:anchorId="2C305B27">
          <v:group id="_x0000_s1262" alt="" style="position:absolute;left:0;text-align:left;margin-left:71.95pt;margin-top:259.4pt;width:440.2pt;height:18.6pt;z-index:-251672576;mso-position-horizontal-relative:page" coordorigin="1439,5188" coordsize="8804,372">
            <v:shape id="_x0000_s1263" alt="" style="position:absolute;left:1450;top:5199;width:4834;height:0" coordorigin="1450,5199" coordsize="4834,0" path="m1450,5199r4834,e" filled="f" strokeweight=".58pt">
              <v:path arrowok="t"/>
            </v:shape>
            <v:shape id="_x0000_s1264" alt="" style="position:absolute;left:6294;top:5199;width:3939;height:0" coordorigin="6294,5199" coordsize="3939,0" path="m6294,5199r3939,e" filled="f" strokeweight=".58pt">
              <v:path arrowok="t"/>
            </v:shape>
            <v:shape id="_x0000_s1265" alt="" style="position:absolute;left:1445;top:5194;width:0;height:360" coordorigin="1445,5194" coordsize="0,360" path="m1445,5194r,360e" filled="f" strokeweight=".58pt">
              <v:path arrowok="t"/>
            </v:shape>
            <v:shape id="_x0000_s1266" alt="" style="position:absolute;left:1450;top:5549;width:4834;height:0" coordorigin="1450,5549" coordsize="4834,0" path="m1450,5549r4834,e" filled="f" strokeweight=".58pt">
              <v:path arrowok="t"/>
            </v:shape>
            <v:shape id="_x0000_s1267" alt="" style="position:absolute;left:6289;top:5194;width:0;height:360" coordorigin="6289,5194" coordsize="0,360" path="m6289,5194r,360e" filled="f" strokeweight=".58pt">
              <v:path arrowok="t"/>
            </v:shape>
            <v:shape id="_x0000_s1268" alt="" style="position:absolute;left:6294;top:5549;width:3939;height:0" coordorigin="6294,5549" coordsize="3939,0" path="m6294,5549r3939,e" filled="f" strokeweight=".58pt">
              <v:path arrowok="t"/>
            </v:shape>
            <v:shape id="_x0000_s1269" alt="" style="position:absolute;left:10238;top:5194;width:0;height:360" coordorigin="10238,5194" coordsize="0,360" path="m10238,5194r,360e" filled="f" strokeweight=".58pt">
              <v:path arrowok="t"/>
            </v:shape>
            <w10:wrap anchorx="page"/>
          </v:group>
        </w:pict>
      </w:r>
      <w:r>
        <w:pict w14:anchorId="01253E82">
          <v:group id="_x0000_s1252" alt="" style="position:absolute;left:0;text-align:left;margin-left:71.95pt;margin-top:308pt;width:440.2pt;height:36.1pt;z-index:-251671552;mso-position-horizontal-relative:page" coordorigin="1439,6160" coordsize="8804,722">
            <v:shape id="_x0000_s1253" alt="" style="position:absolute;left:1450;top:6171;width:2993;height:0" coordorigin="1450,6171" coordsize="2993,0" path="m1450,6171r2993,e" filled="f" strokeweight=".58pt">
              <v:path arrowok="t"/>
            </v:shape>
            <v:shape id="_x0000_s1254" alt="" style="position:absolute;left:4453;top:6171;width:5780;height:0" coordorigin="4453,6171" coordsize="5780,0" path="m4453,6171r5780,e" filled="f" strokeweight=".58pt">
              <v:path arrowok="t"/>
            </v:shape>
            <v:shape id="_x0000_s1255" alt="" style="position:absolute;left:1450;top:6522;width:2993;height:0" coordorigin="1450,6522" coordsize="2993,0" path="m1450,6522r2993,e" filled="f" strokeweight=".58pt">
              <v:path arrowok="t"/>
            </v:shape>
            <v:shape id="_x0000_s1256" alt="" style="position:absolute;left:4453;top:6522;width:5780;height:0" coordorigin="4453,6522" coordsize="5780,0" path="m4453,6522r5780,e" filled="f" strokeweight=".58pt">
              <v:path arrowok="t"/>
            </v:shape>
            <v:shape id="_x0000_s1257" alt="" style="position:absolute;left:1445;top:6166;width:0;height:711" coordorigin="1445,6166" coordsize="0,711" path="m1445,6166r,711e" filled="f" strokeweight=".58pt">
              <v:path arrowok="t"/>
            </v:shape>
            <v:shape id="_x0000_s1258" alt="" style="position:absolute;left:1450;top:6872;width:2993;height:0" coordorigin="1450,6872" coordsize="2993,0" path="m1450,6872r2993,e" filled="f" strokeweight=".58pt">
              <v:path arrowok="t"/>
            </v:shape>
            <v:shape id="_x0000_s1259" alt="" style="position:absolute;left:4448;top:6166;width:0;height:711" coordorigin="4448,6166" coordsize="0,711" path="m4448,6166r,711e" filled="f" strokeweight=".58pt">
              <v:path arrowok="t"/>
            </v:shape>
            <v:shape id="_x0000_s1260" alt="" style="position:absolute;left:4453;top:6872;width:5780;height:0" coordorigin="4453,6872" coordsize="5780,0" path="m4453,6872r5780,e" filled="f" strokeweight=".58pt">
              <v:path arrowok="t"/>
            </v:shape>
            <v:shape id="_x0000_s1261" alt="" style="position:absolute;left:10238;top:6166;width:0;height:711" coordorigin="10238,6166" coordsize="0,711" path="m10238,6166r,711e" filled="f" strokeweight=".58pt">
              <v:path arrowok="t"/>
            </v:shape>
            <w10:wrap anchorx="page"/>
          </v:group>
        </w:pict>
      </w:r>
      <w:r>
        <w:pict w14:anchorId="61320BC6">
          <v:group id="_x0000_s1244" alt="" style="position:absolute;left:0;text-align:left;margin-left:71.95pt;margin-top:370.45pt;width:440.2pt;height:18.6pt;z-index:-251670528;mso-position-horizontal-relative:page" coordorigin="1439,7409" coordsize="8804,372">
            <v:shape id="_x0000_s1245" alt="" style="position:absolute;left:1450;top:7419;width:3531;height:0" coordorigin="1450,7419" coordsize="3531,0" path="m1450,7419r3531,e" filled="f" strokeweight=".58pt">
              <v:path arrowok="t"/>
            </v:shape>
            <v:shape id="_x0000_s1246" alt="" style="position:absolute;left:4991;top:7419;width:5243;height:0" coordorigin="4991,7419" coordsize="5243,0" path="m4991,7419r5242,e" filled="f" strokeweight=".58pt">
              <v:path arrowok="t"/>
            </v:shape>
            <v:shape id="_x0000_s1247" alt="" style="position:absolute;left:1445;top:7414;width:0;height:360" coordorigin="1445,7414" coordsize="0,360" path="m1445,7414r,360e" filled="f" strokeweight=".58pt">
              <v:path arrowok="t"/>
            </v:shape>
            <v:shape id="_x0000_s1248" alt="" style="position:absolute;left:1450;top:7770;width:3531;height:0" coordorigin="1450,7770" coordsize="3531,0" path="m1450,7770r3531,e" filled="f" strokeweight=".58pt">
              <v:path arrowok="t"/>
            </v:shape>
            <v:shape id="_x0000_s1249" alt="" style="position:absolute;left:4986;top:7414;width:0;height:360" coordorigin="4986,7414" coordsize="0,360" path="m4986,7414r,360e" filled="f" strokeweight=".58pt">
              <v:path arrowok="t"/>
            </v:shape>
            <v:shape id="_x0000_s1250" alt="" style="position:absolute;left:4991;top:7770;width:5243;height:0" coordorigin="4991,7770" coordsize="5243,0" path="m4991,7770r5242,e" filled="f" strokeweight=".58pt">
              <v:path arrowok="t"/>
            </v:shape>
            <v:shape id="_x0000_s1251" alt="" style="position:absolute;left:10238;top:7414;width:0;height:360" coordorigin="10238,7414" coordsize="0,360" path="m10238,7414r,360e" filled="f" strokeweight=".58pt">
              <v:path arrowok="t"/>
            </v:shape>
            <w10:wrap anchorx="page"/>
          </v:group>
        </w:pict>
      </w:r>
      <w:r>
        <w:pict w14:anchorId="418C124A">
          <v:shapetype id="_x0000_t202" coordsize="21600,21600" o:spt="202" path="m,l,21600r21600,l21600,xe">
            <v:stroke joinstyle="miter"/>
            <v:path gradientshapeok="t" o:connecttype="rect"/>
          </v:shapetype>
          <v:shape id="_x0000_s1243" type="#_x0000_t202" alt="" style="position:absolute;left:0;text-align:left;margin-left:71.95pt;margin-top:80.7pt;width:440.5pt;height:148.45pt;z-index:-251669504;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9"/>
                    <w:gridCol w:w="6784"/>
                  </w:tblGrid>
                  <w:tr w:rsidR="00EB3D37" w14:paraId="27D0ADB5" w14:textId="77777777">
                    <w:trPr>
                      <w:trHeight w:hRule="exact" w:val="348"/>
                    </w:trPr>
                    <w:tc>
                      <w:tcPr>
                        <w:tcW w:w="2009" w:type="dxa"/>
                        <w:tcBorders>
                          <w:top w:val="single" w:sz="5" w:space="0" w:color="000000"/>
                          <w:left w:val="single" w:sz="5" w:space="0" w:color="000000"/>
                          <w:bottom w:val="single" w:sz="5" w:space="0" w:color="000000"/>
                          <w:right w:val="single" w:sz="5" w:space="0" w:color="000000"/>
                        </w:tcBorders>
                      </w:tcPr>
                      <w:p w14:paraId="222EB9DD"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759D1F8F" w14:textId="77777777" w:rsidR="00EB3D37" w:rsidRDefault="00EB3D37"/>
                    </w:tc>
                  </w:tr>
                  <w:tr w:rsidR="00EB3D37" w14:paraId="555C29ED"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0BA4BCDE"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9EE4865" w14:textId="77777777" w:rsidR="00EB3D37" w:rsidRDefault="00EB3D37"/>
                    </w:tc>
                  </w:tr>
                  <w:tr w:rsidR="00EB3D37" w14:paraId="6712C0DA"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4BC13DC4"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F6B6BC8" w14:textId="77777777" w:rsidR="00EB3D37" w:rsidRDefault="00EB3D37"/>
                    </w:tc>
                  </w:tr>
                  <w:tr w:rsidR="00EB3D37" w14:paraId="57FF24A6"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557D6C4C"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7B0782D" w14:textId="77777777" w:rsidR="00EB3D37" w:rsidRDefault="00EB3D37"/>
                    </w:tc>
                  </w:tr>
                  <w:tr w:rsidR="00EB3D37" w14:paraId="67766D62" w14:textId="77777777">
                    <w:trPr>
                      <w:trHeight w:hRule="exact" w:val="351"/>
                    </w:trPr>
                    <w:tc>
                      <w:tcPr>
                        <w:tcW w:w="2009" w:type="dxa"/>
                        <w:tcBorders>
                          <w:top w:val="single" w:sz="5" w:space="0" w:color="000000"/>
                          <w:left w:val="single" w:sz="5" w:space="0" w:color="000000"/>
                          <w:bottom w:val="single" w:sz="5" w:space="0" w:color="000000"/>
                          <w:right w:val="single" w:sz="5" w:space="0" w:color="000000"/>
                        </w:tcBorders>
                      </w:tcPr>
                      <w:p w14:paraId="722DC706"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61391F66" w14:textId="77777777" w:rsidR="00EB3D37" w:rsidRDefault="00EB3D37"/>
                    </w:tc>
                  </w:tr>
                  <w:tr w:rsidR="00EB3D37" w14:paraId="5CA67559"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454F46EE"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0D60FBBF" w14:textId="77777777" w:rsidR="00EB3D37" w:rsidRDefault="00EB3D37"/>
                    </w:tc>
                  </w:tr>
                  <w:tr w:rsidR="00EB3D37" w14:paraId="79411B34" w14:textId="77777777">
                    <w:trPr>
                      <w:trHeight w:hRule="exact" w:val="422"/>
                    </w:trPr>
                    <w:tc>
                      <w:tcPr>
                        <w:tcW w:w="2009" w:type="dxa"/>
                        <w:tcBorders>
                          <w:top w:val="single" w:sz="5" w:space="0" w:color="000000"/>
                          <w:left w:val="single" w:sz="5" w:space="0" w:color="000000"/>
                          <w:bottom w:val="single" w:sz="5" w:space="0" w:color="000000"/>
                          <w:right w:val="single" w:sz="5" w:space="0" w:color="000000"/>
                        </w:tcBorders>
                      </w:tcPr>
                      <w:p w14:paraId="78F0C28D"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76498A7" w14:textId="77777777" w:rsidR="00EB3D37" w:rsidRDefault="00EB3D37"/>
                    </w:tc>
                  </w:tr>
                  <w:tr w:rsidR="00EB3D37" w14:paraId="517F4D2E" w14:textId="77777777">
                    <w:trPr>
                      <w:trHeight w:hRule="exact" w:val="425"/>
                    </w:trPr>
                    <w:tc>
                      <w:tcPr>
                        <w:tcW w:w="2009" w:type="dxa"/>
                        <w:tcBorders>
                          <w:top w:val="single" w:sz="5" w:space="0" w:color="000000"/>
                          <w:left w:val="single" w:sz="5" w:space="0" w:color="000000"/>
                          <w:bottom w:val="single" w:sz="5" w:space="0" w:color="000000"/>
                          <w:right w:val="single" w:sz="5" w:space="0" w:color="000000"/>
                        </w:tcBorders>
                      </w:tcPr>
                      <w:p w14:paraId="51BD803E"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6DEDA928" w14:textId="77777777" w:rsidR="00EB3D37" w:rsidRDefault="00EB3D37"/>
                    </w:tc>
                  </w:tr>
                </w:tbl>
                <w:p w14:paraId="1BC0BC0C" w14:textId="77777777" w:rsidR="00EB3D37" w:rsidRDefault="00EB3D37"/>
              </w:txbxContent>
            </v:textbox>
            <w10:wrap anchorx="page"/>
          </v:shape>
        </w:pict>
      </w:r>
      <w:r>
        <w:pict w14:anchorId="4C85B67C">
          <v:shape id="_x0000_s1242" type="#_x0000_t202" alt="" style="position:absolute;left:0;text-align:left;margin-left:71.95pt;margin-top:596.95pt;width:440.5pt;height:152.75pt;z-index:-251668480;mso-wrap-style:square;mso-wrap-edited:f;mso-width-percent:0;mso-height-percent:0;mso-position-horizontal-relative:page;mso-position-vertic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53"/>
                    <w:gridCol w:w="2928"/>
                    <w:gridCol w:w="2912"/>
                  </w:tblGrid>
                  <w:tr w:rsidR="00EB3D37" w14:paraId="1C5F1CEE" w14:textId="77777777">
                    <w:trPr>
                      <w:trHeight w:hRule="exact" w:val="336"/>
                    </w:trPr>
                    <w:tc>
                      <w:tcPr>
                        <w:tcW w:w="2953" w:type="dxa"/>
                        <w:tcBorders>
                          <w:top w:val="single" w:sz="5" w:space="0" w:color="000000"/>
                          <w:left w:val="single" w:sz="5" w:space="0" w:color="000000"/>
                          <w:bottom w:val="single" w:sz="5" w:space="0" w:color="000000"/>
                          <w:right w:val="single" w:sz="5" w:space="0" w:color="000000"/>
                        </w:tcBorders>
                      </w:tcPr>
                      <w:p w14:paraId="735B9505"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1B70C586"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50565DF3" w14:textId="77777777" w:rsidR="00EB3D37" w:rsidRDefault="00EB3D37"/>
                    </w:tc>
                  </w:tr>
                  <w:tr w:rsidR="00EB3D37" w14:paraId="0186990D" w14:textId="77777777">
                    <w:trPr>
                      <w:trHeight w:hRule="exact" w:val="338"/>
                    </w:trPr>
                    <w:tc>
                      <w:tcPr>
                        <w:tcW w:w="2953" w:type="dxa"/>
                        <w:tcBorders>
                          <w:top w:val="single" w:sz="5" w:space="0" w:color="000000"/>
                          <w:left w:val="single" w:sz="5" w:space="0" w:color="000000"/>
                          <w:bottom w:val="single" w:sz="5" w:space="0" w:color="000000"/>
                          <w:right w:val="single" w:sz="5" w:space="0" w:color="000000"/>
                        </w:tcBorders>
                      </w:tcPr>
                      <w:p w14:paraId="07E58E49"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0C90465D"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15E807F9" w14:textId="77777777" w:rsidR="00EB3D37" w:rsidRDefault="00EB3D37"/>
                    </w:tc>
                  </w:tr>
                  <w:tr w:rsidR="00EB3D37" w14:paraId="409BF7D2" w14:textId="77777777">
                    <w:trPr>
                      <w:trHeight w:hRule="exact" w:val="336"/>
                    </w:trPr>
                    <w:tc>
                      <w:tcPr>
                        <w:tcW w:w="2953" w:type="dxa"/>
                        <w:tcBorders>
                          <w:top w:val="single" w:sz="5" w:space="0" w:color="000000"/>
                          <w:left w:val="single" w:sz="5" w:space="0" w:color="000000"/>
                          <w:bottom w:val="single" w:sz="5" w:space="0" w:color="000000"/>
                          <w:right w:val="single" w:sz="5" w:space="0" w:color="000000"/>
                        </w:tcBorders>
                      </w:tcPr>
                      <w:p w14:paraId="23AA470A"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567410C4"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3DB41525" w14:textId="77777777" w:rsidR="00EB3D37" w:rsidRDefault="00EB3D37"/>
                    </w:tc>
                  </w:tr>
                  <w:tr w:rsidR="00EB3D37" w14:paraId="53FA0943" w14:textId="77777777">
                    <w:trPr>
                      <w:trHeight w:hRule="exact" w:val="338"/>
                    </w:trPr>
                    <w:tc>
                      <w:tcPr>
                        <w:tcW w:w="2953" w:type="dxa"/>
                        <w:tcBorders>
                          <w:top w:val="single" w:sz="5" w:space="0" w:color="000000"/>
                          <w:left w:val="single" w:sz="5" w:space="0" w:color="000000"/>
                          <w:bottom w:val="single" w:sz="5" w:space="0" w:color="000000"/>
                          <w:right w:val="single" w:sz="5" w:space="0" w:color="000000"/>
                        </w:tcBorders>
                      </w:tcPr>
                      <w:p w14:paraId="3A7F02CA"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359ACE82"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0EF123E0" w14:textId="77777777" w:rsidR="00EB3D37" w:rsidRDefault="00EB3D37"/>
                    </w:tc>
                  </w:tr>
                  <w:tr w:rsidR="00EB3D37" w14:paraId="3E7638BA" w14:textId="77777777">
                    <w:trPr>
                      <w:trHeight w:hRule="exact" w:val="336"/>
                    </w:trPr>
                    <w:tc>
                      <w:tcPr>
                        <w:tcW w:w="2953" w:type="dxa"/>
                        <w:tcBorders>
                          <w:top w:val="single" w:sz="5" w:space="0" w:color="000000"/>
                          <w:left w:val="single" w:sz="5" w:space="0" w:color="000000"/>
                          <w:bottom w:val="single" w:sz="5" w:space="0" w:color="000000"/>
                          <w:right w:val="single" w:sz="5" w:space="0" w:color="000000"/>
                        </w:tcBorders>
                      </w:tcPr>
                      <w:p w14:paraId="3A4234B8"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18ED4778"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61DB8B27" w14:textId="77777777" w:rsidR="00EB3D37" w:rsidRDefault="00EB3D37"/>
                    </w:tc>
                  </w:tr>
                  <w:tr w:rsidR="00EB3D37" w14:paraId="2880C657" w14:textId="77777777">
                    <w:trPr>
                      <w:trHeight w:hRule="exact" w:val="336"/>
                    </w:trPr>
                    <w:tc>
                      <w:tcPr>
                        <w:tcW w:w="2953" w:type="dxa"/>
                        <w:tcBorders>
                          <w:top w:val="single" w:sz="5" w:space="0" w:color="000000"/>
                          <w:left w:val="single" w:sz="5" w:space="0" w:color="000000"/>
                          <w:bottom w:val="single" w:sz="5" w:space="0" w:color="000000"/>
                          <w:right w:val="single" w:sz="5" w:space="0" w:color="000000"/>
                        </w:tcBorders>
                      </w:tcPr>
                      <w:p w14:paraId="586AFE14"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1BA21C2F"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35200586" w14:textId="77777777" w:rsidR="00EB3D37" w:rsidRDefault="00EB3D37"/>
                    </w:tc>
                  </w:tr>
                  <w:tr w:rsidR="00EB3D37" w14:paraId="04CBBBDD" w14:textId="77777777">
                    <w:trPr>
                      <w:trHeight w:hRule="exact" w:val="338"/>
                    </w:trPr>
                    <w:tc>
                      <w:tcPr>
                        <w:tcW w:w="2953" w:type="dxa"/>
                        <w:tcBorders>
                          <w:top w:val="single" w:sz="5" w:space="0" w:color="000000"/>
                          <w:left w:val="single" w:sz="5" w:space="0" w:color="000000"/>
                          <w:bottom w:val="single" w:sz="5" w:space="0" w:color="000000"/>
                          <w:right w:val="single" w:sz="5" w:space="0" w:color="000000"/>
                        </w:tcBorders>
                      </w:tcPr>
                      <w:p w14:paraId="6F45B738"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6092C159"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791063A5" w14:textId="77777777" w:rsidR="00EB3D37" w:rsidRDefault="00EB3D37"/>
                    </w:tc>
                  </w:tr>
                  <w:tr w:rsidR="00EB3D37" w14:paraId="6876BF26" w14:textId="77777777">
                    <w:trPr>
                      <w:trHeight w:hRule="exact" w:val="336"/>
                    </w:trPr>
                    <w:tc>
                      <w:tcPr>
                        <w:tcW w:w="2953" w:type="dxa"/>
                        <w:tcBorders>
                          <w:top w:val="single" w:sz="5" w:space="0" w:color="000000"/>
                          <w:left w:val="single" w:sz="5" w:space="0" w:color="000000"/>
                          <w:bottom w:val="single" w:sz="5" w:space="0" w:color="000000"/>
                          <w:right w:val="single" w:sz="5" w:space="0" w:color="000000"/>
                        </w:tcBorders>
                      </w:tcPr>
                      <w:p w14:paraId="16F2B7C6"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7880DA07"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02393A1B" w14:textId="77777777" w:rsidR="00EB3D37" w:rsidRDefault="00EB3D37"/>
                    </w:tc>
                  </w:tr>
                  <w:tr w:rsidR="00EB3D37" w14:paraId="578EEF6E" w14:textId="77777777">
                    <w:trPr>
                      <w:trHeight w:hRule="exact" w:val="338"/>
                    </w:trPr>
                    <w:tc>
                      <w:tcPr>
                        <w:tcW w:w="2953" w:type="dxa"/>
                        <w:tcBorders>
                          <w:top w:val="single" w:sz="5" w:space="0" w:color="000000"/>
                          <w:left w:val="single" w:sz="5" w:space="0" w:color="000000"/>
                          <w:bottom w:val="single" w:sz="5" w:space="0" w:color="000000"/>
                          <w:right w:val="single" w:sz="5" w:space="0" w:color="000000"/>
                        </w:tcBorders>
                      </w:tcPr>
                      <w:p w14:paraId="2E900E7E" w14:textId="77777777" w:rsidR="00EB3D37" w:rsidRDefault="00EB3D37"/>
                    </w:tc>
                    <w:tc>
                      <w:tcPr>
                        <w:tcW w:w="2928" w:type="dxa"/>
                        <w:tcBorders>
                          <w:top w:val="single" w:sz="5" w:space="0" w:color="000000"/>
                          <w:left w:val="single" w:sz="5" w:space="0" w:color="000000"/>
                          <w:bottom w:val="single" w:sz="5" w:space="0" w:color="000000"/>
                          <w:right w:val="single" w:sz="5" w:space="0" w:color="000000"/>
                        </w:tcBorders>
                      </w:tcPr>
                      <w:p w14:paraId="6788C1A7" w14:textId="77777777" w:rsidR="00EB3D37" w:rsidRDefault="00EB3D37"/>
                    </w:tc>
                    <w:tc>
                      <w:tcPr>
                        <w:tcW w:w="2912" w:type="dxa"/>
                        <w:tcBorders>
                          <w:top w:val="single" w:sz="5" w:space="0" w:color="000000"/>
                          <w:left w:val="single" w:sz="5" w:space="0" w:color="000000"/>
                          <w:bottom w:val="single" w:sz="5" w:space="0" w:color="000000"/>
                          <w:right w:val="single" w:sz="5" w:space="0" w:color="000000"/>
                        </w:tcBorders>
                      </w:tcPr>
                      <w:p w14:paraId="047A0142" w14:textId="77777777" w:rsidR="00EB3D37" w:rsidRDefault="00EB3D37"/>
                    </w:tc>
                  </w:tr>
                </w:tbl>
                <w:p w14:paraId="2184407B" w14:textId="77777777" w:rsidR="00EB3D37" w:rsidRDefault="00EB3D37"/>
              </w:txbxContent>
            </v:textbox>
            <w10:wrap anchorx="page" anchory="page"/>
          </v:shape>
        </w:pict>
      </w:r>
      <w:r w:rsidR="00B753DE">
        <w:rPr>
          <w:rFonts w:ascii="Arial" w:eastAsia="Arial" w:hAnsi="Arial" w:cs="Arial"/>
          <w:b/>
          <w:spacing w:val="-5"/>
          <w:sz w:val="24"/>
          <w:szCs w:val="24"/>
        </w:rPr>
        <w:t>A</w:t>
      </w:r>
      <w:r w:rsidR="00B753DE">
        <w:rPr>
          <w:rFonts w:ascii="Arial" w:eastAsia="Arial" w:hAnsi="Arial" w:cs="Arial"/>
          <w:b/>
          <w:spacing w:val="2"/>
          <w:sz w:val="24"/>
          <w:szCs w:val="24"/>
        </w:rPr>
        <w:t>n</w:t>
      </w:r>
      <w:r w:rsidR="00B753DE">
        <w:rPr>
          <w:rFonts w:ascii="Arial" w:eastAsia="Arial" w:hAnsi="Arial" w:cs="Arial"/>
          <w:b/>
          <w:sz w:val="24"/>
          <w:szCs w:val="24"/>
        </w:rPr>
        <w:t>ne</w:t>
      </w:r>
      <w:r w:rsidR="00B753DE">
        <w:rPr>
          <w:rFonts w:ascii="Arial" w:eastAsia="Arial" w:hAnsi="Arial" w:cs="Arial"/>
          <w:b/>
          <w:spacing w:val="1"/>
          <w:sz w:val="24"/>
          <w:szCs w:val="24"/>
        </w:rPr>
        <w:t>x</w:t>
      </w:r>
      <w:r w:rsidR="00B753DE">
        <w:rPr>
          <w:rFonts w:ascii="Arial" w:eastAsia="Arial" w:hAnsi="Arial" w:cs="Arial"/>
          <w:b/>
          <w:sz w:val="24"/>
          <w:szCs w:val="24"/>
        </w:rPr>
        <w:t>ure</w:t>
      </w:r>
      <w:r w:rsidR="00B753DE">
        <w:rPr>
          <w:rFonts w:ascii="Arial" w:eastAsia="Arial" w:hAnsi="Arial" w:cs="Arial"/>
          <w:b/>
          <w:spacing w:val="1"/>
          <w:sz w:val="24"/>
          <w:szCs w:val="24"/>
        </w:rPr>
        <w:t xml:space="preserve"> </w:t>
      </w:r>
      <w:r w:rsidR="00B753DE">
        <w:rPr>
          <w:rFonts w:ascii="Arial" w:eastAsia="Arial" w:hAnsi="Arial" w:cs="Arial"/>
          <w:b/>
          <w:sz w:val="24"/>
          <w:szCs w:val="24"/>
        </w:rPr>
        <w:t>D:</w:t>
      </w:r>
      <w:r w:rsidR="00B753DE">
        <w:rPr>
          <w:rFonts w:ascii="Arial" w:eastAsia="Arial" w:hAnsi="Arial" w:cs="Arial"/>
          <w:b/>
          <w:spacing w:val="3"/>
          <w:sz w:val="24"/>
          <w:szCs w:val="24"/>
        </w:rPr>
        <w:t xml:space="preserve"> </w:t>
      </w:r>
      <w:r w:rsidR="00B753DE">
        <w:rPr>
          <w:rFonts w:ascii="Arial" w:eastAsia="Arial" w:hAnsi="Arial" w:cs="Arial"/>
          <w:b/>
          <w:sz w:val="24"/>
          <w:szCs w:val="24"/>
        </w:rPr>
        <w:t>Com</w:t>
      </w:r>
      <w:r w:rsidR="00B753DE">
        <w:rPr>
          <w:rFonts w:ascii="Arial" w:eastAsia="Arial" w:hAnsi="Arial" w:cs="Arial"/>
          <w:b/>
          <w:spacing w:val="-1"/>
          <w:sz w:val="24"/>
          <w:szCs w:val="24"/>
        </w:rPr>
        <w:t>p</w:t>
      </w:r>
      <w:r w:rsidR="00B753DE">
        <w:rPr>
          <w:rFonts w:ascii="Arial" w:eastAsia="Arial" w:hAnsi="Arial" w:cs="Arial"/>
          <w:b/>
          <w:sz w:val="24"/>
          <w:szCs w:val="24"/>
        </w:rPr>
        <w:t>ul</w:t>
      </w:r>
      <w:r w:rsidR="00B753DE">
        <w:rPr>
          <w:rFonts w:ascii="Arial" w:eastAsia="Arial" w:hAnsi="Arial" w:cs="Arial"/>
          <w:b/>
          <w:spacing w:val="1"/>
          <w:sz w:val="24"/>
          <w:szCs w:val="24"/>
        </w:rPr>
        <w:t>s</w:t>
      </w:r>
      <w:r w:rsidR="00B753DE">
        <w:rPr>
          <w:rFonts w:ascii="Arial" w:eastAsia="Arial" w:hAnsi="Arial" w:cs="Arial"/>
          <w:b/>
          <w:sz w:val="24"/>
          <w:szCs w:val="24"/>
        </w:rPr>
        <w:t>o</w:t>
      </w:r>
      <w:r w:rsidR="00B753DE">
        <w:rPr>
          <w:rFonts w:ascii="Arial" w:eastAsia="Arial" w:hAnsi="Arial" w:cs="Arial"/>
          <w:b/>
          <w:spacing w:val="2"/>
          <w:sz w:val="24"/>
          <w:szCs w:val="24"/>
        </w:rPr>
        <w:t>r</w:t>
      </w:r>
      <w:r w:rsidR="00B753DE">
        <w:rPr>
          <w:rFonts w:ascii="Arial" w:eastAsia="Arial" w:hAnsi="Arial" w:cs="Arial"/>
          <w:b/>
          <w:sz w:val="24"/>
          <w:szCs w:val="24"/>
        </w:rPr>
        <w:t>y</w:t>
      </w:r>
      <w:r w:rsidR="00B753DE">
        <w:rPr>
          <w:rFonts w:ascii="Arial" w:eastAsia="Arial" w:hAnsi="Arial" w:cs="Arial"/>
          <w:b/>
          <w:spacing w:val="-6"/>
          <w:sz w:val="24"/>
          <w:szCs w:val="24"/>
        </w:rPr>
        <w:t xml:space="preserve"> </w:t>
      </w:r>
      <w:r w:rsidR="00B753DE">
        <w:rPr>
          <w:rFonts w:ascii="Arial" w:eastAsia="Arial" w:hAnsi="Arial" w:cs="Arial"/>
          <w:b/>
          <w:sz w:val="24"/>
          <w:szCs w:val="24"/>
        </w:rPr>
        <w:t>D</w:t>
      </w:r>
      <w:r w:rsidR="00B753DE">
        <w:rPr>
          <w:rFonts w:ascii="Arial" w:eastAsia="Arial" w:hAnsi="Arial" w:cs="Arial"/>
          <w:b/>
          <w:spacing w:val="1"/>
          <w:sz w:val="24"/>
          <w:szCs w:val="24"/>
        </w:rPr>
        <w:t>ec</w:t>
      </w:r>
      <w:r w:rsidR="00B753DE">
        <w:rPr>
          <w:rFonts w:ascii="Arial" w:eastAsia="Arial" w:hAnsi="Arial" w:cs="Arial"/>
          <w:b/>
          <w:sz w:val="24"/>
          <w:szCs w:val="24"/>
        </w:rPr>
        <w:t>l</w:t>
      </w:r>
      <w:r w:rsidR="00B753DE">
        <w:rPr>
          <w:rFonts w:ascii="Arial" w:eastAsia="Arial" w:hAnsi="Arial" w:cs="Arial"/>
          <w:b/>
          <w:spacing w:val="1"/>
          <w:sz w:val="24"/>
          <w:szCs w:val="24"/>
        </w:rPr>
        <w:t>a</w:t>
      </w:r>
      <w:r w:rsidR="00B753DE">
        <w:rPr>
          <w:rFonts w:ascii="Arial" w:eastAsia="Arial" w:hAnsi="Arial" w:cs="Arial"/>
          <w:b/>
          <w:sz w:val="24"/>
          <w:szCs w:val="24"/>
        </w:rPr>
        <w:t>r</w:t>
      </w:r>
      <w:r w:rsidR="00B753DE">
        <w:rPr>
          <w:rFonts w:ascii="Arial" w:eastAsia="Arial" w:hAnsi="Arial" w:cs="Arial"/>
          <w:b/>
          <w:spacing w:val="1"/>
          <w:sz w:val="24"/>
          <w:szCs w:val="24"/>
        </w:rPr>
        <w:t>a</w:t>
      </w:r>
      <w:r w:rsidR="00B753DE">
        <w:rPr>
          <w:rFonts w:ascii="Arial" w:eastAsia="Arial" w:hAnsi="Arial" w:cs="Arial"/>
          <w:b/>
          <w:sz w:val="24"/>
          <w:szCs w:val="24"/>
        </w:rPr>
        <w:t>tion</w:t>
      </w:r>
    </w:p>
    <w:p w14:paraId="58FB42AA" w14:textId="77777777" w:rsidR="005D6C6B" w:rsidRDefault="005D6C6B">
      <w:pPr>
        <w:spacing w:before="1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13"/>
        <w:gridCol w:w="3541"/>
        <w:gridCol w:w="5252"/>
        <w:gridCol w:w="113"/>
      </w:tblGrid>
      <w:tr w:rsidR="005D6C6B" w14:paraId="4414F03C" w14:textId="77777777">
        <w:trPr>
          <w:trHeight w:hRule="exact" w:val="607"/>
        </w:trPr>
        <w:tc>
          <w:tcPr>
            <w:tcW w:w="9018" w:type="dxa"/>
            <w:gridSpan w:val="4"/>
            <w:tcBorders>
              <w:top w:val="single" w:sz="5" w:space="0" w:color="000000"/>
              <w:left w:val="single" w:sz="5" w:space="0" w:color="000000"/>
              <w:bottom w:val="single" w:sz="5" w:space="0" w:color="000000"/>
              <w:right w:val="single" w:sz="5" w:space="0" w:color="000000"/>
            </w:tcBorders>
          </w:tcPr>
          <w:p w14:paraId="3A39523E" w14:textId="77777777" w:rsidR="005D6C6B" w:rsidRDefault="00B753DE">
            <w:pPr>
              <w:spacing w:before="60" w:line="275" w:lineRule="auto"/>
              <w:ind w:left="102" w:right="8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ula</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joi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tc>
      </w:tr>
      <w:tr w:rsidR="005D6C6B" w14:paraId="1A77385A" w14:textId="77777777">
        <w:trPr>
          <w:trHeight w:hRule="exact" w:val="3574"/>
        </w:trPr>
        <w:tc>
          <w:tcPr>
            <w:tcW w:w="9018" w:type="dxa"/>
            <w:gridSpan w:val="4"/>
            <w:tcBorders>
              <w:top w:val="single" w:sz="5" w:space="0" w:color="000000"/>
              <w:left w:val="single" w:sz="5" w:space="0" w:color="000000"/>
              <w:bottom w:val="single" w:sz="5" w:space="0" w:color="000000"/>
              <w:right w:val="single" w:sz="5" w:space="0" w:color="000000"/>
            </w:tcBorders>
          </w:tcPr>
          <w:p w14:paraId="72511439"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b/>
                <w:sz w:val="18"/>
                <w:szCs w:val="18"/>
              </w:rPr>
              <w:t>Ent</w:t>
            </w:r>
            <w:r>
              <w:rPr>
                <w:rFonts w:ascii="Arial" w:eastAsia="Arial" w:hAnsi="Arial" w:cs="Arial"/>
                <w:b/>
                <w:spacing w:val="1"/>
                <w:sz w:val="18"/>
                <w:szCs w:val="18"/>
              </w:rPr>
              <w:t>e</w:t>
            </w:r>
            <w:r>
              <w:rPr>
                <w:rFonts w:ascii="Arial" w:eastAsia="Arial" w:hAnsi="Arial" w:cs="Arial"/>
                <w:b/>
                <w:sz w:val="18"/>
                <w:szCs w:val="18"/>
              </w:rPr>
              <w:t>rpr</w:t>
            </w:r>
            <w:r>
              <w:rPr>
                <w:rFonts w:ascii="Arial" w:eastAsia="Arial" w:hAnsi="Arial" w:cs="Arial"/>
                <w:b/>
                <w:spacing w:val="-3"/>
                <w:sz w:val="18"/>
                <w:szCs w:val="18"/>
              </w:rPr>
              <w:t>i</w:t>
            </w:r>
            <w:r>
              <w:rPr>
                <w:rFonts w:ascii="Arial" w:eastAsia="Arial" w:hAnsi="Arial" w:cs="Arial"/>
                <w:b/>
                <w:spacing w:val="1"/>
                <w:sz w:val="18"/>
                <w:szCs w:val="18"/>
              </w:rPr>
              <w:t>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t</w:t>
            </w:r>
            <w:r>
              <w:rPr>
                <w:rFonts w:ascii="Arial" w:eastAsia="Arial" w:hAnsi="Arial" w:cs="Arial"/>
                <w:b/>
                <w:spacing w:val="-2"/>
                <w:sz w:val="18"/>
                <w:szCs w:val="18"/>
              </w:rPr>
              <w:t>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s</w:t>
            </w:r>
          </w:p>
          <w:p w14:paraId="2B81B429" w14:textId="77777777" w:rsidR="005D6C6B" w:rsidRDefault="005D6C6B">
            <w:pPr>
              <w:spacing w:before="18" w:line="200" w:lineRule="exact"/>
            </w:pPr>
          </w:p>
          <w:p w14:paraId="29E960A3" w14:textId="77777777" w:rsidR="005D6C6B" w:rsidRDefault="00B753DE">
            <w:pPr>
              <w:spacing w:line="404" w:lineRule="auto"/>
              <w:ind w:left="215" w:right="7070"/>
              <w:rPr>
                <w:rFonts w:ascii="Arial" w:eastAsia="Arial" w:hAnsi="Arial" w:cs="Arial"/>
                <w:sz w:val="18"/>
                <w:szCs w:val="18"/>
              </w:rPr>
            </w:pPr>
            <w:r>
              <w:rPr>
                <w:rFonts w:ascii="Arial" w:eastAsia="Arial" w:hAnsi="Arial" w:cs="Arial"/>
                <w:b/>
                <w:sz w:val="18"/>
                <w:szCs w:val="18"/>
              </w:rPr>
              <w:t>Na</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1"/>
                <w:sz w:val="18"/>
                <w:szCs w:val="18"/>
              </w:rPr>
              <w:t xml:space="preserve"> o</w:t>
            </w:r>
            <w:r>
              <w:rPr>
                <w:rFonts w:ascii="Arial" w:eastAsia="Arial" w:hAnsi="Arial" w:cs="Arial"/>
                <w:b/>
                <w:sz w:val="18"/>
                <w:szCs w:val="18"/>
              </w:rPr>
              <w:t>f</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e</w:t>
            </w:r>
            <w:r>
              <w:rPr>
                <w:rFonts w:ascii="Arial" w:eastAsia="Arial" w:hAnsi="Arial" w:cs="Arial"/>
                <w:b/>
                <w:sz w:val="18"/>
                <w:szCs w:val="18"/>
              </w:rPr>
              <w:t>rpri</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 Cont</w:t>
            </w:r>
            <w:r>
              <w:rPr>
                <w:rFonts w:ascii="Arial" w:eastAsia="Arial" w:hAnsi="Arial" w:cs="Arial"/>
                <w:b/>
                <w:spacing w:val="1"/>
                <w:sz w:val="18"/>
                <w:szCs w:val="18"/>
              </w:rPr>
              <w:t>ac</w:t>
            </w:r>
            <w:r>
              <w:rPr>
                <w:rFonts w:ascii="Arial" w:eastAsia="Arial" w:hAnsi="Arial" w:cs="Arial"/>
                <w:b/>
                <w:sz w:val="18"/>
                <w:szCs w:val="18"/>
              </w:rPr>
              <w:t xml:space="preserve">t </w:t>
            </w:r>
            <w:r>
              <w:rPr>
                <w:rFonts w:ascii="Arial" w:eastAsia="Arial" w:hAnsi="Arial" w:cs="Arial"/>
                <w:b/>
                <w:spacing w:val="1"/>
                <w:sz w:val="18"/>
                <w:szCs w:val="18"/>
              </w:rPr>
              <w:t>pe</w:t>
            </w:r>
            <w:r>
              <w:rPr>
                <w:rFonts w:ascii="Arial" w:eastAsia="Arial" w:hAnsi="Arial" w:cs="Arial"/>
                <w:b/>
                <w:spacing w:val="-3"/>
                <w:sz w:val="18"/>
                <w:szCs w:val="18"/>
              </w:rPr>
              <w:t>r</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 E</w:t>
            </w:r>
            <w:r>
              <w:rPr>
                <w:rFonts w:ascii="Arial" w:eastAsia="Arial" w:hAnsi="Arial" w:cs="Arial"/>
                <w:b/>
                <w:spacing w:val="1"/>
                <w:sz w:val="18"/>
                <w:szCs w:val="18"/>
              </w:rPr>
              <w:t>ma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w:t>
            </w:r>
          </w:p>
          <w:p w14:paraId="792D1B96" w14:textId="77777777" w:rsidR="005D6C6B" w:rsidRDefault="00B753DE">
            <w:pPr>
              <w:spacing w:before="5" w:line="407" w:lineRule="auto"/>
              <w:ind w:left="215" w:right="7799"/>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p</w:t>
            </w:r>
            <w:r>
              <w:rPr>
                <w:rFonts w:ascii="Arial" w:eastAsia="Arial" w:hAnsi="Arial" w:cs="Arial"/>
                <w:b/>
                <w:spacing w:val="1"/>
                <w:sz w:val="18"/>
                <w:szCs w:val="18"/>
              </w:rPr>
              <w:t>h</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z w:val="18"/>
                <w:szCs w:val="18"/>
              </w:rPr>
              <w:t>: Ce</w:t>
            </w:r>
            <w:r>
              <w:rPr>
                <w:rFonts w:ascii="Arial" w:eastAsia="Arial" w:hAnsi="Arial" w:cs="Arial"/>
                <w:b/>
                <w:spacing w:val="1"/>
                <w:sz w:val="18"/>
                <w:szCs w:val="18"/>
              </w:rPr>
              <w:t>l</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no</w:t>
            </w:r>
          </w:p>
          <w:p w14:paraId="5288498B" w14:textId="77777777" w:rsidR="005D6C6B" w:rsidRDefault="00B753DE">
            <w:pPr>
              <w:spacing w:before="3"/>
              <w:ind w:left="215"/>
              <w:rPr>
                <w:rFonts w:ascii="Arial" w:eastAsia="Arial" w:hAnsi="Arial" w:cs="Arial"/>
                <w:sz w:val="18"/>
                <w:szCs w:val="18"/>
              </w:rPr>
            </w:pPr>
            <w:r>
              <w:rPr>
                <w:rFonts w:ascii="Arial" w:eastAsia="Arial" w:hAnsi="Arial" w:cs="Arial"/>
                <w:b/>
                <w:sz w:val="18"/>
                <w:szCs w:val="18"/>
              </w:rPr>
              <w:t>F</w:t>
            </w:r>
            <w:r>
              <w:rPr>
                <w:rFonts w:ascii="Arial" w:eastAsia="Arial" w:hAnsi="Arial" w:cs="Arial"/>
                <w:b/>
                <w:spacing w:val="1"/>
                <w:sz w:val="18"/>
                <w:szCs w:val="18"/>
              </w:rPr>
              <w:t>ax</w:t>
            </w:r>
            <w:r>
              <w:rPr>
                <w:rFonts w:ascii="Arial" w:eastAsia="Arial" w:hAnsi="Arial" w:cs="Arial"/>
                <w:b/>
                <w:sz w:val="18"/>
                <w:szCs w:val="18"/>
              </w:rPr>
              <w:t>:</w:t>
            </w:r>
          </w:p>
          <w:p w14:paraId="517A43AB" w14:textId="77777777" w:rsidR="005D6C6B" w:rsidRDefault="005D6C6B">
            <w:pPr>
              <w:spacing w:before="3" w:line="140" w:lineRule="exact"/>
              <w:rPr>
                <w:sz w:val="14"/>
                <w:szCs w:val="14"/>
              </w:rPr>
            </w:pPr>
          </w:p>
          <w:p w14:paraId="5A82DFB8" w14:textId="77777777" w:rsidR="005D6C6B" w:rsidRDefault="00B753DE">
            <w:pPr>
              <w:ind w:left="215"/>
              <w:rPr>
                <w:rFonts w:ascii="Arial" w:eastAsia="Arial" w:hAnsi="Arial" w:cs="Arial"/>
                <w:sz w:val="18"/>
                <w:szCs w:val="18"/>
              </w:rPr>
            </w:pPr>
            <w:r>
              <w:rPr>
                <w:rFonts w:ascii="Arial" w:eastAsia="Arial" w:hAnsi="Arial" w:cs="Arial"/>
                <w:b/>
                <w:sz w:val="18"/>
                <w:szCs w:val="18"/>
              </w:rPr>
              <w:t>P</w:t>
            </w:r>
            <w:r>
              <w:rPr>
                <w:rFonts w:ascii="Arial" w:eastAsia="Arial" w:hAnsi="Arial" w:cs="Arial"/>
                <w:b/>
                <w:spacing w:val="5"/>
                <w:sz w:val="18"/>
                <w:szCs w:val="18"/>
              </w:rPr>
              <w:t>h</w:t>
            </w:r>
            <w:r>
              <w:rPr>
                <w:rFonts w:ascii="Arial" w:eastAsia="Arial" w:hAnsi="Arial" w:cs="Arial"/>
                <w:b/>
                <w:spacing w:val="-9"/>
                <w:sz w:val="18"/>
                <w:szCs w:val="18"/>
              </w:rPr>
              <w:t>y</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1"/>
                <w:sz w:val="18"/>
                <w:szCs w:val="18"/>
              </w:rPr>
              <w:t xml:space="preserve"> a</w:t>
            </w:r>
            <w:r>
              <w:rPr>
                <w:rFonts w:ascii="Arial" w:eastAsia="Arial" w:hAnsi="Arial" w:cs="Arial"/>
                <w:b/>
                <w:sz w:val="18"/>
                <w:szCs w:val="18"/>
              </w:rPr>
              <w:t>d</w:t>
            </w:r>
            <w:r>
              <w:rPr>
                <w:rFonts w:ascii="Arial" w:eastAsia="Arial" w:hAnsi="Arial" w:cs="Arial"/>
                <w:b/>
                <w:spacing w:val="1"/>
                <w:sz w:val="18"/>
                <w:szCs w:val="18"/>
              </w:rPr>
              <w:t>d</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z w:val="18"/>
                <w:szCs w:val="18"/>
              </w:rPr>
              <w:t>s</w:t>
            </w:r>
          </w:p>
          <w:p w14:paraId="69CD858F" w14:textId="77777777" w:rsidR="005D6C6B" w:rsidRDefault="005D6C6B">
            <w:pPr>
              <w:spacing w:before="15" w:line="200" w:lineRule="exact"/>
            </w:pPr>
          </w:p>
          <w:p w14:paraId="0C89B87D" w14:textId="77777777" w:rsidR="005D6C6B" w:rsidRDefault="00B753DE">
            <w:pPr>
              <w:ind w:left="215"/>
              <w:rPr>
                <w:rFonts w:ascii="Arial" w:eastAsia="Arial" w:hAnsi="Arial" w:cs="Arial"/>
                <w:sz w:val="18"/>
                <w:szCs w:val="18"/>
              </w:rPr>
            </w:pPr>
            <w:r>
              <w:rPr>
                <w:rFonts w:ascii="Arial" w:eastAsia="Arial" w:hAnsi="Arial" w:cs="Arial"/>
                <w:b/>
                <w:sz w:val="18"/>
                <w:szCs w:val="18"/>
              </w:rPr>
              <w:t>Po</w:t>
            </w:r>
            <w:r>
              <w:rPr>
                <w:rFonts w:ascii="Arial" w:eastAsia="Arial" w:hAnsi="Arial" w:cs="Arial"/>
                <w:b/>
                <w:spacing w:val="1"/>
                <w:sz w:val="18"/>
                <w:szCs w:val="18"/>
              </w:rPr>
              <w:t>s</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pacing w:val="-2"/>
                <w:sz w:val="18"/>
                <w:szCs w:val="18"/>
              </w:rPr>
              <w:t>a</w:t>
            </w:r>
            <w:r>
              <w:rPr>
                <w:rFonts w:ascii="Arial" w:eastAsia="Arial" w:hAnsi="Arial" w:cs="Arial"/>
                <w:b/>
                <w:sz w:val="18"/>
                <w:szCs w:val="18"/>
              </w:rPr>
              <w:t>d</w:t>
            </w:r>
            <w:r>
              <w:rPr>
                <w:rFonts w:ascii="Arial" w:eastAsia="Arial" w:hAnsi="Arial" w:cs="Arial"/>
                <w:b/>
                <w:spacing w:val="1"/>
                <w:sz w:val="18"/>
                <w:szCs w:val="18"/>
              </w:rPr>
              <w:t>d</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z w:val="18"/>
                <w:szCs w:val="18"/>
              </w:rPr>
              <w:t>s</w:t>
            </w:r>
          </w:p>
        </w:tc>
      </w:tr>
      <w:tr w:rsidR="005D6C6B" w14:paraId="49374D96" w14:textId="77777777">
        <w:trPr>
          <w:trHeight w:hRule="exact" w:val="972"/>
        </w:trPr>
        <w:tc>
          <w:tcPr>
            <w:tcW w:w="9018" w:type="dxa"/>
            <w:gridSpan w:val="4"/>
            <w:tcBorders>
              <w:top w:val="single" w:sz="5" w:space="0" w:color="000000"/>
              <w:left w:val="single" w:sz="5" w:space="0" w:color="000000"/>
              <w:bottom w:val="single" w:sz="5" w:space="0" w:color="000000"/>
              <w:right w:val="single" w:sz="5" w:space="0" w:color="000000"/>
            </w:tcBorders>
          </w:tcPr>
          <w:p w14:paraId="6AB99D39"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2</w:t>
            </w:r>
            <w:r>
              <w:rPr>
                <w:rFonts w:ascii="Arial" w:eastAsia="Arial" w:hAnsi="Arial" w:cs="Arial"/>
                <w:b/>
                <w:sz w:val="18"/>
                <w:szCs w:val="18"/>
              </w:rPr>
              <w:t xml:space="preserve">:  </w:t>
            </w:r>
            <w:r>
              <w:rPr>
                <w:rFonts w:ascii="Arial" w:eastAsia="Arial" w:hAnsi="Arial" w:cs="Arial"/>
                <w:b/>
                <w:spacing w:val="49"/>
                <w:sz w:val="18"/>
                <w:szCs w:val="18"/>
              </w:rPr>
              <w:t xml:space="preserve"> </w:t>
            </w: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z w:val="18"/>
                <w:szCs w:val="18"/>
              </w:rPr>
              <w:t>rti</w:t>
            </w:r>
            <w:r>
              <w:rPr>
                <w:rFonts w:ascii="Arial" w:eastAsia="Arial" w:hAnsi="Arial" w:cs="Arial"/>
                <w:b/>
                <w:spacing w:val="1"/>
                <w:sz w:val="18"/>
                <w:szCs w:val="18"/>
              </w:rPr>
              <w:t>c</w:t>
            </w:r>
            <w:r>
              <w:rPr>
                <w:rFonts w:ascii="Arial" w:eastAsia="Arial" w:hAnsi="Arial" w:cs="Arial"/>
                <w:b/>
                <w:sz w:val="18"/>
                <w:szCs w:val="18"/>
              </w:rPr>
              <w:t>u</w:t>
            </w:r>
            <w:r>
              <w:rPr>
                <w:rFonts w:ascii="Arial" w:eastAsia="Arial" w:hAnsi="Arial" w:cs="Arial"/>
                <w:b/>
                <w:spacing w:val="1"/>
                <w:sz w:val="18"/>
                <w:szCs w:val="18"/>
              </w:rPr>
              <w:t>la</w:t>
            </w:r>
            <w:r>
              <w:rPr>
                <w:rFonts w:ascii="Arial" w:eastAsia="Arial" w:hAnsi="Arial" w:cs="Arial"/>
                <w:b/>
                <w:sz w:val="18"/>
                <w:szCs w:val="18"/>
              </w:rPr>
              <w:t>rs</w:t>
            </w:r>
            <w:r>
              <w:rPr>
                <w:rFonts w:ascii="Arial" w:eastAsia="Arial" w:hAnsi="Arial" w:cs="Arial"/>
                <w:b/>
                <w:spacing w:val="-2"/>
                <w:sz w:val="18"/>
                <w:szCs w:val="18"/>
              </w:rPr>
              <w:t xml:space="preserve"> </w:t>
            </w:r>
            <w:r>
              <w:rPr>
                <w:rFonts w:ascii="Arial" w:eastAsia="Arial" w:hAnsi="Arial" w:cs="Arial"/>
                <w:b/>
                <w:spacing w:val="1"/>
                <w:sz w:val="18"/>
                <w:szCs w:val="18"/>
              </w:rPr>
              <w:t>o</w:t>
            </w:r>
            <w:r>
              <w:rPr>
                <w:rFonts w:ascii="Arial" w:eastAsia="Arial" w:hAnsi="Arial" w:cs="Arial"/>
                <w:b/>
                <w:sz w:val="18"/>
                <w:szCs w:val="18"/>
              </w:rPr>
              <w:t xml:space="preserve">f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m</w:t>
            </w: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2"/>
                <w:sz w:val="18"/>
                <w:szCs w:val="18"/>
              </w:rPr>
              <w:t>i</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a</w:t>
            </w:r>
            <w:r>
              <w:rPr>
                <w:rFonts w:ascii="Arial" w:eastAsia="Arial" w:hAnsi="Arial" w:cs="Arial"/>
                <w:b/>
                <w:sz w:val="18"/>
                <w:szCs w:val="18"/>
              </w:rPr>
              <w:t>nd</w:t>
            </w:r>
            <w:r>
              <w:rPr>
                <w:rFonts w:ascii="Arial" w:eastAsia="Arial" w:hAnsi="Arial" w:cs="Arial"/>
                <w:b/>
                <w:spacing w:val="1"/>
                <w:sz w:val="18"/>
                <w:szCs w:val="18"/>
              </w:rPr>
              <w:t xml:space="preserve"> c</w:t>
            </w:r>
            <w:r>
              <w:rPr>
                <w:rFonts w:ascii="Arial" w:eastAsia="Arial" w:hAnsi="Arial" w:cs="Arial"/>
                <w:b/>
                <w:sz w:val="18"/>
                <w:szCs w:val="18"/>
              </w:rPr>
              <w:t>l</w:t>
            </w:r>
            <w:r>
              <w:rPr>
                <w:rFonts w:ascii="Arial" w:eastAsia="Arial" w:hAnsi="Arial" w:cs="Arial"/>
                <w:b/>
                <w:spacing w:val="-2"/>
                <w:sz w:val="18"/>
                <w:szCs w:val="18"/>
              </w:rPr>
              <w:t>o</w:t>
            </w:r>
            <w:r>
              <w:rPr>
                <w:rFonts w:ascii="Arial" w:eastAsia="Arial" w:hAnsi="Arial" w:cs="Arial"/>
                <w:b/>
                <w:spacing w:val="1"/>
                <w:sz w:val="18"/>
                <w:szCs w:val="18"/>
              </w:rPr>
              <w:t>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1"/>
                <w:sz w:val="18"/>
                <w:szCs w:val="18"/>
              </w:rPr>
              <w:t>c</w:t>
            </w:r>
            <w:r>
              <w:rPr>
                <w:rFonts w:ascii="Arial" w:eastAsia="Arial" w:hAnsi="Arial" w:cs="Arial"/>
                <w:b/>
                <w:sz w:val="18"/>
                <w:szCs w:val="18"/>
              </w:rPr>
              <w:t>orp</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ns</w:t>
            </w:r>
          </w:p>
          <w:p w14:paraId="6DD18D50" w14:textId="77777777" w:rsidR="005D6C6B" w:rsidRDefault="005D6C6B">
            <w:pPr>
              <w:spacing w:before="15" w:line="200" w:lineRule="exact"/>
            </w:pPr>
          </w:p>
          <w:p w14:paraId="1B272EB3" w14:textId="77777777" w:rsidR="005D6C6B" w:rsidRDefault="00B753DE">
            <w:pPr>
              <w:ind w:left="215"/>
              <w:rPr>
                <w:rFonts w:ascii="Arial" w:eastAsia="Arial" w:hAnsi="Arial" w:cs="Arial"/>
                <w:sz w:val="18"/>
                <w:szCs w:val="18"/>
              </w:rPr>
            </w:pPr>
            <w:r>
              <w:rPr>
                <w:rFonts w:ascii="Arial" w:eastAsia="Arial" w:hAnsi="Arial" w:cs="Arial"/>
                <w:b/>
                <w:sz w:val="18"/>
                <w:szCs w:val="18"/>
              </w:rPr>
              <w:t>Co</w:t>
            </w:r>
            <w:r>
              <w:rPr>
                <w:rFonts w:ascii="Arial" w:eastAsia="Arial" w:hAnsi="Arial" w:cs="Arial"/>
                <w:b/>
                <w:spacing w:val="1"/>
                <w:sz w:val="18"/>
                <w:szCs w:val="18"/>
              </w:rPr>
              <w:t>m</w:t>
            </w: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pacing w:val="3"/>
                <w:sz w:val="18"/>
                <w:szCs w:val="18"/>
              </w:rPr>
              <w:t>n</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Cl</w:t>
            </w:r>
            <w:r>
              <w:rPr>
                <w:rFonts w:ascii="Arial" w:eastAsia="Arial" w:hAnsi="Arial" w:cs="Arial"/>
                <w:b/>
                <w:spacing w:val="1"/>
                <w:sz w:val="18"/>
                <w:szCs w:val="18"/>
              </w:rPr>
              <w:t>os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Corp</w:t>
            </w:r>
            <w:r>
              <w:rPr>
                <w:rFonts w:ascii="Arial" w:eastAsia="Arial" w:hAnsi="Arial" w:cs="Arial"/>
                <w:b/>
                <w:spacing w:val="1"/>
                <w:sz w:val="18"/>
                <w:szCs w:val="18"/>
              </w:rPr>
              <w:t>o</w:t>
            </w:r>
            <w:r>
              <w:rPr>
                <w:rFonts w:ascii="Arial" w:eastAsia="Arial" w:hAnsi="Arial" w:cs="Arial"/>
                <w:b/>
                <w:sz w:val="18"/>
                <w:szCs w:val="18"/>
              </w:rPr>
              <w:t>rat</w:t>
            </w:r>
            <w:r>
              <w:rPr>
                <w:rFonts w:ascii="Arial" w:eastAsia="Arial" w:hAnsi="Arial" w:cs="Arial"/>
                <w:b/>
                <w:spacing w:val="1"/>
                <w:sz w:val="18"/>
                <w:szCs w:val="18"/>
              </w:rPr>
              <w:t>i</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1"/>
                <w:sz w:val="18"/>
                <w:szCs w:val="18"/>
              </w:rPr>
              <w:t>s</w:t>
            </w:r>
            <w:r>
              <w:rPr>
                <w:rFonts w:ascii="Arial" w:eastAsia="Arial" w:hAnsi="Arial" w:cs="Arial"/>
                <w:b/>
                <w:sz w:val="18"/>
                <w:szCs w:val="18"/>
              </w:rPr>
              <w:t>trat</w:t>
            </w:r>
            <w:r>
              <w:rPr>
                <w:rFonts w:ascii="Arial" w:eastAsia="Arial" w:hAnsi="Arial" w:cs="Arial"/>
                <w:b/>
                <w:spacing w:val="-2"/>
                <w:sz w:val="18"/>
                <w:szCs w:val="18"/>
              </w:rPr>
              <w:t>i</w:t>
            </w:r>
            <w:r>
              <w:rPr>
                <w:rFonts w:ascii="Arial" w:eastAsia="Arial" w:hAnsi="Arial" w:cs="Arial"/>
                <w:b/>
                <w:sz w:val="18"/>
                <w:szCs w:val="18"/>
              </w:rPr>
              <w:t>on</w:t>
            </w:r>
            <w:r>
              <w:rPr>
                <w:rFonts w:ascii="Arial" w:eastAsia="Arial" w:hAnsi="Arial" w:cs="Arial"/>
                <w:b/>
                <w:spacing w:val="1"/>
                <w:sz w:val="18"/>
                <w:szCs w:val="18"/>
              </w:rPr>
              <w:t xml:space="preserve"> n</w:t>
            </w:r>
            <w:r>
              <w:rPr>
                <w:rFonts w:ascii="Arial" w:eastAsia="Arial" w:hAnsi="Arial" w:cs="Arial"/>
                <w:b/>
                <w:spacing w:val="-2"/>
                <w:sz w:val="18"/>
                <w:szCs w:val="18"/>
              </w:rPr>
              <w:t>u</w:t>
            </w:r>
            <w:r>
              <w:rPr>
                <w:rFonts w:ascii="Arial" w:eastAsia="Arial" w:hAnsi="Arial" w:cs="Arial"/>
                <w:b/>
                <w:spacing w:val="1"/>
                <w:sz w:val="18"/>
                <w:szCs w:val="18"/>
              </w:rPr>
              <w:t>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w:t>
            </w:r>
          </w:p>
        </w:tc>
      </w:tr>
      <w:tr w:rsidR="005D6C6B" w14:paraId="0CE0E436" w14:textId="77777777">
        <w:trPr>
          <w:trHeight w:hRule="exact" w:val="1272"/>
        </w:trPr>
        <w:tc>
          <w:tcPr>
            <w:tcW w:w="9018" w:type="dxa"/>
            <w:gridSpan w:val="4"/>
            <w:tcBorders>
              <w:top w:val="single" w:sz="5" w:space="0" w:color="000000"/>
              <w:left w:val="single" w:sz="5" w:space="0" w:color="000000"/>
              <w:bottom w:val="single" w:sz="5" w:space="0" w:color="000000"/>
              <w:right w:val="single" w:sz="5" w:space="0" w:color="000000"/>
            </w:tcBorders>
          </w:tcPr>
          <w:p w14:paraId="69A8550C"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3</w:t>
            </w:r>
            <w:r>
              <w:rPr>
                <w:rFonts w:ascii="Arial" w:eastAsia="Arial" w:hAnsi="Arial" w:cs="Arial"/>
                <w:b/>
                <w:sz w:val="18"/>
                <w:szCs w:val="18"/>
              </w:rPr>
              <w:t xml:space="preserve">:  </w:t>
            </w:r>
            <w:r>
              <w:rPr>
                <w:rFonts w:ascii="Arial" w:eastAsia="Arial" w:hAnsi="Arial" w:cs="Arial"/>
                <w:b/>
                <w:spacing w:val="49"/>
                <w:sz w:val="18"/>
                <w:szCs w:val="18"/>
              </w:rPr>
              <w:t xml:space="preserve"> </w:t>
            </w:r>
            <w:r>
              <w:rPr>
                <w:rFonts w:ascii="Arial" w:eastAsia="Arial" w:hAnsi="Arial" w:cs="Arial"/>
                <w:b/>
                <w:sz w:val="18"/>
                <w:szCs w:val="18"/>
              </w:rPr>
              <w:t>S</w:t>
            </w:r>
            <w:r>
              <w:rPr>
                <w:rFonts w:ascii="Arial" w:eastAsia="Arial" w:hAnsi="Arial" w:cs="Arial"/>
                <w:b/>
                <w:spacing w:val="-3"/>
                <w:sz w:val="18"/>
                <w:szCs w:val="18"/>
              </w:rPr>
              <w:t>A</w:t>
            </w:r>
            <w:r>
              <w:rPr>
                <w:rFonts w:ascii="Arial" w:eastAsia="Arial" w:hAnsi="Arial" w:cs="Arial"/>
                <w:b/>
                <w:sz w:val="18"/>
                <w:szCs w:val="18"/>
              </w:rPr>
              <w:t>RS I</w:t>
            </w:r>
            <w:r>
              <w:rPr>
                <w:rFonts w:ascii="Arial" w:eastAsia="Arial" w:hAnsi="Arial" w:cs="Arial"/>
                <w:b/>
                <w:spacing w:val="1"/>
                <w:sz w:val="18"/>
                <w:szCs w:val="18"/>
              </w:rPr>
              <w:t>n</w:t>
            </w:r>
            <w:r>
              <w:rPr>
                <w:rFonts w:ascii="Arial" w:eastAsia="Arial" w:hAnsi="Arial" w:cs="Arial"/>
                <w:b/>
                <w:sz w:val="18"/>
                <w:szCs w:val="18"/>
              </w:rPr>
              <w:t>for</w:t>
            </w:r>
            <w:r>
              <w:rPr>
                <w:rFonts w:ascii="Arial" w:eastAsia="Arial" w:hAnsi="Arial" w:cs="Arial"/>
                <w:b/>
                <w:spacing w:val="1"/>
                <w:sz w:val="18"/>
                <w:szCs w:val="18"/>
              </w:rPr>
              <w:t>ma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p>
          <w:p w14:paraId="79D39A3A" w14:textId="77777777" w:rsidR="005D6C6B" w:rsidRDefault="005D6C6B">
            <w:pPr>
              <w:spacing w:before="16" w:line="200" w:lineRule="exact"/>
            </w:pPr>
          </w:p>
          <w:p w14:paraId="45D0A05A" w14:textId="77777777" w:rsidR="005D6C6B" w:rsidRDefault="00B753DE">
            <w:pPr>
              <w:ind w:left="215"/>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x</w:t>
            </w:r>
            <w:r>
              <w:rPr>
                <w:rFonts w:ascii="Arial" w:eastAsia="Arial" w:hAnsi="Arial" w:cs="Arial"/>
                <w:b/>
                <w:spacing w:val="1"/>
                <w:sz w:val="18"/>
                <w:szCs w:val="18"/>
              </w:rPr>
              <w:t xml:space="preserve"> </w:t>
            </w:r>
            <w:r>
              <w:rPr>
                <w:rFonts w:ascii="Arial" w:eastAsia="Arial" w:hAnsi="Arial" w:cs="Arial"/>
                <w:b/>
                <w:sz w:val="18"/>
                <w:szCs w:val="18"/>
              </w:rPr>
              <w:t>ref</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um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w:t>
            </w:r>
          </w:p>
          <w:p w14:paraId="6FA46B25" w14:textId="77777777" w:rsidR="005D6C6B" w:rsidRDefault="005D6C6B">
            <w:pPr>
              <w:spacing w:before="10" w:line="120" w:lineRule="exact"/>
              <w:rPr>
                <w:sz w:val="13"/>
                <w:szCs w:val="13"/>
              </w:rPr>
            </w:pPr>
          </w:p>
          <w:p w14:paraId="11AF4B1A" w14:textId="77777777" w:rsidR="005D6C6B" w:rsidRDefault="00B753DE">
            <w:pPr>
              <w:ind w:left="215"/>
              <w:rPr>
                <w:rFonts w:ascii="Arial" w:eastAsia="Arial" w:hAnsi="Arial" w:cs="Arial"/>
                <w:sz w:val="14"/>
                <w:szCs w:val="14"/>
              </w:rPr>
            </w:pPr>
            <w:r>
              <w:rPr>
                <w:rFonts w:ascii="Arial" w:eastAsia="Arial" w:hAnsi="Arial" w:cs="Arial"/>
                <w:b/>
                <w:position w:val="-3"/>
                <w:sz w:val="18"/>
                <w:szCs w:val="18"/>
              </w:rPr>
              <w:t>V</w:t>
            </w:r>
            <w:r>
              <w:rPr>
                <w:rFonts w:ascii="Arial" w:eastAsia="Arial" w:hAnsi="Arial" w:cs="Arial"/>
                <w:b/>
                <w:spacing w:val="-3"/>
                <w:position w:val="-3"/>
                <w:sz w:val="18"/>
                <w:szCs w:val="18"/>
              </w:rPr>
              <w:t>A</w:t>
            </w:r>
            <w:r>
              <w:rPr>
                <w:rFonts w:ascii="Arial" w:eastAsia="Arial" w:hAnsi="Arial" w:cs="Arial"/>
                <w:b/>
                <w:position w:val="-3"/>
                <w:sz w:val="18"/>
                <w:szCs w:val="18"/>
              </w:rPr>
              <w:t>T</w:t>
            </w:r>
            <w:r>
              <w:rPr>
                <w:rFonts w:ascii="Arial" w:eastAsia="Arial" w:hAnsi="Arial" w:cs="Arial"/>
                <w:b/>
                <w:spacing w:val="1"/>
                <w:position w:val="-3"/>
                <w:sz w:val="18"/>
                <w:szCs w:val="18"/>
              </w:rPr>
              <w:t xml:space="preserve"> </w:t>
            </w:r>
            <w:r>
              <w:rPr>
                <w:rFonts w:ascii="Arial" w:eastAsia="Arial" w:hAnsi="Arial" w:cs="Arial"/>
                <w:b/>
                <w:position w:val="-3"/>
                <w:sz w:val="18"/>
                <w:szCs w:val="18"/>
              </w:rPr>
              <w:t>re</w:t>
            </w:r>
            <w:r>
              <w:rPr>
                <w:rFonts w:ascii="Arial" w:eastAsia="Arial" w:hAnsi="Arial" w:cs="Arial"/>
                <w:b/>
                <w:spacing w:val="1"/>
                <w:position w:val="-3"/>
                <w:sz w:val="18"/>
                <w:szCs w:val="18"/>
              </w:rPr>
              <w:t>g</w:t>
            </w:r>
            <w:r>
              <w:rPr>
                <w:rFonts w:ascii="Arial" w:eastAsia="Arial" w:hAnsi="Arial" w:cs="Arial"/>
                <w:b/>
                <w:position w:val="-3"/>
                <w:sz w:val="18"/>
                <w:szCs w:val="18"/>
              </w:rPr>
              <w:t>i</w:t>
            </w:r>
            <w:r>
              <w:rPr>
                <w:rFonts w:ascii="Arial" w:eastAsia="Arial" w:hAnsi="Arial" w:cs="Arial"/>
                <w:b/>
                <w:spacing w:val="1"/>
                <w:position w:val="-3"/>
                <w:sz w:val="18"/>
                <w:szCs w:val="18"/>
              </w:rPr>
              <w:t>s</w:t>
            </w:r>
            <w:r>
              <w:rPr>
                <w:rFonts w:ascii="Arial" w:eastAsia="Arial" w:hAnsi="Arial" w:cs="Arial"/>
                <w:b/>
                <w:position w:val="-3"/>
                <w:sz w:val="18"/>
                <w:szCs w:val="18"/>
              </w:rPr>
              <w:t>trat</w:t>
            </w:r>
            <w:r>
              <w:rPr>
                <w:rFonts w:ascii="Arial" w:eastAsia="Arial" w:hAnsi="Arial" w:cs="Arial"/>
                <w:b/>
                <w:spacing w:val="1"/>
                <w:position w:val="-3"/>
                <w:sz w:val="18"/>
                <w:szCs w:val="18"/>
              </w:rPr>
              <w:t>i</w:t>
            </w:r>
            <w:r>
              <w:rPr>
                <w:rFonts w:ascii="Arial" w:eastAsia="Arial" w:hAnsi="Arial" w:cs="Arial"/>
                <w:b/>
                <w:position w:val="-3"/>
                <w:sz w:val="18"/>
                <w:szCs w:val="18"/>
              </w:rPr>
              <w:t>on</w:t>
            </w:r>
            <w:r>
              <w:rPr>
                <w:rFonts w:ascii="Arial" w:eastAsia="Arial" w:hAnsi="Arial" w:cs="Arial"/>
                <w:b/>
                <w:spacing w:val="1"/>
                <w:position w:val="-3"/>
                <w:sz w:val="18"/>
                <w:szCs w:val="18"/>
              </w:rPr>
              <w:t xml:space="preserve"> n</w:t>
            </w:r>
            <w:r>
              <w:rPr>
                <w:rFonts w:ascii="Arial" w:eastAsia="Arial" w:hAnsi="Arial" w:cs="Arial"/>
                <w:b/>
                <w:position w:val="-3"/>
                <w:sz w:val="18"/>
                <w:szCs w:val="18"/>
              </w:rPr>
              <w:t>u</w:t>
            </w:r>
            <w:r>
              <w:rPr>
                <w:rFonts w:ascii="Arial" w:eastAsia="Arial" w:hAnsi="Arial" w:cs="Arial"/>
                <w:b/>
                <w:spacing w:val="-1"/>
                <w:position w:val="-3"/>
                <w:sz w:val="18"/>
                <w:szCs w:val="18"/>
              </w:rPr>
              <w:t>m</w:t>
            </w:r>
            <w:r>
              <w:rPr>
                <w:rFonts w:ascii="Arial" w:eastAsia="Arial" w:hAnsi="Arial" w:cs="Arial"/>
                <w:b/>
                <w:position w:val="-3"/>
                <w:sz w:val="18"/>
                <w:szCs w:val="18"/>
              </w:rPr>
              <w:t>b</w:t>
            </w:r>
            <w:r>
              <w:rPr>
                <w:rFonts w:ascii="Arial" w:eastAsia="Arial" w:hAnsi="Arial" w:cs="Arial"/>
                <w:b/>
                <w:spacing w:val="1"/>
                <w:position w:val="-3"/>
                <w:sz w:val="18"/>
                <w:szCs w:val="18"/>
              </w:rPr>
              <w:t>e</w:t>
            </w:r>
            <w:r>
              <w:rPr>
                <w:rFonts w:ascii="Arial" w:eastAsia="Arial" w:hAnsi="Arial" w:cs="Arial"/>
                <w:b/>
                <w:position w:val="-3"/>
                <w:sz w:val="18"/>
                <w:szCs w:val="18"/>
              </w:rPr>
              <w:t xml:space="preserve">r:                                                                      </w:t>
            </w:r>
            <w:r>
              <w:rPr>
                <w:rFonts w:ascii="Arial" w:eastAsia="Arial" w:hAnsi="Arial" w:cs="Arial"/>
                <w:b/>
                <w:spacing w:val="45"/>
                <w:position w:val="-3"/>
                <w:sz w:val="18"/>
                <w:szCs w:val="18"/>
              </w:rPr>
              <w:t xml:space="preserve"> </w:t>
            </w:r>
            <w:r>
              <w:rPr>
                <w:rFonts w:ascii="Arial" w:eastAsia="Arial" w:hAnsi="Arial" w:cs="Arial"/>
                <w:i/>
                <w:spacing w:val="1"/>
                <w:sz w:val="14"/>
                <w:szCs w:val="14"/>
              </w:rPr>
              <w:t>S</w:t>
            </w:r>
            <w:r>
              <w:rPr>
                <w:rFonts w:ascii="Arial" w:eastAsia="Arial" w:hAnsi="Arial" w:cs="Arial"/>
                <w:i/>
                <w:sz w:val="14"/>
                <w:szCs w:val="14"/>
              </w:rPr>
              <w:t>t</w:t>
            </w:r>
            <w:r>
              <w:rPr>
                <w:rFonts w:ascii="Arial" w:eastAsia="Arial" w:hAnsi="Arial" w:cs="Arial"/>
                <w:i/>
                <w:spacing w:val="-1"/>
                <w:sz w:val="14"/>
                <w:szCs w:val="14"/>
              </w:rPr>
              <w:t>a</w:t>
            </w:r>
            <w:r>
              <w:rPr>
                <w:rFonts w:ascii="Arial" w:eastAsia="Arial" w:hAnsi="Arial" w:cs="Arial"/>
                <w:i/>
                <w:sz w:val="14"/>
                <w:szCs w:val="14"/>
              </w:rPr>
              <w:t>te</w:t>
            </w:r>
            <w:r>
              <w:rPr>
                <w:rFonts w:ascii="Arial" w:eastAsia="Arial" w:hAnsi="Arial" w:cs="Arial"/>
                <w:i/>
                <w:spacing w:val="-2"/>
                <w:sz w:val="14"/>
                <w:szCs w:val="14"/>
              </w:rPr>
              <w:t xml:space="preserve"> </w:t>
            </w:r>
            <w:r>
              <w:rPr>
                <w:rFonts w:ascii="Arial" w:eastAsia="Arial" w:hAnsi="Arial" w:cs="Arial"/>
                <w:i/>
                <w:sz w:val="14"/>
                <w:szCs w:val="14"/>
              </w:rPr>
              <w:t>Not</w:t>
            </w:r>
            <w:r>
              <w:rPr>
                <w:rFonts w:ascii="Arial" w:eastAsia="Arial" w:hAnsi="Arial" w:cs="Arial"/>
                <w:i/>
                <w:spacing w:val="-1"/>
                <w:sz w:val="14"/>
                <w:szCs w:val="14"/>
              </w:rPr>
              <w:t xml:space="preserve"> </w:t>
            </w:r>
            <w:r>
              <w:rPr>
                <w:rFonts w:ascii="Arial" w:eastAsia="Arial" w:hAnsi="Arial" w:cs="Arial"/>
                <w:i/>
                <w:sz w:val="14"/>
                <w:szCs w:val="14"/>
              </w:rPr>
              <w:t>Re</w:t>
            </w:r>
            <w:r>
              <w:rPr>
                <w:rFonts w:ascii="Arial" w:eastAsia="Arial" w:hAnsi="Arial" w:cs="Arial"/>
                <w:i/>
                <w:spacing w:val="-1"/>
                <w:sz w:val="14"/>
                <w:szCs w:val="14"/>
              </w:rPr>
              <w:t>g</w:t>
            </w:r>
            <w:r>
              <w:rPr>
                <w:rFonts w:ascii="Arial" w:eastAsia="Arial" w:hAnsi="Arial" w:cs="Arial"/>
                <w:i/>
                <w:spacing w:val="3"/>
                <w:sz w:val="14"/>
                <w:szCs w:val="14"/>
              </w:rPr>
              <w:t>i</w:t>
            </w:r>
            <w:r>
              <w:rPr>
                <w:rFonts w:ascii="Arial" w:eastAsia="Arial" w:hAnsi="Arial" w:cs="Arial"/>
                <w:i/>
                <w:sz w:val="14"/>
                <w:szCs w:val="14"/>
              </w:rPr>
              <w:t>st</w:t>
            </w:r>
            <w:r>
              <w:rPr>
                <w:rFonts w:ascii="Arial" w:eastAsia="Arial" w:hAnsi="Arial" w:cs="Arial"/>
                <w:i/>
                <w:spacing w:val="1"/>
                <w:sz w:val="14"/>
                <w:szCs w:val="14"/>
              </w:rPr>
              <w:t>e</w:t>
            </w:r>
            <w:r>
              <w:rPr>
                <w:rFonts w:ascii="Arial" w:eastAsia="Arial" w:hAnsi="Arial" w:cs="Arial"/>
                <w:i/>
                <w:spacing w:val="-1"/>
                <w:sz w:val="14"/>
                <w:szCs w:val="14"/>
              </w:rPr>
              <w:t>r</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8"/>
                <w:sz w:val="14"/>
                <w:szCs w:val="14"/>
              </w:rPr>
              <w:t xml:space="preserve"> </w:t>
            </w:r>
            <w:r>
              <w:rPr>
                <w:rFonts w:ascii="Arial" w:eastAsia="Arial" w:hAnsi="Arial" w:cs="Arial"/>
                <w:i/>
                <w:sz w:val="14"/>
                <w:szCs w:val="14"/>
              </w:rPr>
              <w:t>if</w:t>
            </w:r>
            <w:r>
              <w:rPr>
                <w:rFonts w:ascii="Arial" w:eastAsia="Arial" w:hAnsi="Arial" w:cs="Arial"/>
                <w:i/>
                <w:spacing w:val="1"/>
                <w:sz w:val="14"/>
                <w:szCs w:val="14"/>
              </w:rPr>
              <w:t xml:space="preserve"> </w:t>
            </w:r>
            <w:r>
              <w:rPr>
                <w:rFonts w:ascii="Arial" w:eastAsia="Arial" w:hAnsi="Arial" w:cs="Arial"/>
                <w:i/>
                <w:spacing w:val="-1"/>
                <w:sz w:val="14"/>
                <w:szCs w:val="14"/>
              </w:rPr>
              <w:t>no</w:t>
            </w:r>
            <w:r>
              <w:rPr>
                <w:rFonts w:ascii="Arial" w:eastAsia="Arial" w:hAnsi="Arial" w:cs="Arial"/>
                <w:i/>
                <w:sz w:val="14"/>
                <w:szCs w:val="14"/>
              </w:rPr>
              <w:t xml:space="preserve">t </w:t>
            </w:r>
            <w:r>
              <w:rPr>
                <w:rFonts w:ascii="Arial" w:eastAsia="Arial" w:hAnsi="Arial" w:cs="Arial"/>
                <w:i/>
                <w:spacing w:val="-1"/>
                <w:sz w:val="14"/>
                <w:szCs w:val="14"/>
              </w:rPr>
              <w:t>r</w:t>
            </w:r>
            <w:r>
              <w:rPr>
                <w:rFonts w:ascii="Arial" w:eastAsia="Arial" w:hAnsi="Arial" w:cs="Arial"/>
                <w:i/>
                <w:spacing w:val="2"/>
                <w:sz w:val="14"/>
                <w:szCs w:val="14"/>
              </w:rPr>
              <w:t>e</w:t>
            </w:r>
            <w:r>
              <w:rPr>
                <w:rFonts w:ascii="Arial" w:eastAsia="Arial" w:hAnsi="Arial" w:cs="Arial"/>
                <w:i/>
                <w:spacing w:val="-1"/>
                <w:sz w:val="14"/>
                <w:szCs w:val="14"/>
              </w:rPr>
              <w:t>g</w:t>
            </w:r>
            <w:r>
              <w:rPr>
                <w:rFonts w:ascii="Arial" w:eastAsia="Arial" w:hAnsi="Arial" w:cs="Arial"/>
                <w:i/>
                <w:sz w:val="14"/>
                <w:szCs w:val="14"/>
              </w:rPr>
              <w:t>is</w:t>
            </w:r>
            <w:r>
              <w:rPr>
                <w:rFonts w:ascii="Arial" w:eastAsia="Arial" w:hAnsi="Arial" w:cs="Arial"/>
                <w:i/>
                <w:spacing w:val="2"/>
                <w:sz w:val="14"/>
                <w:szCs w:val="14"/>
              </w:rPr>
              <w:t>t</w:t>
            </w:r>
            <w:r>
              <w:rPr>
                <w:rFonts w:ascii="Arial" w:eastAsia="Arial" w:hAnsi="Arial" w:cs="Arial"/>
                <w:i/>
                <w:spacing w:val="-1"/>
                <w:sz w:val="14"/>
                <w:szCs w:val="14"/>
              </w:rPr>
              <w:t>er</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7"/>
                <w:sz w:val="14"/>
                <w:szCs w:val="14"/>
              </w:rPr>
              <w:t xml:space="preserve"> </w:t>
            </w:r>
            <w:r>
              <w:rPr>
                <w:rFonts w:ascii="Arial" w:eastAsia="Arial" w:hAnsi="Arial" w:cs="Arial"/>
                <w:i/>
                <w:spacing w:val="2"/>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3"/>
                <w:sz w:val="14"/>
                <w:szCs w:val="14"/>
              </w:rPr>
              <w:t xml:space="preserve"> </w:t>
            </w:r>
            <w:r>
              <w:rPr>
                <w:rFonts w:ascii="Arial" w:eastAsia="Arial" w:hAnsi="Arial" w:cs="Arial"/>
                <w:i/>
                <w:sz w:val="14"/>
                <w:szCs w:val="14"/>
              </w:rPr>
              <w:t>V</w:t>
            </w:r>
            <w:r>
              <w:rPr>
                <w:rFonts w:ascii="Arial" w:eastAsia="Arial" w:hAnsi="Arial" w:cs="Arial"/>
                <w:i/>
                <w:spacing w:val="3"/>
                <w:sz w:val="14"/>
                <w:szCs w:val="14"/>
              </w:rPr>
              <w:t>A</w:t>
            </w:r>
            <w:r>
              <w:rPr>
                <w:rFonts w:ascii="Arial" w:eastAsia="Arial" w:hAnsi="Arial" w:cs="Arial"/>
                <w:i/>
                <w:sz w:val="14"/>
                <w:szCs w:val="14"/>
              </w:rPr>
              <w:t>T</w:t>
            </w:r>
          </w:p>
        </w:tc>
      </w:tr>
      <w:tr w:rsidR="005D6C6B" w14:paraId="6D4E82E2" w14:textId="77777777">
        <w:trPr>
          <w:trHeight w:hRule="exact" w:val="967"/>
        </w:trPr>
        <w:tc>
          <w:tcPr>
            <w:tcW w:w="9018" w:type="dxa"/>
            <w:gridSpan w:val="4"/>
            <w:tcBorders>
              <w:top w:val="single" w:sz="5" w:space="0" w:color="000000"/>
              <w:left w:val="single" w:sz="5" w:space="0" w:color="000000"/>
              <w:bottom w:val="single" w:sz="5" w:space="0" w:color="000000"/>
              <w:right w:val="single" w:sz="5" w:space="0" w:color="000000"/>
            </w:tcBorders>
          </w:tcPr>
          <w:p w14:paraId="2A9FB533"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4</w:t>
            </w:r>
            <w:r>
              <w:rPr>
                <w:rFonts w:ascii="Arial" w:eastAsia="Arial" w:hAnsi="Arial" w:cs="Arial"/>
                <w:b/>
                <w:sz w:val="18"/>
                <w:szCs w:val="18"/>
              </w:rPr>
              <w:t xml:space="preserve">:  </w:t>
            </w:r>
            <w:r>
              <w:rPr>
                <w:rFonts w:ascii="Arial" w:eastAsia="Arial" w:hAnsi="Arial" w:cs="Arial"/>
                <w:b/>
                <w:spacing w:val="49"/>
                <w:sz w:val="18"/>
                <w:szCs w:val="18"/>
              </w:rPr>
              <w:t xml:space="preserve"> </w:t>
            </w:r>
            <w:r>
              <w:rPr>
                <w:rFonts w:ascii="Arial" w:eastAsia="Arial" w:hAnsi="Arial" w:cs="Arial"/>
                <w:b/>
                <w:sz w:val="18"/>
                <w:szCs w:val="18"/>
              </w:rPr>
              <w:t>CIDB</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g</w:t>
            </w:r>
            <w:r>
              <w:rPr>
                <w:rFonts w:ascii="Arial" w:eastAsia="Arial" w:hAnsi="Arial" w:cs="Arial"/>
                <w:b/>
                <w:spacing w:val="1"/>
                <w:sz w:val="18"/>
                <w:szCs w:val="18"/>
              </w:rPr>
              <w:t>is</w:t>
            </w:r>
            <w:r>
              <w:rPr>
                <w:rFonts w:ascii="Arial" w:eastAsia="Arial" w:hAnsi="Arial" w:cs="Arial"/>
                <w:b/>
                <w:sz w:val="18"/>
                <w:szCs w:val="18"/>
              </w:rPr>
              <w:t>trat</w:t>
            </w:r>
            <w:r>
              <w:rPr>
                <w:rFonts w:ascii="Arial" w:eastAsia="Arial" w:hAnsi="Arial" w:cs="Arial"/>
                <w:b/>
                <w:spacing w:val="1"/>
                <w:sz w:val="18"/>
                <w:szCs w:val="18"/>
              </w:rPr>
              <w:t>i</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um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w:t>
            </w:r>
          </w:p>
          <w:p w14:paraId="4BF7273D" w14:textId="77777777" w:rsidR="005D6C6B" w:rsidRDefault="005D6C6B">
            <w:pPr>
              <w:spacing w:before="4" w:line="180" w:lineRule="exact"/>
              <w:rPr>
                <w:sz w:val="19"/>
                <w:szCs w:val="19"/>
              </w:rPr>
            </w:pPr>
          </w:p>
          <w:p w14:paraId="63A93476" w14:textId="77777777" w:rsidR="005D6C6B" w:rsidRDefault="00B753DE">
            <w:pPr>
              <w:ind w:left="215"/>
              <w:rPr>
                <w:rFonts w:ascii="Arial" w:eastAsia="Arial" w:hAnsi="Arial" w:cs="Arial"/>
                <w:sz w:val="16"/>
                <w:szCs w:val="16"/>
              </w:rPr>
            </w:pPr>
            <w:r>
              <w:rPr>
                <w:rFonts w:ascii="Arial" w:eastAsia="Arial" w:hAnsi="Arial" w:cs="Arial"/>
                <w:b/>
                <w:sz w:val="18"/>
                <w:szCs w:val="18"/>
              </w:rPr>
              <w:t>CIDB</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g</w:t>
            </w:r>
            <w:r>
              <w:rPr>
                <w:rFonts w:ascii="Arial" w:eastAsia="Arial" w:hAnsi="Arial" w:cs="Arial"/>
                <w:b/>
                <w:spacing w:val="1"/>
                <w:sz w:val="18"/>
                <w:szCs w:val="18"/>
              </w:rPr>
              <w:t>is</w:t>
            </w:r>
            <w:r>
              <w:rPr>
                <w:rFonts w:ascii="Arial" w:eastAsia="Arial" w:hAnsi="Arial" w:cs="Arial"/>
                <w:b/>
                <w:sz w:val="18"/>
                <w:szCs w:val="18"/>
              </w:rPr>
              <w:t>trat</w:t>
            </w:r>
            <w:r>
              <w:rPr>
                <w:rFonts w:ascii="Arial" w:eastAsia="Arial" w:hAnsi="Arial" w:cs="Arial"/>
                <w:b/>
                <w:spacing w:val="1"/>
                <w:sz w:val="18"/>
                <w:szCs w:val="18"/>
              </w:rPr>
              <w:t>i</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um</w:t>
            </w:r>
            <w:r>
              <w:rPr>
                <w:rFonts w:ascii="Arial" w:eastAsia="Arial" w:hAnsi="Arial" w:cs="Arial"/>
                <w:b/>
                <w:spacing w:val="-2"/>
                <w:sz w:val="18"/>
                <w:szCs w:val="18"/>
              </w:rPr>
              <w:t>b</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 xml:space="preserve"> </w:t>
            </w:r>
            <w:r>
              <w:rPr>
                <w:rFonts w:ascii="Arial" w:eastAsia="Arial" w:hAnsi="Arial" w:cs="Arial"/>
                <w:i/>
                <w:spacing w:val="-1"/>
                <w:sz w:val="16"/>
                <w:szCs w:val="16"/>
              </w:rPr>
              <w:t>(</w:t>
            </w:r>
            <w:r>
              <w:rPr>
                <w:rFonts w:ascii="Arial" w:eastAsia="Arial" w:hAnsi="Arial" w:cs="Arial"/>
                <w:i/>
                <w:sz w:val="16"/>
                <w:szCs w:val="16"/>
              </w:rPr>
              <w:t xml:space="preserve">if </w:t>
            </w:r>
            <w:r>
              <w:rPr>
                <w:rFonts w:ascii="Arial" w:eastAsia="Arial" w:hAnsi="Arial" w:cs="Arial"/>
                <w:i/>
                <w:spacing w:val="-1"/>
                <w:sz w:val="16"/>
                <w:szCs w:val="16"/>
              </w:rPr>
              <w:t>app</w:t>
            </w:r>
            <w:r>
              <w:rPr>
                <w:rFonts w:ascii="Arial" w:eastAsia="Arial" w:hAnsi="Arial" w:cs="Arial"/>
                <w:i/>
                <w:sz w:val="16"/>
                <w:szCs w:val="16"/>
              </w:rPr>
              <w:t>li</w:t>
            </w:r>
            <w:r>
              <w:rPr>
                <w:rFonts w:ascii="Arial" w:eastAsia="Arial" w:hAnsi="Arial" w:cs="Arial"/>
                <w:i/>
                <w:spacing w:val="1"/>
                <w:sz w:val="16"/>
                <w:szCs w:val="16"/>
              </w:rPr>
              <w:t>c</w:t>
            </w:r>
            <w:r>
              <w:rPr>
                <w:rFonts w:ascii="Arial" w:eastAsia="Arial" w:hAnsi="Arial" w:cs="Arial"/>
                <w:i/>
                <w:spacing w:val="-1"/>
                <w:sz w:val="16"/>
                <w:szCs w:val="16"/>
              </w:rPr>
              <w:t>ab</w:t>
            </w:r>
            <w:r>
              <w:rPr>
                <w:rFonts w:ascii="Arial" w:eastAsia="Arial" w:hAnsi="Arial" w:cs="Arial"/>
                <w:i/>
                <w:sz w:val="16"/>
                <w:szCs w:val="16"/>
              </w:rPr>
              <w:t>le)</w:t>
            </w:r>
          </w:p>
        </w:tc>
      </w:tr>
      <w:tr w:rsidR="005D6C6B" w14:paraId="341EF7C6" w14:textId="77777777">
        <w:trPr>
          <w:trHeight w:hRule="exact" w:val="605"/>
        </w:trPr>
        <w:tc>
          <w:tcPr>
            <w:tcW w:w="9018" w:type="dxa"/>
            <w:gridSpan w:val="4"/>
            <w:tcBorders>
              <w:top w:val="single" w:sz="5" w:space="0" w:color="000000"/>
              <w:left w:val="single" w:sz="5" w:space="0" w:color="000000"/>
              <w:bottom w:val="nil"/>
              <w:right w:val="single" w:sz="5" w:space="0" w:color="000000"/>
            </w:tcBorders>
          </w:tcPr>
          <w:p w14:paraId="78000724" w14:textId="77777777" w:rsidR="005D6C6B" w:rsidRDefault="00B753DE">
            <w:pPr>
              <w:spacing w:before="55"/>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5</w:t>
            </w:r>
            <w:r>
              <w:rPr>
                <w:rFonts w:ascii="Arial" w:eastAsia="Arial" w:hAnsi="Arial" w:cs="Arial"/>
                <w:b/>
                <w:sz w:val="18"/>
                <w:szCs w:val="18"/>
              </w:rPr>
              <w:t>:</w:t>
            </w:r>
            <w:r>
              <w:rPr>
                <w:rFonts w:ascii="Arial" w:eastAsia="Arial" w:hAnsi="Arial" w:cs="Arial"/>
                <w:b/>
                <w:spacing w:val="49"/>
                <w:sz w:val="18"/>
                <w:szCs w:val="18"/>
              </w:rPr>
              <w:t xml:space="preserve"> </w:t>
            </w:r>
            <w:r>
              <w:rPr>
                <w:rFonts w:ascii="Arial" w:eastAsia="Arial" w:hAnsi="Arial" w:cs="Arial"/>
                <w:b/>
                <w:sz w:val="18"/>
                <w:szCs w:val="18"/>
              </w:rPr>
              <w:t>Nat</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Tr</w:t>
            </w:r>
            <w:r>
              <w:rPr>
                <w:rFonts w:ascii="Arial" w:eastAsia="Arial" w:hAnsi="Arial" w:cs="Arial"/>
                <w:b/>
                <w:spacing w:val="-2"/>
                <w:sz w:val="18"/>
                <w:szCs w:val="18"/>
              </w:rPr>
              <w:t>e</w:t>
            </w:r>
            <w:r>
              <w:rPr>
                <w:rFonts w:ascii="Arial" w:eastAsia="Arial" w:hAnsi="Arial" w:cs="Arial"/>
                <w:b/>
                <w:spacing w:val="1"/>
                <w:sz w:val="18"/>
                <w:szCs w:val="18"/>
              </w:rPr>
              <w:t>as</w:t>
            </w:r>
            <w:r>
              <w:rPr>
                <w:rFonts w:ascii="Arial" w:eastAsia="Arial" w:hAnsi="Arial" w:cs="Arial"/>
                <w:b/>
                <w:sz w:val="18"/>
                <w:szCs w:val="18"/>
              </w:rPr>
              <w:t>u</w:t>
            </w:r>
            <w:r>
              <w:rPr>
                <w:rFonts w:ascii="Arial" w:eastAsia="Arial" w:hAnsi="Arial" w:cs="Arial"/>
                <w:b/>
                <w:spacing w:val="-2"/>
                <w:sz w:val="18"/>
                <w:szCs w:val="18"/>
              </w:rPr>
              <w:t>r</w:t>
            </w:r>
            <w:r>
              <w:rPr>
                <w:rFonts w:ascii="Arial" w:eastAsia="Arial" w:hAnsi="Arial" w:cs="Arial"/>
                <w:b/>
                <w:sz w:val="18"/>
                <w:szCs w:val="18"/>
              </w:rPr>
              <w:t>y</w:t>
            </w:r>
            <w:r>
              <w:rPr>
                <w:rFonts w:ascii="Arial" w:eastAsia="Arial" w:hAnsi="Arial" w:cs="Arial"/>
                <w:b/>
                <w:spacing w:val="-1"/>
                <w:sz w:val="18"/>
                <w:szCs w:val="18"/>
              </w:rPr>
              <w:t xml:space="preserve"> </w:t>
            </w:r>
            <w:r>
              <w:rPr>
                <w:rFonts w:ascii="Arial" w:eastAsia="Arial" w:hAnsi="Arial" w:cs="Arial"/>
                <w:b/>
                <w:sz w:val="18"/>
                <w:szCs w:val="18"/>
              </w:rPr>
              <w:t>Ce</w:t>
            </w:r>
            <w:r>
              <w:rPr>
                <w:rFonts w:ascii="Arial" w:eastAsia="Arial" w:hAnsi="Arial" w:cs="Arial"/>
                <w:b/>
                <w:spacing w:val="1"/>
                <w:sz w:val="18"/>
                <w:szCs w:val="18"/>
              </w:rPr>
              <w:t>n</w:t>
            </w:r>
            <w:r>
              <w:rPr>
                <w:rFonts w:ascii="Arial" w:eastAsia="Arial" w:hAnsi="Arial" w:cs="Arial"/>
                <w:b/>
                <w:sz w:val="18"/>
                <w:szCs w:val="18"/>
              </w:rPr>
              <w:t>tral</w:t>
            </w:r>
            <w:r>
              <w:rPr>
                <w:rFonts w:ascii="Arial" w:eastAsia="Arial" w:hAnsi="Arial" w:cs="Arial"/>
                <w:b/>
                <w:spacing w:val="1"/>
                <w:sz w:val="18"/>
                <w:szCs w:val="18"/>
              </w:rPr>
              <w:t xml:space="preserve"> </w:t>
            </w:r>
            <w:r>
              <w:rPr>
                <w:rFonts w:ascii="Arial" w:eastAsia="Arial" w:hAnsi="Arial" w:cs="Arial"/>
                <w:b/>
                <w:sz w:val="18"/>
                <w:szCs w:val="18"/>
              </w:rPr>
              <w:t>S</w:t>
            </w:r>
            <w:r>
              <w:rPr>
                <w:rFonts w:ascii="Arial" w:eastAsia="Arial" w:hAnsi="Arial" w:cs="Arial"/>
                <w:b/>
                <w:spacing w:val="1"/>
                <w:sz w:val="18"/>
                <w:szCs w:val="18"/>
              </w:rPr>
              <w:t>u</w:t>
            </w:r>
            <w:r>
              <w:rPr>
                <w:rFonts w:ascii="Arial" w:eastAsia="Arial" w:hAnsi="Arial" w:cs="Arial"/>
                <w:b/>
                <w:sz w:val="18"/>
                <w:szCs w:val="18"/>
              </w:rPr>
              <w:t>p</w:t>
            </w:r>
            <w:r>
              <w:rPr>
                <w:rFonts w:ascii="Arial" w:eastAsia="Arial" w:hAnsi="Arial" w:cs="Arial"/>
                <w:b/>
                <w:spacing w:val="1"/>
                <w:sz w:val="18"/>
                <w:szCs w:val="18"/>
              </w:rPr>
              <w:t>p</w:t>
            </w:r>
            <w:r>
              <w:rPr>
                <w:rFonts w:ascii="Arial" w:eastAsia="Arial" w:hAnsi="Arial" w:cs="Arial"/>
                <w:b/>
                <w:sz w:val="18"/>
                <w:szCs w:val="18"/>
              </w:rPr>
              <w:t>l</w:t>
            </w:r>
            <w:r>
              <w:rPr>
                <w:rFonts w:ascii="Arial" w:eastAsia="Arial" w:hAnsi="Arial" w:cs="Arial"/>
                <w:b/>
                <w:spacing w:val="1"/>
                <w:sz w:val="18"/>
                <w:szCs w:val="18"/>
              </w:rPr>
              <w:t>ie</w:t>
            </w:r>
            <w:r>
              <w:rPr>
                <w:rFonts w:ascii="Arial" w:eastAsia="Arial" w:hAnsi="Arial" w:cs="Arial"/>
                <w:b/>
                <w:sz w:val="18"/>
                <w:szCs w:val="18"/>
              </w:rPr>
              <w:t>r Da</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pacing w:val="-2"/>
                <w:sz w:val="18"/>
                <w:szCs w:val="18"/>
              </w:rPr>
              <w:t>s</w:t>
            </w:r>
            <w:r>
              <w:rPr>
                <w:rFonts w:ascii="Arial" w:eastAsia="Arial" w:hAnsi="Arial" w:cs="Arial"/>
                <w:b/>
                <w:sz w:val="18"/>
                <w:szCs w:val="18"/>
              </w:rPr>
              <w:t>e</w:t>
            </w:r>
          </w:p>
        </w:tc>
      </w:tr>
      <w:tr w:rsidR="005D6C6B" w14:paraId="3DF841AD" w14:textId="77777777">
        <w:trPr>
          <w:trHeight w:hRule="exact" w:val="350"/>
        </w:trPr>
        <w:tc>
          <w:tcPr>
            <w:tcW w:w="113" w:type="dxa"/>
            <w:vMerge w:val="restart"/>
            <w:tcBorders>
              <w:top w:val="nil"/>
              <w:left w:val="single" w:sz="5" w:space="0" w:color="000000"/>
              <w:right w:val="single" w:sz="5" w:space="0" w:color="000000"/>
            </w:tcBorders>
          </w:tcPr>
          <w:p w14:paraId="23143EF9" w14:textId="77777777" w:rsidR="005D6C6B" w:rsidRDefault="005D6C6B"/>
        </w:tc>
        <w:tc>
          <w:tcPr>
            <w:tcW w:w="3541" w:type="dxa"/>
            <w:tcBorders>
              <w:top w:val="single" w:sz="5" w:space="0" w:color="000000"/>
              <w:left w:val="single" w:sz="5" w:space="0" w:color="000000"/>
              <w:bottom w:val="single" w:sz="5" w:space="0" w:color="000000"/>
              <w:right w:val="single" w:sz="5" w:space="0" w:color="000000"/>
            </w:tcBorders>
          </w:tcPr>
          <w:p w14:paraId="5AC09A57"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Su</w:t>
            </w:r>
            <w:r>
              <w:rPr>
                <w:rFonts w:ascii="Arial" w:eastAsia="Arial" w:hAnsi="Arial" w:cs="Arial"/>
                <w:b/>
                <w:spacing w:val="1"/>
                <w:sz w:val="18"/>
                <w:szCs w:val="18"/>
              </w:rPr>
              <w:t>p</w:t>
            </w:r>
            <w:r>
              <w:rPr>
                <w:rFonts w:ascii="Arial" w:eastAsia="Arial" w:hAnsi="Arial" w:cs="Arial"/>
                <w:b/>
                <w:sz w:val="18"/>
                <w:szCs w:val="18"/>
              </w:rPr>
              <w:t>p</w:t>
            </w:r>
            <w:r>
              <w:rPr>
                <w:rFonts w:ascii="Arial" w:eastAsia="Arial" w:hAnsi="Arial" w:cs="Arial"/>
                <w:b/>
                <w:spacing w:val="1"/>
                <w:sz w:val="18"/>
                <w:szCs w:val="18"/>
              </w:rPr>
              <w:t>l</w:t>
            </w:r>
            <w:r>
              <w:rPr>
                <w:rFonts w:ascii="Arial" w:eastAsia="Arial" w:hAnsi="Arial" w:cs="Arial"/>
                <w:b/>
                <w:sz w:val="18"/>
                <w:szCs w:val="18"/>
              </w:rPr>
              <w:t>i</w:t>
            </w:r>
            <w:r>
              <w:rPr>
                <w:rFonts w:ascii="Arial" w:eastAsia="Arial" w:hAnsi="Arial" w:cs="Arial"/>
                <w:b/>
                <w:spacing w:val="1"/>
                <w:sz w:val="18"/>
                <w:szCs w:val="18"/>
              </w:rPr>
              <w:t>e</w:t>
            </w:r>
            <w:r>
              <w:rPr>
                <w:rFonts w:ascii="Arial" w:eastAsia="Arial" w:hAnsi="Arial" w:cs="Arial"/>
                <w:b/>
                <w:sz w:val="18"/>
                <w:szCs w:val="18"/>
              </w:rPr>
              <w:t>r n</w:t>
            </w:r>
            <w:r>
              <w:rPr>
                <w:rFonts w:ascii="Arial" w:eastAsia="Arial" w:hAnsi="Arial" w:cs="Arial"/>
                <w:b/>
                <w:spacing w:val="-2"/>
                <w:sz w:val="18"/>
                <w:szCs w:val="18"/>
              </w:rPr>
              <w:t>u</w:t>
            </w:r>
            <w:r>
              <w:rPr>
                <w:rFonts w:ascii="Arial" w:eastAsia="Arial" w:hAnsi="Arial" w:cs="Arial"/>
                <w:b/>
                <w:spacing w:val="1"/>
                <w:sz w:val="18"/>
                <w:szCs w:val="18"/>
              </w:rPr>
              <w:t>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w:t>
            </w:r>
          </w:p>
        </w:tc>
        <w:tc>
          <w:tcPr>
            <w:tcW w:w="5252" w:type="dxa"/>
            <w:tcBorders>
              <w:top w:val="single" w:sz="5" w:space="0" w:color="000000"/>
              <w:left w:val="single" w:sz="5" w:space="0" w:color="000000"/>
              <w:bottom w:val="single" w:sz="5" w:space="0" w:color="000000"/>
              <w:right w:val="single" w:sz="5" w:space="0" w:color="000000"/>
            </w:tcBorders>
          </w:tcPr>
          <w:p w14:paraId="29EDEB2D" w14:textId="77777777" w:rsidR="005D6C6B" w:rsidRDefault="005D6C6B"/>
        </w:tc>
        <w:tc>
          <w:tcPr>
            <w:tcW w:w="113" w:type="dxa"/>
            <w:vMerge w:val="restart"/>
            <w:tcBorders>
              <w:top w:val="nil"/>
              <w:left w:val="single" w:sz="5" w:space="0" w:color="000000"/>
              <w:right w:val="single" w:sz="5" w:space="0" w:color="000000"/>
            </w:tcBorders>
          </w:tcPr>
          <w:p w14:paraId="2763E295" w14:textId="77777777" w:rsidR="005D6C6B" w:rsidRDefault="005D6C6B"/>
        </w:tc>
      </w:tr>
      <w:tr w:rsidR="005D6C6B" w14:paraId="20592B5A" w14:textId="77777777">
        <w:trPr>
          <w:trHeight w:hRule="exact" w:val="355"/>
        </w:trPr>
        <w:tc>
          <w:tcPr>
            <w:tcW w:w="113" w:type="dxa"/>
            <w:vMerge/>
            <w:tcBorders>
              <w:left w:val="single" w:sz="5" w:space="0" w:color="000000"/>
              <w:bottom w:val="single" w:sz="5" w:space="0" w:color="000000"/>
              <w:right w:val="single" w:sz="5" w:space="0" w:color="000000"/>
            </w:tcBorders>
          </w:tcPr>
          <w:p w14:paraId="77FC51A0" w14:textId="77777777" w:rsidR="005D6C6B" w:rsidRDefault="005D6C6B"/>
        </w:tc>
        <w:tc>
          <w:tcPr>
            <w:tcW w:w="3541" w:type="dxa"/>
            <w:tcBorders>
              <w:top w:val="single" w:sz="5" w:space="0" w:color="000000"/>
              <w:left w:val="single" w:sz="5" w:space="0" w:color="000000"/>
              <w:bottom w:val="single" w:sz="5" w:space="0" w:color="000000"/>
              <w:right w:val="single" w:sz="5" w:space="0" w:color="000000"/>
            </w:tcBorders>
          </w:tcPr>
          <w:p w14:paraId="25D467C7" w14:textId="77777777" w:rsidR="005D6C6B" w:rsidRDefault="00B753DE">
            <w:pPr>
              <w:spacing w:line="200" w:lineRule="exact"/>
              <w:ind w:left="102"/>
              <w:rPr>
                <w:rFonts w:ascii="Arial" w:eastAsia="Arial" w:hAnsi="Arial" w:cs="Arial"/>
                <w:sz w:val="18"/>
                <w:szCs w:val="18"/>
              </w:rPr>
            </w:pPr>
            <w:r>
              <w:rPr>
                <w:rFonts w:ascii="Arial" w:eastAsia="Arial" w:hAnsi="Arial" w:cs="Arial"/>
                <w:b/>
                <w:sz w:val="18"/>
                <w:szCs w:val="18"/>
              </w:rPr>
              <w:t>Uni</w:t>
            </w:r>
            <w:r>
              <w:rPr>
                <w:rFonts w:ascii="Arial" w:eastAsia="Arial" w:hAnsi="Arial" w:cs="Arial"/>
                <w:b/>
                <w:spacing w:val="1"/>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g</w:t>
            </w:r>
            <w:r>
              <w:rPr>
                <w:rFonts w:ascii="Arial" w:eastAsia="Arial" w:hAnsi="Arial" w:cs="Arial"/>
                <w:b/>
                <w:spacing w:val="-2"/>
                <w:sz w:val="18"/>
                <w:szCs w:val="18"/>
              </w:rPr>
              <w:t>i</w:t>
            </w:r>
            <w:r>
              <w:rPr>
                <w:rFonts w:ascii="Arial" w:eastAsia="Arial" w:hAnsi="Arial" w:cs="Arial"/>
                <w:b/>
                <w:spacing w:val="1"/>
                <w:sz w:val="18"/>
                <w:szCs w:val="18"/>
              </w:rPr>
              <w:t>s</w:t>
            </w:r>
            <w:r>
              <w:rPr>
                <w:rFonts w:ascii="Arial" w:eastAsia="Arial" w:hAnsi="Arial" w:cs="Arial"/>
                <w:b/>
                <w:sz w:val="18"/>
                <w:szCs w:val="18"/>
              </w:rPr>
              <w:t>trat</w:t>
            </w:r>
            <w:r>
              <w:rPr>
                <w:rFonts w:ascii="Arial" w:eastAsia="Arial" w:hAnsi="Arial" w:cs="Arial"/>
                <w:b/>
                <w:spacing w:val="1"/>
                <w:sz w:val="18"/>
                <w:szCs w:val="18"/>
              </w:rPr>
              <w:t>i</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2"/>
                <w:sz w:val="18"/>
                <w:szCs w:val="18"/>
              </w:rPr>
              <w:t>nc</w:t>
            </w:r>
            <w:r>
              <w:rPr>
                <w:rFonts w:ascii="Arial" w:eastAsia="Arial" w:hAnsi="Arial" w:cs="Arial"/>
                <w:b/>
                <w:sz w:val="18"/>
                <w:szCs w:val="18"/>
              </w:rPr>
              <w:t>e</w:t>
            </w:r>
            <w:r>
              <w:rPr>
                <w:rFonts w:ascii="Arial" w:eastAsia="Arial" w:hAnsi="Arial" w:cs="Arial"/>
                <w:b/>
                <w:spacing w:val="1"/>
                <w:sz w:val="18"/>
                <w:szCs w:val="18"/>
              </w:rPr>
              <w:t xml:space="preserve"> n</w:t>
            </w:r>
            <w:r>
              <w:rPr>
                <w:rFonts w:ascii="Arial" w:eastAsia="Arial" w:hAnsi="Arial" w:cs="Arial"/>
                <w:b/>
                <w:sz w:val="18"/>
                <w:szCs w:val="18"/>
              </w:rPr>
              <w:t>u</w:t>
            </w:r>
            <w:r>
              <w:rPr>
                <w:rFonts w:ascii="Arial" w:eastAsia="Arial" w:hAnsi="Arial" w:cs="Arial"/>
                <w:b/>
                <w:spacing w:val="1"/>
                <w:sz w:val="18"/>
                <w:szCs w:val="18"/>
              </w:rPr>
              <w:t>m</w:t>
            </w:r>
            <w:r>
              <w:rPr>
                <w:rFonts w:ascii="Arial" w:eastAsia="Arial" w:hAnsi="Arial" w:cs="Arial"/>
                <w:b/>
                <w:spacing w:val="-2"/>
                <w:sz w:val="18"/>
                <w:szCs w:val="18"/>
              </w:rPr>
              <w:t>b</w:t>
            </w:r>
            <w:r>
              <w:rPr>
                <w:rFonts w:ascii="Arial" w:eastAsia="Arial" w:hAnsi="Arial" w:cs="Arial"/>
                <w:b/>
                <w:spacing w:val="1"/>
                <w:sz w:val="18"/>
                <w:szCs w:val="18"/>
              </w:rPr>
              <w:t>e</w:t>
            </w:r>
            <w:r>
              <w:rPr>
                <w:rFonts w:ascii="Arial" w:eastAsia="Arial" w:hAnsi="Arial" w:cs="Arial"/>
                <w:b/>
                <w:sz w:val="18"/>
                <w:szCs w:val="18"/>
              </w:rPr>
              <w:t>r</w:t>
            </w:r>
          </w:p>
        </w:tc>
        <w:tc>
          <w:tcPr>
            <w:tcW w:w="5252" w:type="dxa"/>
            <w:tcBorders>
              <w:top w:val="single" w:sz="5" w:space="0" w:color="000000"/>
              <w:left w:val="single" w:sz="5" w:space="0" w:color="000000"/>
              <w:bottom w:val="single" w:sz="5" w:space="0" w:color="000000"/>
              <w:right w:val="single" w:sz="5" w:space="0" w:color="000000"/>
            </w:tcBorders>
          </w:tcPr>
          <w:p w14:paraId="609E127C" w14:textId="77777777" w:rsidR="005D6C6B" w:rsidRDefault="005D6C6B"/>
        </w:tc>
        <w:tc>
          <w:tcPr>
            <w:tcW w:w="113" w:type="dxa"/>
            <w:vMerge/>
            <w:tcBorders>
              <w:left w:val="single" w:sz="5" w:space="0" w:color="000000"/>
              <w:bottom w:val="single" w:sz="5" w:space="0" w:color="000000"/>
              <w:right w:val="single" w:sz="5" w:space="0" w:color="000000"/>
            </w:tcBorders>
          </w:tcPr>
          <w:p w14:paraId="2B380D0B" w14:textId="77777777" w:rsidR="005D6C6B" w:rsidRDefault="005D6C6B"/>
        </w:tc>
      </w:tr>
      <w:tr w:rsidR="005D6C6B" w14:paraId="06B0AA7F" w14:textId="77777777">
        <w:trPr>
          <w:trHeight w:hRule="exact" w:val="4547"/>
        </w:trPr>
        <w:tc>
          <w:tcPr>
            <w:tcW w:w="9018" w:type="dxa"/>
            <w:gridSpan w:val="4"/>
            <w:tcBorders>
              <w:top w:val="single" w:sz="5" w:space="0" w:color="000000"/>
              <w:left w:val="single" w:sz="5" w:space="0" w:color="000000"/>
              <w:bottom w:val="single" w:sz="5" w:space="0" w:color="000000"/>
              <w:right w:val="single" w:sz="5" w:space="0" w:color="000000"/>
            </w:tcBorders>
          </w:tcPr>
          <w:p w14:paraId="17E0D2B2" w14:textId="77777777" w:rsidR="005D6C6B" w:rsidRDefault="00B753DE">
            <w:pPr>
              <w:spacing w:before="58"/>
              <w:ind w:left="102" w:right="5917"/>
              <w:jc w:val="both"/>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6</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P</w:t>
            </w:r>
            <w:r>
              <w:rPr>
                <w:rFonts w:ascii="Arial" w:eastAsia="Arial" w:hAnsi="Arial" w:cs="Arial"/>
                <w:b/>
                <w:spacing w:val="1"/>
                <w:sz w:val="18"/>
                <w:szCs w:val="18"/>
              </w:rPr>
              <w:t>a</w:t>
            </w:r>
            <w:r>
              <w:rPr>
                <w:rFonts w:ascii="Arial" w:eastAsia="Arial" w:hAnsi="Arial" w:cs="Arial"/>
                <w:b/>
                <w:sz w:val="18"/>
                <w:szCs w:val="18"/>
              </w:rPr>
              <w:t>rti</w:t>
            </w:r>
            <w:r>
              <w:rPr>
                <w:rFonts w:ascii="Arial" w:eastAsia="Arial" w:hAnsi="Arial" w:cs="Arial"/>
                <w:b/>
                <w:spacing w:val="1"/>
                <w:sz w:val="18"/>
                <w:szCs w:val="18"/>
              </w:rPr>
              <w:t>c</w:t>
            </w:r>
            <w:r>
              <w:rPr>
                <w:rFonts w:ascii="Arial" w:eastAsia="Arial" w:hAnsi="Arial" w:cs="Arial"/>
                <w:b/>
                <w:sz w:val="18"/>
                <w:szCs w:val="18"/>
              </w:rPr>
              <w:t>u</w:t>
            </w:r>
            <w:r>
              <w:rPr>
                <w:rFonts w:ascii="Arial" w:eastAsia="Arial" w:hAnsi="Arial" w:cs="Arial"/>
                <w:b/>
                <w:spacing w:val="1"/>
                <w:sz w:val="18"/>
                <w:szCs w:val="18"/>
              </w:rPr>
              <w:t>la</w:t>
            </w:r>
            <w:r>
              <w:rPr>
                <w:rFonts w:ascii="Arial" w:eastAsia="Arial" w:hAnsi="Arial" w:cs="Arial"/>
                <w:b/>
                <w:sz w:val="18"/>
                <w:szCs w:val="18"/>
              </w:rPr>
              <w:t>rs</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2"/>
                <w:sz w:val="18"/>
                <w:szCs w:val="18"/>
              </w:rPr>
              <w:t xml:space="preserve"> </w:t>
            </w:r>
            <w:r>
              <w:rPr>
                <w:rFonts w:ascii="Arial" w:eastAsia="Arial" w:hAnsi="Arial" w:cs="Arial"/>
                <w:b/>
                <w:spacing w:val="1"/>
                <w:sz w:val="18"/>
                <w:szCs w:val="18"/>
              </w:rPr>
              <w:t>p</w:t>
            </w:r>
            <w:r>
              <w:rPr>
                <w:rFonts w:ascii="Arial" w:eastAsia="Arial" w:hAnsi="Arial" w:cs="Arial"/>
                <w:b/>
                <w:sz w:val="18"/>
                <w:szCs w:val="18"/>
              </w:rPr>
              <w:t>ri</w:t>
            </w:r>
            <w:r>
              <w:rPr>
                <w:rFonts w:ascii="Arial" w:eastAsia="Arial" w:hAnsi="Arial" w:cs="Arial"/>
                <w:b/>
                <w:spacing w:val="-2"/>
                <w:sz w:val="18"/>
                <w:szCs w:val="18"/>
              </w:rPr>
              <w:t>n</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pa</w:t>
            </w:r>
            <w:r>
              <w:rPr>
                <w:rFonts w:ascii="Arial" w:eastAsia="Arial" w:hAnsi="Arial" w:cs="Arial"/>
                <w:b/>
                <w:sz w:val="18"/>
                <w:szCs w:val="18"/>
              </w:rPr>
              <w:t>ls</w:t>
            </w:r>
          </w:p>
          <w:p w14:paraId="26FFB694" w14:textId="77777777" w:rsidR="005D6C6B" w:rsidRDefault="00B753DE">
            <w:pPr>
              <w:spacing w:before="59" w:line="242" w:lineRule="auto"/>
              <w:ind w:left="102" w:right="83"/>
              <w:jc w:val="both"/>
              <w:rPr>
                <w:rFonts w:ascii="Arial" w:eastAsia="Arial" w:hAnsi="Arial" w:cs="Arial"/>
                <w:sz w:val="16"/>
                <w:szCs w:val="16"/>
              </w:rPr>
            </w:pPr>
            <w:r>
              <w:rPr>
                <w:rFonts w:ascii="Arial" w:eastAsia="Arial" w:hAnsi="Arial" w:cs="Arial"/>
                <w:b/>
                <w:sz w:val="16"/>
                <w:szCs w:val="16"/>
              </w:rPr>
              <w:t>pr</w:t>
            </w:r>
            <w:r>
              <w:rPr>
                <w:rFonts w:ascii="Arial" w:eastAsia="Arial" w:hAnsi="Arial" w:cs="Arial"/>
                <w:b/>
                <w:spacing w:val="1"/>
                <w:sz w:val="16"/>
                <w:szCs w:val="16"/>
              </w:rPr>
              <w:t>i</w:t>
            </w:r>
            <w:r>
              <w:rPr>
                <w:rFonts w:ascii="Arial" w:eastAsia="Arial" w:hAnsi="Arial" w:cs="Arial"/>
                <w:b/>
                <w:sz w:val="16"/>
                <w:szCs w:val="16"/>
              </w:rPr>
              <w:t>nc</w:t>
            </w:r>
            <w:r>
              <w:rPr>
                <w:rFonts w:ascii="Arial" w:eastAsia="Arial" w:hAnsi="Arial" w:cs="Arial"/>
                <w:b/>
                <w:spacing w:val="-2"/>
                <w:sz w:val="16"/>
                <w:szCs w:val="16"/>
              </w:rPr>
              <w:t>i</w:t>
            </w:r>
            <w:r>
              <w:rPr>
                <w:rFonts w:ascii="Arial" w:eastAsia="Arial" w:hAnsi="Arial" w:cs="Arial"/>
                <w:b/>
                <w:sz w:val="16"/>
                <w:szCs w:val="16"/>
              </w:rPr>
              <w:t>pa</w:t>
            </w:r>
            <w:r>
              <w:rPr>
                <w:rFonts w:ascii="Arial" w:eastAsia="Arial" w:hAnsi="Arial" w:cs="Arial"/>
                <w:b/>
                <w:spacing w:val="-2"/>
                <w:sz w:val="16"/>
                <w:szCs w:val="16"/>
              </w:rPr>
              <w:t>l</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ura</w:t>
            </w:r>
            <w:r>
              <w:rPr>
                <w:rFonts w:ascii="Arial" w:eastAsia="Arial" w:hAnsi="Arial" w:cs="Arial"/>
                <w:sz w:val="16"/>
                <w:szCs w:val="16"/>
              </w:rPr>
              <w:t>l</w:t>
            </w:r>
            <w:r>
              <w:rPr>
                <w:rFonts w:ascii="Arial" w:eastAsia="Arial" w:hAnsi="Arial" w:cs="Arial"/>
                <w:spacing w:val="9"/>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pacing w:val="-1"/>
                <w:sz w:val="16"/>
                <w:szCs w:val="16"/>
              </w:rPr>
              <w:t>propr</w:t>
            </w:r>
            <w:r>
              <w:rPr>
                <w:rFonts w:ascii="Arial" w:eastAsia="Arial" w:hAnsi="Arial" w:cs="Arial"/>
                <w:sz w:val="16"/>
                <w:szCs w:val="16"/>
              </w:rPr>
              <w:t>iet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li</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200</w:t>
            </w:r>
            <w:r>
              <w:rPr>
                <w:rFonts w:ascii="Arial" w:eastAsia="Arial" w:hAnsi="Arial" w:cs="Arial"/>
                <w:sz w:val="16"/>
                <w:szCs w:val="16"/>
              </w:rPr>
              <w:t>8</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Ac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7</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2008</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 me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orpora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z w:val="16"/>
                <w:szCs w:val="16"/>
              </w:rPr>
              <w:t>lo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Corpora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t</w:t>
            </w:r>
            <w:r>
              <w:rPr>
                <w:rFonts w:ascii="Arial" w:eastAsia="Arial" w:hAnsi="Arial" w:cs="Arial"/>
                <w:sz w:val="16"/>
                <w:szCs w:val="16"/>
              </w:rPr>
              <w:t xml:space="preserve">, </w:t>
            </w:r>
            <w:r>
              <w:rPr>
                <w:rFonts w:ascii="Arial" w:eastAsia="Arial" w:hAnsi="Arial" w:cs="Arial"/>
                <w:spacing w:val="-1"/>
                <w:sz w:val="16"/>
                <w:szCs w:val="16"/>
              </w:rPr>
              <w:t>1984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6</w:t>
            </w:r>
            <w:r>
              <w:rPr>
                <w:rFonts w:ascii="Arial" w:eastAsia="Arial" w:hAnsi="Arial" w:cs="Arial"/>
                <w:sz w:val="16"/>
                <w:szCs w:val="16"/>
              </w:rPr>
              <w:t>9</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1984)</w:t>
            </w:r>
            <w:r>
              <w:rPr>
                <w:rFonts w:ascii="Arial" w:eastAsia="Arial" w:hAnsi="Arial" w:cs="Arial"/>
                <w:sz w:val="16"/>
                <w:szCs w:val="16"/>
              </w:rPr>
              <w:t>.</w:t>
            </w:r>
          </w:p>
          <w:p w14:paraId="3B0C2348" w14:textId="77777777" w:rsidR="005D6C6B" w:rsidRDefault="005D6C6B">
            <w:pPr>
              <w:spacing w:before="9" w:line="160" w:lineRule="exact"/>
              <w:rPr>
                <w:sz w:val="16"/>
                <w:szCs w:val="16"/>
              </w:rPr>
            </w:pPr>
          </w:p>
          <w:p w14:paraId="5BB260FD" w14:textId="77777777" w:rsidR="005D6C6B" w:rsidRDefault="005D6C6B">
            <w:pPr>
              <w:spacing w:line="200" w:lineRule="exact"/>
            </w:pPr>
          </w:p>
          <w:p w14:paraId="653FAFF6" w14:textId="77777777" w:rsidR="005D6C6B" w:rsidRDefault="00B753DE">
            <w:pPr>
              <w:ind w:left="215"/>
              <w:rPr>
                <w:rFonts w:ascii="Arial" w:eastAsia="Arial" w:hAnsi="Arial" w:cs="Arial"/>
                <w:sz w:val="18"/>
                <w:szCs w:val="18"/>
              </w:rPr>
            </w:pPr>
            <w:r>
              <w:rPr>
                <w:rFonts w:ascii="Arial" w:eastAsia="Arial" w:hAnsi="Arial" w:cs="Arial"/>
                <w:b/>
                <w:sz w:val="18"/>
                <w:szCs w:val="18"/>
              </w:rPr>
              <w:t>F</w:t>
            </w:r>
            <w:r>
              <w:rPr>
                <w:rFonts w:ascii="Arial" w:eastAsia="Arial" w:hAnsi="Arial" w:cs="Arial"/>
                <w:b/>
                <w:spacing w:val="1"/>
                <w:sz w:val="18"/>
                <w:szCs w:val="18"/>
              </w:rPr>
              <w:t>u</w:t>
            </w:r>
            <w:r>
              <w:rPr>
                <w:rFonts w:ascii="Arial" w:eastAsia="Arial" w:hAnsi="Arial" w:cs="Arial"/>
                <w:b/>
                <w:sz w:val="18"/>
                <w:szCs w:val="18"/>
              </w:rPr>
              <w:t>ll</w:t>
            </w:r>
            <w:r>
              <w:rPr>
                <w:rFonts w:ascii="Arial" w:eastAsia="Arial" w:hAnsi="Arial" w:cs="Arial"/>
                <w:b/>
                <w:spacing w:val="1"/>
                <w:sz w:val="18"/>
                <w:szCs w:val="18"/>
              </w:rPr>
              <w:t xml:space="preserve"> n</w:t>
            </w:r>
            <w:r>
              <w:rPr>
                <w:rFonts w:ascii="Arial" w:eastAsia="Arial" w:hAnsi="Arial" w:cs="Arial"/>
                <w:b/>
                <w:spacing w:val="-2"/>
                <w:sz w:val="18"/>
                <w:szCs w:val="18"/>
              </w:rPr>
              <w:t>a</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1"/>
                <w:sz w:val="18"/>
                <w:szCs w:val="18"/>
              </w:rPr>
              <w:t xml:space="preserve"> o</w:t>
            </w:r>
            <w:r>
              <w:rPr>
                <w:rFonts w:ascii="Arial" w:eastAsia="Arial" w:hAnsi="Arial" w:cs="Arial"/>
                <w:b/>
                <w:sz w:val="18"/>
                <w:szCs w:val="18"/>
              </w:rPr>
              <w:t>f</w:t>
            </w:r>
            <w:r>
              <w:rPr>
                <w:rFonts w:ascii="Arial" w:eastAsia="Arial" w:hAnsi="Arial" w:cs="Arial"/>
                <w:b/>
                <w:spacing w:val="-2"/>
                <w:sz w:val="18"/>
                <w:szCs w:val="18"/>
              </w:rPr>
              <w:t xml:space="preserve"> </w:t>
            </w:r>
            <w:r>
              <w:rPr>
                <w:rFonts w:ascii="Arial" w:eastAsia="Arial" w:hAnsi="Arial" w:cs="Arial"/>
                <w:b/>
                <w:sz w:val="18"/>
                <w:szCs w:val="18"/>
              </w:rPr>
              <w:t>pri</w:t>
            </w:r>
            <w:r>
              <w:rPr>
                <w:rFonts w:ascii="Arial" w:eastAsia="Arial" w:hAnsi="Arial" w:cs="Arial"/>
                <w:b/>
                <w:spacing w:val="1"/>
                <w:sz w:val="18"/>
                <w:szCs w:val="18"/>
              </w:rPr>
              <w:t>nc</w:t>
            </w:r>
            <w:r>
              <w:rPr>
                <w:rFonts w:ascii="Arial" w:eastAsia="Arial" w:hAnsi="Arial" w:cs="Arial"/>
                <w:b/>
                <w:sz w:val="18"/>
                <w:szCs w:val="18"/>
              </w:rPr>
              <w:t>i</w:t>
            </w:r>
            <w:r>
              <w:rPr>
                <w:rFonts w:ascii="Arial" w:eastAsia="Arial" w:hAnsi="Arial" w:cs="Arial"/>
                <w:b/>
                <w:spacing w:val="-2"/>
                <w:sz w:val="18"/>
                <w:szCs w:val="18"/>
              </w:rPr>
              <w:t>p</w:t>
            </w:r>
            <w:r>
              <w:rPr>
                <w:rFonts w:ascii="Arial" w:eastAsia="Arial" w:hAnsi="Arial" w:cs="Arial"/>
                <w:b/>
                <w:spacing w:val="1"/>
                <w:sz w:val="18"/>
                <w:szCs w:val="18"/>
              </w:rPr>
              <w:t>a</w:t>
            </w:r>
            <w:r>
              <w:rPr>
                <w:rFonts w:ascii="Arial" w:eastAsia="Arial" w:hAnsi="Arial" w:cs="Arial"/>
                <w:b/>
                <w:sz w:val="18"/>
                <w:szCs w:val="18"/>
              </w:rPr>
              <w:t xml:space="preserve">l                    </w:t>
            </w:r>
            <w:r>
              <w:rPr>
                <w:rFonts w:ascii="Arial" w:eastAsia="Arial" w:hAnsi="Arial" w:cs="Arial"/>
                <w:b/>
                <w:spacing w:val="45"/>
                <w:sz w:val="18"/>
                <w:szCs w:val="18"/>
              </w:rPr>
              <w:t xml:space="preserve"> </w:t>
            </w:r>
            <w:r>
              <w:rPr>
                <w:rFonts w:ascii="Arial" w:eastAsia="Arial" w:hAnsi="Arial" w:cs="Arial"/>
                <w:b/>
                <w:sz w:val="18"/>
                <w:szCs w:val="18"/>
              </w:rPr>
              <w:t>I</w:t>
            </w:r>
            <w:r>
              <w:rPr>
                <w:rFonts w:ascii="Arial" w:eastAsia="Arial" w:hAnsi="Arial" w:cs="Arial"/>
                <w:b/>
                <w:spacing w:val="1"/>
                <w:sz w:val="18"/>
                <w:szCs w:val="18"/>
              </w:rPr>
              <w:t>de</w:t>
            </w:r>
            <w:r>
              <w:rPr>
                <w:rFonts w:ascii="Arial" w:eastAsia="Arial" w:hAnsi="Arial" w:cs="Arial"/>
                <w:b/>
                <w:sz w:val="18"/>
                <w:szCs w:val="18"/>
              </w:rPr>
              <w:t>nt</w:t>
            </w:r>
            <w:r>
              <w:rPr>
                <w:rFonts w:ascii="Arial" w:eastAsia="Arial" w:hAnsi="Arial" w:cs="Arial"/>
                <w:b/>
                <w:spacing w:val="1"/>
                <w:sz w:val="18"/>
                <w:szCs w:val="18"/>
              </w:rPr>
              <w:t>i</w:t>
            </w:r>
            <w:r>
              <w:rPr>
                <w:rFonts w:ascii="Arial" w:eastAsia="Arial" w:hAnsi="Arial" w:cs="Arial"/>
                <w:b/>
                <w:spacing w:val="2"/>
                <w:sz w:val="18"/>
                <w:szCs w:val="18"/>
              </w:rPr>
              <w:t>t</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pacing w:val="1"/>
                <w:sz w:val="18"/>
                <w:szCs w:val="18"/>
              </w:rPr>
              <w:t>n</w:t>
            </w:r>
            <w:r>
              <w:rPr>
                <w:rFonts w:ascii="Arial" w:eastAsia="Arial" w:hAnsi="Arial" w:cs="Arial"/>
                <w:b/>
                <w:sz w:val="18"/>
                <w:szCs w:val="18"/>
              </w:rPr>
              <w:t>u</w:t>
            </w:r>
            <w:r>
              <w:rPr>
                <w:rFonts w:ascii="Arial" w:eastAsia="Arial" w:hAnsi="Arial" w:cs="Arial"/>
                <w:b/>
                <w:spacing w:val="1"/>
                <w:sz w:val="18"/>
                <w:szCs w:val="18"/>
              </w:rPr>
              <w:t>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 xml:space="preserve">r                              </w:t>
            </w:r>
            <w:r>
              <w:rPr>
                <w:rFonts w:ascii="Arial" w:eastAsia="Arial" w:hAnsi="Arial" w:cs="Arial"/>
                <w:b/>
                <w:spacing w:val="33"/>
                <w:sz w:val="18"/>
                <w:szCs w:val="18"/>
              </w:rPr>
              <w:t xml:space="preserve"> </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rs</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z w:val="18"/>
                <w:szCs w:val="18"/>
              </w:rPr>
              <w:t>x</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u</w:t>
            </w:r>
            <w:r>
              <w:rPr>
                <w:rFonts w:ascii="Arial" w:eastAsia="Arial" w:hAnsi="Arial" w:cs="Arial"/>
                <w:b/>
                <w:spacing w:val="-2"/>
                <w:sz w:val="18"/>
                <w:szCs w:val="18"/>
              </w:rPr>
              <w:t>m</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w:t>
            </w:r>
          </w:p>
          <w:p w14:paraId="574E5957" w14:textId="77777777" w:rsidR="005D6C6B" w:rsidRDefault="005D6C6B">
            <w:pPr>
              <w:spacing w:line="200" w:lineRule="exact"/>
            </w:pPr>
          </w:p>
          <w:p w14:paraId="73C64ACD" w14:textId="77777777" w:rsidR="005D6C6B" w:rsidRDefault="005D6C6B">
            <w:pPr>
              <w:spacing w:line="200" w:lineRule="exact"/>
            </w:pPr>
          </w:p>
          <w:p w14:paraId="19307F67" w14:textId="77777777" w:rsidR="005D6C6B" w:rsidRDefault="005D6C6B">
            <w:pPr>
              <w:spacing w:line="200" w:lineRule="exact"/>
            </w:pPr>
          </w:p>
          <w:p w14:paraId="74945FAB" w14:textId="77777777" w:rsidR="005D6C6B" w:rsidRDefault="005D6C6B">
            <w:pPr>
              <w:spacing w:line="200" w:lineRule="exact"/>
            </w:pPr>
          </w:p>
          <w:p w14:paraId="7B27075F" w14:textId="77777777" w:rsidR="005D6C6B" w:rsidRDefault="005D6C6B">
            <w:pPr>
              <w:spacing w:line="200" w:lineRule="exact"/>
            </w:pPr>
          </w:p>
          <w:p w14:paraId="2352C937" w14:textId="77777777" w:rsidR="005D6C6B" w:rsidRDefault="005D6C6B">
            <w:pPr>
              <w:spacing w:line="200" w:lineRule="exact"/>
            </w:pPr>
          </w:p>
          <w:p w14:paraId="39FE06A4" w14:textId="77777777" w:rsidR="005D6C6B" w:rsidRDefault="005D6C6B">
            <w:pPr>
              <w:spacing w:line="200" w:lineRule="exact"/>
            </w:pPr>
          </w:p>
          <w:p w14:paraId="61519C3D" w14:textId="77777777" w:rsidR="005D6C6B" w:rsidRDefault="005D6C6B">
            <w:pPr>
              <w:spacing w:line="200" w:lineRule="exact"/>
            </w:pPr>
          </w:p>
          <w:p w14:paraId="12E3C820" w14:textId="77777777" w:rsidR="005D6C6B" w:rsidRDefault="005D6C6B">
            <w:pPr>
              <w:spacing w:line="200" w:lineRule="exact"/>
            </w:pPr>
          </w:p>
          <w:p w14:paraId="47811FAF" w14:textId="77777777" w:rsidR="005D6C6B" w:rsidRDefault="005D6C6B">
            <w:pPr>
              <w:spacing w:line="200" w:lineRule="exact"/>
            </w:pPr>
          </w:p>
          <w:p w14:paraId="3FA94EEC" w14:textId="77777777" w:rsidR="005D6C6B" w:rsidRDefault="005D6C6B">
            <w:pPr>
              <w:spacing w:line="200" w:lineRule="exact"/>
            </w:pPr>
          </w:p>
          <w:p w14:paraId="5D457F1C" w14:textId="77777777" w:rsidR="005D6C6B" w:rsidRDefault="005D6C6B">
            <w:pPr>
              <w:spacing w:line="200" w:lineRule="exact"/>
            </w:pPr>
          </w:p>
          <w:p w14:paraId="4E2A4B09" w14:textId="77777777" w:rsidR="005D6C6B" w:rsidRDefault="005D6C6B">
            <w:pPr>
              <w:spacing w:line="200" w:lineRule="exact"/>
            </w:pPr>
          </w:p>
          <w:p w14:paraId="478D6765" w14:textId="77777777" w:rsidR="005D6C6B" w:rsidRDefault="005D6C6B">
            <w:pPr>
              <w:spacing w:before="9" w:line="220" w:lineRule="exact"/>
              <w:rPr>
                <w:sz w:val="22"/>
                <w:szCs w:val="22"/>
              </w:rPr>
            </w:pPr>
          </w:p>
          <w:p w14:paraId="16C46057" w14:textId="77777777" w:rsidR="005D6C6B" w:rsidRDefault="00B753DE">
            <w:pPr>
              <w:ind w:left="102" w:right="6462"/>
              <w:jc w:val="both"/>
              <w:rPr>
                <w:rFonts w:ascii="Arial" w:eastAsia="Arial" w:hAnsi="Arial" w:cs="Arial"/>
                <w:sz w:val="16"/>
                <w:szCs w:val="16"/>
              </w:rPr>
            </w:pPr>
            <w:r>
              <w:rPr>
                <w:rFonts w:ascii="Arial" w:eastAsia="Arial" w:hAnsi="Arial" w:cs="Arial"/>
                <w:spacing w:val="1"/>
                <w:sz w:val="16"/>
                <w:szCs w:val="16"/>
              </w:rPr>
              <w:t>Att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w:t>
            </w:r>
            <w:r>
              <w:rPr>
                <w:rFonts w:ascii="Arial" w:eastAsia="Arial" w:hAnsi="Arial" w:cs="Arial"/>
                <w:sz w:val="16"/>
                <w:szCs w:val="16"/>
              </w:rPr>
              <w:t>y</w:t>
            </w:r>
          </w:p>
        </w:tc>
      </w:tr>
    </w:tbl>
    <w:p w14:paraId="42898927" w14:textId="77777777" w:rsidR="005D6C6B" w:rsidRDefault="005D6C6B">
      <w:pPr>
        <w:sectPr w:rsidR="005D6C6B" w:rsidSect="006E44F3">
          <w:pgSz w:w="11920" w:h="16860"/>
          <w:pgMar w:top="980" w:right="1240" w:bottom="280" w:left="1220" w:header="454" w:footer="727" w:gutter="0"/>
          <w:cols w:space="720"/>
          <w:docGrid w:linePitch="272"/>
        </w:sectPr>
      </w:pPr>
    </w:p>
    <w:p w14:paraId="315F6DCB" w14:textId="77777777" w:rsidR="005D6C6B" w:rsidRDefault="005D6C6B">
      <w:pPr>
        <w:spacing w:before="4" w:line="140" w:lineRule="exact"/>
        <w:rPr>
          <w:sz w:val="14"/>
          <w:szCs w:val="14"/>
        </w:rPr>
      </w:pPr>
    </w:p>
    <w:p w14:paraId="3503C94E" w14:textId="77777777" w:rsidR="005D6C6B" w:rsidRDefault="005D6C6B">
      <w:pPr>
        <w:spacing w:line="200" w:lineRule="exact"/>
      </w:pPr>
    </w:p>
    <w:p w14:paraId="6D4E96E4" w14:textId="77777777" w:rsidR="005D6C6B" w:rsidRDefault="00B753DE">
      <w:pPr>
        <w:spacing w:before="37"/>
        <w:ind w:left="200"/>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7</w:t>
      </w:r>
      <w:r>
        <w:rPr>
          <w:rFonts w:ascii="Arial" w:eastAsia="Arial" w:hAnsi="Arial" w:cs="Arial"/>
          <w:b/>
          <w:sz w:val="18"/>
          <w:szCs w:val="18"/>
        </w:rPr>
        <w:t xml:space="preserve">: </w:t>
      </w:r>
      <w:r>
        <w:rPr>
          <w:rFonts w:ascii="Arial" w:eastAsia="Arial" w:hAnsi="Arial" w:cs="Arial"/>
          <w:b/>
          <w:spacing w:val="49"/>
          <w:sz w:val="18"/>
          <w:szCs w:val="18"/>
        </w:rPr>
        <w:t xml:space="preserve"> </w:t>
      </w:r>
      <w:r>
        <w:rPr>
          <w:rFonts w:ascii="Arial" w:eastAsia="Arial" w:hAnsi="Arial" w:cs="Arial"/>
          <w:b/>
          <w:sz w:val="18"/>
          <w:szCs w:val="18"/>
        </w:rPr>
        <w:t>R</w:t>
      </w:r>
      <w:r>
        <w:rPr>
          <w:rFonts w:ascii="Arial" w:eastAsia="Arial" w:hAnsi="Arial" w:cs="Arial"/>
          <w:b/>
          <w:spacing w:val="1"/>
          <w:sz w:val="18"/>
          <w:szCs w:val="18"/>
        </w:rPr>
        <w:t>ec</w:t>
      </w:r>
      <w:r>
        <w:rPr>
          <w:rFonts w:ascii="Arial" w:eastAsia="Arial" w:hAnsi="Arial" w:cs="Arial"/>
          <w:b/>
          <w:sz w:val="18"/>
          <w:szCs w:val="18"/>
        </w:rPr>
        <w:t>ord</w:t>
      </w:r>
      <w:r>
        <w:rPr>
          <w:rFonts w:ascii="Arial" w:eastAsia="Arial" w:hAnsi="Arial" w:cs="Arial"/>
          <w:b/>
          <w:spacing w:val="1"/>
          <w:sz w:val="18"/>
          <w:szCs w:val="18"/>
        </w:rPr>
        <w:t xml:space="preserve"> </w:t>
      </w:r>
      <w:r>
        <w:rPr>
          <w:rFonts w:ascii="Arial" w:eastAsia="Arial" w:hAnsi="Arial" w:cs="Arial"/>
          <w:b/>
          <w:sz w:val="18"/>
          <w:szCs w:val="18"/>
        </w:rPr>
        <w:t>in</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2"/>
          <w:sz w:val="18"/>
          <w:szCs w:val="18"/>
        </w:rPr>
        <w:t>h</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1"/>
          <w:sz w:val="18"/>
          <w:szCs w:val="18"/>
        </w:rPr>
        <w:t>s</w:t>
      </w:r>
      <w:r>
        <w:rPr>
          <w:rFonts w:ascii="Arial" w:eastAsia="Arial" w:hAnsi="Arial" w:cs="Arial"/>
          <w:b/>
          <w:spacing w:val="-2"/>
          <w:sz w:val="18"/>
          <w:szCs w:val="18"/>
        </w:rPr>
        <w:t>e</w:t>
      </w:r>
      <w:r>
        <w:rPr>
          <w:rFonts w:ascii="Arial" w:eastAsia="Arial" w:hAnsi="Arial" w:cs="Arial"/>
          <w:b/>
          <w:sz w:val="18"/>
          <w:szCs w:val="18"/>
        </w:rPr>
        <w:t>r</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 xml:space="preserve"> o</w:t>
      </w:r>
      <w:r>
        <w:rPr>
          <w:rFonts w:ascii="Arial" w:eastAsia="Arial" w:hAnsi="Arial" w:cs="Arial"/>
          <w:b/>
          <w:sz w:val="18"/>
          <w:szCs w:val="18"/>
        </w:rPr>
        <w:t>f t</w:t>
      </w:r>
      <w:r>
        <w:rPr>
          <w:rFonts w:ascii="Arial" w:eastAsia="Arial" w:hAnsi="Arial" w:cs="Arial"/>
          <w:b/>
          <w:spacing w:val="1"/>
          <w:sz w:val="18"/>
          <w:szCs w:val="18"/>
        </w:rPr>
        <w:t>h</w:t>
      </w:r>
      <w:r>
        <w:rPr>
          <w:rFonts w:ascii="Arial" w:eastAsia="Arial" w:hAnsi="Arial" w:cs="Arial"/>
          <w:b/>
          <w:sz w:val="18"/>
          <w:szCs w:val="18"/>
        </w:rPr>
        <w:t>e</w:t>
      </w:r>
      <w:r>
        <w:rPr>
          <w:rFonts w:ascii="Arial" w:eastAsia="Arial" w:hAnsi="Arial" w:cs="Arial"/>
          <w:b/>
          <w:spacing w:val="1"/>
          <w:sz w:val="18"/>
          <w:szCs w:val="18"/>
        </w:rPr>
        <w:t xml:space="preserve"> s</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z w:val="18"/>
          <w:szCs w:val="18"/>
        </w:rPr>
        <w:t>te</w:t>
      </w:r>
    </w:p>
    <w:p w14:paraId="7AFF95B2" w14:textId="77777777" w:rsidR="005D6C6B" w:rsidRDefault="00B753DE">
      <w:pPr>
        <w:spacing w:before="95"/>
        <w:ind w:left="200" w:right="405"/>
        <w:rPr>
          <w:rFonts w:ascii="Arial" w:eastAsia="Arial" w:hAnsi="Arial" w:cs="Arial"/>
          <w:sz w:val="18"/>
          <w:szCs w:val="18"/>
        </w:rPr>
        <w:sectPr w:rsidR="005D6C6B" w:rsidSect="006E44F3">
          <w:pgSz w:w="11920" w:h="16860"/>
          <w:pgMar w:top="980" w:right="1240" w:bottom="280" w:left="1240" w:header="454" w:footer="727" w:gutter="0"/>
          <w:cols w:space="720"/>
          <w:docGrid w:linePitch="272"/>
        </w:sectPr>
      </w:pPr>
      <w:r>
        <w:rPr>
          <w:rFonts w:ascii="Arial" w:eastAsia="Arial" w:hAnsi="Arial" w:cs="Arial"/>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bo</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1</w:t>
      </w:r>
      <w:r>
        <w:rPr>
          <w:rFonts w:ascii="Arial" w:eastAsia="Arial" w:hAnsi="Arial" w:cs="Arial"/>
          <w:sz w:val="18"/>
          <w:szCs w:val="18"/>
        </w:rPr>
        <w:t xml:space="preserve">2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ing</w:t>
      </w:r>
      <w:r>
        <w:rPr>
          <w:rFonts w:ascii="Arial" w:eastAsia="Arial" w:hAnsi="Arial" w:cs="Arial"/>
          <w:sz w:val="18"/>
          <w:szCs w:val="18"/>
        </w:rPr>
        <w:t>:</w:t>
      </w:r>
    </w:p>
    <w:p w14:paraId="3A1ECB05" w14:textId="77777777" w:rsidR="005D6C6B" w:rsidRDefault="005D6C6B">
      <w:pPr>
        <w:spacing w:before="7" w:line="100" w:lineRule="exact"/>
        <w:rPr>
          <w:sz w:val="11"/>
          <w:szCs w:val="11"/>
        </w:rPr>
      </w:pPr>
    </w:p>
    <w:p w14:paraId="4A5F544F" w14:textId="77777777" w:rsidR="005D6C6B" w:rsidRDefault="00B753DE">
      <w:pPr>
        <w:ind w:left="337"/>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unc</w:t>
      </w:r>
      <w:r>
        <w:rPr>
          <w:rFonts w:ascii="Arial" w:eastAsia="Arial" w:hAnsi="Arial" w:cs="Arial"/>
          <w:spacing w:val="-2"/>
          <w:sz w:val="18"/>
          <w:szCs w:val="18"/>
        </w:rPr>
        <w:t>i</w:t>
      </w:r>
      <w:r>
        <w:rPr>
          <w:rFonts w:ascii="Arial" w:eastAsia="Arial" w:hAnsi="Arial" w:cs="Arial"/>
          <w:sz w:val="18"/>
          <w:szCs w:val="18"/>
        </w:rPr>
        <w:t>l</w:t>
      </w:r>
    </w:p>
    <w:p w14:paraId="46323E34" w14:textId="77777777" w:rsidR="005D6C6B" w:rsidRDefault="00B753DE">
      <w:pPr>
        <w:spacing w:before="58"/>
        <w:ind w:left="337"/>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eg</w:t>
      </w:r>
      <w:r>
        <w:rPr>
          <w:rFonts w:ascii="Arial" w:eastAsia="Arial" w:hAnsi="Arial" w:cs="Arial"/>
          <w:spacing w:val="1"/>
          <w:sz w:val="18"/>
          <w:szCs w:val="18"/>
        </w:rPr>
        <w:t>isl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p>
    <w:p w14:paraId="10893320" w14:textId="77777777" w:rsidR="005D6C6B" w:rsidRDefault="00B753DE">
      <w:pPr>
        <w:spacing w:before="58"/>
        <w:ind w:left="620" w:right="-31" w:hanging="283"/>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39"/>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0"/>
          <w:sz w:val="18"/>
          <w:szCs w:val="18"/>
        </w:rPr>
        <w:t xml:space="preserve"> </w:t>
      </w:r>
      <w:r w:rsidR="0053241E">
        <w:rPr>
          <w:rFonts w:ascii="Arial" w:eastAsia="Arial" w:hAnsi="Arial" w:cs="Arial"/>
          <w:sz w:val="18"/>
          <w:szCs w:val="18"/>
        </w:rPr>
        <w:t>A</w:t>
      </w:r>
      <w:r w:rsidR="0053241E">
        <w:rPr>
          <w:rFonts w:ascii="Arial" w:eastAsia="Arial" w:hAnsi="Arial" w:cs="Arial"/>
          <w:spacing w:val="1"/>
          <w:sz w:val="18"/>
          <w:szCs w:val="18"/>
        </w:rPr>
        <w:t>ss</w:t>
      </w:r>
      <w:r w:rsidR="0053241E">
        <w:rPr>
          <w:rFonts w:ascii="Arial" w:eastAsia="Arial" w:hAnsi="Arial" w:cs="Arial"/>
          <w:spacing w:val="-2"/>
          <w:sz w:val="18"/>
          <w:szCs w:val="18"/>
        </w:rPr>
        <w:t>e</w:t>
      </w:r>
      <w:r w:rsidR="0053241E">
        <w:rPr>
          <w:rFonts w:ascii="Arial" w:eastAsia="Arial" w:hAnsi="Arial" w:cs="Arial"/>
          <w:spacing w:val="1"/>
          <w:sz w:val="18"/>
          <w:szCs w:val="18"/>
        </w:rPr>
        <w:t>mbl</w:t>
      </w:r>
      <w:r w:rsidR="0053241E">
        <w:rPr>
          <w:rFonts w:ascii="Arial" w:eastAsia="Arial" w:hAnsi="Arial" w:cs="Arial"/>
          <w:sz w:val="18"/>
          <w:szCs w:val="18"/>
        </w:rPr>
        <w:t xml:space="preserve">y </w:t>
      </w:r>
      <w:r w:rsidR="0053241E">
        <w:rPr>
          <w:rFonts w:ascii="Arial" w:eastAsia="Arial" w:hAnsi="Arial" w:cs="Arial"/>
          <w:spacing w:val="-12"/>
          <w:sz w:val="18"/>
          <w:szCs w:val="18"/>
        </w:rPr>
        <w:t>or</w:t>
      </w:r>
      <w:r>
        <w:rPr>
          <w:rFonts w:ascii="Arial" w:eastAsia="Arial" w:hAnsi="Arial" w:cs="Arial"/>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14:paraId="7A7B0B1E" w14:textId="77777777" w:rsidR="005D6C6B" w:rsidRDefault="00B753DE">
      <w:pPr>
        <w:spacing w:before="75" w:line="200" w:lineRule="exact"/>
        <w:ind w:left="620" w:right="-29" w:hanging="283"/>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4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6"/>
          <w:sz w:val="18"/>
          <w:szCs w:val="18"/>
        </w:rPr>
        <w:t xml:space="preserve"> </w:t>
      </w:r>
      <w:r w:rsidR="0053241E">
        <w:rPr>
          <w:rFonts w:ascii="Arial" w:eastAsia="Arial" w:hAnsi="Arial" w:cs="Arial"/>
          <w:spacing w:val="1"/>
          <w:sz w:val="18"/>
          <w:szCs w:val="18"/>
        </w:rPr>
        <w:t>di</w:t>
      </w:r>
      <w:r w:rsidR="0053241E">
        <w:rPr>
          <w:rFonts w:ascii="Arial" w:eastAsia="Arial" w:hAnsi="Arial" w:cs="Arial"/>
          <w:sz w:val="18"/>
          <w:szCs w:val="18"/>
        </w:rPr>
        <w:t>r</w:t>
      </w:r>
      <w:r w:rsidR="0053241E">
        <w:rPr>
          <w:rFonts w:ascii="Arial" w:eastAsia="Arial" w:hAnsi="Arial" w:cs="Arial"/>
          <w:spacing w:val="1"/>
          <w:sz w:val="18"/>
          <w:szCs w:val="18"/>
        </w:rPr>
        <w:t>e</w:t>
      </w:r>
      <w:r w:rsidR="0053241E">
        <w:rPr>
          <w:rFonts w:ascii="Arial" w:eastAsia="Arial" w:hAnsi="Arial" w:cs="Arial"/>
          <w:spacing w:val="-1"/>
          <w:sz w:val="18"/>
          <w:szCs w:val="18"/>
        </w:rPr>
        <w:t>c</w:t>
      </w:r>
      <w:r w:rsidR="0053241E">
        <w:rPr>
          <w:rFonts w:ascii="Arial" w:eastAsia="Arial" w:hAnsi="Arial" w:cs="Arial"/>
          <w:sz w:val="18"/>
          <w:szCs w:val="18"/>
        </w:rPr>
        <w:t>t</w:t>
      </w:r>
      <w:r w:rsidR="0053241E">
        <w:rPr>
          <w:rFonts w:ascii="Arial" w:eastAsia="Arial" w:hAnsi="Arial" w:cs="Arial"/>
          <w:spacing w:val="1"/>
          <w:sz w:val="18"/>
          <w:szCs w:val="18"/>
        </w:rPr>
        <w:t>o</w:t>
      </w:r>
      <w:r w:rsidR="0053241E">
        <w:rPr>
          <w:rFonts w:ascii="Arial" w:eastAsia="Arial" w:hAnsi="Arial" w:cs="Arial"/>
          <w:sz w:val="18"/>
          <w:szCs w:val="18"/>
        </w:rPr>
        <w:t xml:space="preserve">rs </w:t>
      </w:r>
      <w:r w:rsidR="0053241E">
        <w:rPr>
          <w:rFonts w:ascii="Arial" w:eastAsia="Arial" w:hAnsi="Arial" w:cs="Arial"/>
          <w:spacing w:val="-3"/>
          <w:sz w:val="18"/>
          <w:szCs w:val="18"/>
        </w:rPr>
        <w:t>of</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ty</w:t>
      </w:r>
    </w:p>
    <w:p w14:paraId="5D667C73" w14:textId="77777777" w:rsidR="005D6C6B" w:rsidRDefault="00B753DE">
      <w:pPr>
        <w:spacing w:before="56"/>
        <w:ind w:left="697" w:right="-27" w:hanging="360"/>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8"/>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 xml:space="preserve">ty   </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14:paraId="3FC1400A" w14:textId="77777777" w:rsidR="005D6C6B" w:rsidRDefault="00B753DE">
      <w:pPr>
        <w:spacing w:before="7" w:line="100" w:lineRule="exact"/>
        <w:rPr>
          <w:sz w:val="11"/>
          <w:szCs w:val="11"/>
        </w:rPr>
      </w:pPr>
      <w:r>
        <w:br w:type="column"/>
      </w:r>
    </w:p>
    <w:p w14:paraId="73C28790" w14:textId="77777777" w:rsidR="005D6C6B" w:rsidRDefault="00B753DE">
      <w:pPr>
        <w:ind w:left="317" w:right="665" w:hanging="317"/>
        <w:jc w:val="both"/>
        <w:rPr>
          <w:rFonts w:ascii="Arial" w:eastAsia="Arial" w:hAnsi="Arial" w:cs="Arial"/>
          <w:sz w:val="18"/>
          <w:szCs w:val="18"/>
        </w:rPr>
      </w:pPr>
      <w:r>
        <w:rPr>
          <w:sz w:val="18"/>
          <w:szCs w:val="18"/>
        </w:rPr>
        <w:t xml:space="preserve">  </w:t>
      </w:r>
      <w:r>
        <w:rPr>
          <w:spacing w:val="3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emp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 xml:space="preserve">l </w:t>
      </w:r>
      <w:r w:rsidR="0053241E">
        <w:rPr>
          <w:rFonts w:ascii="Arial" w:eastAsia="Arial" w:hAnsi="Arial" w:cs="Arial"/>
          <w:spacing w:val="1"/>
          <w:sz w:val="18"/>
          <w:szCs w:val="18"/>
        </w:rPr>
        <w:t>pub</w:t>
      </w:r>
      <w:r w:rsidR="0053241E">
        <w:rPr>
          <w:rFonts w:ascii="Arial" w:eastAsia="Arial" w:hAnsi="Arial" w:cs="Arial"/>
          <w:spacing w:val="-2"/>
          <w:sz w:val="18"/>
          <w:szCs w:val="18"/>
        </w:rPr>
        <w:t>l</w:t>
      </w:r>
      <w:r w:rsidR="0053241E">
        <w:rPr>
          <w:rFonts w:ascii="Arial" w:eastAsia="Arial" w:hAnsi="Arial" w:cs="Arial"/>
          <w:spacing w:val="1"/>
          <w:sz w:val="18"/>
          <w:szCs w:val="18"/>
        </w:rPr>
        <w:t>i</w:t>
      </w:r>
      <w:r w:rsidR="0053241E">
        <w:rPr>
          <w:rFonts w:ascii="Arial" w:eastAsia="Arial" w:hAnsi="Arial" w:cs="Arial"/>
          <w:sz w:val="18"/>
          <w:szCs w:val="18"/>
        </w:rPr>
        <w:t xml:space="preserve">c </w:t>
      </w:r>
      <w:r w:rsidR="0053241E">
        <w:rPr>
          <w:rFonts w:ascii="Arial" w:eastAsia="Arial" w:hAnsi="Arial" w:cs="Arial"/>
          <w:spacing w:val="16"/>
          <w:sz w:val="18"/>
          <w:szCs w:val="18"/>
        </w:rPr>
        <w:t>entity</w:t>
      </w:r>
      <w:r w:rsidR="0053241E">
        <w:rPr>
          <w:rFonts w:ascii="Arial" w:eastAsia="Arial" w:hAnsi="Arial" w:cs="Arial"/>
          <w:sz w:val="18"/>
          <w:szCs w:val="18"/>
        </w:rPr>
        <w:t xml:space="preserve"> </w:t>
      </w:r>
      <w:r w:rsidR="0053241E">
        <w:rPr>
          <w:rFonts w:ascii="Arial" w:eastAsia="Arial" w:hAnsi="Arial" w:cs="Arial"/>
          <w:spacing w:val="14"/>
          <w:sz w:val="18"/>
          <w:szCs w:val="18"/>
        </w:rPr>
        <w:t>or</w:t>
      </w:r>
      <w:r w:rsidR="0053241E">
        <w:rPr>
          <w:rFonts w:ascii="Arial" w:eastAsia="Arial" w:hAnsi="Arial" w:cs="Arial"/>
          <w:sz w:val="18"/>
          <w:szCs w:val="18"/>
        </w:rPr>
        <w:t xml:space="preserve"> </w:t>
      </w:r>
      <w:r w:rsidR="0053241E">
        <w:rPr>
          <w:rFonts w:ascii="Arial" w:eastAsia="Arial" w:hAnsi="Arial" w:cs="Arial"/>
          <w:spacing w:val="15"/>
          <w:sz w:val="18"/>
          <w:szCs w:val="18"/>
        </w:rPr>
        <w:t>constitutional</w:t>
      </w:r>
      <w:r w:rsidR="0053241E">
        <w:rPr>
          <w:rFonts w:ascii="Arial" w:eastAsia="Arial" w:hAnsi="Arial" w:cs="Arial"/>
          <w:sz w:val="18"/>
          <w:szCs w:val="18"/>
        </w:rPr>
        <w:t xml:space="preserve"> </w:t>
      </w:r>
      <w:r w:rsidR="0053241E">
        <w:rPr>
          <w:rFonts w:ascii="Arial" w:eastAsia="Arial" w:hAnsi="Arial" w:cs="Arial"/>
          <w:spacing w:val="16"/>
          <w:sz w:val="18"/>
          <w:szCs w:val="18"/>
        </w:rPr>
        <w:t>institution</w:t>
      </w:r>
      <w:r w:rsidR="0053241E">
        <w:rPr>
          <w:rFonts w:ascii="Arial" w:eastAsia="Arial" w:hAnsi="Arial" w:cs="Arial"/>
          <w:sz w:val="18"/>
          <w:szCs w:val="18"/>
        </w:rPr>
        <w:t xml:space="preserve"> </w:t>
      </w:r>
      <w:r w:rsidR="0053241E">
        <w:rPr>
          <w:rFonts w:ascii="Arial" w:eastAsia="Arial" w:hAnsi="Arial" w:cs="Arial"/>
          <w:spacing w:val="16"/>
          <w:sz w:val="18"/>
          <w:szCs w:val="18"/>
        </w:rPr>
        <w:t>within</w:t>
      </w:r>
      <w:r w:rsidR="0053241E">
        <w:rPr>
          <w:rFonts w:ascii="Arial" w:eastAsia="Arial" w:hAnsi="Arial" w:cs="Arial"/>
          <w:sz w:val="18"/>
          <w:szCs w:val="18"/>
        </w:rPr>
        <w:t xml:space="preserve"> </w:t>
      </w:r>
      <w:r w:rsidR="0053241E">
        <w:rPr>
          <w:rFonts w:ascii="Arial" w:eastAsia="Arial" w:hAnsi="Arial" w:cs="Arial"/>
          <w:spacing w:val="16"/>
          <w:sz w:val="18"/>
          <w:szCs w:val="18"/>
        </w:rPr>
        <w:t>the</w:t>
      </w:r>
      <w:r>
        <w:rPr>
          <w:rFonts w:ascii="Arial" w:eastAsia="Arial" w:hAnsi="Arial" w:cs="Arial"/>
          <w:sz w:val="18"/>
          <w:szCs w:val="18"/>
        </w:rPr>
        <w:t xml:space="preserve"> </w:t>
      </w:r>
      <w:r>
        <w:rPr>
          <w:rFonts w:ascii="Arial" w:eastAsia="Arial" w:hAnsi="Arial" w:cs="Arial"/>
          <w:spacing w:val="1"/>
          <w:sz w:val="18"/>
          <w:szCs w:val="18"/>
        </w:rPr>
        <w:t>mea</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38"/>
          <w:sz w:val="18"/>
          <w:szCs w:val="18"/>
        </w:rPr>
        <w:t xml:space="preserve"> </w:t>
      </w:r>
      <w:r w:rsidR="0053241E">
        <w:rPr>
          <w:rFonts w:ascii="Arial" w:eastAsia="Arial" w:hAnsi="Arial" w:cs="Arial"/>
          <w:spacing w:val="-2"/>
          <w:sz w:val="18"/>
          <w:szCs w:val="18"/>
        </w:rPr>
        <w:t>F</w:t>
      </w:r>
      <w:r w:rsidR="0053241E">
        <w:rPr>
          <w:rFonts w:ascii="Arial" w:eastAsia="Arial" w:hAnsi="Arial" w:cs="Arial"/>
          <w:spacing w:val="1"/>
          <w:sz w:val="18"/>
          <w:szCs w:val="18"/>
        </w:rPr>
        <w:t>ina</w:t>
      </w:r>
      <w:r w:rsidR="0053241E">
        <w:rPr>
          <w:rFonts w:ascii="Arial" w:eastAsia="Arial" w:hAnsi="Arial" w:cs="Arial"/>
          <w:spacing w:val="-2"/>
          <w:sz w:val="18"/>
          <w:szCs w:val="18"/>
        </w:rPr>
        <w:t>n</w:t>
      </w:r>
      <w:r w:rsidR="0053241E">
        <w:rPr>
          <w:rFonts w:ascii="Arial" w:eastAsia="Arial" w:hAnsi="Arial" w:cs="Arial"/>
          <w:spacing w:val="1"/>
          <w:sz w:val="18"/>
          <w:szCs w:val="18"/>
        </w:rPr>
        <w:t>c</w:t>
      </w:r>
      <w:r w:rsidR="0053241E">
        <w:rPr>
          <w:rFonts w:ascii="Arial" w:eastAsia="Arial" w:hAnsi="Arial" w:cs="Arial"/>
          <w:sz w:val="18"/>
          <w:szCs w:val="18"/>
        </w:rPr>
        <w:t xml:space="preserve">e </w:t>
      </w:r>
      <w:r w:rsidR="0053241E">
        <w:rPr>
          <w:rFonts w:ascii="Arial" w:eastAsia="Arial" w:hAnsi="Arial" w:cs="Arial"/>
          <w:spacing w:val="-13"/>
          <w:sz w:val="18"/>
          <w:szCs w:val="18"/>
        </w:rPr>
        <w:t>Management</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7"/>
          <w:sz w:val="18"/>
          <w:szCs w:val="18"/>
        </w:rPr>
        <w:t xml:space="preserve"> </w:t>
      </w:r>
      <w:r>
        <w:rPr>
          <w:rFonts w:ascii="Arial" w:eastAsia="Arial" w:hAnsi="Arial" w:cs="Arial"/>
          <w:spacing w:val="-2"/>
          <w:sz w:val="18"/>
          <w:szCs w:val="18"/>
        </w:rPr>
        <w:t>o</w:t>
      </w:r>
      <w:r>
        <w:rPr>
          <w:rFonts w:ascii="Arial" w:eastAsia="Arial" w:hAnsi="Arial" w:cs="Arial"/>
          <w:sz w:val="18"/>
          <w:szCs w:val="18"/>
        </w:rPr>
        <w:t>f</w:t>
      </w:r>
    </w:p>
    <w:p w14:paraId="08D7878B" w14:textId="77777777" w:rsidR="005D6C6B" w:rsidRDefault="00B753DE">
      <w:pPr>
        <w:spacing w:line="200" w:lineRule="exact"/>
        <w:ind w:left="317"/>
        <w:rPr>
          <w:rFonts w:ascii="Arial" w:eastAsia="Arial" w:hAnsi="Arial" w:cs="Arial"/>
          <w:sz w:val="18"/>
          <w:szCs w:val="18"/>
        </w:rPr>
      </w:pPr>
      <w:r>
        <w:rPr>
          <w:rFonts w:ascii="Arial" w:eastAsia="Arial" w:hAnsi="Arial" w:cs="Arial"/>
          <w:spacing w:val="1"/>
          <w:sz w:val="18"/>
          <w:szCs w:val="18"/>
        </w:rPr>
        <w:t>199</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w:t>
      </w:r>
    </w:p>
    <w:p w14:paraId="4F778615" w14:textId="77777777" w:rsidR="005D6C6B" w:rsidRDefault="00B753DE">
      <w:pPr>
        <w:tabs>
          <w:tab w:val="left" w:pos="300"/>
        </w:tabs>
        <w:spacing w:before="59"/>
        <w:ind w:left="317" w:right="667" w:hanging="317"/>
        <w:jc w:val="both"/>
        <w:rPr>
          <w:rFonts w:ascii="Arial" w:eastAsia="Arial" w:hAnsi="Arial" w:cs="Arial"/>
          <w:sz w:val="18"/>
          <w:szCs w:val="18"/>
        </w:rPr>
      </w:pPr>
      <w:r>
        <w:rPr>
          <w:sz w:val="18"/>
          <w:szCs w:val="18"/>
        </w:rPr>
        <w:tab/>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membe</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8"/>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u</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14:paraId="375FC260" w14:textId="77777777" w:rsidR="005D6C6B" w:rsidRDefault="00B753DE">
      <w:pPr>
        <w:spacing w:before="61"/>
        <w:rPr>
          <w:rFonts w:ascii="Arial" w:eastAsia="Arial" w:hAnsi="Arial" w:cs="Arial"/>
          <w:sz w:val="18"/>
          <w:szCs w:val="18"/>
        </w:rPr>
        <w:sectPr w:rsidR="005D6C6B">
          <w:type w:val="continuous"/>
          <w:pgSz w:w="11920" w:h="16860"/>
          <w:pgMar w:top="640" w:right="1240" w:bottom="280" w:left="1240" w:header="720" w:footer="720" w:gutter="0"/>
          <w:cols w:num="2" w:space="720" w:equalWidth="0">
            <w:col w:w="3921" w:space="216"/>
            <w:col w:w="5303"/>
          </w:cols>
        </w:sectPr>
      </w:pPr>
      <w:r>
        <w:rPr>
          <w:sz w:val="18"/>
          <w:szCs w:val="18"/>
        </w:rPr>
        <w:t xml:space="preserve">   </w:t>
      </w:r>
      <w:r>
        <w:rPr>
          <w:spacing w:val="2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is</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p>
    <w:p w14:paraId="6FB0A22E" w14:textId="77777777" w:rsidR="005D6C6B" w:rsidRDefault="005D6C6B">
      <w:pPr>
        <w:spacing w:before="5" w:line="100" w:lineRule="exact"/>
        <w:rPr>
          <w:sz w:val="11"/>
          <w:szCs w:val="11"/>
        </w:rPr>
      </w:pPr>
    </w:p>
    <w:p w14:paraId="664ABF96" w14:textId="77777777" w:rsidR="005D6C6B" w:rsidRDefault="00B753DE">
      <w:pPr>
        <w:spacing w:line="200" w:lineRule="exact"/>
        <w:ind w:left="200"/>
        <w:rPr>
          <w:rFonts w:ascii="Arial" w:eastAsia="Arial" w:hAnsi="Arial" w:cs="Arial"/>
          <w:sz w:val="18"/>
          <w:szCs w:val="18"/>
        </w:rPr>
      </w:pPr>
      <w:r>
        <w:rPr>
          <w:rFonts w:ascii="Arial" w:eastAsia="Arial" w:hAnsi="Arial" w:cs="Arial"/>
          <w:b/>
          <w:position w:val="-1"/>
          <w:sz w:val="18"/>
          <w:szCs w:val="18"/>
        </w:rPr>
        <w:t>If</w:t>
      </w:r>
      <w:r>
        <w:rPr>
          <w:rFonts w:ascii="Arial" w:eastAsia="Arial" w:hAnsi="Arial" w:cs="Arial"/>
          <w:b/>
          <w:spacing w:val="1"/>
          <w:position w:val="-1"/>
          <w:sz w:val="18"/>
          <w:szCs w:val="18"/>
        </w:rPr>
        <w:t xml:space="preserve"> a</w:t>
      </w:r>
      <w:r>
        <w:rPr>
          <w:rFonts w:ascii="Arial" w:eastAsia="Arial" w:hAnsi="Arial" w:cs="Arial"/>
          <w:b/>
          <w:spacing w:val="3"/>
          <w:position w:val="-1"/>
          <w:sz w:val="18"/>
          <w:szCs w:val="18"/>
        </w:rPr>
        <w:t>n</w:t>
      </w:r>
      <w:r>
        <w:rPr>
          <w:rFonts w:ascii="Arial" w:eastAsia="Arial" w:hAnsi="Arial" w:cs="Arial"/>
          <w:b/>
          <w:position w:val="-1"/>
          <w:sz w:val="18"/>
          <w:szCs w:val="18"/>
        </w:rPr>
        <w:t>y</w:t>
      </w:r>
      <w:r>
        <w:rPr>
          <w:rFonts w:ascii="Arial" w:eastAsia="Arial" w:hAnsi="Arial" w:cs="Arial"/>
          <w:b/>
          <w:spacing w:val="-6"/>
          <w:position w:val="-1"/>
          <w:sz w:val="18"/>
          <w:szCs w:val="18"/>
        </w:rPr>
        <w:t xml:space="preserve"> </w:t>
      </w:r>
      <w:r>
        <w:rPr>
          <w:rFonts w:ascii="Arial" w:eastAsia="Arial" w:hAnsi="Arial" w:cs="Arial"/>
          <w:b/>
          <w:spacing w:val="1"/>
          <w:position w:val="-1"/>
          <w:sz w:val="18"/>
          <w:szCs w:val="18"/>
        </w:rPr>
        <w:t>o</w:t>
      </w:r>
      <w:r>
        <w:rPr>
          <w:rFonts w:ascii="Arial" w:eastAsia="Arial" w:hAnsi="Arial" w:cs="Arial"/>
          <w:b/>
          <w:position w:val="-1"/>
          <w:sz w:val="18"/>
          <w:szCs w:val="18"/>
        </w:rPr>
        <w:t>f t</w:t>
      </w:r>
      <w:r>
        <w:rPr>
          <w:rFonts w:ascii="Arial" w:eastAsia="Arial" w:hAnsi="Arial" w:cs="Arial"/>
          <w:b/>
          <w:spacing w:val="1"/>
          <w:position w:val="-1"/>
          <w:sz w:val="18"/>
          <w:szCs w:val="18"/>
        </w:rPr>
        <w:t>h</w:t>
      </w:r>
      <w:r>
        <w:rPr>
          <w:rFonts w:ascii="Arial" w:eastAsia="Arial" w:hAnsi="Arial" w:cs="Arial"/>
          <w:b/>
          <w:position w:val="-1"/>
          <w:sz w:val="18"/>
          <w:szCs w:val="18"/>
        </w:rPr>
        <w:t>e</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1"/>
          <w:position w:val="-1"/>
          <w:sz w:val="18"/>
          <w:szCs w:val="18"/>
        </w:rPr>
        <w:t>o</w:t>
      </w:r>
      <w:r>
        <w:rPr>
          <w:rFonts w:ascii="Arial" w:eastAsia="Arial" w:hAnsi="Arial" w:cs="Arial"/>
          <w:b/>
          <w:spacing w:val="-2"/>
          <w:position w:val="-1"/>
          <w:sz w:val="18"/>
          <w:szCs w:val="18"/>
        </w:rPr>
        <w:t>v</w:t>
      </w:r>
      <w:r>
        <w:rPr>
          <w:rFonts w:ascii="Arial" w:eastAsia="Arial" w:hAnsi="Arial" w:cs="Arial"/>
          <w:b/>
          <w:position w:val="-1"/>
          <w:sz w:val="18"/>
          <w:szCs w:val="18"/>
        </w:rPr>
        <w:t>e</w:t>
      </w:r>
      <w:r>
        <w:rPr>
          <w:rFonts w:ascii="Arial" w:eastAsia="Arial" w:hAnsi="Arial" w:cs="Arial"/>
          <w:b/>
          <w:spacing w:val="1"/>
          <w:position w:val="-1"/>
          <w:sz w:val="18"/>
          <w:szCs w:val="18"/>
        </w:rPr>
        <w:t xml:space="preserve"> b</w:t>
      </w:r>
      <w:r>
        <w:rPr>
          <w:rFonts w:ascii="Arial" w:eastAsia="Arial" w:hAnsi="Arial" w:cs="Arial"/>
          <w:b/>
          <w:position w:val="-1"/>
          <w:sz w:val="18"/>
          <w:szCs w:val="18"/>
        </w:rPr>
        <w:t>o</w:t>
      </w:r>
      <w:r>
        <w:rPr>
          <w:rFonts w:ascii="Arial" w:eastAsia="Arial" w:hAnsi="Arial" w:cs="Arial"/>
          <w:b/>
          <w:spacing w:val="-1"/>
          <w:position w:val="-1"/>
          <w:sz w:val="18"/>
          <w:szCs w:val="18"/>
        </w:rPr>
        <w:t>x</w:t>
      </w:r>
      <w:r>
        <w:rPr>
          <w:rFonts w:ascii="Arial" w:eastAsia="Arial" w:hAnsi="Arial" w:cs="Arial"/>
          <w:b/>
          <w:spacing w:val="1"/>
          <w:position w:val="-1"/>
          <w:sz w:val="18"/>
          <w:szCs w:val="18"/>
        </w:rPr>
        <w:t>e</w:t>
      </w:r>
      <w:r>
        <w:rPr>
          <w:rFonts w:ascii="Arial" w:eastAsia="Arial" w:hAnsi="Arial" w:cs="Arial"/>
          <w:b/>
          <w:position w:val="-1"/>
          <w:sz w:val="18"/>
          <w:szCs w:val="18"/>
        </w:rPr>
        <w:t>s</w:t>
      </w:r>
      <w:r>
        <w:rPr>
          <w:rFonts w:ascii="Arial" w:eastAsia="Arial" w:hAnsi="Arial" w:cs="Arial"/>
          <w:b/>
          <w:spacing w:val="1"/>
          <w:position w:val="-1"/>
          <w:sz w:val="18"/>
          <w:szCs w:val="18"/>
        </w:rPr>
        <w:t xml:space="preserve"> a</w:t>
      </w:r>
      <w:r>
        <w:rPr>
          <w:rFonts w:ascii="Arial" w:eastAsia="Arial" w:hAnsi="Arial" w:cs="Arial"/>
          <w:b/>
          <w:spacing w:val="-3"/>
          <w:position w:val="-1"/>
          <w:sz w:val="18"/>
          <w:szCs w:val="18"/>
        </w:rPr>
        <w:t>r</w:t>
      </w:r>
      <w:r>
        <w:rPr>
          <w:rFonts w:ascii="Arial" w:eastAsia="Arial" w:hAnsi="Arial" w:cs="Arial"/>
          <w:b/>
          <w:position w:val="-1"/>
          <w:sz w:val="18"/>
          <w:szCs w:val="18"/>
        </w:rPr>
        <w:t>e</w:t>
      </w:r>
      <w:r>
        <w:rPr>
          <w:rFonts w:ascii="Arial" w:eastAsia="Arial" w:hAnsi="Arial" w:cs="Arial"/>
          <w:b/>
          <w:spacing w:val="1"/>
          <w:position w:val="-1"/>
          <w:sz w:val="18"/>
          <w:szCs w:val="18"/>
        </w:rPr>
        <w:t xml:space="preserve"> ma</w:t>
      </w:r>
      <w:r>
        <w:rPr>
          <w:rFonts w:ascii="Arial" w:eastAsia="Arial" w:hAnsi="Arial" w:cs="Arial"/>
          <w:b/>
          <w:position w:val="-1"/>
          <w:sz w:val="18"/>
          <w:szCs w:val="18"/>
        </w:rPr>
        <w:t>rk</w:t>
      </w:r>
      <w:r>
        <w:rPr>
          <w:rFonts w:ascii="Arial" w:eastAsia="Arial" w:hAnsi="Arial" w:cs="Arial"/>
          <w:b/>
          <w:spacing w:val="-1"/>
          <w:position w:val="-1"/>
          <w:sz w:val="18"/>
          <w:szCs w:val="18"/>
        </w:rPr>
        <w:t>e</w:t>
      </w:r>
      <w:r>
        <w:rPr>
          <w:rFonts w:ascii="Arial" w:eastAsia="Arial" w:hAnsi="Arial" w:cs="Arial"/>
          <w:b/>
          <w:position w:val="-1"/>
          <w:sz w:val="18"/>
          <w:szCs w:val="18"/>
        </w:rPr>
        <w:t>d,</w:t>
      </w:r>
      <w:r>
        <w:rPr>
          <w:rFonts w:ascii="Arial" w:eastAsia="Arial" w:hAnsi="Arial" w:cs="Arial"/>
          <w:b/>
          <w:spacing w:val="1"/>
          <w:position w:val="-1"/>
          <w:sz w:val="18"/>
          <w:szCs w:val="18"/>
        </w:rPr>
        <w:t xml:space="preserve"> d</w:t>
      </w:r>
      <w:r>
        <w:rPr>
          <w:rFonts w:ascii="Arial" w:eastAsia="Arial" w:hAnsi="Arial" w:cs="Arial"/>
          <w:b/>
          <w:spacing w:val="-2"/>
          <w:position w:val="-1"/>
          <w:sz w:val="18"/>
          <w:szCs w:val="18"/>
        </w:rPr>
        <w:t>i</w:t>
      </w:r>
      <w:r>
        <w:rPr>
          <w:rFonts w:ascii="Arial" w:eastAsia="Arial" w:hAnsi="Arial" w:cs="Arial"/>
          <w:b/>
          <w:spacing w:val="1"/>
          <w:position w:val="-1"/>
          <w:sz w:val="18"/>
          <w:szCs w:val="18"/>
        </w:rPr>
        <w:t>sc</w:t>
      </w:r>
      <w:r>
        <w:rPr>
          <w:rFonts w:ascii="Arial" w:eastAsia="Arial" w:hAnsi="Arial" w:cs="Arial"/>
          <w:b/>
          <w:position w:val="-1"/>
          <w:sz w:val="18"/>
          <w:szCs w:val="18"/>
        </w:rPr>
        <w:t>l</w:t>
      </w:r>
      <w:r>
        <w:rPr>
          <w:rFonts w:ascii="Arial" w:eastAsia="Arial" w:hAnsi="Arial" w:cs="Arial"/>
          <w:b/>
          <w:spacing w:val="1"/>
          <w:position w:val="-1"/>
          <w:sz w:val="18"/>
          <w:szCs w:val="18"/>
        </w:rPr>
        <w:t>o</w:t>
      </w:r>
      <w:r>
        <w:rPr>
          <w:rFonts w:ascii="Arial" w:eastAsia="Arial" w:hAnsi="Arial" w:cs="Arial"/>
          <w:b/>
          <w:spacing w:val="-2"/>
          <w:position w:val="-1"/>
          <w:sz w:val="18"/>
          <w:szCs w:val="18"/>
        </w:rPr>
        <w:t>s</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t</w:t>
      </w:r>
      <w:r>
        <w:rPr>
          <w:rFonts w:ascii="Arial" w:eastAsia="Arial" w:hAnsi="Arial" w:cs="Arial"/>
          <w:b/>
          <w:spacing w:val="1"/>
          <w:position w:val="-1"/>
          <w:sz w:val="18"/>
          <w:szCs w:val="18"/>
        </w:rPr>
        <w:t>h</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f</w:t>
      </w:r>
      <w:r>
        <w:rPr>
          <w:rFonts w:ascii="Arial" w:eastAsia="Arial" w:hAnsi="Arial" w:cs="Arial"/>
          <w:b/>
          <w:spacing w:val="1"/>
          <w:position w:val="-1"/>
          <w:sz w:val="18"/>
          <w:szCs w:val="18"/>
        </w:rPr>
        <w:t>o</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o</w:t>
      </w:r>
      <w:r>
        <w:rPr>
          <w:rFonts w:ascii="Arial" w:eastAsia="Arial" w:hAnsi="Arial" w:cs="Arial"/>
          <w:b/>
          <w:spacing w:val="1"/>
          <w:position w:val="-1"/>
          <w:sz w:val="18"/>
          <w:szCs w:val="18"/>
        </w:rPr>
        <w:t>w</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position w:val="-1"/>
          <w:sz w:val="18"/>
          <w:szCs w:val="18"/>
        </w:rPr>
        <w:t>g:</w:t>
      </w:r>
    </w:p>
    <w:p w14:paraId="5CA4C784" w14:textId="77777777" w:rsidR="005D6C6B" w:rsidRDefault="005D6C6B">
      <w:pPr>
        <w:spacing w:before="4" w:line="80" w:lineRule="exact"/>
        <w:rPr>
          <w:sz w:val="9"/>
          <w:szCs w:val="9"/>
        </w:rPr>
      </w:pPr>
    </w:p>
    <w:tbl>
      <w:tblPr>
        <w:tblW w:w="0" w:type="auto"/>
        <w:tblInd w:w="199" w:type="dxa"/>
        <w:tblLayout w:type="fixed"/>
        <w:tblCellMar>
          <w:left w:w="0" w:type="dxa"/>
          <w:right w:w="0" w:type="dxa"/>
        </w:tblCellMar>
        <w:tblLook w:val="01E0" w:firstRow="1" w:lastRow="1" w:firstColumn="1" w:lastColumn="1" w:noHBand="0" w:noVBand="0"/>
      </w:tblPr>
      <w:tblGrid>
        <w:gridCol w:w="2825"/>
        <w:gridCol w:w="3960"/>
        <w:gridCol w:w="867"/>
        <w:gridCol w:w="1133"/>
      </w:tblGrid>
      <w:tr w:rsidR="005D6C6B" w14:paraId="5F8A8E7C" w14:textId="77777777">
        <w:trPr>
          <w:trHeight w:hRule="exact" w:val="614"/>
        </w:trPr>
        <w:tc>
          <w:tcPr>
            <w:tcW w:w="2825" w:type="dxa"/>
            <w:vMerge w:val="restart"/>
            <w:tcBorders>
              <w:top w:val="single" w:sz="5" w:space="0" w:color="000000"/>
              <w:left w:val="single" w:sz="5" w:space="0" w:color="000000"/>
              <w:right w:val="single" w:sz="5" w:space="0" w:color="000000"/>
            </w:tcBorders>
          </w:tcPr>
          <w:p w14:paraId="3886ED9E"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pr</w:t>
            </w:r>
            <w:r>
              <w:rPr>
                <w:rFonts w:ascii="Arial" w:eastAsia="Arial" w:hAnsi="Arial" w:cs="Arial"/>
                <w:b/>
                <w:spacing w:val="-1"/>
                <w:sz w:val="16"/>
                <w:szCs w:val="16"/>
              </w:rPr>
              <w:t>i</w:t>
            </w:r>
            <w:r>
              <w:rPr>
                <w:rFonts w:ascii="Arial" w:eastAsia="Arial" w:hAnsi="Arial" w:cs="Arial"/>
                <w:b/>
                <w:sz w:val="16"/>
                <w:szCs w:val="16"/>
              </w:rPr>
              <w:t>ncip</w:t>
            </w:r>
            <w:r>
              <w:rPr>
                <w:rFonts w:ascii="Arial" w:eastAsia="Arial" w:hAnsi="Arial" w:cs="Arial"/>
                <w:b/>
                <w:spacing w:val="-3"/>
                <w:sz w:val="16"/>
                <w:szCs w:val="16"/>
              </w:rPr>
              <w:t>a</w:t>
            </w:r>
            <w:r>
              <w:rPr>
                <w:rFonts w:ascii="Arial" w:eastAsia="Arial" w:hAnsi="Arial" w:cs="Arial"/>
                <w:b/>
                <w:sz w:val="16"/>
                <w:szCs w:val="16"/>
              </w:rPr>
              <w:t>l</w:t>
            </w:r>
          </w:p>
        </w:tc>
        <w:tc>
          <w:tcPr>
            <w:tcW w:w="3960" w:type="dxa"/>
            <w:vMerge w:val="restart"/>
            <w:tcBorders>
              <w:top w:val="single" w:sz="5" w:space="0" w:color="000000"/>
              <w:left w:val="single" w:sz="5" w:space="0" w:color="000000"/>
              <w:right w:val="single" w:sz="5" w:space="0" w:color="000000"/>
            </w:tcBorders>
          </w:tcPr>
          <w:p w14:paraId="2B5697FF" w14:textId="77777777" w:rsidR="005D6C6B" w:rsidRDefault="00B753DE">
            <w:pPr>
              <w:spacing w:before="55" w:line="278" w:lineRule="auto"/>
              <w:ind w:left="102" w:right="112"/>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 pu</w:t>
            </w:r>
            <w:r>
              <w:rPr>
                <w:rFonts w:ascii="Arial" w:eastAsia="Arial" w:hAnsi="Arial" w:cs="Arial"/>
                <w:b/>
                <w:spacing w:val="-2"/>
                <w:sz w:val="16"/>
                <w:szCs w:val="16"/>
              </w:rPr>
              <w:t>b</w:t>
            </w:r>
            <w:r>
              <w:rPr>
                <w:rFonts w:ascii="Arial" w:eastAsia="Arial" w:hAnsi="Arial" w:cs="Arial"/>
                <w:b/>
                <w:spacing w:val="1"/>
                <w:sz w:val="16"/>
                <w:szCs w:val="16"/>
              </w:rPr>
              <w:t>li</w:t>
            </w:r>
            <w:r>
              <w:rPr>
                <w:rFonts w:ascii="Arial" w:eastAsia="Arial" w:hAnsi="Arial" w:cs="Arial"/>
                <w:b/>
                <w:sz w:val="16"/>
                <w:szCs w:val="16"/>
              </w:rPr>
              <w:t>c</w:t>
            </w:r>
            <w:r>
              <w:rPr>
                <w:rFonts w:ascii="Arial" w:eastAsia="Arial" w:hAnsi="Arial" w:cs="Arial"/>
                <w:b/>
                <w:spacing w:val="-2"/>
                <w:sz w:val="16"/>
                <w:szCs w:val="16"/>
              </w:rPr>
              <w:t xml:space="preserve"> </w:t>
            </w:r>
            <w:r>
              <w:rPr>
                <w:rFonts w:ascii="Arial" w:eastAsia="Arial" w:hAnsi="Arial" w:cs="Arial"/>
                <w:b/>
                <w:sz w:val="16"/>
                <w:szCs w:val="16"/>
              </w:rPr>
              <w:t>o</w:t>
            </w:r>
            <w:r>
              <w:rPr>
                <w:rFonts w:ascii="Arial" w:eastAsia="Arial" w:hAnsi="Arial" w:cs="Arial"/>
                <w:b/>
                <w:spacing w:val="-1"/>
                <w:sz w:val="16"/>
                <w:szCs w:val="16"/>
              </w:rPr>
              <w:t>ff</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e</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z w:val="16"/>
                <w:szCs w:val="16"/>
              </w:rPr>
              <w:t>boa</w:t>
            </w:r>
            <w:r>
              <w:rPr>
                <w:rFonts w:ascii="Arial" w:eastAsia="Arial" w:hAnsi="Arial" w:cs="Arial"/>
                <w:b/>
                <w:spacing w:val="-3"/>
                <w:sz w:val="16"/>
                <w:szCs w:val="16"/>
              </w:rPr>
              <w:t>r</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o</w:t>
            </w:r>
            <w:r>
              <w:rPr>
                <w:rFonts w:ascii="Arial" w:eastAsia="Arial" w:hAnsi="Arial" w:cs="Arial"/>
                <w:b/>
                <w:spacing w:val="-2"/>
                <w:sz w:val="16"/>
                <w:szCs w:val="16"/>
              </w:rPr>
              <w:t>r</w:t>
            </w:r>
            <w:r>
              <w:rPr>
                <w:rFonts w:ascii="Arial" w:eastAsia="Arial" w:hAnsi="Arial" w:cs="Arial"/>
                <w:b/>
                <w:sz w:val="16"/>
                <w:szCs w:val="16"/>
              </w:rPr>
              <w:t>gan of</w:t>
            </w:r>
            <w:r>
              <w:rPr>
                <w:rFonts w:ascii="Arial" w:eastAsia="Arial" w:hAnsi="Arial" w:cs="Arial"/>
                <w:b/>
                <w:spacing w:val="1"/>
                <w:sz w:val="16"/>
                <w:szCs w:val="16"/>
              </w:rPr>
              <w:t xml:space="preserve"> </w:t>
            </w:r>
            <w:r>
              <w:rPr>
                <w:rFonts w:ascii="Arial" w:eastAsia="Arial" w:hAnsi="Arial" w:cs="Arial"/>
                <w:b/>
                <w:spacing w:val="-1"/>
                <w:sz w:val="16"/>
                <w:szCs w:val="16"/>
              </w:rPr>
              <w:t>stat</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posi</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he</w:t>
            </w:r>
            <w:r>
              <w:rPr>
                <w:rFonts w:ascii="Arial" w:eastAsia="Arial" w:hAnsi="Arial" w:cs="Arial"/>
                <w:b/>
                <w:spacing w:val="-2"/>
                <w:sz w:val="16"/>
                <w:szCs w:val="16"/>
              </w:rPr>
              <w:t>l</w:t>
            </w:r>
            <w:r>
              <w:rPr>
                <w:rFonts w:ascii="Arial" w:eastAsia="Arial" w:hAnsi="Arial" w:cs="Arial"/>
                <w:b/>
                <w:sz w:val="16"/>
                <w:szCs w:val="16"/>
              </w:rPr>
              <w:t>d</w:t>
            </w:r>
          </w:p>
        </w:tc>
        <w:tc>
          <w:tcPr>
            <w:tcW w:w="2000" w:type="dxa"/>
            <w:gridSpan w:val="2"/>
            <w:tcBorders>
              <w:top w:val="single" w:sz="5" w:space="0" w:color="000000"/>
              <w:left w:val="single" w:sz="5" w:space="0" w:color="000000"/>
              <w:bottom w:val="nil"/>
              <w:right w:val="single" w:sz="5" w:space="0" w:color="000000"/>
            </w:tcBorders>
          </w:tcPr>
          <w:p w14:paraId="3411E40F"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S</w:t>
            </w:r>
            <w:r>
              <w:rPr>
                <w:rFonts w:ascii="Arial" w:eastAsia="Arial" w:hAnsi="Arial" w:cs="Arial"/>
                <w:b/>
                <w:spacing w:val="-1"/>
                <w:sz w:val="16"/>
                <w:szCs w:val="16"/>
              </w:rPr>
              <w:t>tat</w:t>
            </w:r>
            <w:r>
              <w:rPr>
                <w:rFonts w:ascii="Arial" w:eastAsia="Arial" w:hAnsi="Arial" w:cs="Arial"/>
                <w:b/>
                <w:sz w:val="16"/>
                <w:szCs w:val="16"/>
              </w:rPr>
              <w:t xml:space="preserve">us of </w:t>
            </w:r>
            <w:r>
              <w:rPr>
                <w:rFonts w:ascii="Arial" w:eastAsia="Arial" w:hAnsi="Arial" w:cs="Arial"/>
                <w:b/>
                <w:spacing w:val="-1"/>
                <w:sz w:val="16"/>
                <w:szCs w:val="16"/>
              </w:rPr>
              <w:t>se</w:t>
            </w:r>
            <w:r>
              <w:rPr>
                <w:rFonts w:ascii="Arial" w:eastAsia="Arial" w:hAnsi="Arial" w:cs="Arial"/>
                <w:b/>
                <w:sz w:val="16"/>
                <w:szCs w:val="16"/>
              </w:rPr>
              <w:t>r</w:t>
            </w:r>
            <w:r>
              <w:rPr>
                <w:rFonts w:ascii="Arial" w:eastAsia="Arial" w:hAnsi="Arial" w:cs="Arial"/>
                <w:b/>
                <w:spacing w:val="-3"/>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w:t>
            </w:r>
          </w:p>
          <w:p w14:paraId="2D66E5CC" w14:textId="77777777" w:rsidR="005D6C6B" w:rsidRDefault="00B753DE">
            <w:pPr>
              <w:spacing w:before="92"/>
              <w:ind w:left="102"/>
              <w:rPr>
                <w:rFonts w:ascii="Arial" w:eastAsia="Arial" w:hAnsi="Arial" w:cs="Arial"/>
                <w:sz w:val="16"/>
                <w:szCs w:val="16"/>
              </w:rPr>
            </w:pPr>
            <w:r>
              <w:rPr>
                <w:rFonts w:ascii="Arial" w:eastAsia="Arial" w:hAnsi="Arial" w:cs="Arial"/>
                <w:i/>
                <w:spacing w:val="-1"/>
                <w:sz w:val="16"/>
                <w:szCs w:val="16"/>
              </w:rPr>
              <w:t>(</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k</w:t>
            </w:r>
            <w:r>
              <w:rPr>
                <w:rFonts w:ascii="Arial" w:eastAsia="Arial" w:hAnsi="Arial" w:cs="Arial"/>
                <w:i/>
                <w:spacing w:val="2"/>
                <w:sz w:val="16"/>
                <w:szCs w:val="16"/>
              </w:rPr>
              <w:t xml:space="preserve"> </w:t>
            </w:r>
            <w:r>
              <w:rPr>
                <w:rFonts w:ascii="Arial" w:eastAsia="Arial" w:hAnsi="Arial" w:cs="Arial"/>
                <w:i/>
                <w:spacing w:val="-1"/>
                <w:sz w:val="16"/>
                <w:szCs w:val="16"/>
              </w:rPr>
              <w:t>appropr</w:t>
            </w:r>
            <w:r>
              <w:rPr>
                <w:rFonts w:ascii="Arial" w:eastAsia="Arial" w:hAnsi="Arial" w:cs="Arial"/>
                <w:i/>
                <w:sz w:val="16"/>
                <w:szCs w:val="16"/>
              </w:rPr>
              <w:t>iate</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w:t>
            </w:r>
            <w:r>
              <w:rPr>
                <w:rFonts w:ascii="Arial" w:eastAsia="Arial" w:hAnsi="Arial" w:cs="Arial"/>
                <w:i/>
                <w:sz w:val="16"/>
                <w:szCs w:val="16"/>
              </w:rPr>
              <w:t>lu</w:t>
            </w:r>
            <w:r>
              <w:rPr>
                <w:rFonts w:ascii="Arial" w:eastAsia="Arial" w:hAnsi="Arial" w:cs="Arial"/>
                <w:i/>
                <w:spacing w:val="-2"/>
                <w:sz w:val="16"/>
                <w:szCs w:val="16"/>
              </w:rPr>
              <w:t>m</w:t>
            </w:r>
            <w:r>
              <w:rPr>
                <w:rFonts w:ascii="Arial" w:eastAsia="Arial" w:hAnsi="Arial" w:cs="Arial"/>
                <w:i/>
                <w:spacing w:val="-1"/>
                <w:sz w:val="16"/>
                <w:szCs w:val="16"/>
              </w:rPr>
              <w:t>n</w:t>
            </w:r>
            <w:r>
              <w:rPr>
                <w:rFonts w:ascii="Arial" w:eastAsia="Arial" w:hAnsi="Arial" w:cs="Arial"/>
                <w:i/>
                <w:sz w:val="16"/>
                <w:szCs w:val="16"/>
              </w:rPr>
              <w:t>)</w:t>
            </w:r>
          </w:p>
        </w:tc>
      </w:tr>
      <w:tr w:rsidR="005D6C6B" w14:paraId="037BEE2B" w14:textId="77777777">
        <w:trPr>
          <w:trHeight w:hRule="exact" w:val="552"/>
        </w:trPr>
        <w:tc>
          <w:tcPr>
            <w:tcW w:w="2825" w:type="dxa"/>
            <w:vMerge/>
            <w:tcBorders>
              <w:left w:val="single" w:sz="5" w:space="0" w:color="000000"/>
              <w:bottom w:val="single" w:sz="5" w:space="0" w:color="000000"/>
              <w:right w:val="single" w:sz="5" w:space="0" w:color="000000"/>
            </w:tcBorders>
          </w:tcPr>
          <w:p w14:paraId="618920E8" w14:textId="77777777" w:rsidR="005D6C6B" w:rsidRDefault="005D6C6B"/>
        </w:tc>
        <w:tc>
          <w:tcPr>
            <w:tcW w:w="3960" w:type="dxa"/>
            <w:vMerge/>
            <w:tcBorders>
              <w:left w:val="single" w:sz="5" w:space="0" w:color="000000"/>
              <w:bottom w:val="single" w:sz="5" w:space="0" w:color="000000"/>
              <w:right w:val="single" w:sz="5" w:space="0" w:color="000000"/>
            </w:tcBorders>
          </w:tcPr>
          <w:p w14:paraId="64C059C4"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4240AD36"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C</w:t>
            </w:r>
            <w:r>
              <w:rPr>
                <w:rFonts w:ascii="Arial" w:eastAsia="Arial" w:hAnsi="Arial" w:cs="Arial"/>
                <w:b/>
                <w:sz w:val="16"/>
                <w:szCs w:val="16"/>
              </w:rPr>
              <w:t>urr</w:t>
            </w:r>
            <w:r>
              <w:rPr>
                <w:rFonts w:ascii="Arial" w:eastAsia="Arial" w:hAnsi="Arial" w:cs="Arial"/>
                <w:b/>
                <w:spacing w:val="-1"/>
                <w:sz w:val="16"/>
                <w:szCs w:val="16"/>
              </w:rPr>
              <w:t>e</w:t>
            </w:r>
            <w:r>
              <w:rPr>
                <w:rFonts w:ascii="Arial" w:eastAsia="Arial" w:hAnsi="Arial" w:cs="Arial"/>
                <w:b/>
                <w:sz w:val="16"/>
                <w:szCs w:val="16"/>
              </w:rPr>
              <w:t>nt</w:t>
            </w:r>
          </w:p>
        </w:tc>
        <w:tc>
          <w:tcPr>
            <w:tcW w:w="1133" w:type="dxa"/>
            <w:tcBorders>
              <w:top w:val="single" w:sz="5" w:space="0" w:color="000000"/>
              <w:left w:val="single" w:sz="5" w:space="0" w:color="000000"/>
              <w:bottom w:val="single" w:sz="5" w:space="0" w:color="000000"/>
              <w:right w:val="single" w:sz="5" w:space="0" w:color="000000"/>
            </w:tcBorders>
          </w:tcPr>
          <w:p w14:paraId="4641D7DE" w14:textId="77777777" w:rsidR="005D6C6B" w:rsidRDefault="00B753DE">
            <w:pPr>
              <w:spacing w:before="55"/>
              <w:ind w:left="102"/>
              <w:rPr>
                <w:rFonts w:ascii="Arial" w:eastAsia="Arial" w:hAnsi="Arial" w:cs="Arial"/>
                <w:sz w:val="16"/>
                <w:szCs w:val="16"/>
              </w:rPr>
            </w:pPr>
            <w:r>
              <w:rPr>
                <w:rFonts w:ascii="Arial" w:eastAsia="Arial" w:hAnsi="Arial" w:cs="Arial"/>
                <w:b/>
                <w:spacing w:val="2"/>
                <w:sz w:val="16"/>
                <w:szCs w:val="16"/>
              </w:rPr>
              <w:t>W</w:t>
            </w:r>
            <w:r>
              <w:rPr>
                <w:rFonts w:ascii="Arial" w:eastAsia="Arial" w:hAnsi="Arial" w:cs="Arial"/>
                <w:b/>
                <w:spacing w:val="1"/>
                <w:sz w:val="16"/>
                <w:szCs w:val="16"/>
              </w:rPr>
              <w:t>i</w:t>
            </w:r>
            <w:r>
              <w:rPr>
                <w:rFonts w:ascii="Arial" w:eastAsia="Arial" w:hAnsi="Arial" w:cs="Arial"/>
                <w:b/>
                <w:spacing w:val="-3"/>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as</w:t>
            </w:r>
            <w:r>
              <w:rPr>
                <w:rFonts w:ascii="Arial" w:eastAsia="Arial" w:hAnsi="Arial" w:cs="Arial"/>
                <w:b/>
                <w:sz w:val="16"/>
                <w:szCs w:val="16"/>
              </w:rPr>
              <w:t>t</w:t>
            </w:r>
          </w:p>
          <w:p w14:paraId="67034506" w14:textId="77777777" w:rsidR="005D6C6B" w:rsidRDefault="00B753DE">
            <w:pPr>
              <w:spacing w:before="27"/>
              <w:ind w:left="102"/>
              <w:rPr>
                <w:rFonts w:ascii="Arial" w:eastAsia="Arial" w:hAnsi="Arial" w:cs="Arial"/>
                <w:sz w:val="16"/>
                <w:szCs w:val="16"/>
              </w:rPr>
            </w:pPr>
            <w:r>
              <w:rPr>
                <w:rFonts w:ascii="Arial" w:eastAsia="Arial" w:hAnsi="Arial" w:cs="Arial"/>
                <w:b/>
                <w:spacing w:val="-1"/>
                <w:sz w:val="16"/>
                <w:szCs w:val="16"/>
              </w:rPr>
              <w:t>1</w:t>
            </w:r>
            <w:r>
              <w:rPr>
                <w:rFonts w:ascii="Arial" w:eastAsia="Arial" w:hAnsi="Arial" w:cs="Arial"/>
                <w:b/>
                <w:sz w:val="16"/>
                <w:szCs w:val="16"/>
              </w:rPr>
              <w:t>2</w:t>
            </w:r>
            <w:r>
              <w:rPr>
                <w:rFonts w:ascii="Arial" w:eastAsia="Arial" w:hAnsi="Arial" w:cs="Arial"/>
                <w:b/>
                <w:spacing w:val="1"/>
                <w:sz w:val="16"/>
                <w:szCs w:val="16"/>
              </w:rPr>
              <w:t xml:space="preserve"> m</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hs</w:t>
            </w:r>
          </w:p>
        </w:tc>
      </w:tr>
      <w:tr w:rsidR="005D6C6B" w14:paraId="5E45CD3D" w14:textId="77777777">
        <w:trPr>
          <w:trHeight w:hRule="exact" w:val="370"/>
        </w:trPr>
        <w:tc>
          <w:tcPr>
            <w:tcW w:w="2825" w:type="dxa"/>
            <w:tcBorders>
              <w:top w:val="single" w:sz="5" w:space="0" w:color="000000"/>
              <w:left w:val="single" w:sz="5" w:space="0" w:color="000000"/>
              <w:bottom w:val="single" w:sz="5" w:space="0" w:color="000000"/>
              <w:right w:val="single" w:sz="5" w:space="0" w:color="000000"/>
            </w:tcBorders>
          </w:tcPr>
          <w:p w14:paraId="446CAC2E" w14:textId="77777777" w:rsidR="005D6C6B" w:rsidRDefault="005D6C6B"/>
        </w:tc>
        <w:tc>
          <w:tcPr>
            <w:tcW w:w="3960" w:type="dxa"/>
            <w:tcBorders>
              <w:top w:val="single" w:sz="5" w:space="0" w:color="000000"/>
              <w:left w:val="single" w:sz="5" w:space="0" w:color="000000"/>
              <w:bottom w:val="single" w:sz="5" w:space="0" w:color="000000"/>
              <w:right w:val="single" w:sz="5" w:space="0" w:color="000000"/>
            </w:tcBorders>
          </w:tcPr>
          <w:p w14:paraId="18164245"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28F91793" w14:textId="77777777" w:rsidR="005D6C6B" w:rsidRDefault="005D6C6B"/>
        </w:tc>
        <w:tc>
          <w:tcPr>
            <w:tcW w:w="1133" w:type="dxa"/>
            <w:tcBorders>
              <w:top w:val="single" w:sz="5" w:space="0" w:color="000000"/>
              <w:left w:val="single" w:sz="5" w:space="0" w:color="000000"/>
              <w:bottom w:val="single" w:sz="5" w:space="0" w:color="000000"/>
              <w:right w:val="single" w:sz="5" w:space="0" w:color="000000"/>
            </w:tcBorders>
          </w:tcPr>
          <w:p w14:paraId="770A3951" w14:textId="77777777" w:rsidR="005D6C6B" w:rsidRDefault="005D6C6B"/>
        </w:tc>
      </w:tr>
      <w:tr w:rsidR="005D6C6B" w14:paraId="1772DBA6" w14:textId="77777777">
        <w:trPr>
          <w:trHeight w:hRule="exact" w:val="367"/>
        </w:trPr>
        <w:tc>
          <w:tcPr>
            <w:tcW w:w="2825" w:type="dxa"/>
            <w:tcBorders>
              <w:top w:val="single" w:sz="5" w:space="0" w:color="000000"/>
              <w:left w:val="single" w:sz="5" w:space="0" w:color="000000"/>
              <w:bottom w:val="single" w:sz="5" w:space="0" w:color="000000"/>
              <w:right w:val="single" w:sz="5" w:space="0" w:color="000000"/>
            </w:tcBorders>
          </w:tcPr>
          <w:p w14:paraId="36DF7DE5" w14:textId="77777777" w:rsidR="005D6C6B" w:rsidRDefault="005D6C6B"/>
        </w:tc>
        <w:tc>
          <w:tcPr>
            <w:tcW w:w="3960" w:type="dxa"/>
            <w:tcBorders>
              <w:top w:val="single" w:sz="5" w:space="0" w:color="000000"/>
              <w:left w:val="single" w:sz="5" w:space="0" w:color="000000"/>
              <w:bottom w:val="single" w:sz="5" w:space="0" w:color="000000"/>
              <w:right w:val="single" w:sz="5" w:space="0" w:color="000000"/>
            </w:tcBorders>
          </w:tcPr>
          <w:p w14:paraId="36ED80C6"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507209D0" w14:textId="77777777" w:rsidR="005D6C6B" w:rsidRDefault="005D6C6B"/>
        </w:tc>
        <w:tc>
          <w:tcPr>
            <w:tcW w:w="1133" w:type="dxa"/>
            <w:tcBorders>
              <w:top w:val="single" w:sz="5" w:space="0" w:color="000000"/>
              <w:left w:val="single" w:sz="5" w:space="0" w:color="000000"/>
              <w:bottom w:val="single" w:sz="5" w:space="0" w:color="000000"/>
              <w:right w:val="single" w:sz="5" w:space="0" w:color="000000"/>
            </w:tcBorders>
          </w:tcPr>
          <w:p w14:paraId="41EF6141" w14:textId="77777777" w:rsidR="005D6C6B" w:rsidRDefault="005D6C6B"/>
        </w:tc>
      </w:tr>
      <w:tr w:rsidR="005D6C6B" w14:paraId="67E0EB69" w14:textId="77777777">
        <w:trPr>
          <w:trHeight w:hRule="exact" w:val="367"/>
        </w:trPr>
        <w:tc>
          <w:tcPr>
            <w:tcW w:w="2825" w:type="dxa"/>
            <w:tcBorders>
              <w:top w:val="single" w:sz="5" w:space="0" w:color="000000"/>
              <w:left w:val="single" w:sz="5" w:space="0" w:color="000000"/>
              <w:bottom w:val="single" w:sz="5" w:space="0" w:color="000000"/>
              <w:right w:val="single" w:sz="5" w:space="0" w:color="000000"/>
            </w:tcBorders>
          </w:tcPr>
          <w:p w14:paraId="2C612B66" w14:textId="77777777" w:rsidR="005D6C6B" w:rsidRDefault="005D6C6B"/>
        </w:tc>
        <w:tc>
          <w:tcPr>
            <w:tcW w:w="3960" w:type="dxa"/>
            <w:tcBorders>
              <w:top w:val="single" w:sz="5" w:space="0" w:color="000000"/>
              <w:left w:val="single" w:sz="5" w:space="0" w:color="000000"/>
              <w:bottom w:val="single" w:sz="5" w:space="0" w:color="000000"/>
              <w:right w:val="single" w:sz="5" w:space="0" w:color="000000"/>
            </w:tcBorders>
          </w:tcPr>
          <w:p w14:paraId="26CAB575"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49A01555" w14:textId="77777777" w:rsidR="005D6C6B" w:rsidRDefault="005D6C6B"/>
        </w:tc>
        <w:tc>
          <w:tcPr>
            <w:tcW w:w="1133" w:type="dxa"/>
            <w:tcBorders>
              <w:top w:val="single" w:sz="5" w:space="0" w:color="000000"/>
              <w:left w:val="single" w:sz="5" w:space="0" w:color="000000"/>
              <w:bottom w:val="single" w:sz="5" w:space="0" w:color="000000"/>
              <w:right w:val="single" w:sz="5" w:space="0" w:color="000000"/>
            </w:tcBorders>
          </w:tcPr>
          <w:p w14:paraId="1D5F30D4" w14:textId="77777777" w:rsidR="005D6C6B" w:rsidRDefault="005D6C6B"/>
        </w:tc>
      </w:tr>
      <w:tr w:rsidR="005D6C6B" w14:paraId="3E87EB01" w14:textId="77777777">
        <w:trPr>
          <w:trHeight w:hRule="exact" w:val="370"/>
        </w:trPr>
        <w:tc>
          <w:tcPr>
            <w:tcW w:w="2825" w:type="dxa"/>
            <w:tcBorders>
              <w:top w:val="single" w:sz="5" w:space="0" w:color="000000"/>
              <w:left w:val="single" w:sz="5" w:space="0" w:color="000000"/>
              <w:bottom w:val="single" w:sz="5" w:space="0" w:color="000000"/>
              <w:right w:val="single" w:sz="5" w:space="0" w:color="000000"/>
            </w:tcBorders>
          </w:tcPr>
          <w:p w14:paraId="3AB41667" w14:textId="77777777" w:rsidR="005D6C6B" w:rsidRDefault="005D6C6B"/>
        </w:tc>
        <w:tc>
          <w:tcPr>
            <w:tcW w:w="3960" w:type="dxa"/>
            <w:tcBorders>
              <w:top w:val="single" w:sz="5" w:space="0" w:color="000000"/>
              <w:left w:val="single" w:sz="5" w:space="0" w:color="000000"/>
              <w:bottom w:val="single" w:sz="5" w:space="0" w:color="000000"/>
              <w:right w:val="single" w:sz="5" w:space="0" w:color="000000"/>
            </w:tcBorders>
          </w:tcPr>
          <w:p w14:paraId="29CC3F8B"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1BAE6DF9" w14:textId="77777777" w:rsidR="005D6C6B" w:rsidRDefault="005D6C6B"/>
        </w:tc>
        <w:tc>
          <w:tcPr>
            <w:tcW w:w="1133" w:type="dxa"/>
            <w:tcBorders>
              <w:top w:val="single" w:sz="5" w:space="0" w:color="000000"/>
              <w:left w:val="single" w:sz="5" w:space="0" w:color="000000"/>
              <w:bottom w:val="single" w:sz="5" w:space="0" w:color="000000"/>
              <w:right w:val="single" w:sz="5" w:space="0" w:color="000000"/>
            </w:tcBorders>
          </w:tcPr>
          <w:p w14:paraId="0DBD9EF6" w14:textId="77777777" w:rsidR="005D6C6B" w:rsidRDefault="005D6C6B"/>
        </w:tc>
      </w:tr>
      <w:tr w:rsidR="005D6C6B" w14:paraId="787B39A5" w14:textId="77777777">
        <w:trPr>
          <w:trHeight w:hRule="exact" w:val="368"/>
        </w:trPr>
        <w:tc>
          <w:tcPr>
            <w:tcW w:w="2825" w:type="dxa"/>
            <w:tcBorders>
              <w:top w:val="single" w:sz="5" w:space="0" w:color="000000"/>
              <w:left w:val="single" w:sz="5" w:space="0" w:color="000000"/>
              <w:bottom w:val="single" w:sz="5" w:space="0" w:color="000000"/>
              <w:right w:val="single" w:sz="5" w:space="0" w:color="000000"/>
            </w:tcBorders>
          </w:tcPr>
          <w:p w14:paraId="7F4F6292" w14:textId="77777777" w:rsidR="005D6C6B" w:rsidRDefault="005D6C6B"/>
        </w:tc>
        <w:tc>
          <w:tcPr>
            <w:tcW w:w="3960" w:type="dxa"/>
            <w:tcBorders>
              <w:top w:val="single" w:sz="5" w:space="0" w:color="000000"/>
              <w:left w:val="single" w:sz="5" w:space="0" w:color="000000"/>
              <w:bottom w:val="single" w:sz="5" w:space="0" w:color="000000"/>
              <w:right w:val="single" w:sz="5" w:space="0" w:color="000000"/>
            </w:tcBorders>
          </w:tcPr>
          <w:p w14:paraId="238579BF" w14:textId="77777777" w:rsidR="005D6C6B" w:rsidRDefault="005D6C6B"/>
        </w:tc>
        <w:tc>
          <w:tcPr>
            <w:tcW w:w="867" w:type="dxa"/>
            <w:tcBorders>
              <w:top w:val="single" w:sz="5" w:space="0" w:color="000000"/>
              <w:left w:val="single" w:sz="5" w:space="0" w:color="000000"/>
              <w:bottom w:val="single" w:sz="5" w:space="0" w:color="000000"/>
              <w:right w:val="single" w:sz="5" w:space="0" w:color="000000"/>
            </w:tcBorders>
          </w:tcPr>
          <w:p w14:paraId="529C4DDB" w14:textId="77777777" w:rsidR="005D6C6B" w:rsidRDefault="005D6C6B"/>
        </w:tc>
        <w:tc>
          <w:tcPr>
            <w:tcW w:w="1133" w:type="dxa"/>
            <w:tcBorders>
              <w:top w:val="single" w:sz="5" w:space="0" w:color="000000"/>
              <w:left w:val="single" w:sz="5" w:space="0" w:color="000000"/>
              <w:bottom w:val="single" w:sz="5" w:space="0" w:color="000000"/>
              <w:right w:val="single" w:sz="5" w:space="0" w:color="000000"/>
            </w:tcBorders>
          </w:tcPr>
          <w:p w14:paraId="5163B09C" w14:textId="77777777" w:rsidR="005D6C6B" w:rsidRDefault="005D6C6B"/>
        </w:tc>
      </w:tr>
    </w:tbl>
    <w:p w14:paraId="2A5F5B24" w14:textId="77777777" w:rsidR="005D6C6B" w:rsidRDefault="00B753DE">
      <w:pPr>
        <w:spacing w:before="53"/>
        <w:ind w:left="200"/>
        <w:rPr>
          <w:rFonts w:ascii="Arial" w:eastAsia="Arial" w:hAnsi="Arial" w:cs="Arial"/>
          <w:sz w:val="16"/>
          <w:szCs w:val="16"/>
        </w:rPr>
      </w:pP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w:t>
      </w:r>
      <w:r>
        <w:rPr>
          <w:rFonts w:ascii="Arial" w:eastAsia="Arial" w:hAnsi="Arial" w:cs="Arial"/>
          <w:sz w:val="16"/>
          <w:szCs w:val="16"/>
        </w:rPr>
        <w:t>y</w:t>
      </w:r>
    </w:p>
    <w:p w14:paraId="273832A5" w14:textId="77777777" w:rsidR="005D6C6B" w:rsidRDefault="005D6C6B">
      <w:pPr>
        <w:spacing w:before="2" w:line="140" w:lineRule="exact"/>
        <w:rPr>
          <w:sz w:val="15"/>
          <w:szCs w:val="15"/>
        </w:rPr>
      </w:pPr>
    </w:p>
    <w:p w14:paraId="31FBB11E" w14:textId="77777777" w:rsidR="005D6C6B" w:rsidRDefault="00DA66AE">
      <w:pPr>
        <w:ind w:left="200"/>
        <w:rPr>
          <w:rFonts w:ascii="Arial" w:eastAsia="Arial" w:hAnsi="Arial" w:cs="Arial"/>
          <w:sz w:val="18"/>
          <w:szCs w:val="18"/>
        </w:rPr>
      </w:pPr>
      <w:r>
        <w:pict w14:anchorId="37C32111">
          <v:group id="_x0000_s1236" alt="" style="position:absolute;left:0;text-align:left;margin-left:66.35pt;margin-top:85.55pt;width:451.5pt;height:671pt;z-index:-251667456;mso-position-horizontal-relative:page;mso-position-vertical-relative:page" coordorigin="1327,1711" coordsize="9030,13420">
            <v:shape id="_x0000_s1237" alt="" style="position:absolute;left:1337;top:1721;width:9009;height:0" coordorigin="1337,1721" coordsize="9009,0" path="m1337,1721r9009,e" filled="f" strokeweight=".58pt">
              <v:path arrowok="t"/>
            </v:shape>
            <v:shape id="_x0000_s1238" alt="" style="position:absolute;left:1337;top:8346;width:9009;height:0" coordorigin="1337,8346" coordsize="9009,0" path="m1337,8346r9009,e" filled="f" strokeweight=".58pt">
              <v:path arrowok="t"/>
            </v:shape>
            <v:shape id="_x0000_s1239" alt="" style="position:absolute;left:1332;top:1716;width:0;height:13408" coordorigin="1332,1716" coordsize="0,13408" path="m1332,1716r,13409e" filled="f" strokeweight=".58pt">
              <v:path arrowok="t"/>
            </v:shape>
            <v:shape id="_x0000_s1240" alt="" style="position:absolute;left:1337;top:15120;width:9009;height:0" coordorigin="1337,15120" coordsize="9009,0" path="m1337,15120r9009,e" filled="f" strokeweight=".58pt">
              <v:path arrowok="t"/>
            </v:shape>
            <v:shape id="_x0000_s1241" alt="" style="position:absolute;left:10351;top:1716;width:0;height:13408" coordorigin="10351,1716" coordsize="0,13408" path="m10351,1716r,13409e" filled="f" strokeweight=".58pt">
              <v:path arrowok="t"/>
            </v:shape>
            <w10:wrap anchorx="page" anchory="page"/>
          </v:group>
        </w:pict>
      </w:r>
      <w:r w:rsidR="00B753DE">
        <w:rPr>
          <w:rFonts w:ascii="Arial" w:eastAsia="Arial" w:hAnsi="Arial" w:cs="Arial"/>
          <w:b/>
          <w:sz w:val="18"/>
          <w:szCs w:val="18"/>
        </w:rPr>
        <w:t>S</w:t>
      </w:r>
      <w:r w:rsidR="00B753DE">
        <w:rPr>
          <w:rFonts w:ascii="Arial" w:eastAsia="Arial" w:hAnsi="Arial" w:cs="Arial"/>
          <w:b/>
          <w:spacing w:val="1"/>
          <w:sz w:val="18"/>
          <w:szCs w:val="18"/>
        </w:rPr>
        <w:t>ec</w:t>
      </w:r>
      <w:r w:rsidR="00B753DE">
        <w:rPr>
          <w:rFonts w:ascii="Arial" w:eastAsia="Arial" w:hAnsi="Arial" w:cs="Arial"/>
          <w:b/>
          <w:sz w:val="18"/>
          <w:szCs w:val="18"/>
        </w:rPr>
        <w:t>ti</w:t>
      </w:r>
      <w:r w:rsidR="00B753DE">
        <w:rPr>
          <w:rFonts w:ascii="Arial" w:eastAsia="Arial" w:hAnsi="Arial" w:cs="Arial"/>
          <w:b/>
          <w:spacing w:val="1"/>
          <w:sz w:val="18"/>
          <w:szCs w:val="18"/>
        </w:rPr>
        <w:t>o</w:t>
      </w:r>
      <w:r w:rsidR="00B753DE">
        <w:rPr>
          <w:rFonts w:ascii="Arial" w:eastAsia="Arial" w:hAnsi="Arial" w:cs="Arial"/>
          <w:b/>
          <w:sz w:val="18"/>
          <w:szCs w:val="18"/>
        </w:rPr>
        <w:t>n</w:t>
      </w:r>
      <w:r w:rsidR="00B753DE">
        <w:rPr>
          <w:rFonts w:ascii="Arial" w:eastAsia="Arial" w:hAnsi="Arial" w:cs="Arial"/>
          <w:b/>
          <w:spacing w:val="-1"/>
          <w:sz w:val="18"/>
          <w:szCs w:val="18"/>
        </w:rPr>
        <w:t xml:space="preserve"> </w:t>
      </w:r>
      <w:r w:rsidR="00B753DE">
        <w:rPr>
          <w:rFonts w:ascii="Arial" w:eastAsia="Arial" w:hAnsi="Arial" w:cs="Arial"/>
          <w:b/>
          <w:spacing w:val="1"/>
          <w:sz w:val="18"/>
          <w:szCs w:val="18"/>
        </w:rPr>
        <w:t>8</w:t>
      </w:r>
      <w:r w:rsidR="00B753DE">
        <w:rPr>
          <w:rFonts w:ascii="Arial" w:eastAsia="Arial" w:hAnsi="Arial" w:cs="Arial"/>
          <w:b/>
          <w:sz w:val="18"/>
          <w:szCs w:val="18"/>
        </w:rPr>
        <w:t xml:space="preserve">: </w:t>
      </w:r>
      <w:r w:rsidR="00B753DE">
        <w:rPr>
          <w:rFonts w:ascii="Arial" w:eastAsia="Arial" w:hAnsi="Arial" w:cs="Arial"/>
          <w:b/>
          <w:spacing w:val="49"/>
          <w:sz w:val="18"/>
          <w:szCs w:val="18"/>
        </w:rPr>
        <w:t xml:space="preserve"> </w:t>
      </w:r>
      <w:r w:rsidR="00B753DE">
        <w:rPr>
          <w:rFonts w:ascii="Arial" w:eastAsia="Arial" w:hAnsi="Arial" w:cs="Arial"/>
          <w:b/>
          <w:sz w:val="18"/>
          <w:szCs w:val="18"/>
        </w:rPr>
        <w:t>R</w:t>
      </w:r>
      <w:r w:rsidR="00B753DE">
        <w:rPr>
          <w:rFonts w:ascii="Arial" w:eastAsia="Arial" w:hAnsi="Arial" w:cs="Arial"/>
          <w:b/>
          <w:spacing w:val="1"/>
          <w:sz w:val="18"/>
          <w:szCs w:val="18"/>
        </w:rPr>
        <w:t>ec</w:t>
      </w:r>
      <w:r w:rsidR="00B753DE">
        <w:rPr>
          <w:rFonts w:ascii="Arial" w:eastAsia="Arial" w:hAnsi="Arial" w:cs="Arial"/>
          <w:b/>
          <w:sz w:val="18"/>
          <w:szCs w:val="18"/>
        </w:rPr>
        <w:t>ord</w:t>
      </w:r>
      <w:r w:rsidR="00B753DE">
        <w:rPr>
          <w:rFonts w:ascii="Arial" w:eastAsia="Arial" w:hAnsi="Arial" w:cs="Arial"/>
          <w:b/>
          <w:spacing w:val="1"/>
          <w:sz w:val="18"/>
          <w:szCs w:val="18"/>
        </w:rPr>
        <w:t xml:space="preserve"> </w:t>
      </w:r>
      <w:r w:rsidR="00B753DE">
        <w:rPr>
          <w:rFonts w:ascii="Arial" w:eastAsia="Arial" w:hAnsi="Arial" w:cs="Arial"/>
          <w:b/>
          <w:sz w:val="18"/>
          <w:szCs w:val="18"/>
        </w:rPr>
        <w:t>of</w:t>
      </w:r>
      <w:r w:rsidR="00B753DE">
        <w:rPr>
          <w:rFonts w:ascii="Arial" w:eastAsia="Arial" w:hAnsi="Arial" w:cs="Arial"/>
          <w:b/>
          <w:spacing w:val="1"/>
          <w:sz w:val="18"/>
          <w:szCs w:val="18"/>
        </w:rPr>
        <w:t xml:space="preserve"> </w:t>
      </w:r>
      <w:r w:rsidR="00B753DE">
        <w:rPr>
          <w:rFonts w:ascii="Arial" w:eastAsia="Arial" w:hAnsi="Arial" w:cs="Arial"/>
          <w:b/>
          <w:sz w:val="18"/>
          <w:szCs w:val="18"/>
        </w:rPr>
        <w:t>f</w:t>
      </w:r>
      <w:r w:rsidR="00B753DE">
        <w:rPr>
          <w:rFonts w:ascii="Arial" w:eastAsia="Arial" w:hAnsi="Arial" w:cs="Arial"/>
          <w:b/>
          <w:spacing w:val="-2"/>
          <w:sz w:val="18"/>
          <w:szCs w:val="18"/>
        </w:rPr>
        <w:t>a</w:t>
      </w:r>
      <w:r w:rsidR="00B753DE">
        <w:rPr>
          <w:rFonts w:ascii="Arial" w:eastAsia="Arial" w:hAnsi="Arial" w:cs="Arial"/>
          <w:b/>
          <w:spacing w:val="1"/>
          <w:sz w:val="18"/>
          <w:szCs w:val="18"/>
        </w:rPr>
        <w:t>m</w:t>
      </w:r>
      <w:r w:rsidR="00B753DE">
        <w:rPr>
          <w:rFonts w:ascii="Arial" w:eastAsia="Arial" w:hAnsi="Arial" w:cs="Arial"/>
          <w:b/>
          <w:sz w:val="18"/>
          <w:szCs w:val="18"/>
        </w:rPr>
        <w:t>i</w:t>
      </w:r>
      <w:r w:rsidR="00B753DE">
        <w:rPr>
          <w:rFonts w:ascii="Arial" w:eastAsia="Arial" w:hAnsi="Arial" w:cs="Arial"/>
          <w:b/>
          <w:spacing w:val="3"/>
          <w:sz w:val="18"/>
          <w:szCs w:val="18"/>
        </w:rPr>
        <w:t>l</w:t>
      </w:r>
      <w:r w:rsidR="00B753DE">
        <w:rPr>
          <w:rFonts w:ascii="Arial" w:eastAsia="Arial" w:hAnsi="Arial" w:cs="Arial"/>
          <w:b/>
          <w:sz w:val="18"/>
          <w:szCs w:val="18"/>
        </w:rPr>
        <w:t>y</w:t>
      </w:r>
      <w:r w:rsidR="00B753DE">
        <w:rPr>
          <w:rFonts w:ascii="Arial" w:eastAsia="Arial" w:hAnsi="Arial" w:cs="Arial"/>
          <w:b/>
          <w:spacing w:val="-4"/>
          <w:sz w:val="18"/>
          <w:szCs w:val="18"/>
        </w:rPr>
        <w:t xml:space="preserve"> </w:t>
      </w:r>
      <w:r w:rsidR="00B753DE">
        <w:rPr>
          <w:rFonts w:ascii="Arial" w:eastAsia="Arial" w:hAnsi="Arial" w:cs="Arial"/>
          <w:b/>
          <w:spacing w:val="1"/>
          <w:sz w:val="18"/>
          <w:szCs w:val="18"/>
        </w:rPr>
        <w:t>mem</w:t>
      </w:r>
      <w:r w:rsidR="00B753DE">
        <w:rPr>
          <w:rFonts w:ascii="Arial" w:eastAsia="Arial" w:hAnsi="Arial" w:cs="Arial"/>
          <w:b/>
          <w:spacing w:val="-2"/>
          <w:sz w:val="18"/>
          <w:szCs w:val="18"/>
        </w:rPr>
        <w:t>b</w:t>
      </w:r>
      <w:r w:rsidR="00B753DE">
        <w:rPr>
          <w:rFonts w:ascii="Arial" w:eastAsia="Arial" w:hAnsi="Arial" w:cs="Arial"/>
          <w:b/>
          <w:spacing w:val="1"/>
          <w:sz w:val="18"/>
          <w:szCs w:val="18"/>
        </w:rPr>
        <w:t>e</w:t>
      </w:r>
      <w:r w:rsidR="00B753DE">
        <w:rPr>
          <w:rFonts w:ascii="Arial" w:eastAsia="Arial" w:hAnsi="Arial" w:cs="Arial"/>
          <w:b/>
          <w:sz w:val="18"/>
          <w:szCs w:val="18"/>
        </w:rPr>
        <w:t>r in</w:t>
      </w:r>
      <w:r w:rsidR="00B753DE">
        <w:rPr>
          <w:rFonts w:ascii="Arial" w:eastAsia="Arial" w:hAnsi="Arial" w:cs="Arial"/>
          <w:b/>
          <w:spacing w:val="1"/>
          <w:sz w:val="18"/>
          <w:szCs w:val="18"/>
        </w:rPr>
        <w:t xml:space="preserve"> </w:t>
      </w:r>
      <w:r w:rsidR="00B753DE">
        <w:rPr>
          <w:rFonts w:ascii="Arial" w:eastAsia="Arial" w:hAnsi="Arial" w:cs="Arial"/>
          <w:b/>
          <w:sz w:val="18"/>
          <w:szCs w:val="18"/>
        </w:rPr>
        <w:t>t</w:t>
      </w:r>
      <w:r w:rsidR="00B753DE">
        <w:rPr>
          <w:rFonts w:ascii="Arial" w:eastAsia="Arial" w:hAnsi="Arial" w:cs="Arial"/>
          <w:b/>
          <w:spacing w:val="1"/>
          <w:sz w:val="18"/>
          <w:szCs w:val="18"/>
        </w:rPr>
        <w:t>h</w:t>
      </w:r>
      <w:r w:rsidR="00B753DE">
        <w:rPr>
          <w:rFonts w:ascii="Arial" w:eastAsia="Arial" w:hAnsi="Arial" w:cs="Arial"/>
          <w:b/>
          <w:sz w:val="18"/>
          <w:szCs w:val="18"/>
        </w:rPr>
        <w:t>e</w:t>
      </w:r>
      <w:r w:rsidR="00B753DE">
        <w:rPr>
          <w:rFonts w:ascii="Arial" w:eastAsia="Arial" w:hAnsi="Arial" w:cs="Arial"/>
          <w:b/>
          <w:spacing w:val="-1"/>
          <w:sz w:val="18"/>
          <w:szCs w:val="18"/>
        </w:rPr>
        <w:t xml:space="preserve"> </w:t>
      </w:r>
      <w:r w:rsidR="00B753DE">
        <w:rPr>
          <w:rFonts w:ascii="Arial" w:eastAsia="Arial" w:hAnsi="Arial" w:cs="Arial"/>
          <w:b/>
          <w:spacing w:val="1"/>
          <w:sz w:val="18"/>
          <w:szCs w:val="18"/>
        </w:rPr>
        <w:t>se</w:t>
      </w:r>
      <w:r w:rsidR="00B753DE">
        <w:rPr>
          <w:rFonts w:ascii="Arial" w:eastAsia="Arial" w:hAnsi="Arial" w:cs="Arial"/>
          <w:b/>
          <w:sz w:val="18"/>
          <w:szCs w:val="18"/>
        </w:rPr>
        <w:t>r</w:t>
      </w:r>
      <w:r w:rsidR="00B753DE">
        <w:rPr>
          <w:rFonts w:ascii="Arial" w:eastAsia="Arial" w:hAnsi="Arial" w:cs="Arial"/>
          <w:b/>
          <w:spacing w:val="-2"/>
          <w:sz w:val="18"/>
          <w:szCs w:val="18"/>
        </w:rPr>
        <w:t>v</w:t>
      </w:r>
      <w:r w:rsidR="00B753DE">
        <w:rPr>
          <w:rFonts w:ascii="Arial" w:eastAsia="Arial" w:hAnsi="Arial" w:cs="Arial"/>
          <w:b/>
          <w:sz w:val="18"/>
          <w:szCs w:val="18"/>
        </w:rPr>
        <w:t>i</w:t>
      </w:r>
      <w:r w:rsidR="00B753DE">
        <w:rPr>
          <w:rFonts w:ascii="Arial" w:eastAsia="Arial" w:hAnsi="Arial" w:cs="Arial"/>
          <w:b/>
          <w:spacing w:val="1"/>
          <w:sz w:val="18"/>
          <w:szCs w:val="18"/>
        </w:rPr>
        <w:t>c</w:t>
      </w:r>
      <w:r w:rsidR="00B753DE">
        <w:rPr>
          <w:rFonts w:ascii="Arial" w:eastAsia="Arial" w:hAnsi="Arial" w:cs="Arial"/>
          <w:b/>
          <w:sz w:val="18"/>
          <w:szCs w:val="18"/>
        </w:rPr>
        <w:t>e</w:t>
      </w:r>
      <w:r w:rsidR="00B753DE">
        <w:rPr>
          <w:rFonts w:ascii="Arial" w:eastAsia="Arial" w:hAnsi="Arial" w:cs="Arial"/>
          <w:b/>
          <w:spacing w:val="1"/>
          <w:sz w:val="18"/>
          <w:szCs w:val="18"/>
        </w:rPr>
        <w:t xml:space="preserve"> o</w:t>
      </w:r>
      <w:r w:rsidR="00B753DE">
        <w:rPr>
          <w:rFonts w:ascii="Arial" w:eastAsia="Arial" w:hAnsi="Arial" w:cs="Arial"/>
          <w:b/>
          <w:sz w:val="18"/>
          <w:szCs w:val="18"/>
        </w:rPr>
        <w:t>f</w:t>
      </w:r>
      <w:r w:rsidR="00B753DE">
        <w:rPr>
          <w:rFonts w:ascii="Arial" w:eastAsia="Arial" w:hAnsi="Arial" w:cs="Arial"/>
          <w:b/>
          <w:spacing w:val="-2"/>
          <w:sz w:val="18"/>
          <w:szCs w:val="18"/>
        </w:rPr>
        <w:t xml:space="preserve"> </w:t>
      </w:r>
      <w:r w:rsidR="00B753DE">
        <w:rPr>
          <w:rFonts w:ascii="Arial" w:eastAsia="Arial" w:hAnsi="Arial" w:cs="Arial"/>
          <w:b/>
          <w:sz w:val="18"/>
          <w:szCs w:val="18"/>
        </w:rPr>
        <w:t>t</w:t>
      </w:r>
      <w:r w:rsidR="00B753DE">
        <w:rPr>
          <w:rFonts w:ascii="Arial" w:eastAsia="Arial" w:hAnsi="Arial" w:cs="Arial"/>
          <w:b/>
          <w:spacing w:val="-2"/>
          <w:sz w:val="18"/>
          <w:szCs w:val="18"/>
        </w:rPr>
        <w:t>h</w:t>
      </w:r>
      <w:r w:rsidR="00B753DE">
        <w:rPr>
          <w:rFonts w:ascii="Arial" w:eastAsia="Arial" w:hAnsi="Arial" w:cs="Arial"/>
          <w:b/>
          <w:sz w:val="18"/>
          <w:szCs w:val="18"/>
        </w:rPr>
        <w:t>e</w:t>
      </w:r>
      <w:r w:rsidR="00B753DE">
        <w:rPr>
          <w:rFonts w:ascii="Arial" w:eastAsia="Arial" w:hAnsi="Arial" w:cs="Arial"/>
          <w:b/>
          <w:spacing w:val="1"/>
          <w:sz w:val="18"/>
          <w:szCs w:val="18"/>
        </w:rPr>
        <w:t xml:space="preserve"> s</w:t>
      </w:r>
      <w:r w:rsidR="00B753DE">
        <w:rPr>
          <w:rFonts w:ascii="Arial" w:eastAsia="Arial" w:hAnsi="Arial" w:cs="Arial"/>
          <w:b/>
          <w:sz w:val="18"/>
          <w:szCs w:val="18"/>
        </w:rPr>
        <w:t>t</w:t>
      </w:r>
      <w:r w:rsidR="00B753DE">
        <w:rPr>
          <w:rFonts w:ascii="Arial" w:eastAsia="Arial" w:hAnsi="Arial" w:cs="Arial"/>
          <w:b/>
          <w:spacing w:val="1"/>
          <w:sz w:val="18"/>
          <w:szCs w:val="18"/>
        </w:rPr>
        <w:t>a</w:t>
      </w:r>
      <w:r w:rsidR="00B753DE">
        <w:rPr>
          <w:rFonts w:ascii="Arial" w:eastAsia="Arial" w:hAnsi="Arial" w:cs="Arial"/>
          <w:b/>
          <w:sz w:val="18"/>
          <w:szCs w:val="18"/>
        </w:rPr>
        <w:t>te</w:t>
      </w:r>
    </w:p>
    <w:p w14:paraId="1FC6A930" w14:textId="77777777" w:rsidR="005D6C6B" w:rsidRDefault="00B753DE">
      <w:pPr>
        <w:spacing w:before="92"/>
        <w:ind w:left="200" w:right="399"/>
        <w:rPr>
          <w:rFonts w:ascii="Arial" w:eastAsia="Arial" w:hAnsi="Arial" w:cs="Arial"/>
          <w:sz w:val="16"/>
          <w:szCs w:val="16"/>
        </w:rPr>
      </w:pPr>
      <w:r>
        <w:rPr>
          <w:rFonts w:ascii="Arial" w:eastAsia="Arial" w:hAnsi="Arial" w:cs="Arial"/>
          <w:b/>
          <w:spacing w:val="-1"/>
          <w:sz w:val="16"/>
          <w:szCs w:val="16"/>
        </w:rPr>
        <w:t>fa</w:t>
      </w:r>
      <w:r>
        <w:rPr>
          <w:rFonts w:ascii="Arial" w:eastAsia="Arial" w:hAnsi="Arial" w:cs="Arial"/>
          <w:b/>
          <w:spacing w:val="1"/>
          <w:sz w:val="16"/>
          <w:szCs w:val="16"/>
        </w:rPr>
        <w:t>mi</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3"/>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arr</w:t>
      </w:r>
      <w:r>
        <w:rPr>
          <w:rFonts w:ascii="Arial" w:eastAsia="Arial" w:hAnsi="Arial" w:cs="Arial"/>
          <w:sz w:val="16"/>
          <w:szCs w:val="16"/>
        </w:rPr>
        <w:t>ia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ar</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pacing w:val="-1"/>
          <w:sz w:val="16"/>
          <w:szCs w:val="16"/>
        </w:rPr>
        <w:t>un</w:t>
      </w:r>
      <w:r>
        <w:rPr>
          <w:rFonts w:ascii="Arial" w:eastAsia="Arial" w:hAnsi="Arial" w:cs="Arial"/>
          <w:sz w:val="16"/>
          <w:szCs w:val="16"/>
        </w:rPr>
        <w:t>ion</w:t>
      </w:r>
      <w:r>
        <w:rPr>
          <w:rFonts w:ascii="Arial" w:eastAsia="Arial" w:hAnsi="Arial" w:cs="Arial"/>
          <w:spacing w:val="10"/>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ord</w:t>
      </w:r>
      <w:r>
        <w:rPr>
          <w:rFonts w:ascii="Arial" w:eastAsia="Arial" w:hAnsi="Arial" w:cs="Arial"/>
          <w:sz w:val="16"/>
          <w:szCs w:val="16"/>
        </w:rPr>
        <w:t>ing</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genou</w:t>
      </w:r>
      <w:r>
        <w:rPr>
          <w:rFonts w:ascii="Arial" w:eastAsia="Arial" w:hAnsi="Arial" w:cs="Arial"/>
          <w:sz w:val="16"/>
          <w:szCs w:val="16"/>
        </w:rPr>
        <w:t>s</w:t>
      </w:r>
      <w:r>
        <w:rPr>
          <w:rFonts w:ascii="Arial" w:eastAsia="Arial" w:hAnsi="Arial" w:cs="Arial"/>
          <w:spacing w:val="12"/>
          <w:sz w:val="16"/>
          <w:szCs w:val="16"/>
        </w:rPr>
        <w:t xml:space="preserve"> </w:t>
      </w:r>
      <w:r>
        <w:rPr>
          <w:rFonts w:ascii="Arial" w:eastAsia="Arial" w:hAnsi="Arial" w:cs="Arial"/>
          <w:sz w:val="16"/>
          <w:szCs w:val="16"/>
        </w:rPr>
        <w:t>la</w:t>
      </w:r>
      <w:r>
        <w:rPr>
          <w:rFonts w:ascii="Arial" w:eastAsia="Arial" w:hAnsi="Arial" w:cs="Arial"/>
          <w:spacing w:val="-4"/>
          <w:sz w:val="16"/>
          <w:szCs w:val="16"/>
        </w:rPr>
        <w:t>w</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do</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il</w:t>
      </w:r>
      <w:r>
        <w:rPr>
          <w:rFonts w:ascii="Arial" w:eastAsia="Arial" w:hAnsi="Arial" w:cs="Arial"/>
          <w:spacing w:val="-1"/>
          <w:sz w:val="16"/>
          <w:szCs w:val="16"/>
        </w:rPr>
        <w:t xml:space="preserve"> un</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bro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latio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arr</w:t>
      </w:r>
      <w:r>
        <w:rPr>
          <w:rFonts w:ascii="Arial" w:eastAsia="Arial" w:hAnsi="Arial" w:cs="Arial"/>
          <w:sz w:val="16"/>
          <w:szCs w:val="16"/>
        </w:rPr>
        <w:t>ia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ado</w:t>
      </w:r>
      <w:r>
        <w:rPr>
          <w:rFonts w:ascii="Arial" w:eastAsia="Arial" w:hAnsi="Arial" w:cs="Arial"/>
          <w:spacing w:val="8"/>
          <w:sz w:val="16"/>
          <w:szCs w:val="16"/>
        </w:rPr>
        <w:t>p</w:t>
      </w:r>
      <w:r>
        <w:rPr>
          <w:rFonts w:ascii="Arial" w:eastAsia="Arial" w:hAnsi="Arial" w:cs="Arial"/>
          <w:spacing w:val="1"/>
          <w:sz w:val="16"/>
          <w:szCs w:val="16"/>
        </w:rPr>
        <w:t>t</w:t>
      </w:r>
      <w:r>
        <w:rPr>
          <w:rFonts w:ascii="Arial" w:eastAsia="Arial" w:hAnsi="Arial" w:cs="Arial"/>
          <w:sz w:val="16"/>
          <w:szCs w:val="16"/>
        </w:rPr>
        <w:t>ion</w:t>
      </w:r>
    </w:p>
    <w:p w14:paraId="23554F63" w14:textId="77777777" w:rsidR="005D6C6B" w:rsidRDefault="005D6C6B">
      <w:pPr>
        <w:spacing w:before="9" w:line="140" w:lineRule="exact"/>
        <w:rPr>
          <w:sz w:val="14"/>
          <w:szCs w:val="14"/>
        </w:rPr>
      </w:pPr>
    </w:p>
    <w:p w14:paraId="1AD33E3E" w14:textId="77777777" w:rsidR="005D6C6B" w:rsidRDefault="00B753DE">
      <w:pPr>
        <w:ind w:left="20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bo</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mil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5"/>
          <w:sz w:val="18"/>
          <w:szCs w:val="18"/>
        </w:rPr>
        <w:t xml:space="preserve"> </w:t>
      </w:r>
      <w:r w:rsidR="0053241E">
        <w:rPr>
          <w:rFonts w:ascii="Arial" w:eastAsia="Arial" w:hAnsi="Arial" w:cs="Arial"/>
          <w:spacing w:val="-2"/>
          <w:sz w:val="18"/>
          <w:szCs w:val="18"/>
        </w:rPr>
        <w:t>o</w:t>
      </w:r>
      <w:r w:rsidR="0053241E">
        <w:rPr>
          <w:rFonts w:ascii="Arial" w:eastAsia="Arial" w:hAnsi="Arial" w:cs="Arial"/>
          <w:sz w:val="18"/>
          <w:szCs w:val="18"/>
        </w:rPr>
        <w:t xml:space="preserve">f </w:t>
      </w:r>
      <w:r w:rsidR="0053241E">
        <w:rPr>
          <w:rFonts w:ascii="Arial" w:eastAsia="Arial" w:hAnsi="Arial" w:cs="Arial"/>
          <w:spacing w:val="11"/>
          <w:sz w:val="18"/>
          <w:szCs w:val="18"/>
        </w:rPr>
        <w:t>a</w:t>
      </w:r>
      <w:r w:rsidR="0053241E">
        <w:rPr>
          <w:rFonts w:ascii="Arial" w:eastAsia="Arial" w:hAnsi="Arial" w:cs="Arial"/>
          <w:sz w:val="18"/>
          <w:szCs w:val="18"/>
        </w:rPr>
        <w:t xml:space="preserve"> </w:t>
      </w:r>
      <w:r w:rsidR="0053241E">
        <w:rPr>
          <w:rFonts w:ascii="Arial" w:eastAsia="Arial" w:hAnsi="Arial" w:cs="Arial"/>
          <w:spacing w:val="9"/>
          <w:sz w:val="18"/>
          <w:szCs w:val="18"/>
        </w:rPr>
        <w:t>principal</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14:paraId="3507899F" w14:textId="77777777" w:rsidR="005D6C6B" w:rsidRDefault="00B753DE">
      <w:pPr>
        <w:spacing w:line="200" w:lineRule="exact"/>
        <w:ind w:left="200"/>
        <w:rPr>
          <w:rFonts w:ascii="Arial" w:eastAsia="Arial" w:hAnsi="Arial" w:cs="Arial"/>
          <w:sz w:val="18"/>
          <w:szCs w:val="18"/>
        </w:rPr>
        <w:sectPr w:rsidR="005D6C6B">
          <w:type w:val="continuous"/>
          <w:pgSz w:w="11920" w:h="16860"/>
          <w:pgMar w:top="640" w:right="1240" w:bottom="280" w:left="1240" w:header="720" w:footer="720" w:gutter="0"/>
          <w:cols w:space="720"/>
        </w:sectPr>
      </w:pPr>
      <w:r>
        <w:rPr>
          <w:rFonts w:ascii="Arial" w:eastAsia="Arial" w:hAnsi="Arial" w:cs="Arial"/>
          <w:position w:val="-1"/>
          <w:sz w:val="18"/>
          <w:szCs w:val="18"/>
        </w:rPr>
        <w:t>5</w:t>
      </w:r>
      <w:r>
        <w:rPr>
          <w:rFonts w:ascii="Arial" w:eastAsia="Arial" w:hAnsi="Arial" w:cs="Arial"/>
          <w:spacing w:val="1"/>
          <w:position w:val="-1"/>
          <w:sz w:val="18"/>
          <w:szCs w:val="18"/>
        </w:rPr>
        <w:t xml:space="preserve"> i</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cu</w:t>
      </w:r>
      <w:r>
        <w:rPr>
          <w:rFonts w:ascii="Arial" w:eastAsia="Arial" w:hAnsi="Arial" w:cs="Arial"/>
          <w:position w:val="-1"/>
          <w:sz w:val="18"/>
          <w:szCs w:val="18"/>
        </w:rPr>
        <w:t>r</w:t>
      </w:r>
      <w:r>
        <w:rPr>
          <w:rFonts w:ascii="Arial" w:eastAsia="Arial" w:hAnsi="Arial" w:cs="Arial"/>
          <w:spacing w:val="-2"/>
          <w:position w:val="-1"/>
          <w:sz w:val="18"/>
          <w:szCs w:val="18"/>
        </w:rPr>
        <w:t>r</w:t>
      </w:r>
      <w:r>
        <w:rPr>
          <w:rFonts w:ascii="Arial" w:eastAsia="Arial" w:hAnsi="Arial" w:cs="Arial"/>
          <w:spacing w:val="1"/>
          <w:position w:val="-1"/>
          <w:sz w:val="18"/>
          <w:szCs w:val="18"/>
        </w:rPr>
        <w:t>en</w:t>
      </w:r>
      <w:r>
        <w:rPr>
          <w:rFonts w:ascii="Arial" w:eastAsia="Arial" w:hAnsi="Arial" w:cs="Arial"/>
          <w:position w:val="-1"/>
          <w:sz w:val="18"/>
          <w:szCs w:val="18"/>
        </w:rPr>
        <w:t>t</w:t>
      </w:r>
      <w:r>
        <w:rPr>
          <w:rFonts w:ascii="Arial" w:eastAsia="Arial" w:hAnsi="Arial" w:cs="Arial"/>
          <w:spacing w:val="1"/>
          <w:position w:val="-1"/>
          <w:sz w:val="18"/>
          <w:szCs w:val="18"/>
        </w:rPr>
        <w:t>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h</w:t>
      </w:r>
      <w:r>
        <w:rPr>
          <w:rFonts w:ascii="Arial" w:eastAsia="Arial" w:hAnsi="Arial" w:cs="Arial"/>
          <w:spacing w:val="-2"/>
          <w:position w:val="-1"/>
          <w:sz w:val="18"/>
          <w:szCs w:val="18"/>
        </w:rPr>
        <w:t>a</w:t>
      </w:r>
      <w:r>
        <w:rPr>
          <w:rFonts w:ascii="Arial" w:eastAsia="Arial" w:hAnsi="Arial" w:cs="Arial"/>
          <w:position w:val="-1"/>
          <w:sz w:val="18"/>
          <w:szCs w:val="18"/>
        </w:rPr>
        <w:t>s</w:t>
      </w:r>
      <w:r>
        <w:rPr>
          <w:rFonts w:ascii="Arial" w:eastAsia="Arial" w:hAnsi="Arial" w:cs="Arial"/>
          <w:spacing w:val="1"/>
          <w:position w:val="-1"/>
          <w:sz w:val="18"/>
          <w:szCs w:val="18"/>
        </w:rPr>
        <w:t xml:space="preserve"> b</w:t>
      </w:r>
      <w:r>
        <w:rPr>
          <w:rFonts w:ascii="Arial" w:eastAsia="Arial" w:hAnsi="Arial" w:cs="Arial"/>
          <w:spacing w:val="-2"/>
          <w:position w:val="-1"/>
          <w:sz w:val="18"/>
          <w:szCs w:val="18"/>
        </w:rPr>
        <w:t>e</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w</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spacing w:val="-2"/>
          <w:position w:val="-1"/>
          <w:sz w:val="18"/>
          <w:szCs w:val="18"/>
        </w:rPr>
        <w:t>i</w:t>
      </w:r>
      <w:r>
        <w:rPr>
          <w:rFonts w:ascii="Arial" w:eastAsia="Arial" w:hAnsi="Arial" w:cs="Arial"/>
          <w:position w:val="-1"/>
          <w:sz w:val="18"/>
          <w:szCs w:val="18"/>
        </w:rPr>
        <w:t>n</w:t>
      </w:r>
      <w:r>
        <w:rPr>
          <w:rFonts w:ascii="Arial" w:eastAsia="Arial" w:hAnsi="Arial" w:cs="Arial"/>
          <w:spacing w:val="1"/>
          <w:position w:val="-1"/>
          <w:sz w:val="18"/>
          <w:szCs w:val="18"/>
        </w:rPr>
        <w:t xml:space="preserve"> 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1</w:t>
      </w:r>
      <w:r>
        <w:rPr>
          <w:rFonts w:ascii="Arial" w:eastAsia="Arial" w:hAnsi="Arial" w:cs="Arial"/>
          <w:position w:val="-1"/>
          <w:sz w:val="18"/>
          <w:szCs w:val="18"/>
        </w:rPr>
        <w:t>2</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m</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s</w:t>
      </w:r>
      <w:r>
        <w:rPr>
          <w:rFonts w:ascii="Arial" w:eastAsia="Arial" w:hAnsi="Arial" w:cs="Arial"/>
          <w:spacing w:val="1"/>
          <w:position w:val="-1"/>
          <w:sz w:val="18"/>
          <w:szCs w:val="18"/>
        </w:rPr>
        <w:t xml:space="preserve"> b</w:t>
      </w:r>
      <w:r>
        <w:rPr>
          <w:rFonts w:ascii="Arial" w:eastAsia="Arial" w:hAnsi="Arial" w:cs="Arial"/>
          <w:spacing w:val="-2"/>
          <w:position w:val="-1"/>
          <w:sz w:val="18"/>
          <w:szCs w:val="18"/>
        </w:rPr>
        <w:t>e</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s</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v</w:t>
      </w:r>
      <w:r>
        <w:rPr>
          <w:rFonts w:ascii="Arial" w:eastAsia="Arial" w:hAnsi="Arial" w:cs="Arial"/>
          <w:spacing w:val="1"/>
          <w:position w:val="-1"/>
          <w:sz w:val="18"/>
          <w:szCs w:val="18"/>
        </w:rPr>
        <w:t>ic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an</w:t>
      </w:r>
      <w:r>
        <w:rPr>
          <w:rFonts w:ascii="Arial" w:eastAsia="Arial" w:hAnsi="Arial" w:cs="Arial"/>
          <w:position w:val="-1"/>
          <w:sz w:val="18"/>
          <w:szCs w:val="18"/>
        </w:rPr>
        <w:t>y</w:t>
      </w:r>
      <w:r>
        <w:rPr>
          <w:rFonts w:ascii="Arial" w:eastAsia="Arial" w:hAnsi="Arial" w:cs="Arial"/>
          <w:spacing w:val="-1"/>
          <w:position w:val="-1"/>
          <w:sz w:val="18"/>
          <w:szCs w:val="18"/>
        </w:rPr>
        <w:t xml:space="preserve"> 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fo</w:t>
      </w:r>
      <w:r>
        <w:rPr>
          <w:rFonts w:ascii="Arial" w:eastAsia="Arial" w:hAnsi="Arial" w:cs="Arial"/>
          <w:spacing w:val="-2"/>
          <w:position w:val="-1"/>
          <w:sz w:val="18"/>
          <w:szCs w:val="18"/>
        </w:rPr>
        <w:t>l</w:t>
      </w:r>
      <w:r>
        <w:rPr>
          <w:rFonts w:ascii="Arial" w:eastAsia="Arial" w:hAnsi="Arial" w:cs="Arial"/>
          <w:spacing w:val="1"/>
          <w:position w:val="-1"/>
          <w:sz w:val="18"/>
          <w:szCs w:val="18"/>
        </w:rPr>
        <w:t>lo</w:t>
      </w:r>
      <w:r>
        <w:rPr>
          <w:rFonts w:ascii="Arial" w:eastAsia="Arial" w:hAnsi="Arial" w:cs="Arial"/>
          <w:spacing w:val="-3"/>
          <w:position w:val="-1"/>
          <w:sz w:val="18"/>
          <w:szCs w:val="18"/>
        </w:rPr>
        <w:t>w</w:t>
      </w:r>
      <w:r>
        <w:rPr>
          <w:rFonts w:ascii="Arial" w:eastAsia="Arial" w:hAnsi="Arial" w:cs="Arial"/>
          <w:spacing w:val="1"/>
          <w:position w:val="-1"/>
          <w:sz w:val="18"/>
          <w:szCs w:val="18"/>
        </w:rPr>
        <w:t>ing</w:t>
      </w:r>
      <w:r>
        <w:rPr>
          <w:rFonts w:ascii="Arial" w:eastAsia="Arial" w:hAnsi="Arial" w:cs="Arial"/>
          <w:position w:val="-1"/>
          <w:sz w:val="18"/>
          <w:szCs w:val="18"/>
        </w:rPr>
        <w:t>:</w:t>
      </w:r>
    </w:p>
    <w:p w14:paraId="7D375BF8" w14:textId="77777777" w:rsidR="005D6C6B" w:rsidRDefault="005D6C6B">
      <w:pPr>
        <w:spacing w:before="3" w:line="120" w:lineRule="exact"/>
        <w:rPr>
          <w:sz w:val="12"/>
          <w:szCs w:val="12"/>
        </w:rPr>
      </w:pPr>
    </w:p>
    <w:p w14:paraId="4FD036AC" w14:textId="77777777" w:rsidR="005D6C6B" w:rsidRDefault="00B753DE">
      <w:pPr>
        <w:ind w:left="337"/>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unc</w:t>
      </w:r>
      <w:r>
        <w:rPr>
          <w:rFonts w:ascii="Arial" w:eastAsia="Arial" w:hAnsi="Arial" w:cs="Arial"/>
          <w:spacing w:val="-2"/>
          <w:sz w:val="18"/>
          <w:szCs w:val="18"/>
        </w:rPr>
        <w:t>i</w:t>
      </w:r>
      <w:r>
        <w:rPr>
          <w:rFonts w:ascii="Arial" w:eastAsia="Arial" w:hAnsi="Arial" w:cs="Arial"/>
          <w:sz w:val="18"/>
          <w:szCs w:val="18"/>
        </w:rPr>
        <w:t>l</w:t>
      </w:r>
    </w:p>
    <w:p w14:paraId="01CE4ED0" w14:textId="77777777" w:rsidR="005D6C6B" w:rsidRDefault="00B753DE">
      <w:pPr>
        <w:spacing w:before="60"/>
        <w:ind w:left="337"/>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eg</w:t>
      </w:r>
      <w:r>
        <w:rPr>
          <w:rFonts w:ascii="Arial" w:eastAsia="Arial" w:hAnsi="Arial" w:cs="Arial"/>
          <w:spacing w:val="1"/>
          <w:sz w:val="18"/>
          <w:szCs w:val="18"/>
        </w:rPr>
        <w:t>isl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p>
    <w:p w14:paraId="62B22B5F" w14:textId="77777777" w:rsidR="005D6C6B" w:rsidRDefault="00B753DE">
      <w:pPr>
        <w:spacing w:before="74" w:line="200" w:lineRule="exact"/>
        <w:ind w:left="620" w:right="-31" w:hanging="283"/>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39"/>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0"/>
          <w:sz w:val="18"/>
          <w:szCs w:val="18"/>
        </w:rPr>
        <w:t xml:space="preserve"> </w:t>
      </w:r>
      <w:r w:rsidR="0053241E">
        <w:rPr>
          <w:rFonts w:ascii="Arial" w:eastAsia="Arial" w:hAnsi="Arial" w:cs="Arial"/>
          <w:sz w:val="18"/>
          <w:szCs w:val="18"/>
        </w:rPr>
        <w:t>A</w:t>
      </w:r>
      <w:r w:rsidR="0053241E">
        <w:rPr>
          <w:rFonts w:ascii="Arial" w:eastAsia="Arial" w:hAnsi="Arial" w:cs="Arial"/>
          <w:spacing w:val="1"/>
          <w:sz w:val="18"/>
          <w:szCs w:val="18"/>
        </w:rPr>
        <w:t>ss</w:t>
      </w:r>
      <w:r w:rsidR="0053241E">
        <w:rPr>
          <w:rFonts w:ascii="Arial" w:eastAsia="Arial" w:hAnsi="Arial" w:cs="Arial"/>
          <w:spacing w:val="-2"/>
          <w:sz w:val="18"/>
          <w:szCs w:val="18"/>
        </w:rPr>
        <w:t>e</w:t>
      </w:r>
      <w:r w:rsidR="0053241E">
        <w:rPr>
          <w:rFonts w:ascii="Arial" w:eastAsia="Arial" w:hAnsi="Arial" w:cs="Arial"/>
          <w:spacing w:val="1"/>
          <w:sz w:val="18"/>
          <w:szCs w:val="18"/>
        </w:rPr>
        <w:t>mbl</w:t>
      </w:r>
      <w:r w:rsidR="0053241E">
        <w:rPr>
          <w:rFonts w:ascii="Arial" w:eastAsia="Arial" w:hAnsi="Arial" w:cs="Arial"/>
          <w:sz w:val="18"/>
          <w:szCs w:val="18"/>
        </w:rPr>
        <w:t xml:space="preserve">y </w:t>
      </w:r>
      <w:r w:rsidR="0053241E">
        <w:rPr>
          <w:rFonts w:ascii="Arial" w:eastAsia="Arial" w:hAnsi="Arial" w:cs="Arial"/>
          <w:spacing w:val="-12"/>
          <w:sz w:val="18"/>
          <w:szCs w:val="18"/>
        </w:rPr>
        <w:t>or</w:t>
      </w:r>
      <w:r>
        <w:rPr>
          <w:rFonts w:ascii="Arial" w:eastAsia="Arial" w:hAnsi="Arial" w:cs="Arial"/>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14:paraId="6836C2FD" w14:textId="77777777" w:rsidR="005D6C6B" w:rsidRDefault="00B753DE">
      <w:pPr>
        <w:spacing w:before="75" w:line="200" w:lineRule="exact"/>
        <w:ind w:left="620" w:right="-31" w:hanging="283"/>
        <w:rPr>
          <w:rFonts w:ascii="Arial" w:eastAsia="Arial" w:hAnsi="Arial" w:cs="Arial"/>
          <w:sz w:val="18"/>
          <w:szCs w:val="18"/>
        </w:rPr>
      </w:pPr>
      <w:r>
        <w:rPr>
          <w:sz w:val="18"/>
          <w:szCs w:val="18"/>
        </w:rPr>
        <w:t xml:space="preserve">  </w:t>
      </w:r>
      <w:r>
        <w:rPr>
          <w:spacing w:val="40"/>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4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6"/>
          <w:sz w:val="18"/>
          <w:szCs w:val="18"/>
        </w:rPr>
        <w:t xml:space="preserve"> </w:t>
      </w:r>
      <w:r w:rsidR="0053241E">
        <w:rPr>
          <w:rFonts w:ascii="Arial" w:eastAsia="Arial" w:hAnsi="Arial" w:cs="Arial"/>
          <w:spacing w:val="1"/>
          <w:sz w:val="18"/>
          <w:szCs w:val="18"/>
        </w:rPr>
        <w:t>di</w:t>
      </w:r>
      <w:r w:rsidR="0053241E">
        <w:rPr>
          <w:rFonts w:ascii="Arial" w:eastAsia="Arial" w:hAnsi="Arial" w:cs="Arial"/>
          <w:sz w:val="18"/>
          <w:szCs w:val="18"/>
        </w:rPr>
        <w:t>r</w:t>
      </w:r>
      <w:r w:rsidR="0053241E">
        <w:rPr>
          <w:rFonts w:ascii="Arial" w:eastAsia="Arial" w:hAnsi="Arial" w:cs="Arial"/>
          <w:spacing w:val="1"/>
          <w:sz w:val="18"/>
          <w:szCs w:val="18"/>
        </w:rPr>
        <w:t>e</w:t>
      </w:r>
      <w:r w:rsidR="0053241E">
        <w:rPr>
          <w:rFonts w:ascii="Arial" w:eastAsia="Arial" w:hAnsi="Arial" w:cs="Arial"/>
          <w:spacing w:val="-1"/>
          <w:sz w:val="18"/>
          <w:szCs w:val="18"/>
        </w:rPr>
        <w:t>c</w:t>
      </w:r>
      <w:r w:rsidR="0053241E">
        <w:rPr>
          <w:rFonts w:ascii="Arial" w:eastAsia="Arial" w:hAnsi="Arial" w:cs="Arial"/>
          <w:sz w:val="18"/>
          <w:szCs w:val="18"/>
        </w:rPr>
        <w:t>t</w:t>
      </w:r>
      <w:r w:rsidR="0053241E">
        <w:rPr>
          <w:rFonts w:ascii="Arial" w:eastAsia="Arial" w:hAnsi="Arial" w:cs="Arial"/>
          <w:spacing w:val="1"/>
          <w:sz w:val="18"/>
          <w:szCs w:val="18"/>
        </w:rPr>
        <w:t>o</w:t>
      </w:r>
      <w:r w:rsidR="0053241E">
        <w:rPr>
          <w:rFonts w:ascii="Arial" w:eastAsia="Arial" w:hAnsi="Arial" w:cs="Arial"/>
          <w:sz w:val="18"/>
          <w:szCs w:val="18"/>
        </w:rPr>
        <w:t xml:space="preserve">rs </w:t>
      </w:r>
      <w:r w:rsidR="0053241E">
        <w:rPr>
          <w:rFonts w:ascii="Arial" w:eastAsia="Arial" w:hAnsi="Arial" w:cs="Arial"/>
          <w:spacing w:val="-3"/>
          <w:sz w:val="18"/>
          <w:szCs w:val="18"/>
        </w:rPr>
        <w:t>of</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ty</w:t>
      </w:r>
    </w:p>
    <w:p w14:paraId="17E34ED6" w14:textId="77777777" w:rsidR="005D6C6B" w:rsidRDefault="00B753DE">
      <w:pPr>
        <w:tabs>
          <w:tab w:val="left" w:pos="620"/>
        </w:tabs>
        <w:spacing w:before="72" w:line="200" w:lineRule="exact"/>
        <w:ind w:left="625" w:right="-29" w:hanging="317"/>
        <w:rPr>
          <w:rFonts w:ascii="Arial" w:eastAsia="Arial" w:hAnsi="Arial" w:cs="Arial"/>
          <w:sz w:val="18"/>
          <w:szCs w:val="18"/>
        </w:rPr>
      </w:pPr>
      <w:r>
        <w:rPr>
          <w:sz w:val="18"/>
          <w:szCs w:val="18"/>
        </w:rPr>
        <w:tab/>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8"/>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 xml:space="preserve">ty   </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14:paraId="065422F0" w14:textId="77777777" w:rsidR="005D6C6B" w:rsidRDefault="00B753DE">
      <w:pPr>
        <w:spacing w:before="3" w:line="120" w:lineRule="exact"/>
        <w:rPr>
          <w:sz w:val="12"/>
          <w:szCs w:val="12"/>
        </w:rPr>
      </w:pPr>
      <w:r>
        <w:br w:type="column"/>
      </w:r>
    </w:p>
    <w:p w14:paraId="64CD17B1" w14:textId="77777777" w:rsidR="005D6C6B" w:rsidRDefault="00B753DE">
      <w:pPr>
        <w:ind w:left="317" w:right="665" w:hanging="317"/>
        <w:jc w:val="both"/>
        <w:rPr>
          <w:rFonts w:ascii="Arial" w:eastAsia="Arial" w:hAnsi="Arial" w:cs="Arial"/>
          <w:sz w:val="18"/>
          <w:szCs w:val="18"/>
        </w:rPr>
      </w:pPr>
      <w:r>
        <w:rPr>
          <w:sz w:val="18"/>
          <w:szCs w:val="18"/>
        </w:rPr>
        <w:t xml:space="preserve">  </w:t>
      </w:r>
      <w:r>
        <w:rPr>
          <w:spacing w:val="3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emp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in</w:t>
      </w:r>
      <w:r>
        <w:rPr>
          <w:rFonts w:ascii="Arial" w:eastAsia="Arial" w:hAnsi="Arial" w:cs="Arial"/>
          <w:spacing w:val="1"/>
          <w:sz w:val="18"/>
          <w:szCs w:val="18"/>
        </w:rPr>
        <w:t>cia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depa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sidR="0053241E">
        <w:rPr>
          <w:rFonts w:ascii="Arial" w:eastAsia="Arial" w:hAnsi="Arial" w:cs="Arial"/>
          <w:spacing w:val="1"/>
          <w:sz w:val="18"/>
          <w:szCs w:val="18"/>
        </w:rPr>
        <w:t>p</w:t>
      </w:r>
      <w:r w:rsidR="0053241E">
        <w:rPr>
          <w:rFonts w:ascii="Arial" w:eastAsia="Arial" w:hAnsi="Arial" w:cs="Arial"/>
          <w:sz w:val="18"/>
          <w:szCs w:val="18"/>
        </w:rPr>
        <w:t>r</w:t>
      </w:r>
      <w:r w:rsidR="0053241E">
        <w:rPr>
          <w:rFonts w:ascii="Arial" w:eastAsia="Arial" w:hAnsi="Arial" w:cs="Arial"/>
          <w:spacing w:val="1"/>
          <w:sz w:val="18"/>
          <w:szCs w:val="18"/>
        </w:rPr>
        <w:t>o</w:t>
      </w:r>
      <w:r w:rsidR="0053241E">
        <w:rPr>
          <w:rFonts w:ascii="Arial" w:eastAsia="Arial" w:hAnsi="Arial" w:cs="Arial"/>
          <w:spacing w:val="-1"/>
          <w:sz w:val="18"/>
          <w:szCs w:val="18"/>
        </w:rPr>
        <w:t>v</w:t>
      </w:r>
      <w:r w:rsidR="0053241E">
        <w:rPr>
          <w:rFonts w:ascii="Arial" w:eastAsia="Arial" w:hAnsi="Arial" w:cs="Arial"/>
          <w:spacing w:val="1"/>
          <w:sz w:val="18"/>
          <w:szCs w:val="18"/>
        </w:rPr>
        <w:t>in</w:t>
      </w:r>
      <w:r w:rsidR="0053241E">
        <w:rPr>
          <w:rFonts w:ascii="Arial" w:eastAsia="Arial" w:hAnsi="Arial" w:cs="Arial"/>
          <w:spacing w:val="-1"/>
          <w:sz w:val="18"/>
          <w:szCs w:val="18"/>
        </w:rPr>
        <w:t>c</w:t>
      </w:r>
      <w:r w:rsidR="0053241E">
        <w:rPr>
          <w:rFonts w:ascii="Arial" w:eastAsia="Arial" w:hAnsi="Arial" w:cs="Arial"/>
          <w:spacing w:val="1"/>
          <w:sz w:val="18"/>
          <w:szCs w:val="18"/>
        </w:rPr>
        <w:t>ia</w:t>
      </w:r>
      <w:r w:rsidR="0053241E">
        <w:rPr>
          <w:rFonts w:ascii="Arial" w:eastAsia="Arial" w:hAnsi="Arial" w:cs="Arial"/>
          <w:sz w:val="18"/>
          <w:szCs w:val="18"/>
        </w:rPr>
        <w:t xml:space="preserve">l </w:t>
      </w:r>
      <w:r w:rsidR="0053241E">
        <w:rPr>
          <w:rFonts w:ascii="Arial" w:eastAsia="Arial" w:hAnsi="Arial" w:cs="Arial"/>
          <w:spacing w:val="28"/>
          <w:sz w:val="18"/>
          <w:szCs w:val="18"/>
        </w:rPr>
        <w:t>public</w:t>
      </w:r>
      <w:r w:rsidR="0053241E">
        <w:rPr>
          <w:rFonts w:ascii="Arial" w:eastAsia="Arial" w:hAnsi="Arial" w:cs="Arial"/>
          <w:sz w:val="18"/>
          <w:szCs w:val="18"/>
        </w:rPr>
        <w:t xml:space="preserve"> </w:t>
      </w:r>
      <w:r w:rsidR="0053241E">
        <w:rPr>
          <w:rFonts w:ascii="Arial" w:eastAsia="Arial" w:hAnsi="Arial" w:cs="Arial"/>
          <w:spacing w:val="29"/>
          <w:sz w:val="18"/>
          <w:szCs w:val="18"/>
        </w:rPr>
        <w:t>entity</w:t>
      </w:r>
      <w:r w:rsidR="0053241E">
        <w:rPr>
          <w:rFonts w:ascii="Arial" w:eastAsia="Arial" w:hAnsi="Arial" w:cs="Arial"/>
          <w:sz w:val="18"/>
          <w:szCs w:val="18"/>
        </w:rPr>
        <w:t xml:space="preserve"> </w:t>
      </w:r>
      <w:r w:rsidR="0053241E">
        <w:rPr>
          <w:rFonts w:ascii="Arial" w:eastAsia="Arial" w:hAnsi="Arial" w:cs="Arial"/>
          <w:spacing w:val="29"/>
          <w:sz w:val="18"/>
          <w:szCs w:val="18"/>
        </w:rPr>
        <w:t>or</w:t>
      </w:r>
      <w:r w:rsidR="0053241E">
        <w:rPr>
          <w:rFonts w:ascii="Arial" w:eastAsia="Arial" w:hAnsi="Arial" w:cs="Arial"/>
          <w:sz w:val="18"/>
          <w:szCs w:val="18"/>
        </w:rPr>
        <w:t xml:space="preserve"> </w:t>
      </w:r>
      <w:r w:rsidR="0053241E">
        <w:rPr>
          <w:rFonts w:ascii="Arial" w:eastAsia="Arial" w:hAnsi="Arial" w:cs="Arial"/>
          <w:spacing w:val="30"/>
          <w:sz w:val="18"/>
          <w:szCs w:val="18"/>
        </w:rPr>
        <w:t>constitutional</w:t>
      </w:r>
      <w:r>
        <w:rPr>
          <w:rFonts w:ascii="Arial" w:eastAsia="Arial" w:hAnsi="Arial" w:cs="Arial"/>
          <w:sz w:val="18"/>
          <w:szCs w:val="18"/>
        </w:rPr>
        <w:t xml:space="preserve">  </w:t>
      </w:r>
      <w:r>
        <w:rPr>
          <w:rFonts w:ascii="Arial" w:eastAsia="Arial" w:hAnsi="Arial" w:cs="Arial"/>
          <w:spacing w:val="-1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n   </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7"/>
          <w:sz w:val="18"/>
          <w:szCs w:val="18"/>
        </w:rPr>
        <w:t xml:space="preserve"> </w:t>
      </w:r>
      <w:r>
        <w:rPr>
          <w:rFonts w:ascii="Arial" w:eastAsia="Arial" w:hAnsi="Arial" w:cs="Arial"/>
          <w:sz w:val="18"/>
          <w:szCs w:val="18"/>
        </w:rPr>
        <w:t>P</w:t>
      </w:r>
      <w:r>
        <w:rPr>
          <w:rFonts w:ascii="Arial" w:eastAsia="Arial" w:hAnsi="Arial" w:cs="Arial"/>
          <w:spacing w:val="-2"/>
          <w:sz w:val="18"/>
          <w:szCs w:val="18"/>
        </w:rPr>
        <w:t>u</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25"/>
          <w:sz w:val="18"/>
          <w:szCs w:val="18"/>
        </w:rPr>
        <w:t xml:space="preserve"> </w:t>
      </w:r>
      <w:r>
        <w:rPr>
          <w:rFonts w:ascii="Arial" w:eastAsia="Arial" w:hAnsi="Arial" w:cs="Arial"/>
          <w:sz w:val="18"/>
          <w:szCs w:val="18"/>
        </w:rPr>
        <w:t>F</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199</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19</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w:t>
      </w:r>
    </w:p>
    <w:p w14:paraId="2B12DE95" w14:textId="77777777" w:rsidR="005D6C6B" w:rsidRDefault="00B753DE">
      <w:pPr>
        <w:tabs>
          <w:tab w:val="left" w:pos="300"/>
        </w:tabs>
        <w:spacing w:before="59"/>
        <w:ind w:left="317" w:right="667" w:hanging="317"/>
        <w:jc w:val="both"/>
        <w:rPr>
          <w:rFonts w:ascii="Arial" w:eastAsia="Arial" w:hAnsi="Arial" w:cs="Arial"/>
          <w:sz w:val="18"/>
          <w:szCs w:val="18"/>
        </w:rPr>
      </w:pPr>
      <w:r>
        <w:rPr>
          <w:sz w:val="18"/>
          <w:szCs w:val="18"/>
        </w:rPr>
        <w:tab/>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membe</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8"/>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u</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14:paraId="0DF1C895" w14:textId="77777777" w:rsidR="005D6C6B" w:rsidRDefault="00B753DE">
      <w:pPr>
        <w:spacing w:before="59"/>
        <w:rPr>
          <w:rFonts w:ascii="Arial" w:eastAsia="Arial" w:hAnsi="Arial" w:cs="Arial"/>
          <w:sz w:val="18"/>
          <w:szCs w:val="18"/>
        </w:rPr>
        <w:sectPr w:rsidR="005D6C6B">
          <w:type w:val="continuous"/>
          <w:pgSz w:w="11920" w:h="16860"/>
          <w:pgMar w:top="640" w:right="1240" w:bottom="280" w:left="1240" w:header="720" w:footer="720" w:gutter="0"/>
          <w:cols w:num="2" w:space="720" w:equalWidth="0">
            <w:col w:w="3919" w:space="218"/>
            <w:col w:w="5303"/>
          </w:cols>
        </w:sectPr>
      </w:pPr>
      <w:r>
        <w:rPr>
          <w:sz w:val="18"/>
          <w:szCs w:val="18"/>
        </w:rPr>
        <w:t xml:space="preserve">   </w:t>
      </w:r>
      <w:r>
        <w:rPr>
          <w:spacing w:val="2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is</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p>
    <w:p w14:paraId="0FA8B66D" w14:textId="77777777" w:rsidR="005D6C6B" w:rsidRDefault="005D6C6B">
      <w:pPr>
        <w:spacing w:line="200" w:lineRule="exact"/>
      </w:pPr>
    </w:p>
    <w:tbl>
      <w:tblPr>
        <w:tblW w:w="0" w:type="auto"/>
        <w:tblInd w:w="199" w:type="dxa"/>
        <w:tblLayout w:type="fixed"/>
        <w:tblCellMar>
          <w:left w:w="0" w:type="dxa"/>
          <w:right w:w="0" w:type="dxa"/>
        </w:tblCellMar>
        <w:tblLook w:val="01E0" w:firstRow="1" w:lastRow="1" w:firstColumn="1" w:lastColumn="1" w:noHBand="0" w:noVBand="0"/>
      </w:tblPr>
      <w:tblGrid>
        <w:gridCol w:w="2823"/>
        <w:gridCol w:w="3821"/>
        <w:gridCol w:w="866"/>
        <w:gridCol w:w="1225"/>
      </w:tblGrid>
      <w:tr w:rsidR="005D6C6B" w14:paraId="303023FD" w14:textId="77777777">
        <w:trPr>
          <w:trHeight w:hRule="exact" w:val="823"/>
        </w:trPr>
        <w:tc>
          <w:tcPr>
            <w:tcW w:w="2823" w:type="dxa"/>
            <w:vMerge w:val="restart"/>
            <w:tcBorders>
              <w:top w:val="single" w:sz="5" w:space="0" w:color="000000"/>
              <w:left w:val="single" w:sz="5" w:space="0" w:color="000000"/>
              <w:right w:val="single" w:sz="5" w:space="0" w:color="000000"/>
            </w:tcBorders>
          </w:tcPr>
          <w:p w14:paraId="566B3336"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pacing w:val="-3"/>
                <w:sz w:val="16"/>
                <w:szCs w:val="16"/>
              </w:rPr>
              <w:t>a</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1"/>
                <w:sz w:val="16"/>
                <w:szCs w:val="16"/>
              </w:rPr>
              <w:t>m</w:t>
            </w:r>
            <w:r>
              <w:rPr>
                <w:rFonts w:ascii="Arial" w:eastAsia="Arial" w:hAnsi="Arial" w:cs="Arial"/>
                <w:b/>
                <w:sz w:val="16"/>
                <w:szCs w:val="16"/>
              </w:rPr>
              <w:t>ber</w:t>
            </w:r>
          </w:p>
        </w:tc>
        <w:tc>
          <w:tcPr>
            <w:tcW w:w="3821" w:type="dxa"/>
            <w:vMerge w:val="restart"/>
            <w:tcBorders>
              <w:top w:val="single" w:sz="5" w:space="0" w:color="000000"/>
              <w:left w:val="single" w:sz="5" w:space="0" w:color="000000"/>
              <w:right w:val="single" w:sz="5" w:space="0" w:color="000000"/>
            </w:tcBorders>
          </w:tcPr>
          <w:p w14:paraId="6998809F" w14:textId="77777777" w:rsidR="005D6C6B" w:rsidRDefault="00B753DE">
            <w:pPr>
              <w:spacing w:before="55" w:line="275" w:lineRule="auto"/>
              <w:ind w:left="102" w:right="460"/>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 pu</w:t>
            </w:r>
            <w:r>
              <w:rPr>
                <w:rFonts w:ascii="Arial" w:eastAsia="Arial" w:hAnsi="Arial" w:cs="Arial"/>
                <w:b/>
                <w:spacing w:val="-2"/>
                <w:sz w:val="16"/>
                <w:szCs w:val="16"/>
              </w:rPr>
              <w:t>b</w:t>
            </w:r>
            <w:r>
              <w:rPr>
                <w:rFonts w:ascii="Arial" w:eastAsia="Arial" w:hAnsi="Arial" w:cs="Arial"/>
                <w:b/>
                <w:spacing w:val="1"/>
                <w:sz w:val="16"/>
                <w:szCs w:val="16"/>
              </w:rPr>
              <w:t>li</w:t>
            </w:r>
            <w:r>
              <w:rPr>
                <w:rFonts w:ascii="Arial" w:eastAsia="Arial" w:hAnsi="Arial" w:cs="Arial"/>
                <w:b/>
                <w:sz w:val="16"/>
                <w:szCs w:val="16"/>
              </w:rPr>
              <w:t>c</w:t>
            </w:r>
            <w:r>
              <w:rPr>
                <w:rFonts w:ascii="Arial" w:eastAsia="Arial" w:hAnsi="Arial" w:cs="Arial"/>
                <w:b/>
                <w:spacing w:val="-2"/>
                <w:sz w:val="16"/>
                <w:szCs w:val="16"/>
              </w:rPr>
              <w:t xml:space="preserve"> </w:t>
            </w:r>
            <w:r>
              <w:rPr>
                <w:rFonts w:ascii="Arial" w:eastAsia="Arial" w:hAnsi="Arial" w:cs="Arial"/>
                <w:b/>
                <w:sz w:val="16"/>
                <w:szCs w:val="16"/>
              </w:rPr>
              <w:t>o</w:t>
            </w:r>
            <w:r>
              <w:rPr>
                <w:rFonts w:ascii="Arial" w:eastAsia="Arial" w:hAnsi="Arial" w:cs="Arial"/>
                <w:b/>
                <w:spacing w:val="-1"/>
                <w:sz w:val="16"/>
                <w:szCs w:val="16"/>
              </w:rPr>
              <w:t>ff</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e</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z w:val="16"/>
                <w:szCs w:val="16"/>
              </w:rPr>
              <w:t>boa</w:t>
            </w:r>
            <w:r>
              <w:rPr>
                <w:rFonts w:ascii="Arial" w:eastAsia="Arial" w:hAnsi="Arial" w:cs="Arial"/>
                <w:b/>
                <w:spacing w:val="-3"/>
                <w:sz w:val="16"/>
                <w:szCs w:val="16"/>
              </w:rPr>
              <w:t>r</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z w:val="16"/>
                <w:szCs w:val="16"/>
              </w:rPr>
              <w:t>or organ</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stat</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po</w:t>
            </w:r>
            <w:r>
              <w:rPr>
                <w:rFonts w:ascii="Arial" w:eastAsia="Arial" w:hAnsi="Arial" w:cs="Arial"/>
                <w:b/>
                <w:spacing w:val="-3"/>
                <w:sz w:val="16"/>
                <w:szCs w:val="16"/>
              </w:rPr>
              <w:t>s</w:t>
            </w:r>
            <w:r>
              <w:rPr>
                <w:rFonts w:ascii="Arial" w:eastAsia="Arial" w:hAnsi="Arial" w:cs="Arial"/>
                <w:b/>
                <w:spacing w:val="1"/>
                <w:sz w:val="16"/>
                <w:szCs w:val="16"/>
              </w:rPr>
              <w:t>i</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h</w:t>
            </w:r>
            <w:r>
              <w:rPr>
                <w:rFonts w:ascii="Arial" w:eastAsia="Arial" w:hAnsi="Arial" w:cs="Arial"/>
                <w:b/>
                <w:spacing w:val="-3"/>
                <w:sz w:val="16"/>
                <w:szCs w:val="16"/>
              </w:rPr>
              <w:t>e</w:t>
            </w:r>
            <w:r>
              <w:rPr>
                <w:rFonts w:ascii="Arial" w:eastAsia="Arial" w:hAnsi="Arial" w:cs="Arial"/>
                <w:b/>
                <w:spacing w:val="1"/>
                <w:sz w:val="16"/>
                <w:szCs w:val="16"/>
              </w:rPr>
              <w:t>l</w:t>
            </w:r>
            <w:r>
              <w:rPr>
                <w:rFonts w:ascii="Arial" w:eastAsia="Arial" w:hAnsi="Arial" w:cs="Arial"/>
                <w:b/>
                <w:sz w:val="16"/>
                <w:szCs w:val="16"/>
              </w:rPr>
              <w:t>d</w:t>
            </w:r>
          </w:p>
        </w:tc>
        <w:tc>
          <w:tcPr>
            <w:tcW w:w="2091" w:type="dxa"/>
            <w:gridSpan w:val="2"/>
            <w:tcBorders>
              <w:top w:val="single" w:sz="5" w:space="0" w:color="000000"/>
              <w:left w:val="single" w:sz="5" w:space="0" w:color="000000"/>
              <w:bottom w:val="nil"/>
              <w:right w:val="single" w:sz="5" w:space="0" w:color="000000"/>
            </w:tcBorders>
          </w:tcPr>
          <w:p w14:paraId="1A8B4415"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S</w:t>
            </w:r>
            <w:r>
              <w:rPr>
                <w:rFonts w:ascii="Arial" w:eastAsia="Arial" w:hAnsi="Arial" w:cs="Arial"/>
                <w:b/>
                <w:spacing w:val="-1"/>
                <w:sz w:val="16"/>
                <w:szCs w:val="16"/>
              </w:rPr>
              <w:t>tat</w:t>
            </w:r>
            <w:r>
              <w:rPr>
                <w:rFonts w:ascii="Arial" w:eastAsia="Arial" w:hAnsi="Arial" w:cs="Arial"/>
                <w:b/>
                <w:sz w:val="16"/>
                <w:szCs w:val="16"/>
              </w:rPr>
              <w:t xml:space="preserve">us of </w:t>
            </w:r>
            <w:r>
              <w:rPr>
                <w:rFonts w:ascii="Arial" w:eastAsia="Arial" w:hAnsi="Arial" w:cs="Arial"/>
                <w:b/>
                <w:spacing w:val="-1"/>
                <w:sz w:val="16"/>
                <w:szCs w:val="16"/>
              </w:rPr>
              <w:t>se</w:t>
            </w:r>
            <w:r>
              <w:rPr>
                <w:rFonts w:ascii="Arial" w:eastAsia="Arial" w:hAnsi="Arial" w:cs="Arial"/>
                <w:b/>
                <w:sz w:val="16"/>
                <w:szCs w:val="16"/>
              </w:rPr>
              <w:t>r</w:t>
            </w:r>
            <w:r>
              <w:rPr>
                <w:rFonts w:ascii="Arial" w:eastAsia="Arial" w:hAnsi="Arial" w:cs="Arial"/>
                <w:b/>
                <w:spacing w:val="-3"/>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w:t>
            </w:r>
          </w:p>
          <w:p w14:paraId="6BBF97D1" w14:textId="77777777" w:rsidR="005D6C6B" w:rsidRDefault="00B753DE">
            <w:pPr>
              <w:spacing w:before="87" w:line="275" w:lineRule="auto"/>
              <w:ind w:left="102" w:right="689"/>
              <w:rPr>
                <w:rFonts w:ascii="Arial" w:eastAsia="Arial" w:hAnsi="Arial" w:cs="Arial"/>
                <w:sz w:val="16"/>
                <w:szCs w:val="16"/>
              </w:rPr>
            </w:pP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k</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ppro</w:t>
            </w:r>
            <w:r>
              <w:rPr>
                <w:rFonts w:ascii="Arial" w:eastAsia="Arial" w:hAnsi="Arial" w:cs="Arial"/>
                <w:b/>
                <w:spacing w:val="-2"/>
                <w:sz w:val="16"/>
                <w:szCs w:val="16"/>
              </w:rPr>
              <w:t>p</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pacing w:val="-1"/>
                <w:sz w:val="16"/>
                <w:szCs w:val="16"/>
              </w:rPr>
              <w:t>at</w:t>
            </w:r>
            <w:r>
              <w:rPr>
                <w:rFonts w:ascii="Arial" w:eastAsia="Arial" w:hAnsi="Arial" w:cs="Arial"/>
                <w:b/>
                <w:sz w:val="16"/>
                <w:szCs w:val="16"/>
              </w:rPr>
              <w:t xml:space="preserve">e </w:t>
            </w:r>
            <w:r>
              <w:rPr>
                <w:rFonts w:ascii="Arial" w:eastAsia="Arial" w:hAnsi="Arial" w:cs="Arial"/>
                <w:b/>
                <w:spacing w:val="-1"/>
                <w:sz w:val="16"/>
                <w:szCs w:val="16"/>
              </w:rPr>
              <w:t>c</w:t>
            </w:r>
            <w:r>
              <w:rPr>
                <w:rFonts w:ascii="Arial" w:eastAsia="Arial" w:hAnsi="Arial" w:cs="Arial"/>
                <w:b/>
                <w:sz w:val="16"/>
                <w:szCs w:val="16"/>
              </w:rPr>
              <w:t>o</w:t>
            </w:r>
            <w:r>
              <w:rPr>
                <w:rFonts w:ascii="Arial" w:eastAsia="Arial" w:hAnsi="Arial" w:cs="Arial"/>
                <w:b/>
                <w:spacing w:val="1"/>
                <w:sz w:val="16"/>
                <w:szCs w:val="16"/>
              </w:rPr>
              <w:t>l</w:t>
            </w:r>
            <w:r>
              <w:rPr>
                <w:rFonts w:ascii="Arial" w:eastAsia="Arial" w:hAnsi="Arial" w:cs="Arial"/>
                <w:b/>
                <w:spacing w:val="-2"/>
                <w:sz w:val="16"/>
                <w:szCs w:val="16"/>
              </w:rPr>
              <w:t>u</w:t>
            </w:r>
            <w:r>
              <w:rPr>
                <w:rFonts w:ascii="Arial" w:eastAsia="Arial" w:hAnsi="Arial" w:cs="Arial"/>
                <w:b/>
                <w:spacing w:val="1"/>
                <w:sz w:val="16"/>
                <w:szCs w:val="16"/>
              </w:rPr>
              <w:t>m</w:t>
            </w:r>
            <w:r>
              <w:rPr>
                <w:rFonts w:ascii="Arial" w:eastAsia="Arial" w:hAnsi="Arial" w:cs="Arial"/>
                <w:b/>
                <w:sz w:val="16"/>
                <w:szCs w:val="16"/>
              </w:rPr>
              <w:t>n)</w:t>
            </w:r>
          </w:p>
        </w:tc>
      </w:tr>
      <w:tr w:rsidR="005D6C6B" w14:paraId="65E5D0F6" w14:textId="77777777">
        <w:trPr>
          <w:trHeight w:hRule="exact" w:val="554"/>
        </w:trPr>
        <w:tc>
          <w:tcPr>
            <w:tcW w:w="2823" w:type="dxa"/>
            <w:vMerge/>
            <w:tcBorders>
              <w:left w:val="single" w:sz="5" w:space="0" w:color="000000"/>
              <w:bottom w:val="single" w:sz="5" w:space="0" w:color="000000"/>
              <w:right w:val="single" w:sz="5" w:space="0" w:color="000000"/>
            </w:tcBorders>
          </w:tcPr>
          <w:p w14:paraId="41E16C83" w14:textId="77777777" w:rsidR="005D6C6B" w:rsidRDefault="005D6C6B"/>
        </w:tc>
        <w:tc>
          <w:tcPr>
            <w:tcW w:w="3821" w:type="dxa"/>
            <w:vMerge/>
            <w:tcBorders>
              <w:left w:val="single" w:sz="5" w:space="0" w:color="000000"/>
              <w:bottom w:val="single" w:sz="5" w:space="0" w:color="000000"/>
              <w:right w:val="single" w:sz="5" w:space="0" w:color="000000"/>
            </w:tcBorders>
          </w:tcPr>
          <w:p w14:paraId="000CC1FF" w14:textId="77777777" w:rsidR="005D6C6B" w:rsidRDefault="005D6C6B"/>
        </w:tc>
        <w:tc>
          <w:tcPr>
            <w:tcW w:w="866" w:type="dxa"/>
            <w:tcBorders>
              <w:top w:val="single" w:sz="5" w:space="0" w:color="000000"/>
              <w:left w:val="single" w:sz="5" w:space="0" w:color="000000"/>
              <w:bottom w:val="single" w:sz="5" w:space="0" w:color="000000"/>
              <w:right w:val="single" w:sz="5" w:space="0" w:color="000000"/>
            </w:tcBorders>
          </w:tcPr>
          <w:p w14:paraId="047B1667" w14:textId="77777777" w:rsidR="005D6C6B" w:rsidRDefault="00B753DE">
            <w:pPr>
              <w:spacing w:before="55"/>
              <w:ind w:left="102"/>
              <w:rPr>
                <w:rFonts w:ascii="Arial" w:eastAsia="Arial" w:hAnsi="Arial" w:cs="Arial"/>
                <w:sz w:val="16"/>
                <w:szCs w:val="16"/>
              </w:rPr>
            </w:pPr>
            <w:r>
              <w:rPr>
                <w:rFonts w:ascii="Arial" w:eastAsia="Arial" w:hAnsi="Arial" w:cs="Arial"/>
                <w:b/>
                <w:spacing w:val="-1"/>
                <w:sz w:val="16"/>
                <w:szCs w:val="16"/>
              </w:rPr>
              <w:t>C</w:t>
            </w:r>
            <w:r>
              <w:rPr>
                <w:rFonts w:ascii="Arial" w:eastAsia="Arial" w:hAnsi="Arial" w:cs="Arial"/>
                <w:b/>
                <w:sz w:val="16"/>
                <w:szCs w:val="16"/>
              </w:rPr>
              <w:t>urr</w:t>
            </w:r>
            <w:r>
              <w:rPr>
                <w:rFonts w:ascii="Arial" w:eastAsia="Arial" w:hAnsi="Arial" w:cs="Arial"/>
                <w:b/>
                <w:spacing w:val="-1"/>
                <w:sz w:val="16"/>
                <w:szCs w:val="16"/>
              </w:rPr>
              <w:t>e</w:t>
            </w:r>
            <w:r>
              <w:rPr>
                <w:rFonts w:ascii="Arial" w:eastAsia="Arial" w:hAnsi="Arial" w:cs="Arial"/>
                <w:b/>
                <w:sz w:val="16"/>
                <w:szCs w:val="16"/>
              </w:rPr>
              <w:t>nt</w:t>
            </w:r>
          </w:p>
        </w:tc>
        <w:tc>
          <w:tcPr>
            <w:tcW w:w="1225" w:type="dxa"/>
            <w:tcBorders>
              <w:top w:val="single" w:sz="5" w:space="0" w:color="000000"/>
              <w:left w:val="single" w:sz="5" w:space="0" w:color="000000"/>
              <w:bottom w:val="single" w:sz="5" w:space="0" w:color="000000"/>
              <w:right w:val="single" w:sz="5" w:space="0" w:color="000000"/>
            </w:tcBorders>
          </w:tcPr>
          <w:p w14:paraId="01171AD4" w14:textId="77777777" w:rsidR="005D6C6B" w:rsidRDefault="00B753DE">
            <w:pPr>
              <w:spacing w:before="55"/>
              <w:ind w:left="103"/>
              <w:rPr>
                <w:rFonts w:ascii="Arial" w:eastAsia="Arial" w:hAnsi="Arial" w:cs="Arial"/>
                <w:sz w:val="16"/>
                <w:szCs w:val="16"/>
              </w:rPr>
            </w:pPr>
            <w:r>
              <w:rPr>
                <w:rFonts w:ascii="Arial" w:eastAsia="Arial" w:hAnsi="Arial" w:cs="Arial"/>
                <w:b/>
                <w:spacing w:val="2"/>
                <w:sz w:val="16"/>
                <w:szCs w:val="16"/>
              </w:rPr>
              <w:t>W</w:t>
            </w:r>
            <w:r>
              <w:rPr>
                <w:rFonts w:ascii="Arial" w:eastAsia="Arial" w:hAnsi="Arial" w:cs="Arial"/>
                <w:b/>
                <w:spacing w:val="1"/>
                <w:sz w:val="16"/>
                <w:szCs w:val="16"/>
              </w:rPr>
              <w:t>i</w:t>
            </w:r>
            <w:r>
              <w:rPr>
                <w:rFonts w:ascii="Arial" w:eastAsia="Arial" w:hAnsi="Arial" w:cs="Arial"/>
                <w:b/>
                <w:spacing w:val="-3"/>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as</w:t>
            </w:r>
            <w:r>
              <w:rPr>
                <w:rFonts w:ascii="Arial" w:eastAsia="Arial" w:hAnsi="Arial" w:cs="Arial"/>
                <w:b/>
                <w:sz w:val="16"/>
                <w:szCs w:val="16"/>
              </w:rPr>
              <w:t>t</w:t>
            </w:r>
          </w:p>
          <w:p w14:paraId="6E6CFAFE" w14:textId="77777777" w:rsidR="005D6C6B" w:rsidRDefault="00B753DE">
            <w:pPr>
              <w:spacing w:before="29"/>
              <w:ind w:left="103"/>
              <w:rPr>
                <w:rFonts w:ascii="Arial" w:eastAsia="Arial" w:hAnsi="Arial" w:cs="Arial"/>
                <w:sz w:val="16"/>
                <w:szCs w:val="16"/>
              </w:rPr>
            </w:pPr>
            <w:r>
              <w:rPr>
                <w:rFonts w:ascii="Arial" w:eastAsia="Arial" w:hAnsi="Arial" w:cs="Arial"/>
                <w:b/>
                <w:spacing w:val="-1"/>
                <w:sz w:val="16"/>
                <w:szCs w:val="16"/>
              </w:rPr>
              <w:t>1</w:t>
            </w:r>
            <w:r>
              <w:rPr>
                <w:rFonts w:ascii="Arial" w:eastAsia="Arial" w:hAnsi="Arial" w:cs="Arial"/>
                <w:b/>
                <w:sz w:val="16"/>
                <w:szCs w:val="16"/>
              </w:rPr>
              <w:t>2</w:t>
            </w:r>
            <w:r>
              <w:rPr>
                <w:rFonts w:ascii="Arial" w:eastAsia="Arial" w:hAnsi="Arial" w:cs="Arial"/>
                <w:b/>
                <w:spacing w:val="1"/>
                <w:sz w:val="16"/>
                <w:szCs w:val="16"/>
              </w:rPr>
              <w:t xml:space="preserve"> m</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hs</w:t>
            </w:r>
          </w:p>
        </w:tc>
      </w:tr>
      <w:tr w:rsidR="005D6C6B" w14:paraId="4E25F98D" w14:textId="77777777">
        <w:trPr>
          <w:trHeight w:hRule="exact" w:val="367"/>
        </w:trPr>
        <w:tc>
          <w:tcPr>
            <w:tcW w:w="2823" w:type="dxa"/>
            <w:tcBorders>
              <w:top w:val="single" w:sz="5" w:space="0" w:color="000000"/>
              <w:left w:val="single" w:sz="5" w:space="0" w:color="000000"/>
              <w:bottom w:val="single" w:sz="5" w:space="0" w:color="000000"/>
              <w:right w:val="single" w:sz="5" w:space="0" w:color="000000"/>
            </w:tcBorders>
          </w:tcPr>
          <w:p w14:paraId="3C8E55BE" w14:textId="77777777" w:rsidR="005D6C6B" w:rsidRDefault="005D6C6B"/>
        </w:tc>
        <w:tc>
          <w:tcPr>
            <w:tcW w:w="3821" w:type="dxa"/>
            <w:tcBorders>
              <w:top w:val="single" w:sz="5" w:space="0" w:color="000000"/>
              <w:left w:val="single" w:sz="5" w:space="0" w:color="000000"/>
              <w:bottom w:val="single" w:sz="5" w:space="0" w:color="000000"/>
              <w:right w:val="single" w:sz="5" w:space="0" w:color="000000"/>
            </w:tcBorders>
          </w:tcPr>
          <w:p w14:paraId="3B7C34D6" w14:textId="77777777" w:rsidR="005D6C6B" w:rsidRDefault="005D6C6B"/>
        </w:tc>
        <w:tc>
          <w:tcPr>
            <w:tcW w:w="866" w:type="dxa"/>
            <w:tcBorders>
              <w:top w:val="single" w:sz="5" w:space="0" w:color="000000"/>
              <w:left w:val="single" w:sz="5" w:space="0" w:color="000000"/>
              <w:bottom w:val="single" w:sz="5" w:space="0" w:color="000000"/>
              <w:right w:val="single" w:sz="5" w:space="0" w:color="000000"/>
            </w:tcBorders>
          </w:tcPr>
          <w:p w14:paraId="2703D547" w14:textId="77777777" w:rsidR="005D6C6B" w:rsidRDefault="005D6C6B"/>
        </w:tc>
        <w:tc>
          <w:tcPr>
            <w:tcW w:w="1225" w:type="dxa"/>
            <w:tcBorders>
              <w:top w:val="single" w:sz="5" w:space="0" w:color="000000"/>
              <w:left w:val="single" w:sz="5" w:space="0" w:color="000000"/>
              <w:bottom w:val="single" w:sz="5" w:space="0" w:color="000000"/>
              <w:right w:val="single" w:sz="5" w:space="0" w:color="000000"/>
            </w:tcBorders>
          </w:tcPr>
          <w:p w14:paraId="5919CEF9" w14:textId="77777777" w:rsidR="005D6C6B" w:rsidRDefault="005D6C6B"/>
        </w:tc>
      </w:tr>
      <w:tr w:rsidR="005D6C6B" w14:paraId="2A7685C9" w14:textId="77777777">
        <w:trPr>
          <w:trHeight w:hRule="exact" w:val="368"/>
        </w:trPr>
        <w:tc>
          <w:tcPr>
            <w:tcW w:w="2823" w:type="dxa"/>
            <w:tcBorders>
              <w:top w:val="single" w:sz="5" w:space="0" w:color="000000"/>
              <w:left w:val="single" w:sz="5" w:space="0" w:color="000000"/>
              <w:bottom w:val="single" w:sz="5" w:space="0" w:color="000000"/>
              <w:right w:val="single" w:sz="5" w:space="0" w:color="000000"/>
            </w:tcBorders>
          </w:tcPr>
          <w:p w14:paraId="21E380EC" w14:textId="77777777" w:rsidR="005D6C6B" w:rsidRDefault="005D6C6B"/>
        </w:tc>
        <w:tc>
          <w:tcPr>
            <w:tcW w:w="3821" w:type="dxa"/>
            <w:tcBorders>
              <w:top w:val="single" w:sz="5" w:space="0" w:color="000000"/>
              <w:left w:val="single" w:sz="5" w:space="0" w:color="000000"/>
              <w:bottom w:val="single" w:sz="5" w:space="0" w:color="000000"/>
              <w:right w:val="single" w:sz="5" w:space="0" w:color="000000"/>
            </w:tcBorders>
          </w:tcPr>
          <w:p w14:paraId="2FD5AA63" w14:textId="77777777" w:rsidR="005D6C6B" w:rsidRDefault="005D6C6B"/>
        </w:tc>
        <w:tc>
          <w:tcPr>
            <w:tcW w:w="866" w:type="dxa"/>
            <w:tcBorders>
              <w:top w:val="single" w:sz="5" w:space="0" w:color="000000"/>
              <w:left w:val="single" w:sz="5" w:space="0" w:color="000000"/>
              <w:bottom w:val="single" w:sz="5" w:space="0" w:color="000000"/>
              <w:right w:val="single" w:sz="5" w:space="0" w:color="000000"/>
            </w:tcBorders>
          </w:tcPr>
          <w:p w14:paraId="32F66AD6" w14:textId="77777777" w:rsidR="005D6C6B" w:rsidRDefault="005D6C6B"/>
        </w:tc>
        <w:tc>
          <w:tcPr>
            <w:tcW w:w="1225" w:type="dxa"/>
            <w:tcBorders>
              <w:top w:val="single" w:sz="5" w:space="0" w:color="000000"/>
              <w:left w:val="single" w:sz="5" w:space="0" w:color="000000"/>
              <w:bottom w:val="single" w:sz="5" w:space="0" w:color="000000"/>
              <w:right w:val="single" w:sz="5" w:space="0" w:color="000000"/>
            </w:tcBorders>
          </w:tcPr>
          <w:p w14:paraId="326D6989" w14:textId="77777777" w:rsidR="005D6C6B" w:rsidRDefault="005D6C6B"/>
        </w:tc>
      </w:tr>
      <w:tr w:rsidR="005D6C6B" w14:paraId="35972354" w14:textId="77777777">
        <w:trPr>
          <w:trHeight w:hRule="exact" w:val="370"/>
        </w:trPr>
        <w:tc>
          <w:tcPr>
            <w:tcW w:w="2823" w:type="dxa"/>
            <w:tcBorders>
              <w:top w:val="single" w:sz="5" w:space="0" w:color="000000"/>
              <w:left w:val="single" w:sz="5" w:space="0" w:color="000000"/>
              <w:bottom w:val="single" w:sz="5" w:space="0" w:color="000000"/>
              <w:right w:val="single" w:sz="5" w:space="0" w:color="000000"/>
            </w:tcBorders>
          </w:tcPr>
          <w:p w14:paraId="1FF741C5" w14:textId="77777777" w:rsidR="005D6C6B" w:rsidRDefault="005D6C6B"/>
        </w:tc>
        <w:tc>
          <w:tcPr>
            <w:tcW w:w="3821" w:type="dxa"/>
            <w:tcBorders>
              <w:top w:val="single" w:sz="5" w:space="0" w:color="000000"/>
              <w:left w:val="single" w:sz="5" w:space="0" w:color="000000"/>
              <w:bottom w:val="single" w:sz="5" w:space="0" w:color="000000"/>
              <w:right w:val="single" w:sz="5" w:space="0" w:color="000000"/>
            </w:tcBorders>
          </w:tcPr>
          <w:p w14:paraId="6BA2DC8F" w14:textId="77777777" w:rsidR="005D6C6B" w:rsidRDefault="005D6C6B"/>
        </w:tc>
        <w:tc>
          <w:tcPr>
            <w:tcW w:w="866" w:type="dxa"/>
            <w:tcBorders>
              <w:top w:val="single" w:sz="5" w:space="0" w:color="000000"/>
              <w:left w:val="single" w:sz="5" w:space="0" w:color="000000"/>
              <w:bottom w:val="single" w:sz="5" w:space="0" w:color="000000"/>
              <w:right w:val="single" w:sz="5" w:space="0" w:color="000000"/>
            </w:tcBorders>
          </w:tcPr>
          <w:p w14:paraId="61F44A6A" w14:textId="77777777" w:rsidR="005D6C6B" w:rsidRDefault="005D6C6B"/>
        </w:tc>
        <w:tc>
          <w:tcPr>
            <w:tcW w:w="1225" w:type="dxa"/>
            <w:tcBorders>
              <w:top w:val="single" w:sz="5" w:space="0" w:color="000000"/>
              <w:left w:val="single" w:sz="5" w:space="0" w:color="000000"/>
              <w:bottom w:val="single" w:sz="5" w:space="0" w:color="000000"/>
              <w:right w:val="single" w:sz="5" w:space="0" w:color="000000"/>
            </w:tcBorders>
          </w:tcPr>
          <w:p w14:paraId="73D7B712" w14:textId="77777777" w:rsidR="005D6C6B" w:rsidRDefault="005D6C6B"/>
        </w:tc>
      </w:tr>
      <w:tr w:rsidR="005D6C6B" w14:paraId="08F8FA35" w14:textId="77777777">
        <w:trPr>
          <w:trHeight w:hRule="exact" w:val="367"/>
        </w:trPr>
        <w:tc>
          <w:tcPr>
            <w:tcW w:w="2823" w:type="dxa"/>
            <w:tcBorders>
              <w:top w:val="single" w:sz="5" w:space="0" w:color="000000"/>
              <w:left w:val="single" w:sz="5" w:space="0" w:color="000000"/>
              <w:bottom w:val="single" w:sz="5" w:space="0" w:color="000000"/>
              <w:right w:val="single" w:sz="5" w:space="0" w:color="000000"/>
            </w:tcBorders>
          </w:tcPr>
          <w:p w14:paraId="023315AD" w14:textId="77777777" w:rsidR="005D6C6B" w:rsidRDefault="005D6C6B"/>
        </w:tc>
        <w:tc>
          <w:tcPr>
            <w:tcW w:w="3821" w:type="dxa"/>
            <w:tcBorders>
              <w:top w:val="single" w:sz="5" w:space="0" w:color="000000"/>
              <w:left w:val="single" w:sz="5" w:space="0" w:color="000000"/>
              <w:bottom w:val="single" w:sz="5" w:space="0" w:color="000000"/>
              <w:right w:val="single" w:sz="5" w:space="0" w:color="000000"/>
            </w:tcBorders>
          </w:tcPr>
          <w:p w14:paraId="7CD33E3F" w14:textId="77777777" w:rsidR="005D6C6B" w:rsidRDefault="005D6C6B"/>
        </w:tc>
        <w:tc>
          <w:tcPr>
            <w:tcW w:w="866" w:type="dxa"/>
            <w:tcBorders>
              <w:top w:val="single" w:sz="5" w:space="0" w:color="000000"/>
              <w:left w:val="single" w:sz="5" w:space="0" w:color="000000"/>
              <w:bottom w:val="single" w:sz="5" w:space="0" w:color="000000"/>
              <w:right w:val="single" w:sz="5" w:space="0" w:color="000000"/>
            </w:tcBorders>
          </w:tcPr>
          <w:p w14:paraId="4F080421" w14:textId="77777777" w:rsidR="005D6C6B" w:rsidRDefault="005D6C6B"/>
        </w:tc>
        <w:tc>
          <w:tcPr>
            <w:tcW w:w="1225" w:type="dxa"/>
            <w:tcBorders>
              <w:top w:val="single" w:sz="5" w:space="0" w:color="000000"/>
              <w:left w:val="single" w:sz="5" w:space="0" w:color="000000"/>
              <w:bottom w:val="single" w:sz="5" w:space="0" w:color="000000"/>
              <w:right w:val="single" w:sz="5" w:space="0" w:color="000000"/>
            </w:tcBorders>
          </w:tcPr>
          <w:p w14:paraId="01933F88" w14:textId="77777777" w:rsidR="005D6C6B" w:rsidRDefault="005D6C6B"/>
        </w:tc>
      </w:tr>
    </w:tbl>
    <w:p w14:paraId="52A386C4" w14:textId="77777777" w:rsidR="005D6C6B" w:rsidRDefault="00B753DE">
      <w:pPr>
        <w:spacing w:before="53"/>
        <w:ind w:left="200"/>
        <w:rPr>
          <w:rFonts w:ascii="Arial" w:eastAsia="Arial" w:hAnsi="Arial" w:cs="Arial"/>
          <w:sz w:val="16"/>
          <w:szCs w:val="16"/>
        </w:rPr>
        <w:sectPr w:rsidR="005D6C6B">
          <w:type w:val="continuous"/>
          <w:pgSz w:w="11920" w:h="16860"/>
          <w:pgMar w:top="640" w:right="1240" w:bottom="280" w:left="1240" w:header="720" w:footer="720" w:gutter="0"/>
          <w:cols w:space="720"/>
        </w:sectPr>
      </w:pP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w:t>
      </w:r>
      <w:r>
        <w:rPr>
          <w:rFonts w:ascii="Arial" w:eastAsia="Arial" w:hAnsi="Arial" w:cs="Arial"/>
          <w:sz w:val="16"/>
          <w:szCs w:val="16"/>
        </w:rPr>
        <w:t>y</w:t>
      </w:r>
    </w:p>
    <w:p w14:paraId="6675E56E" w14:textId="77777777" w:rsidR="00711690" w:rsidRDefault="00711690">
      <w:pPr>
        <w:spacing w:before="37"/>
        <w:ind w:left="200" w:right="2630"/>
        <w:jc w:val="both"/>
        <w:rPr>
          <w:rFonts w:ascii="Arial" w:eastAsia="Arial" w:hAnsi="Arial" w:cs="Arial"/>
          <w:b/>
          <w:sz w:val="18"/>
          <w:szCs w:val="18"/>
        </w:rPr>
      </w:pPr>
    </w:p>
    <w:p w14:paraId="53EF9569" w14:textId="77777777" w:rsidR="005D6C6B" w:rsidRDefault="00B753DE">
      <w:pPr>
        <w:spacing w:before="37"/>
        <w:ind w:left="200" w:right="2630"/>
        <w:jc w:val="both"/>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9</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R</w:t>
      </w:r>
      <w:r>
        <w:rPr>
          <w:rFonts w:ascii="Arial" w:eastAsia="Arial" w:hAnsi="Arial" w:cs="Arial"/>
          <w:b/>
          <w:spacing w:val="1"/>
          <w:sz w:val="18"/>
          <w:szCs w:val="18"/>
        </w:rPr>
        <w:t>ec</w:t>
      </w:r>
      <w:r>
        <w:rPr>
          <w:rFonts w:ascii="Arial" w:eastAsia="Arial" w:hAnsi="Arial" w:cs="Arial"/>
          <w:b/>
          <w:sz w:val="18"/>
          <w:szCs w:val="18"/>
        </w:rPr>
        <w:t>ord</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rm</w:t>
      </w:r>
      <w:r>
        <w:rPr>
          <w:rFonts w:ascii="Arial" w:eastAsia="Arial" w:hAnsi="Arial" w:cs="Arial"/>
          <w:b/>
          <w:spacing w:val="-2"/>
          <w:sz w:val="18"/>
          <w:szCs w:val="18"/>
        </w:rPr>
        <w:t>i</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1"/>
          <w:sz w:val="18"/>
          <w:szCs w:val="18"/>
        </w:rPr>
        <w:t xml:space="preserve"> </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us</w:t>
      </w:r>
      <w:r>
        <w:rPr>
          <w:rFonts w:ascii="Arial" w:eastAsia="Arial" w:hAnsi="Arial" w:cs="Arial"/>
          <w:b/>
          <w:spacing w:val="-1"/>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tr</w:t>
      </w:r>
      <w:r>
        <w:rPr>
          <w:rFonts w:ascii="Arial" w:eastAsia="Arial" w:hAnsi="Arial" w:cs="Arial"/>
          <w:b/>
          <w:spacing w:val="-2"/>
          <w:sz w:val="18"/>
          <w:szCs w:val="18"/>
        </w:rPr>
        <w:t>a</w:t>
      </w:r>
      <w:r>
        <w:rPr>
          <w:rFonts w:ascii="Arial" w:eastAsia="Arial" w:hAnsi="Arial" w:cs="Arial"/>
          <w:b/>
          <w:spacing w:val="1"/>
          <w:sz w:val="18"/>
          <w:szCs w:val="18"/>
        </w:rPr>
        <w:t>c</w:t>
      </w:r>
      <w:r>
        <w:rPr>
          <w:rFonts w:ascii="Arial" w:eastAsia="Arial" w:hAnsi="Arial" w:cs="Arial"/>
          <w:b/>
          <w:sz w:val="18"/>
          <w:szCs w:val="18"/>
        </w:rPr>
        <w:t>ts</w:t>
      </w:r>
      <w:r>
        <w:rPr>
          <w:rFonts w:ascii="Arial" w:eastAsia="Arial" w:hAnsi="Arial" w:cs="Arial"/>
          <w:b/>
          <w:spacing w:val="-1"/>
          <w:sz w:val="18"/>
          <w:szCs w:val="18"/>
        </w:rPr>
        <w:t xml:space="preserve"> </w:t>
      </w:r>
      <w:r>
        <w:rPr>
          <w:rFonts w:ascii="Arial" w:eastAsia="Arial" w:hAnsi="Arial" w:cs="Arial"/>
          <w:b/>
          <w:spacing w:val="1"/>
          <w:sz w:val="18"/>
          <w:szCs w:val="18"/>
        </w:rPr>
        <w:t>w</w:t>
      </w:r>
      <w:r>
        <w:rPr>
          <w:rFonts w:ascii="Arial" w:eastAsia="Arial" w:hAnsi="Arial" w:cs="Arial"/>
          <w:b/>
          <w:spacing w:val="-2"/>
          <w:sz w:val="18"/>
          <w:szCs w:val="18"/>
        </w:rPr>
        <w:t>i</w:t>
      </w:r>
      <w:r>
        <w:rPr>
          <w:rFonts w:ascii="Arial" w:eastAsia="Arial" w:hAnsi="Arial" w:cs="Arial"/>
          <w:b/>
          <w:sz w:val="18"/>
          <w:szCs w:val="18"/>
        </w:rPr>
        <w:t>th</w:t>
      </w:r>
      <w:r>
        <w:rPr>
          <w:rFonts w:ascii="Arial" w:eastAsia="Arial" w:hAnsi="Arial" w:cs="Arial"/>
          <w:b/>
          <w:spacing w:val="1"/>
          <w:sz w:val="18"/>
          <w:szCs w:val="18"/>
        </w:rPr>
        <w:t xml:space="preserve"> 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org</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1"/>
          <w:sz w:val="18"/>
          <w:szCs w:val="18"/>
        </w:rPr>
        <w:t xml:space="preserve"> s</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z w:val="18"/>
          <w:szCs w:val="18"/>
        </w:rPr>
        <w:t>te</w:t>
      </w:r>
    </w:p>
    <w:p w14:paraId="2943BEED" w14:textId="77777777" w:rsidR="005D6C6B" w:rsidRDefault="00B753DE">
      <w:pPr>
        <w:spacing w:before="95" w:line="276" w:lineRule="auto"/>
        <w:ind w:left="200" w:right="402"/>
        <w:jc w:val="both"/>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pas</w:t>
      </w:r>
      <w:r>
        <w:rPr>
          <w:rFonts w:ascii="Arial" w:eastAsia="Arial" w:hAnsi="Arial" w:cs="Arial"/>
          <w:sz w:val="18"/>
          <w:szCs w:val="18"/>
        </w:rPr>
        <w:t>t 5</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pa</w:t>
      </w:r>
      <w:r>
        <w:rPr>
          <w:rFonts w:ascii="Arial" w:eastAsia="Arial" w:hAnsi="Arial" w:cs="Arial"/>
          <w:spacing w:val="-1"/>
          <w:sz w:val="18"/>
          <w:szCs w:val="18"/>
        </w:rPr>
        <w:t>ym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4"/>
          <w:sz w:val="18"/>
          <w:szCs w:val="18"/>
        </w:rPr>
        <w:t>t</w:t>
      </w:r>
      <w:r>
        <w:rPr>
          <w:rFonts w:ascii="Arial" w:eastAsia="Arial" w:hAnsi="Arial" w:cs="Arial"/>
          <w:sz w:val="18"/>
          <w:szCs w:val="18"/>
        </w:rPr>
        <w:t>.</w:t>
      </w:r>
    </w:p>
    <w:p w14:paraId="27006583" w14:textId="77777777" w:rsidR="005D6C6B" w:rsidRDefault="00B753DE">
      <w:pPr>
        <w:spacing w:before="59"/>
        <w:ind w:left="200" w:right="5839"/>
        <w:jc w:val="both"/>
        <w:rPr>
          <w:rFonts w:ascii="Arial" w:eastAsia="Arial" w:hAnsi="Arial" w:cs="Arial"/>
          <w:sz w:val="16"/>
          <w:szCs w:val="16"/>
        </w:rPr>
      </w:pPr>
      <w:r>
        <w:rPr>
          <w:sz w:val="18"/>
          <w:szCs w:val="18"/>
        </w:rPr>
        <w:t xml:space="preserve"> </w:t>
      </w:r>
      <w:r>
        <w:rPr>
          <w:spacing w:val="9"/>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4"/>
          <w:sz w:val="18"/>
          <w:szCs w:val="18"/>
        </w:rPr>
        <w:t xml:space="preserve"> </w:t>
      </w:r>
      <w:r>
        <w:rPr>
          <w:sz w:val="18"/>
          <w:szCs w:val="18"/>
        </w:rPr>
        <w:t xml:space="preserve">  </w:t>
      </w:r>
      <w:r>
        <w:rPr>
          <w:spacing w:val="12"/>
          <w:sz w:val="18"/>
          <w:szCs w:val="18"/>
        </w:rPr>
        <w:t xml:space="preserve"> </w:t>
      </w:r>
      <w:r w:rsidR="0053241E">
        <w:rPr>
          <w:rFonts w:ascii="Arial" w:eastAsia="Arial" w:hAnsi="Arial" w:cs="Arial"/>
          <w:sz w:val="18"/>
          <w:szCs w:val="18"/>
        </w:rPr>
        <w:t>No (</w:t>
      </w:r>
      <w:r>
        <w:rPr>
          <w:rFonts w:ascii="Arial" w:eastAsia="Arial" w:hAnsi="Arial" w:cs="Arial"/>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a</w:t>
      </w:r>
      <w:r>
        <w:rPr>
          <w:rFonts w:ascii="Arial" w:eastAsia="Arial" w:hAnsi="Arial" w:cs="Arial"/>
          <w:spacing w:val="-3"/>
          <w:sz w:val="16"/>
          <w:szCs w:val="16"/>
        </w:rPr>
        <w:t>p</w:t>
      </w:r>
      <w:r>
        <w:rPr>
          <w:rFonts w:ascii="Arial" w:eastAsia="Arial" w:hAnsi="Arial" w:cs="Arial"/>
          <w:spacing w:val="-1"/>
          <w:sz w:val="16"/>
          <w:szCs w:val="16"/>
        </w:rPr>
        <w:t>propr</w:t>
      </w:r>
      <w:r>
        <w:rPr>
          <w:rFonts w:ascii="Arial" w:eastAsia="Arial" w:hAnsi="Arial" w:cs="Arial"/>
          <w:sz w:val="16"/>
          <w:szCs w:val="16"/>
        </w:rPr>
        <w:t>iate</w:t>
      </w:r>
      <w:r>
        <w:rPr>
          <w:rFonts w:ascii="Arial" w:eastAsia="Arial" w:hAnsi="Arial" w:cs="Arial"/>
          <w:spacing w:val="1"/>
          <w:sz w:val="16"/>
          <w:szCs w:val="16"/>
        </w:rPr>
        <w:t xml:space="preserve"> </w:t>
      </w:r>
      <w:r>
        <w:rPr>
          <w:rFonts w:ascii="Arial" w:eastAsia="Arial" w:hAnsi="Arial" w:cs="Arial"/>
          <w:spacing w:val="-1"/>
          <w:sz w:val="16"/>
          <w:szCs w:val="16"/>
        </w:rPr>
        <w:t>bo</w:t>
      </w:r>
      <w:r>
        <w:rPr>
          <w:rFonts w:ascii="Arial" w:eastAsia="Arial" w:hAnsi="Arial" w:cs="Arial"/>
          <w:spacing w:val="-4"/>
          <w:sz w:val="16"/>
          <w:szCs w:val="16"/>
        </w:rPr>
        <w:t>x</w:t>
      </w:r>
      <w:r>
        <w:rPr>
          <w:rFonts w:ascii="Arial" w:eastAsia="Arial" w:hAnsi="Arial" w:cs="Arial"/>
          <w:sz w:val="16"/>
          <w:szCs w:val="16"/>
        </w:rPr>
        <w:t>)</w:t>
      </w:r>
    </w:p>
    <w:p w14:paraId="55431D24" w14:textId="77777777" w:rsidR="005D6C6B" w:rsidRDefault="00B753DE">
      <w:pPr>
        <w:spacing w:before="94" w:line="200" w:lineRule="exact"/>
        <w:ind w:left="200" w:right="4554"/>
        <w:jc w:val="both"/>
        <w:rPr>
          <w:rFonts w:ascii="Arial" w:eastAsia="Arial" w:hAnsi="Arial" w:cs="Arial"/>
          <w:sz w:val="16"/>
          <w:szCs w:val="16"/>
        </w:rPr>
      </w:pPr>
      <w:r>
        <w:rPr>
          <w:rFonts w:ascii="Arial" w:eastAsia="Arial" w:hAnsi="Arial" w:cs="Arial"/>
          <w:position w:val="-1"/>
          <w:sz w:val="18"/>
          <w:szCs w:val="18"/>
        </w:rPr>
        <w:t>If</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p</w:t>
      </w:r>
      <w:r>
        <w:rPr>
          <w:rFonts w:ascii="Arial" w:eastAsia="Arial" w:hAnsi="Arial" w:cs="Arial"/>
          <w:spacing w:val="-2"/>
          <w:position w:val="-1"/>
          <w:sz w:val="18"/>
          <w:szCs w:val="18"/>
        </w:rPr>
        <w:t>r</w:t>
      </w:r>
      <w:r>
        <w:rPr>
          <w:rFonts w:ascii="Arial" w:eastAsia="Arial" w:hAnsi="Arial" w:cs="Arial"/>
          <w:spacing w:val="1"/>
          <w:position w:val="-1"/>
          <w:sz w:val="18"/>
          <w:szCs w:val="18"/>
        </w:rPr>
        <w:t>o</w:t>
      </w:r>
      <w:r>
        <w:rPr>
          <w:rFonts w:ascii="Arial" w:eastAsia="Arial" w:hAnsi="Arial" w:cs="Arial"/>
          <w:spacing w:val="-1"/>
          <w:position w:val="-1"/>
          <w:sz w:val="18"/>
          <w:szCs w:val="18"/>
        </w:rPr>
        <w:t>v</w:t>
      </w:r>
      <w:r>
        <w:rPr>
          <w:rFonts w:ascii="Arial" w:eastAsia="Arial" w:hAnsi="Arial" w:cs="Arial"/>
          <w:spacing w:val="1"/>
          <w:position w:val="-1"/>
          <w:sz w:val="18"/>
          <w:szCs w:val="18"/>
        </w:rPr>
        <w:t>id</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pa</w:t>
      </w:r>
      <w:r>
        <w:rPr>
          <w:rFonts w:ascii="Arial" w:eastAsia="Arial" w:hAnsi="Arial" w:cs="Arial"/>
          <w:position w:val="-1"/>
          <w:sz w:val="18"/>
          <w:szCs w:val="18"/>
        </w:rPr>
        <w:t>rt</w:t>
      </w:r>
      <w:r>
        <w:rPr>
          <w:rFonts w:ascii="Arial" w:eastAsia="Arial" w:hAnsi="Arial" w:cs="Arial"/>
          <w:spacing w:val="-1"/>
          <w:position w:val="-1"/>
          <w:sz w:val="18"/>
          <w:szCs w:val="18"/>
        </w:rPr>
        <w:t>i</w:t>
      </w:r>
      <w:r>
        <w:rPr>
          <w:rFonts w:ascii="Arial" w:eastAsia="Arial" w:hAnsi="Arial" w:cs="Arial"/>
          <w:spacing w:val="1"/>
          <w:position w:val="-1"/>
          <w:sz w:val="18"/>
          <w:szCs w:val="18"/>
        </w:rPr>
        <w:t>cu</w:t>
      </w:r>
      <w:r>
        <w:rPr>
          <w:rFonts w:ascii="Arial" w:eastAsia="Arial" w:hAnsi="Arial" w:cs="Arial"/>
          <w:spacing w:val="-2"/>
          <w:position w:val="-1"/>
          <w:sz w:val="18"/>
          <w:szCs w:val="18"/>
        </w:rPr>
        <w:t>l</w:t>
      </w:r>
      <w:r>
        <w:rPr>
          <w:rFonts w:ascii="Arial" w:eastAsia="Arial" w:hAnsi="Arial" w:cs="Arial"/>
          <w:spacing w:val="1"/>
          <w:position w:val="-1"/>
          <w:sz w:val="18"/>
          <w:szCs w:val="18"/>
        </w:rPr>
        <w:t>a</w:t>
      </w:r>
      <w:r>
        <w:rPr>
          <w:rFonts w:ascii="Arial" w:eastAsia="Arial" w:hAnsi="Arial" w:cs="Arial"/>
          <w:position w:val="-1"/>
          <w:sz w:val="18"/>
          <w:szCs w:val="18"/>
        </w:rPr>
        <w:t>rs</w:t>
      </w:r>
      <w:r>
        <w:rPr>
          <w:rFonts w:ascii="Arial" w:eastAsia="Arial" w:hAnsi="Arial" w:cs="Arial"/>
          <w:spacing w:val="4"/>
          <w:position w:val="-1"/>
          <w:sz w:val="18"/>
          <w:szCs w:val="18"/>
        </w:rPr>
        <w:t xml:space="preserve"> </w:t>
      </w:r>
      <w:r>
        <w:rPr>
          <w:rFonts w:ascii="Arial" w:eastAsia="Arial" w:hAnsi="Arial" w:cs="Arial"/>
          <w:spacing w:val="-1"/>
          <w:position w:val="-1"/>
          <w:sz w:val="16"/>
          <w:szCs w:val="16"/>
        </w:rPr>
        <w:t>(</w:t>
      </w:r>
      <w:r>
        <w:rPr>
          <w:rFonts w:ascii="Arial" w:eastAsia="Arial" w:hAnsi="Arial" w:cs="Arial"/>
          <w:position w:val="-1"/>
          <w:sz w:val="16"/>
          <w:szCs w:val="16"/>
        </w:rPr>
        <w:t>i</w:t>
      </w:r>
      <w:r>
        <w:rPr>
          <w:rFonts w:ascii="Arial" w:eastAsia="Arial" w:hAnsi="Arial" w:cs="Arial"/>
          <w:spacing w:val="-3"/>
          <w:position w:val="-1"/>
          <w:sz w:val="16"/>
          <w:szCs w:val="16"/>
        </w:rPr>
        <w:t>n</w:t>
      </w:r>
      <w:r>
        <w:rPr>
          <w:rFonts w:ascii="Arial" w:eastAsia="Arial" w:hAnsi="Arial" w:cs="Arial"/>
          <w:spacing w:val="1"/>
          <w:position w:val="-1"/>
          <w:sz w:val="16"/>
          <w:szCs w:val="16"/>
        </w:rPr>
        <w:t>t</w:t>
      </w:r>
      <w:r>
        <w:rPr>
          <w:rFonts w:ascii="Arial" w:eastAsia="Arial" w:hAnsi="Arial" w:cs="Arial"/>
          <w:spacing w:val="-1"/>
          <w:position w:val="-1"/>
          <w:sz w:val="16"/>
          <w:szCs w:val="16"/>
        </w:rPr>
        <w:t>e</w:t>
      </w:r>
      <w:r>
        <w:rPr>
          <w:rFonts w:ascii="Arial" w:eastAsia="Arial" w:hAnsi="Arial" w:cs="Arial"/>
          <w:spacing w:val="-3"/>
          <w:position w:val="-1"/>
          <w:sz w:val="16"/>
          <w:szCs w:val="16"/>
        </w:rPr>
        <w:t>r</w:t>
      </w:r>
      <w:r>
        <w:rPr>
          <w:rFonts w:ascii="Arial" w:eastAsia="Arial" w:hAnsi="Arial" w:cs="Arial"/>
          <w:spacing w:val="-1"/>
          <w:position w:val="-1"/>
          <w:sz w:val="16"/>
          <w:szCs w:val="16"/>
        </w:rPr>
        <w:t>e</w:t>
      </w:r>
      <w:r>
        <w:rPr>
          <w:rFonts w:ascii="Arial" w:eastAsia="Arial" w:hAnsi="Arial" w:cs="Arial"/>
          <w:spacing w:val="1"/>
          <w:position w:val="-1"/>
          <w:sz w:val="16"/>
          <w:szCs w:val="16"/>
        </w:rPr>
        <w:t>s</w:t>
      </w:r>
      <w:r>
        <w:rPr>
          <w:rFonts w:ascii="Arial" w:eastAsia="Arial" w:hAnsi="Arial" w:cs="Arial"/>
          <w:position w:val="-1"/>
          <w:sz w:val="16"/>
          <w:szCs w:val="16"/>
        </w:rPr>
        <w:t xml:space="preserve">t </w:t>
      </w:r>
      <w:r>
        <w:rPr>
          <w:rFonts w:ascii="Arial" w:eastAsia="Arial" w:hAnsi="Arial" w:cs="Arial"/>
          <w:spacing w:val="1"/>
          <w:position w:val="-1"/>
          <w:sz w:val="16"/>
          <w:szCs w:val="16"/>
        </w:rPr>
        <w:t>s</w:t>
      </w:r>
      <w:r>
        <w:rPr>
          <w:rFonts w:ascii="Arial" w:eastAsia="Arial" w:hAnsi="Arial" w:cs="Arial"/>
          <w:spacing w:val="-1"/>
          <w:position w:val="-1"/>
          <w:sz w:val="16"/>
          <w:szCs w:val="16"/>
        </w:rPr>
        <w:t>epara</w:t>
      </w:r>
      <w:r>
        <w:rPr>
          <w:rFonts w:ascii="Arial" w:eastAsia="Arial" w:hAnsi="Arial" w:cs="Arial"/>
          <w:spacing w:val="1"/>
          <w:position w:val="-1"/>
          <w:sz w:val="16"/>
          <w:szCs w:val="16"/>
        </w:rPr>
        <w:t>t</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pag</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position w:val="-1"/>
          <w:sz w:val="16"/>
          <w:szCs w:val="16"/>
        </w:rPr>
        <w:t xml:space="preserve">if </w:t>
      </w:r>
      <w:r>
        <w:rPr>
          <w:rFonts w:ascii="Arial" w:eastAsia="Arial" w:hAnsi="Arial" w:cs="Arial"/>
          <w:spacing w:val="-1"/>
          <w:position w:val="-1"/>
          <w:sz w:val="16"/>
          <w:szCs w:val="16"/>
        </w:rPr>
        <w:t>ne</w:t>
      </w:r>
      <w:r>
        <w:rPr>
          <w:rFonts w:ascii="Arial" w:eastAsia="Arial" w:hAnsi="Arial" w:cs="Arial"/>
          <w:spacing w:val="1"/>
          <w:position w:val="-1"/>
          <w:sz w:val="16"/>
          <w:szCs w:val="16"/>
        </w:rPr>
        <w:t>c</w:t>
      </w:r>
      <w:r>
        <w:rPr>
          <w:rFonts w:ascii="Arial" w:eastAsia="Arial" w:hAnsi="Arial" w:cs="Arial"/>
          <w:spacing w:val="-3"/>
          <w:position w:val="-1"/>
          <w:sz w:val="16"/>
          <w:szCs w:val="16"/>
        </w:rPr>
        <w:t>e</w:t>
      </w:r>
      <w:r>
        <w:rPr>
          <w:rFonts w:ascii="Arial" w:eastAsia="Arial" w:hAnsi="Arial" w:cs="Arial"/>
          <w:spacing w:val="-1"/>
          <w:position w:val="-1"/>
          <w:sz w:val="16"/>
          <w:szCs w:val="16"/>
        </w:rPr>
        <w:t>s</w:t>
      </w:r>
      <w:r>
        <w:rPr>
          <w:rFonts w:ascii="Arial" w:eastAsia="Arial" w:hAnsi="Arial" w:cs="Arial"/>
          <w:spacing w:val="1"/>
          <w:position w:val="-1"/>
          <w:sz w:val="16"/>
          <w:szCs w:val="16"/>
        </w:rPr>
        <w:t>s</w:t>
      </w:r>
      <w:r>
        <w:rPr>
          <w:rFonts w:ascii="Arial" w:eastAsia="Arial" w:hAnsi="Arial" w:cs="Arial"/>
          <w:spacing w:val="-1"/>
          <w:position w:val="-1"/>
          <w:sz w:val="16"/>
          <w:szCs w:val="16"/>
        </w:rPr>
        <w:t>ary</w:t>
      </w:r>
      <w:r>
        <w:rPr>
          <w:rFonts w:ascii="Arial" w:eastAsia="Arial" w:hAnsi="Arial" w:cs="Arial"/>
          <w:position w:val="-1"/>
          <w:sz w:val="16"/>
          <w:szCs w:val="16"/>
        </w:rPr>
        <w:t>)</w:t>
      </w:r>
    </w:p>
    <w:p w14:paraId="0AC1E405" w14:textId="77777777" w:rsidR="005D6C6B" w:rsidRDefault="005D6C6B">
      <w:pPr>
        <w:spacing w:before="9" w:line="140" w:lineRule="exact"/>
        <w:rPr>
          <w:sz w:val="15"/>
          <w:szCs w:val="15"/>
        </w:rPr>
      </w:pPr>
    </w:p>
    <w:p w14:paraId="4B55438C" w14:textId="77777777" w:rsidR="005D6C6B" w:rsidRDefault="00B753DE">
      <w:pPr>
        <w:ind w:left="200" w:right="7209"/>
        <w:jc w:val="both"/>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10</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ec</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z w:val="18"/>
          <w:szCs w:val="18"/>
        </w:rPr>
        <w:t>rat</w:t>
      </w:r>
      <w:r>
        <w:rPr>
          <w:rFonts w:ascii="Arial" w:eastAsia="Arial" w:hAnsi="Arial" w:cs="Arial"/>
          <w:b/>
          <w:spacing w:val="1"/>
          <w:sz w:val="18"/>
          <w:szCs w:val="18"/>
        </w:rPr>
        <w:t>i</w:t>
      </w:r>
      <w:r>
        <w:rPr>
          <w:rFonts w:ascii="Arial" w:eastAsia="Arial" w:hAnsi="Arial" w:cs="Arial"/>
          <w:b/>
          <w:spacing w:val="-2"/>
          <w:sz w:val="18"/>
          <w:szCs w:val="18"/>
        </w:rPr>
        <w:t>o</w:t>
      </w:r>
      <w:r>
        <w:rPr>
          <w:rFonts w:ascii="Arial" w:eastAsia="Arial" w:hAnsi="Arial" w:cs="Arial"/>
          <w:b/>
          <w:sz w:val="18"/>
          <w:szCs w:val="18"/>
        </w:rPr>
        <w:t>n</w:t>
      </w:r>
    </w:p>
    <w:p w14:paraId="210D2063" w14:textId="77777777" w:rsidR="005D6C6B" w:rsidRDefault="00B753DE">
      <w:pPr>
        <w:spacing w:before="95" w:line="276" w:lineRule="auto"/>
        <w:ind w:left="200" w:right="40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dul</w:t>
      </w:r>
      <w:r>
        <w:rPr>
          <w:rFonts w:ascii="Arial" w:eastAsia="Arial" w:hAnsi="Arial" w:cs="Arial"/>
          <w:sz w:val="18"/>
          <w:szCs w:val="18"/>
        </w:rPr>
        <w:t>y</w:t>
      </w:r>
      <w:r>
        <w:rPr>
          <w:rFonts w:ascii="Arial" w:eastAsia="Arial" w:hAnsi="Arial" w:cs="Arial"/>
          <w:spacing w:val="1"/>
          <w:sz w:val="18"/>
          <w:szCs w:val="18"/>
        </w:rPr>
        <w:t xml:space="preserve"> </w:t>
      </w:r>
      <w:proofErr w:type="spellStart"/>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pacing w:val="-2"/>
          <w:sz w:val="18"/>
          <w:szCs w:val="18"/>
        </w:rPr>
        <w:t>e</w:t>
      </w:r>
      <w:r>
        <w:rPr>
          <w:rFonts w:ascii="Arial" w:eastAsia="Arial" w:hAnsi="Arial" w:cs="Arial"/>
          <w:sz w:val="18"/>
          <w:szCs w:val="18"/>
        </w:rPr>
        <w:t>d</w:t>
      </w:r>
      <w:proofErr w:type="spellEnd"/>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beh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3"/>
          <w:sz w:val="18"/>
          <w:szCs w:val="18"/>
        </w:rPr>
        <w:t>D</w:t>
      </w:r>
      <w:r>
        <w:rPr>
          <w:rFonts w:ascii="Arial" w:eastAsia="Arial" w:hAnsi="Arial" w:cs="Arial"/>
          <w:spacing w:val="1"/>
          <w:sz w:val="18"/>
          <w:szCs w:val="18"/>
        </w:rPr>
        <w:t>ec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pacing w:val="1"/>
          <w:sz w:val="18"/>
          <w:szCs w:val="18"/>
        </w:rPr>
        <w:t>sa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li</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 xml:space="preserve"> bo</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t</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rr</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p>
    <w:p w14:paraId="0FA0373B" w14:textId="77777777" w:rsidR="005D6C6B" w:rsidRDefault="00B753DE">
      <w:pPr>
        <w:spacing w:before="59"/>
        <w:ind w:left="200" w:right="3028"/>
        <w:jc w:val="both"/>
        <w:rPr>
          <w:rFonts w:ascii="Arial" w:eastAsia="Arial" w:hAnsi="Arial" w:cs="Arial"/>
          <w:sz w:val="18"/>
          <w:szCs w:val="18"/>
        </w:rPr>
      </w:pPr>
      <w:proofErr w:type="spellStart"/>
      <w:r>
        <w:rPr>
          <w:rFonts w:ascii="Arial" w:eastAsia="Arial" w:hAnsi="Arial" w:cs="Arial"/>
          <w:spacing w:val="1"/>
          <w:sz w:val="18"/>
          <w:szCs w:val="18"/>
        </w:rPr>
        <w:t>i</w:t>
      </w:r>
      <w:proofErr w:type="spellEnd"/>
      <w:r>
        <w:rPr>
          <w:rFonts w:ascii="Arial" w:eastAsia="Arial" w:hAnsi="Arial" w:cs="Arial"/>
          <w:sz w:val="18"/>
          <w:szCs w:val="18"/>
        </w:rPr>
        <w:t xml:space="preserve">)  </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 xml:space="preserv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on</w:t>
      </w:r>
      <w:r>
        <w:rPr>
          <w:rFonts w:ascii="Arial" w:eastAsia="Arial" w:hAnsi="Arial" w:cs="Arial"/>
          <w:sz w:val="18"/>
          <w:szCs w:val="18"/>
        </w:rPr>
        <w:t>:</w:t>
      </w:r>
    </w:p>
    <w:p w14:paraId="10738DEE" w14:textId="77777777" w:rsidR="005D6C6B" w:rsidRDefault="00B753DE">
      <w:pPr>
        <w:spacing w:before="91"/>
        <w:ind w:left="452"/>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De</w:t>
      </w:r>
      <w:r>
        <w:rPr>
          <w:rFonts w:ascii="Arial" w:eastAsia="Arial" w:hAnsi="Arial" w:cs="Arial"/>
          <w:spacing w:val="1"/>
          <w:sz w:val="18"/>
          <w:szCs w:val="18"/>
        </w:rPr>
        <w:t>faul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Co</w:t>
      </w:r>
      <w:r>
        <w:rPr>
          <w:rFonts w:ascii="Arial" w:eastAsia="Arial" w:hAnsi="Arial" w:cs="Arial"/>
          <w:spacing w:val="1"/>
          <w:sz w:val="18"/>
          <w:szCs w:val="18"/>
        </w:rPr>
        <w:t>mba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z w:val="18"/>
          <w:szCs w:val="18"/>
        </w:rPr>
        <w:t>Corr</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t</w:t>
      </w:r>
    </w:p>
    <w:p w14:paraId="3C189F7B" w14:textId="77777777" w:rsidR="005D6C6B" w:rsidRDefault="00B753DE">
      <w:pPr>
        <w:spacing w:before="30"/>
        <w:ind w:left="767"/>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200</w:t>
      </w:r>
      <w:r>
        <w:rPr>
          <w:rFonts w:ascii="Arial" w:eastAsia="Arial" w:hAnsi="Arial" w:cs="Arial"/>
          <w:spacing w:val="-2"/>
          <w:sz w:val="18"/>
          <w:szCs w:val="18"/>
        </w:rPr>
        <w:t>4</w:t>
      </w:r>
      <w:r>
        <w:rPr>
          <w:rFonts w:ascii="Arial" w:eastAsia="Arial" w:hAnsi="Arial" w:cs="Arial"/>
          <w:sz w:val="18"/>
          <w:szCs w:val="18"/>
        </w:rPr>
        <w:t>)</w:t>
      </w:r>
    </w:p>
    <w:p w14:paraId="17AAF81E" w14:textId="77777777" w:rsidR="005D6C6B" w:rsidRDefault="00B753DE">
      <w:pPr>
        <w:spacing w:before="90"/>
        <w:ind w:left="452"/>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49"/>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easu</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aba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1"/>
          <w:sz w:val="18"/>
          <w:szCs w:val="18"/>
        </w:rPr>
        <w:t xml:space="preserve"> </w:t>
      </w:r>
      <w:hyperlink r:id="rId15">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t</w:t>
        </w:r>
        <w:r>
          <w:rPr>
            <w:rFonts w:ascii="Arial" w:eastAsia="Arial" w:hAnsi="Arial" w:cs="Arial"/>
            <w:sz w:val="18"/>
            <w:szCs w:val="18"/>
          </w:rPr>
          <w:t>r</w:t>
        </w:r>
        <w:r>
          <w:rPr>
            <w:rFonts w:ascii="Arial" w:eastAsia="Arial" w:hAnsi="Arial" w:cs="Arial"/>
            <w:spacing w:val="1"/>
            <w:sz w:val="18"/>
            <w:szCs w:val="18"/>
          </w:rPr>
          <w:t>easu</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go</w:t>
        </w:r>
        <w:r>
          <w:rPr>
            <w:rFonts w:ascii="Arial" w:eastAsia="Arial" w:hAnsi="Arial" w:cs="Arial"/>
            <w:spacing w:val="-1"/>
            <w:sz w:val="18"/>
            <w:szCs w:val="18"/>
          </w:rPr>
          <w:t>v</w:t>
        </w:r>
        <w:r>
          <w:rPr>
            <w:rFonts w:ascii="Arial" w:eastAsia="Arial" w:hAnsi="Arial" w:cs="Arial"/>
            <w:sz w:val="18"/>
            <w:szCs w:val="18"/>
          </w:rPr>
          <w:t>.</w:t>
        </w:r>
        <w:r>
          <w:rPr>
            <w:rFonts w:ascii="Arial" w:eastAsia="Arial" w:hAnsi="Arial" w:cs="Arial"/>
            <w:spacing w:val="-1"/>
            <w:sz w:val="18"/>
            <w:szCs w:val="18"/>
          </w:rPr>
          <w:t>z</w:t>
        </w:r>
        <w:r>
          <w:rPr>
            <w:rFonts w:ascii="Arial" w:eastAsia="Arial" w:hAnsi="Arial" w:cs="Arial"/>
            <w:spacing w:val="1"/>
            <w:sz w:val="18"/>
            <w:szCs w:val="18"/>
          </w:rPr>
          <w:t>a</w:t>
        </w:r>
      </w:hyperlink>
      <w:r>
        <w:rPr>
          <w:rFonts w:ascii="Arial" w:eastAsia="Arial" w:hAnsi="Arial" w:cs="Arial"/>
          <w:sz w:val="18"/>
          <w:szCs w:val="18"/>
        </w:rPr>
        <w:t>)</w:t>
      </w:r>
    </w:p>
    <w:p w14:paraId="14FD66DA" w14:textId="77777777" w:rsidR="005D6C6B" w:rsidRDefault="00DA66AE">
      <w:pPr>
        <w:spacing w:before="90" w:line="278" w:lineRule="auto"/>
        <w:ind w:left="484" w:right="405" w:hanging="283"/>
        <w:jc w:val="both"/>
        <w:rPr>
          <w:rFonts w:ascii="Arial" w:eastAsia="Arial" w:hAnsi="Arial" w:cs="Arial"/>
          <w:sz w:val="18"/>
          <w:szCs w:val="18"/>
        </w:rPr>
      </w:pPr>
      <w:r>
        <w:pict w14:anchorId="2E41AECD">
          <v:group id="_x0000_s1224" alt="" style="position:absolute;left:0;text-align:left;margin-left:66.55pt;margin-top:74pt;width:451.2pt;height:449.7pt;z-index:-251666432;mso-position-horizontal-relative:page;mso-position-vertical-relative:page" coordorigin="1331,1480" coordsize="9024,8994">
            <v:shape id="_x0000_s1225" alt="" style="position:absolute;left:1337;top:1490;width:9009;height:0" coordorigin="1337,1490" coordsize="9009,0" path="m1337,1490r9009,e" filled="f" strokeweight=".58pt">
              <v:path arrowok="t"/>
            </v:shape>
            <v:shape id="_x0000_s1226" alt="" style="position:absolute;left:1337;top:3245;width:9009;height:0" coordorigin="1337,3245" coordsize="9009,0" path="m1337,3245r9009,e" filled="f" strokeweight=".58pt">
              <v:path arrowok="t"/>
            </v:shape>
            <v:shape id="_x0000_s1227" alt="" style="position:absolute;left:1337;top:1486;width:0;height:8982" coordorigin="1337,1486" coordsize="0,8982" path="m1337,1486r,8982e" filled="f" strokeweight=".58pt">
              <v:path arrowok="t"/>
            </v:shape>
            <v:shape id="_x0000_s1228" alt="" style="position:absolute;left:10349;top:1486;width:0;height:8982" coordorigin="10349,1486" coordsize="0,8982" path="m10349,1486r,8982e" filled="f" strokeweight=".58pt">
              <v:path arrowok="t"/>
            </v:shape>
            <v:shape id="_x0000_s1229" alt="" style="position:absolute;left:1347;top:10463;width:1891;height:0" coordorigin="1347,10463" coordsize="1891,0" path="m1347,10463r1891,e" filled="f" strokeweight=".20464mm">
              <v:path arrowok="t"/>
            </v:shape>
            <v:shape id="_x0000_s1230" alt="" style="position:absolute;left:3238;top:10463;width:10;height:0" coordorigin="3238,10463" coordsize="10,0" path="m3238,10463r10,e" filled="f" strokeweight=".20464mm">
              <v:path arrowok="t"/>
            </v:shape>
            <v:shape id="_x0000_s1231" alt="" style="position:absolute;left:3248;top:10463;width:2722;height:0" coordorigin="3248,10463" coordsize="2722,0" path="m3248,10463r2722,e" filled="f" strokeweight=".20464mm">
              <v:path arrowok="t"/>
            </v:shape>
            <v:shape id="_x0000_s1232" alt="" style="position:absolute;left:5970;top:10463;width:10;height:0" coordorigin="5970,10463" coordsize="10,0" path="m5970,10463r9,e" filled="f" strokeweight=".20464mm">
              <v:path arrowok="t"/>
            </v:shape>
            <v:shape id="_x0000_s1233" alt="" style="position:absolute;left:5979;top:10463;width:1721;height:0" coordorigin="5979,10463" coordsize="1721,0" path="m5979,10463r1722,e" filled="f" strokeweight=".20464mm">
              <v:path arrowok="t"/>
            </v:shape>
            <v:shape id="_x0000_s1234" alt="" style="position:absolute;left:7701;top:10463;width:10;height:0" coordorigin="7701,10463" coordsize="10,0" path="m7701,10463r9,e" filled="f" strokeweight=".20464mm">
              <v:path arrowok="t"/>
            </v:shape>
            <v:shape id="_x0000_s1235" alt="" style="position:absolute;left:7710;top:10463;width:2628;height:0" coordorigin="7710,10463" coordsize="2628,0" path="m7710,10463r2629,e" filled="f" strokeweight=".20464mm">
              <v:path arrowok="t"/>
            </v:shape>
            <w10:wrap anchorx="page" anchory="page"/>
          </v:group>
        </w:pict>
      </w:r>
      <w:r w:rsidR="00B753DE">
        <w:rPr>
          <w:rFonts w:ascii="Arial" w:eastAsia="Arial" w:hAnsi="Arial" w:cs="Arial"/>
          <w:spacing w:val="1"/>
          <w:sz w:val="18"/>
          <w:szCs w:val="18"/>
        </w:rPr>
        <w:t>ii</w:t>
      </w:r>
      <w:r w:rsidR="00B753DE">
        <w:rPr>
          <w:rFonts w:ascii="Arial" w:eastAsia="Arial" w:hAnsi="Arial" w:cs="Arial"/>
          <w:sz w:val="18"/>
          <w:szCs w:val="18"/>
        </w:rPr>
        <w:t xml:space="preserve">) </w:t>
      </w:r>
      <w:r w:rsidR="00B753DE">
        <w:rPr>
          <w:rFonts w:ascii="Arial" w:eastAsia="Arial" w:hAnsi="Arial" w:cs="Arial"/>
          <w:spacing w:val="11"/>
          <w:sz w:val="18"/>
          <w:szCs w:val="18"/>
        </w:rPr>
        <w:t xml:space="preserve"> </w:t>
      </w:r>
      <w:r w:rsidR="00B753DE">
        <w:rPr>
          <w:rFonts w:ascii="Arial" w:eastAsia="Arial" w:hAnsi="Arial" w:cs="Arial"/>
          <w:spacing w:val="1"/>
          <w:sz w:val="18"/>
          <w:szCs w:val="18"/>
        </w:rPr>
        <w:t>ne</w:t>
      </w:r>
      <w:r w:rsidR="00B753DE">
        <w:rPr>
          <w:rFonts w:ascii="Arial" w:eastAsia="Arial" w:hAnsi="Arial" w:cs="Arial"/>
          <w:spacing w:val="-2"/>
          <w:sz w:val="18"/>
          <w:szCs w:val="18"/>
        </w:rPr>
        <w:t>i</w:t>
      </w:r>
      <w:r w:rsidR="00B753DE">
        <w:rPr>
          <w:rFonts w:ascii="Arial" w:eastAsia="Arial" w:hAnsi="Arial" w:cs="Arial"/>
          <w:sz w:val="18"/>
          <w:szCs w:val="18"/>
        </w:rPr>
        <w:t>t</w:t>
      </w:r>
      <w:r w:rsidR="00B753DE">
        <w:rPr>
          <w:rFonts w:ascii="Arial" w:eastAsia="Arial" w:hAnsi="Arial" w:cs="Arial"/>
          <w:spacing w:val="1"/>
          <w:sz w:val="18"/>
          <w:szCs w:val="18"/>
        </w:rPr>
        <w:t>he</w:t>
      </w:r>
      <w:r w:rsidR="00B753DE">
        <w:rPr>
          <w:rFonts w:ascii="Arial" w:eastAsia="Arial" w:hAnsi="Arial" w:cs="Arial"/>
          <w:sz w:val="18"/>
          <w:szCs w:val="18"/>
        </w:rPr>
        <w:t>r</w:t>
      </w:r>
      <w:r w:rsidR="00B753DE">
        <w:rPr>
          <w:rFonts w:ascii="Arial" w:eastAsia="Arial" w:hAnsi="Arial" w:cs="Arial"/>
          <w:spacing w:val="1"/>
          <w:sz w:val="18"/>
          <w:szCs w:val="18"/>
        </w:rPr>
        <w:t xml:space="preserve"> </w:t>
      </w:r>
      <w:r w:rsidR="00B753DE">
        <w:rPr>
          <w:rFonts w:ascii="Arial" w:eastAsia="Arial" w:hAnsi="Arial" w:cs="Arial"/>
          <w:sz w:val="18"/>
          <w:szCs w:val="18"/>
        </w:rPr>
        <w:t>t</w:t>
      </w:r>
      <w:r w:rsidR="00B753DE">
        <w:rPr>
          <w:rFonts w:ascii="Arial" w:eastAsia="Arial" w:hAnsi="Arial" w:cs="Arial"/>
          <w:spacing w:val="-1"/>
          <w:sz w:val="18"/>
          <w:szCs w:val="18"/>
        </w:rPr>
        <w:t>h</w:t>
      </w:r>
      <w:r w:rsidR="00B753DE">
        <w:rPr>
          <w:rFonts w:ascii="Arial" w:eastAsia="Arial" w:hAnsi="Arial" w:cs="Arial"/>
          <w:sz w:val="18"/>
          <w:szCs w:val="18"/>
        </w:rPr>
        <w:t>e</w:t>
      </w:r>
      <w:r w:rsidR="00B753DE">
        <w:rPr>
          <w:rFonts w:ascii="Arial" w:eastAsia="Arial" w:hAnsi="Arial" w:cs="Arial"/>
          <w:spacing w:val="1"/>
          <w:sz w:val="18"/>
          <w:szCs w:val="18"/>
        </w:rPr>
        <w:t xml:space="preserve"> </w:t>
      </w:r>
      <w:r w:rsidR="00B753DE">
        <w:rPr>
          <w:rFonts w:ascii="Arial" w:eastAsia="Arial" w:hAnsi="Arial" w:cs="Arial"/>
          <w:sz w:val="18"/>
          <w:szCs w:val="18"/>
        </w:rPr>
        <w:t>t</w:t>
      </w:r>
      <w:r w:rsidR="00B753DE">
        <w:rPr>
          <w:rFonts w:ascii="Arial" w:eastAsia="Arial" w:hAnsi="Arial" w:cs="Arial"/>
          <w:spacing w:val="1"/>
          <w:sz w:val="18"/>
          <w:szCs w:val="18"/>
        </w:rPr>
        <w:t>e</w:t>
      </w:r>
      <w:r w:rsidR="00B753DE">
        <w:rPr>
          <w:rFonts w:ascii="Arial" w:eastAsia="Arial" w:hAnsi="Arial" w:cs="Arial"/>
          <w:spacing w:val="-2"/>
          <w:sz w:val="18"/>
          <w:szCs w:val="18"/>
        </w:rPr>
        <w:t>n</w:t>
      </w:r>
      <w:r w:rsidR="00B753DE">
        <w:rPr>
          <w:rFonts w:ascii="Arial" w:eastAsia="Arial" w:hAnsi="Arial" w:cs="Arial"/>
          <w:spacing w:val="1"/>
          <w:sz w:val="18"/>
          <w:szCs w:val="18"/>
        </w:rPr>
        <w:t>de</w:t>
      </w:r>
      <w:r w:rsidR="00B753DE">
        <w:rPr>
          <w:rFonts w:ascii="Arial" w:eastAsia="Arial" w:hAnsi="Arial" w:cs="Arial"/>
          <w:sz w:val="18"/>
          <w:szCs w:val="18"/>
        </w:rPr>
        <w:t>r</w:t>
      </w:r>
      <w:r w:rsidR="00B753DE">
        <w:rPr>
          <w:rFonts w:ascii="Arial" w:eastAsia="Arial" w:hAnsi="Arial" w:cs="Arial"/>
          <w:spacing w:val="-1"/>
          <w:sz w:val="18"/>
          <w:szCs w:val="18"/>
        </w:rPr>
        <w:t>i</w:t>
      </w:r>
      <w:r w:rsidR="00B753DE">
        <w:rPr>
          <w:rFonts w:ascii="Arial" w:eastAsia="Arial" w:hAnsi="Arial" w:cs="Arial"/>
          <w:spacing w:val="1"/>
          <w:sz w:val="18"/>
          <w:szCs w:val="18"/>
        </w:rPr>
        <w:t>n</w:t>
      </w:r>
      <w:r w:rsidR="00B753DE">
        <w:rPr>
          <w:rFonts w:ascii="Arial" w:eastAsia="Arial" w:hAnsi="Arial" w:cs="Arial"/>
          <w:sz w:val="18"/>
          <w:szCs w:val="18"/>
        </w:rPr>
        <w:t>g</w:t>
      </w:r>
      <w:r w:rsidR="00B753DE">
        <w:rPr>
          <w:rFonts w:ascii="Arial" w:eastAsia="Arial" w:hAnsi="Arial" w:cs="Arial"/>
          <w:spacing w:val="1"/>
          <w:sz w:val="18"/>
          <w:szCs w:val="18"/>
        </w:rPr>
        <w:t xml:space="preserve"> en</w:t>
      </w:r>
      <w:r w:rsidR="00B753DE">
        <w:rPr>
          <w:rFonts w:ascii="Arial" w:eastAsia="Arial" w:hAnsi="Arial" w:cs="Arial"/>
          <w:spacing w:val="-2"/>
          <w:sz w:val="18"/>
          <w:szCs w:val="18"/>
        </w:rPr>
        <w:t>t</w:t>
      </w:r>
      <w:r w:rsidR="00B753DE">
        <w:rPr>
          <w:rFonts w:ascii="Arial" w:eastAsia="Arial" w:hAnsi="Arial" w:cs="Arial"/>
          <w:spacing w:val="1"/>
          <w:sz w:val="18"/>
          <w:szCs w:val="18"/>
        </w:rPr>
        <w:t>i</w:t>
      </w:r>
      <w:r w:rsidR="00B753DE">
        <w:rPr>
          <w:rFonts w:ascii="Arial" w:eastAsia="Arial" w:hAnsi="Arial" w:cs="Arial"/>
          <w:sz w:val="18"/>
          <w:szCs w:val="18"/>
        </w:rPr>
        <w:t xml:space="preserve">ty </w:t>
      </w:r>
      <w:r w:rsidR="00B753DE">
        <w:rPr>
          <w:rFonts w:ascii="Arial" w:eastAsia="Arial" w:hAnsi="Arial" w:cs="Arial"/>
          <w:spacing w:val="1"/>
          <w:sz w:val="18"/>
          <w:szCs w:val="18"/>
        </w:rPr>
        <w:t>o</w:t>
      </w:r>
      <w:r w:rsidR="00B753DE">
        <w:rPr>
          <w:rFonts w:ascii="Arial" w:eastAsia="Arial" w:hAnsi="Arial" w:cs="Arial"/>
          <w:sz w:val="18"/>
          <w:szCs w:val="18"/>
        </w:rPr>
        <w:t>f</w:t>
      </w:r>
      <w:r w:rsidR="00B753DE">
        <w:rPr>
          <w:rFonts w:ascii="Arial" w:eastAsia="Arial" w:hAnsi="Arial" w:cs="Arial"/>
          <w:spacing w:val="1"/>
          <w:sz w:val="18"/>
          <w:szCs w:val="18"/>
        </w:rPr>
        <w:t xml:space="preserve"> an</w:t>
      </w:r>
      <w:r w:rsidR="00B753DE">
        <w:rPr>
          <w:rFonts w:ascii="Arial" w:eastAsia="Arial" w:hAnsi="Arial" w:cs="Arial"/>
          <w:sz w:val="18"/>
          <w:szCs w:val="18"/>
        </w:rPr>
        <w:t xml:space="preserve">y </w:t>
      </w:r>
      <w:r w:rsidR="00B753DE">
        <w:rPr>
          <w:rFonts w:ascii="Arial" w:eastAsia="Arial" w:hAnsi="Arial" w:cs="Arial"/>
          <w:spacing w:val="1"/>
          <w:sz w:val="18"/>
          <w:szCs w:val="18"/>
        </w:rPr>
        <w:t>o</w:t>
      </w:r>
      <w:r w:rsidR="00B753DE">
        <w:rPr>
          <w:rFonts w:ascii="Arial" w:eastAsia="Arial" w:hAnsi="Arial" w:cs="Arial"/>
          <w:sz w:val="18"/>
          <w:szCs w:val="18"/>
        </w:rPr>
        <w:t>f</w:t>
      </w:r>
      <w:r w:rsidR="00B753DE">
        <w:rPr>
          <w:rFonts w:ascii="Arial" w:eastAsia="Arial" w:hAnsi="Arial" w:cs="Arial"/>
          <w:spacing w:val="1"/>
          <w:sz w:val="18"/>
          <w:szCs w:val="18"/>
        </w:rPr>
        <w:t xml:space="preserve"> i</w:t>
      </w:r>
      <w:r w:rsidR="00B753DE">
        <w:rPr>
          <w:rFonts w:ascii="Arial" w:eastAsia="Arial" w:hAnsi="Arial" w:cs="Arial"/>
          <w:spacing w:val="-2"/>
          <w:sz w:val="18"/>
          <w:szCs w:val="18"/>
        </w:rPr>
        <w:t>t</w:t>
      </w:r>
      <w:r w:rsidR="00B753DE">
        <w:rPr>
          <w:rFonts w:ascii="Arial" w:eastAsia="Arial" w:hAnsi="Arial" w:cs="Arial"/>
          <w:sz w:val="18"/>
          <w:szCs w:val="18"/>
        </w:rPr>
        <w:t>s</w:t>
      </w:r>
      <w:r w:rsidR="00B753DE">
        <w:rPr>
          <w:rFonts w:ascii="Arial" w:eastAsia="Arial" w:hAnsi="Arial" w:cs="Arial"/>
          <w:spacing w:val="2"/>
          <w:sz w:val="18"/>
          <w:szCs w:val="18"/>
        </w:rPr>
        <w:t xml:space="preserve"> </w:t>
      </w:r>
      <w:r w:rsidR="00B753DE">
        <w:rPr>
          <w:rFonts w:ascii="Arial" w:eastAsia="Arial" w:hAnsi="Arial" w:cs="Arial"/>
          <w:spacing w:val="1"/>
          <w:sz w:val="18"/>
          <w:szCs w:val="18"/>
        </w:rPr>
        <w:t>p</w:t>
      </w:r>
      <w:r w:rsidR="00B753DE">
        <w:rPr>
          <w:rFonts w:ascii="Arial" w:eastAsia="Arial" w:hAnsi="Arial" w:cs="Arial"/>
          <w:sz w:val="18"/>
          <w:szCs w:val="18"/>
        </w:rPr>
        <w:t>r</w:t>
      </w:r>
      <w:r w:rsidR="00B753DE">
        <w:rPr>
          <w:rFonts w:ascii="Arial" w:eastAsia="Arial" w:hAnsi="Arial" w:cs="Arial"/>
          <w:spacing w:val="1"/>
          <w:sz w:val="18"/>
          <w:szCs w:val="18"/>
        </w:rPr>
        <w:t>i</w:t>
      </w:r>
      <w:r w:rsidR="00B753DE">
        <w:rPr>
          <w:rFonts w:ascii="Arial" w:eastAsia="Arial" w:hAnsi="Arial" w:cs="Arial"/>
          <w:spacing w:val="-2"/>
          <w:sz w:val="18"/>
          <w:szCs w:val="18"/>
        </w:rPr>
        <w:t>n</w:t>
      </w:r>
      <w:r w:rsidR="00B753DE">
        <w:rPr>
          <w:rFonts w:ascii="Arial" w:eastAsia="Arial" w:hAnsi="Arial" w:cs="Arial"/>
          <w:spacing w:val="1"/>
          <w:sz w:val="18"/>
          <w:szCs w:val="18"/>
        </w:rPr>
        <w:t>ci</w:t>
      </w:r>
      <w:r w:rsidR="00B753DE">
        <w:rPr>
          <w:rFonts w:ascii="Arial" w:eastAsia="Arial" w:hAnsi="Arial" w:cs="Arial"/>
          <w:spacing w:val="-2"/>
          <w:sz w:val="18"/>
          <w:szCs w:val="18"/>
        </w:rPr>
        <w:t>p</w:t>
      </w:r>
      <w:r w:rsidR="00B753DE">
        <w:rPr>
          <w:rFonts w:ascii="Arial" w:eastAsia="Arial" w:hAnsi="Arial" w:cs="Arial"/>
          <w:spacing w:val="1"/>
          <w:sz w:val="18"/>
          <w:szCs w:val="18"/>
        </w:rPr>
        <w:t>a</w:t>
      </w:r>
      <w:r w:rsidR="00B753DE">
        <w:rPr>
          <w:rFonts w:ascii="Arial" w:eastAsia="Arial" w:hAnsi="Arial" w:cs="Arial"/>
          <w:spacing w:val="-2"/>
          <w:sz w:val="18"/>
          <w:szCs w:val="18"/>
        </w:rPr>
        <w:t>l</w:t>
      </w:r>
      <w:r w:rsidR="00B753DE">
        <w:rPr>
          <w:rFonts w:ascii="Arial" w:eastAsia="Arial" w:hAnsi="Arial" w:cs="Arial"/>
          <w:sz w:val="18"/>
          <w:szCs w:val="18"/>
        </w:rPr>
        <w:t>s</w:t>
      </w:r>
      <w:r w:rsidR="00B753DE">
        <w:rPr>
          <w:rFonts w:ascii="Arial" w:eastAsia="Arial" w:hAnsi="Arial" w:cs="Arial"/>
          <w:spacing w:val="2"/>
          <w:sz w:val="18"/>
          <w:szCs w:val="18"/>
        </w:rPr>
        <w:t xml:space="preserve"> </w:t>
      </w:r>
      <w:r w:rsidR="00B753DE">
        <w:rPr>
          <w:rFonts w:ascii="Arial" w:eastAsia="Arial" w:hAnsi="Arial" w:cs="Arial"/>
          <w:spacing w:val="1"/>
          <w:sz w:val="18"/>
          <w:szCs w:val="18"/>
        </w:rPr>
        <w:t>h</w:t>
      </w:r>
      <w:r w:rsidR="00B753DE">
        <w:rPr>
          <w:rFonts w:ascii="Arial" w:eastAsia="Arial" w:hAnsi="Arial" w:cs="Arial"/>
          <w:spacing w:val="-2"/>
          <w:sz w:val="18"/>
          <w:szCs w:val="18"/>
        </w:rPr>
        <w:t>a</w:t>
      </w:r>
      <w:r w:rsidR="00B753DE">
        <w:rPr>
          <w:rFonts w:ascii="Arial" w:eastAsia="Arial" w:hAnsi="Arial" w:cs="Arial"/>
          <w:sz w:val="18"/>
          <w:szCs w:val="18"/>
        </w:rPr>
        <w:t>s</w:t>
      </w:r>
      <w:r w:rsidR="00B753DE">
        <w:rPr>
          <w:rFonts w:ascii="Arial" w:eastAsia="Arial" w:hAnsi="Arial" w:cs="Arial"/>
          <w:spacing w:val="2"/>
          <w:sz w:val="18"/>
          <w:szCs w:val="18"/>
        </w:rPr>
        <w:t xml:space="preserve"> </w:t>
      </w:r>
      <w:r w:rsidR="00B753DE">
        <w:rPr>
          <w:rFonts w:ascii="Arial" w:eastAsia="Arial" w:hAnsi="Arial" w:cs="Arial"/>
          <w:spacing w:val="-3"/>
          <w:sz w:val="18"/>
          <w:szCs w:val="18"/>
        </w:rPr>
        <w:t>w</w:t>
      </w:r>
      <w:r w:rsidR="00B753DE">
        <w:rPr>
          <w:rFonts w:ascii="Arial" w:eastAsia="Arial" w:hAnsi="Arial" w:cs="Arial"/>
          <w:spacing w:val="1"/>
          <w:sz w:val="18"/>
          <w:szCs w:val="18"/>
        </w:rPr>
        <w:t>i</w:t>
      </w:r>
      <w:r w:rsidR="00B753DE">
        <w:rPr>
          <w:rFonts w:ascii="Arial" w:eastAsia="Arial" w:hAnsi="Arial" w:cs="Arial"/>
          <w:sz w:val="18"/>
          <w:szCs w:val="18"/>
        </w:rPr>
        <w:t>t</w:t>
      </w:r>
      <w:r w:rsidR="00B753DE">
        <w:rPr>
          <w:rFonts w:ascii="Arial" w:eastAsia="Arial" w:hAnsi="Arial" w:cs="Arial"/>
          <w:spacing w:val="1"/>
          <w:sz w:val="18"/>
          <w:szCs w:val="18"/>
        </w:rPr>
        <w:t>hi</w:t>
      </w:r>
      <w:r w:rsidR="00B753DE">
        <w:rPr>
          <w:rFonts w:ascii="Arial" w:eastAsia="Arial" w:hAnsi="Arial" w:cs="Arial"/>
          <w:sz w:val="18"/>
          <w:szCs w:val="18"/>
        </w:rPr>
        <w:t>n</w:t>
      </w:r>
      <w:r w:rsidR="00B753DE">
        <w:rPr>
          <w:rFonts w:ascii="Arial" w:eastAsia="Arial" w:hAnsi="Arial" w:cs="Arial"/>
          <w:spacing w:val="1"/>
          <w:sz w:val="18"/>
          <w:szCs w:val="18"/>
        </w:rPr>
        <w:t xml:space="preserve"> </w:t>
      </w:r>
      <w:r w:rsidR="00B753DE">
        <w:rPr>
          <w:rFonts w:ascii="Arial" w:eastAsia="Arial" w:hAnsi="Arial" w:cs="Arial"/>
          <w:sz w:val="18"/>
          <w:szCs w:val="18"/>
        </w:rPr>
        <w:t>t</w:t>
      </w:r>
      <w:r w:rsidR="00B753DE">
        <w:rPr>
          <w:rFonts w:ascii="Arial" w:eastAsia="Arial" w:hAnsi="Arial" w:cs="Arial"/>
          <w:spacing w:val="-1"/>
          <w:sz w:val="18"/>
          <w:szCs w:val="18"/>
        </w:rPr>
        <w:t>h</w:t>
      </w:r>
      <w:r w:rsidR="00B753DE">
        <w:rPr>
          <w:rFonts w:ascii="Arial" w:eastAsia="Arial" w:hAnsi="Arial" w:cs="Arial"/>
          <w:sz w:val="18"/>
          <w:szCs w:val="18"/>
        </w:rPr>
        <w:t>e</w:t>
      </w:r>
      <w:r w:rsidR="00B753DE">
        <w:rPr>
          <w:rFonts w:ascii="Arial" w:eastAsia="Arial" w:hAnsi="Arial" w:cs="Arial"/>
          <w:spacing w:val="1"/>
          <w:sz w:val="18"/>
          <w:szCs w:val="18"/>
        </w:rPr>
        <w:t xml:space="preserve"> l</w:t>
      </w:r>
      <w:r w:rsidR="00B753DE">
        <w:rPr>
          <w:rFonts w:ascii="Arial" w:eastAsia="Arial" w:hAnsi="Arial" w:cs="Arial"/>
          <w:spacing w:val="-2"/>
          <w:sz w:val="18"/>
          <w:szCs w:val="18"/>
        </w:rPr>
        <w:t>a</w:t>
      </w:r>
      <w:r w:rsidR="00B753DE">
        <w:rPr>
          <w:rFonts w:ascii="Arial" w:eastAsia="Arial" w:hAnsi="Arial" w:cs="Arial"/>
          <w:spacing w:val="1"/>
          <w:sz w:val="18"/>
          <w:szCs w:val="18"/>
        </w:rPr>
        <w:t>s</w:t>
      </w:r>
      <w:r w:rsidR="00B753DE">
        <w:rPr>
          <w:rFonts w:ascii="Arial" w:eastAsia="Arial" w:hAnsi="Arial" w:cs="Arial"/>
          <w:sz w:val="18"/>
          <w:szCs w:val="18"/>
        </w:rPr>
        <w:t>t</w:t>
      </w:r>
      <w:r w:rsidR="00B753DE">
        <w:rPr>
          <w:rFonts w:ascii="Arial" w:eastAsia="Arial" w:hAnsi="Arial" w:cs="Arial"/>
          <w:spacing w:val="1"/>
          <w:sz w:val="18"/>
          <w:szCs w:val="18"/>
        </w:rPr>
        <w:t xml:space="preserve"> </w:t>
      </w:r>
      <w:r w:rsidR="00B753DE">
        <w:rPr>
          <w:rFonts w:ascii="Arial" w:eastAsia="Arial" w:hAnsi="Arial" w:cs="Arial"/>
          <w:sz w:val="18"/>
          <w:szCs w:val="18"/>
        </w:rPr>
        <w:t>f</w:t>
      </w:r>
      <w:r w:rsidR="00B753DE">
        <w:rPr>
          <w:rFonts w:ascii="Arial" w:eastAsia="Arial" w:hAnsi="Arial" w:cs="Arial"/>
          <w:spacing w:val="1"/>
          <w:sz w:val="18"/>
          <w:szCs w:val="18"/>
        </w:rPr>
        <w:t>i</w:t>
      </w:r>
      <w:r w:rsidR="00B753DE">
        <w:rPr>
          <w:rFonts w:ascii="Arial" w:eastAsia="Arial" w:hAnsi="Arial" w:cs="Arial"/>
          <w:spacing w:val="-1"/>
          <w:sz w:val="18"/>
          <w:szCs w:val="18"/>
        </w:rPr>
        <w:t>v</w:t>
      </w:r>
      <w:r w:rsidR="00B753DE">
        <w:rPr>
          <w:rFonts w:ascii="Arial" w:eastAsia="Arial" w:hAnsi="Arial" w:cs="Arial"/>
          <w:sz w:val="18"/>
          <w:szCs w:val="18"/>
        </w:rPr>
        <w:t>e</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y</w:t>
      </w:r>
      <w:r w:rsidR="00B753DE">
        <w:rPr>
          <w:rFonts w:ascii="Arial" w:eastAsia="Arial" w:hAnsi="Arial" w:cs="Arial"/>
          <w:spacing w:val="1"/>
          <w:sz w:val="18"/>
          <w:szCs w:val="18"/>
        </w:rPr>
        <w:t>ea</w:t>
      </w:r>
      <w:r w:rsidR="00B753DE">
        <w:rPr>
          <w:rFonts w:ascii="Arial" w:eastAsia="Arial" w:hAnsi="Arial" w:cs="Arial"/>
          <w:sz w:val="18"/>
          <w:szCs w:val="18"/>
        </w:rPr>
        <w:t xml:space="preserve">rs </w:t>
      </w:r>
      <w:r w:rsidR="00B753DE">
        <w:rPr>
          <w:rFonts w:ascii="Arial" w:eastAsia="Arial" w:hAnsi="Arial" w:cs="Arial"/>
          <w:spacing w:val="1"/>
          <w:sz w:val="18"/>
          <w:szCs w:val="18"/>
        </w:rPr>
        <w:t>be</w:t>
      </w:r>
      <w:r w:rsidR="00B753DE">
        <w:rPr>
          <w:rFonts w:ascii="Arial" w:eastAsia="Arial" w:hAnsi="Arial" w:cs="Arial"/>
          <w:spacing w:val="-2"/>
          <w:sz w:val="18"/>
          <w:szCs w:val="18"/>
        </w:rPr>
        <w:t>e</w:t>
      </w:r>
      <w:r w:rsidR="00B753DE">
        <w:rPr>
          <w:rFonts w:ascii="Arial" w:eastAsia="Arial" w:hAnsi="Arial" w:cs="Arial"/>
          <w:sz w:val="18"/>
          <w:szCs w:val="18"/>
        </w:rPr>
        <w:t>n</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c</w:t>
      </w:r>
      <w:r w:rsidR="00B753DE">
        <w:rPr>
          <w:rFonts w:ascii="Arial" w:eastAsia="Arial" w:hAnsi="Arial" w:cs="Arial"/>
          <w:spacing w:val="1"/>
          <w:sz w:val="18"/>
          <w:szCs w:val="18"/>
        </w:rPr>
        <w:t>on</w:t>
      </w:r>
      <w:r w:rsidR="00B753DE">
        <w:rPr>
          <w:rFonts w:ascii="Arial" w:eastAsia="Arial" w:hAnsi="Arial" w:cs="Arial"/>
          <w:spacing w:val="-1"/>
          <w:sz w:val="18"/>
          <w:szCs w:val="18"/>
        </w:rPr>
        <w:t>v</w:t>
      </w:r>
      <w:r w:rsidR="00B753DE">
        <w:rPr>
          <w:rFonts w:ascii="Arial" w:eastAsia="Arial" w:hAnsi="Arial" w:cs="Arial"/>
          <w:spacing w:val="1"/>
          <w:sz w:val="18"/>
          <w:szCs w:val="18"/>
        </w:rPr>
        <w:t>ic</w:t>
      </w:r>
      <w:r w:rsidR="00B753DE">
        <w:rPr>
          <w:rFonts w:ascii="Arial" w:eastAsia="Arial" w:hAnsi="Arial" w:cs="Arial"/>
          <w:sz w:val="18"/>
          <w:szCs w:val="18"/>
        </w:rPr>
        <w:t>t</w:t>
      </w:r>
      <w:r w:rsidR="00B753DE">
        <w:rPr>
          <w:rFonts w:ascii="Arial" w:eastAsia="Arial" w:hAnsi="Arial" w:cs="Arial"/>
          <w:spacing w:val="-1"/>
          <w:sz w:val="18"/>
          <w:szCs w:val="18"/>
        </w:rPr>
        <w:t>e</w:t>
      </w:r>
      <w:r w:rsidR="00B753DE">
        <w:rPr>
          <w:rFonts w:ascii="Arial" w:eastAsia="Arial" w:hAnsi="Arial" w:cs="Arial"/>
          <w:sz w:val="18"/>
          <w:szCs w:val="18"/>
        </w:rPr>
        <w:t>d</w:t>
      </w:r>
      <w:r w:rsidR="00B753DE">
        <w:rPr>
          <w:rFonts w:ascii="Arial" w:eastAsia="Arial" w:hAnsi="Arial" w:cs="Arial"/>
          <w:spacing w:val="1"/>
          <w:sz w:val="18"/>
          <w:szCs w:val="18"/>
        </w:rPr>
        <w:t xml:space="preserve"> o</w:t>
      </w:r>
      <w:r w:rsidR="00B753DE">
        <w:rPr>
          <w:rFonts w:ascii="Arial" w:eastAsia="Arial" w:hAnsi="Arial" w:cs="Arial"/>
          <w:sz w:val="18"/>
          <w:szCs w:val="18"/>
        </w:rPr>
        <w:t>f</w:t>
      </w:r>
      <w:r w:rsidR="00B753DE">
        <w:rPr>
          <w:rFonts w:ascii="Arial" w:eastAsia="Arial" w:hAnsi="Arial" w:cs="Arial"/>
          <w:spacing w:val="1"/>
          <w:sz w:val="18"/>
          <w:szCs w:val="18"/>
        </w:rPr>
        <w:t xml:space="preserve"> </w:t>
      </w:r>
      <w:r w:rsidR="00B753DE">
        <w:rPr>
          <w:rFonts w:ascii="Arial" w:eastAsia="Arial" w:hAnsi="Arial" w:cs="Arial"/>
          <w:sz w:val="18"/>
          <w:szCs w:val="18"/>
        </w:rPr>
        <w:t>fr</w:t>
      </w:r>
      <w:r w:rsidR="00B753DE">
        <w:rPr>
          <w:rFonts w:ascii="Arial" w:eastAsia="Arial" w:hAnsi="Arial" w:cs="Arial"/>
          <w:spacing w:val="-1"/>
          <w:sz w:val="18"/>
          <w:szCs w:val="18"/>
        </w:rPr>
        <w:t>a</w:t>
      </w:r>
      <w:r w:rsidR="00B753DE">
        <w:rPr>
          <w:rFonts w:ascii="Arial" w:eastAsia="Arial" w:hAnsi="Arial" w:cs="Arial"/>
          <w:spacing w:val="1"/>
          <w:sz w:val="18"/>
          <w:szCs w:val="18"/>
        </w:rPr>
        <w:t>u</w:t>
      </w:r>
      <w:r w:rsidR="00B753DE">
        <w:rPr>
          <w:rFonts w:ascii="Arial" w:eastAsia="Arial" w:hAnsi="Arial" w:cs="Arial"/>
          <w:sz w:val="18"/>
          <w:szCs w:val="18"/>
        </w:rPr>
        <w:t>d</w:t>
      </w:r>
      <w:r w:rsidR="00B753DE">
        <w:rPr>
          <w:rFonts w:ascii="Arial" w:eastAsia="Arial" w:hAnsi="Arial" w:cs="Arial"/>
          <w:spacing w:val="1"/>
          <w:sz w:val="18"/>
          <w:szCs w:val="18"/>
        </w:rPr>
        <w:t xml:space="preserve"> o</w:t>
      </w:r>
      <w:r w:rsidR="00B753DE">
        <w:rPr>
          <w:rFonts w:ascii="Arial" w:eastAsia="Arial" w:hAnsi="Arial" w:cs="Arial"/>
          <w:sz w:val="18"/>
          <w:szCs w:val="18"/>
        </w:rPr>
        <w:t xml:space="preserve">r </w:t>
      </w:r>
      <w:r w:rsidR="00B753DE">
        <w:rPr>
          <w:rFonts w:ascii="Arial" w:eastAsia="Arial" w:hAnsi="Arial" w:cs="Arial"/>
          <w:spacing w:val="1"/>
          <w:sz w:val="18"/>
          <w:szCs w:val="18"/>
        </w:rPr>
        <w:t>co</w:t>
      </w:r>
      <w:r w:rsidR="00B753DE">
        <w:rPr>
          <w:rFonts w:ascii="Arial" w:eastAsia="Arial" w:hAnsi="Arial" w:cs="Arial"/>
          <w:sz w:val="18"/>
          <w:szCs w:val="18"/>
        </w:rPr>
        <w:t>rr</w:t>
      </w:r>
      <w:r w:rsidR="00B753DE">
        <w:rPr>
          <w:rFonts w:ascii="Arial" w:eastAsia="Arial" w:hAnsi="Arial" w:cs="Arial"/>
          <w:spacing w:val="1"/>
          <w:sz w:val="18"/>
          <w:szCs w:val="18"/>
        </w:rPr>
        <w:t>u</w:t>
      </w:r>
      <w:r w:rsidR="00B753DE">
        <w:rPr>
          <w:rFonts w:ascii="Arial" w:eastAsia="Arial" w:hAnsi="Arial" w:cs="Arial"/>
          <w:spacing w:val="-2"/>
          <w:sz w:val="18"/>
          <w:szCs w:val="18"/>
        </w:rPr>
        <w:t>p</w:t>
      </w:r>
      <w:r w:rsidR="00B753DE">
        <w:rPr>
          <w:rFonts w:ascii="Arial" w:eastAsia="Arial" w:hAnsi="Arial" w:cs="Arial"/>
          <w:sz w:val="18"/>
          <w:szCs w:val="18"/>
        </w:rPr>
        <w:t>t</w:t>
      </w:r>
      <w:r w:rsidR="00B753DE">
        <w:rPr>
          <w:rFonts w:ascii="Arial" w:eastAsia="Arial" w:hAnsi="Arial" w:cs="Arial"/>
          <w:spacing w:val="1"/>
          <w:sz w:val="18"/>
          <w:szCs w:val="18"/>
        </w:rPr>
        <w:t>io</w:t>
      </w:r>
      <w:r w:rsidR="00B753DE">
        <w:rPr>
          <w:rFonts w:ascii="Arial" w:eastAsia="Arial" w:hAnsi="Arial" w:cs="Arial"/>
          <w:sz w:val="18"/>
          <w:szCs w:val="18"/>
        </w:rPr>
        <w:t>n</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b</w:t>
      </w:r>
      <w:r w:rsidR="00B753DE">
        <w:rPr>
          <w:rFonts w:ascii="Arial" w:eastAsia="Arial" w:hAnsi="Arial" w:cs="Arial"/>
          <w:sz w:val="18"/>
          <w:szCs w:val="18"/>
        </w:rPr>
        <w:t>y</w:t>
      </w:r>
      <w:r w:rsidR="00B753DE">
        <w:rPr>
          <w:rFonts w:ascii="Arial" w:eastAsia="Arial" w:hAnsi="Arial" w:cs="Arial"/>
          <w:spacing w:val="-1"/>
          <w:sz w:val="18"/>
          <w:szCs w:val="18"/>
        </w:rPr>
        <w:t xml:space="preserve"> </w:t>
      </w:r>
      <w:r w:rsidR="00B753DE">
        <w:rPr>
          <w:rFonts w:ascii="Arial" w:eastAsia="Arial" w:hAnsi="Arial" w:cs="Arial"/>
          <w:sz w:val="18"/>
          <w:szCs w:val="18"/>
        </w:rPr>
        <w:t>a</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cou</w:t>
      </w:r>
      <w:r w:rsidR="00B753DE">
        <w:rPr>
          <w:rFonts w:ascii="Arial" w:eastAsia="Arial" w:hAnsi="Arial" w:cs="Arial"/>
          <w:sz w:val="18"/>
          <w:szCs w:val="18"/>
        </w:rPr>
        <w:t>rt</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o</w:t>
      </w:r>
      <w:r w:rsidR="00B753DE">
        <w:rPr>
          <w:rFonts w:ascii="Arial" w:eastAsia="Arial" w:hAnsi="Arial" w:cs="Arial"/>
          <w:sz w:val="18"/>
          <w:szCs w:val="18"/>
        </w:rPr>
        <w:t>f</w:t>
      </w:r>
      <w:r w:rsidR="00B753DE">
        <w:rPr>
          <w:rFonts w:ascii="Arial" w:eastAsia="Arial" w:hAnsi="Arial" w:cs="Arial"/>
          <w:spacing w:val="2"/>
          <w:sz w:val="18"/>
          <w:szCs w:val="18"/>
        </w:rPr>
        <w:t xml:space="preserve"> </w:t>
      </w:r>
      <w:r w:rsidR="00B753DE">
        <w:rPr>
          <w:rFonts w:ascii="Arial" w:eastAsia="Arial" w:hAnsi="Arial" w:cs="Arial"/>
          <w:spacing w:val="-2"/>
          <w:sz w:val="18"/>
          <w:szCs w:val="18"/>
        </w:rPr>
        <w:t>l</w:t>
      </w:r>
      <w:r w:rsidR="00B753DE">
        <w:rPr>
          <w:rFonts w:ascii="Arial" w:eastAsia="Arial" w:hAnsi="Arial" w:cs="Arial"/>
          <w:spacing w:val="1"/>
          <w:sz w:val="18"/>
          <w:szCs w:val="18"/>
        </w:rPr>
        <w:t>a</w:t>
      </w:r>
      <w:r w:rsidR="00B753DE">
        <w:rPr>
          <w:rFonts w:ascii="Arial" w:eastAsia="Arial" w:hAnsi="Arial" w:cs="Arial"/>
          <w:sz w:val="18"/>
          <w:szCs w:val="18"/>
        </w:rPr>
        <w:t>w</w:t>
      </w:r>
      <w:r w:rsidR="00B753DE">
        <w:rPr>
          <w:rFonts w:ascii="Arial" w:eastAsia="Arial" w:hAnsi="Arial" w:cs="Arial"/>
          <w:spacing w:val="-3"/>
          <w:sz w:val="18"/>
          <w:szCs w:val="18"/>
        </w:rPr>
        <w:t xml:space="preserve"> </w:t>
      </w:r>
      <w:r w:rsidR="00B753DE">
        <w:rPr>
          <w:rFonts w:ascii="Arial" w:eastAsia="Arial" w:hAnsi="Arial" w:cs="Arial"/>
          <w:sz w:val="18"/>
          <w:szCs w:val="18"/>
        </w:rPr>
        <w:t>(</w:t>
      </w:r>
      <w:r w:rsidR="00B753DE">
        <w:rPr>
          <w:rFonts w:ascii="Arial" w:eastAsia="Arial" w:hAnsi="Arial" w:cs="Arial"/>
          <w:spacing w:val="1"/>
          <w:sz w:val="18"/>
          <w:szCs w:val="18"/>
        </w:rPr>
        <w:t>inclu</w:t>
      </w:r>
      <w:r w:rsidR="00B753DE">
        <w:rPr>
          <w:rFonts w:ascii="Arial" w:eastAsia="Arial" w:hAnsi="Arial" w:cs="Arial"/>
          <w:spacing w:val="-2"/>
          <w:sz w:val="18"/>
          <w:szCs w:val="18"/>
        </w:rPr>
        <w:t>d</w:t>
      </w:r>
      <w:r w:rsidR="00B753DE">
        <w:rPr>
          <w:rFonts w:ascii="Arial" w:eastAsia="Arial" w:hAnsi="Arial" w:cs="Arial"/>
          <w:spacing w:val="1"/>
          <w:sz w:val="18"/>
          <w:szCs w:val="18"/>
        </w:rPr>
        <w:t>in</w:t>
      </w:r>
      <w:r w:rsidR="00B753DE">
        <w:rPr>
          <w:rFonts w:ascii="Arial" w:eastAsia="Arial" w:hAnsi="Arial" w:cs="Arial"/>
          <w:sz w:val="18"/>
          <w:szCs w:val="18"/>
        </w:rPr>
        <w:t>g</w:t>
      </w:r>
      <w:r w:rsidR="00B753DE">
        <w:rPr>
          <w:rFonts w:ascii="Arial" w:eastAsia="Arial" w:hAnsi="Arial" w:cs="Arial"/>
          <w:spacing w:val="-1"/>
          <w:sz w:val="18"/>
          <w:szCs w:val="18"/>
        </w:rPr>
        <w:t xml:space="preserve"> </w:t>
      </w:r>
      <w:r w:rsidR="00B753DE">
        <w:rPr>
          <w:rFonts w:ascii="Arial" w:eastAsia="Arial" w:hAnsi="Arial" w:cs="Arial"/>
          <w:sz w:val="18"/>
          <w:szCs w:val="18"/>
        </w:rPr>
        <w:t>a</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c</w:t>
      </w:r>
      <w:r w:rsidR="00B753DE">
        <w:rPr>
          <w:rFonts w:ascii="Arial" w:eastAsia="Arial" w:hAnsi="Arial" w:cs="Arial"/>
          <w:spacing w:val="1"/>
          <w:sz w:val="18"/>
          <w:szCs w:val="18"/>
        </w:rPr>
        <w:t>ou</w:t>
      </w:r>
      <w:r w:rsidR="00B753DE">
        <w:rPr>
          <w:rFonts w:ascii="Arial" w:eastAsia="Arial" w:hAnsi="Arial" w:cs="Arial"/>
          <w:sz w:val="18"/>
          <w:szCs w:val="18"/>
        </w:rPr>
        <w:t>rt</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ou</w:t>
      </w:r>
      <w:r w:rsidR="00B753DE">
        <w:rPr>
          <w:rFonts w:ascii="Arial" w:eastAsia="Arial" w:hAnsi="Arial" w:cs="Arial"/>
          <w:spacing w:val="-2"/>
          <w:sz w:val="18"/>
          <w:szCs w:val="18"/>
        </w:rPr>
        <w:t>t</w:t>
      </w:r>
      <w:r w:rsidR="00B753DE">
        <w:rPr>
          <w:rFonts w:ascii="Arial" w:eastAsia="Arial" w:hAnsi="Arial" w:cs="Arial"/>
          <w:spacing w:val="1"/>
          <w:sz w:val="18"/>
          <w:szCs w:val="18"/>
        </w:rPr>
        <w:t>sid</w:t>
      </w:r>
      <w:r w:rsidR="00B753DE">
        <w:rPr>
          <w:rFonts w:ascii="Arial" w:eastAsia="Arial" w:hAnsi="Arial" w:cs="Arial"/>
          <w:sz w:val="18"/>
          <w:szCs w:val="18"/>
        </w:rPr>
        <w:t>e</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o</w:t>
      </w:r>
      <w:r w:rsidR="00B753DE">
        <w:rPr>
          <w:rFonts w:ascii="Arial" w:eastAsia="Arial" w:hAnsi="Arial" w:cs="Arial"/>
          <w:sz w:val="18"/>
          <w:szCs w:val="18"/>
        </w:rPr>
        <w:t>f</w:t>
      </w:r>
      <w:r w:rsidR="00B753DE">
        <w:rPr>
          <w:rFonts w:ascii="Arial" w:eastAsia="Arial" w:hAnsi="Arial" w:cs="Arial"/>
          <w:spacing w:val="1"/>
          <w:sz w:val="18"/>
          <w:szCs w:val="18"/>
        </w:rPr>
        <w:t xml:space="preserve"> </w:t>
      </w:r>
      <w:r w:rsidR="00B753DE">
        <w:rPr>
          <w:rFonts w:ascii="Arial" w:eastAsia="Arial" w:hAnsi="Arial" w:cs="Arial"/>
          <w:spacing w:val="-2"/>
          <w:sz w:val="18"/>
          <w:szCs w:val="18"/>
        </w:rPr>
        <w:t>t</w:t>
      </w:r>
      <w:r w:rsidR="00B753DE">
        <w:rPr>
          <w:rFonts w:ascii="Arial" w:eastAsia="Arial" w:hAnsi="Arial" w:cs="Arial"/>
          <w:spacing w:val="1"/>
          <w:sz w:val="18"/>
          <w:szCs w:val="18"/>
        </w:rPr>
        <w:t>h</w:t>
      </w:r>
      <w:r w:rsidR="00B753DE">
        <w:rPr>
          <w:rFonts w:ascii="Arial" w:eastAsia="Arial" w:hAnsi="Arial" w:cs="Arial"/>
          <w:sz w:val="18"/>
          <w:szCs w:val="18"/>
        </w:rPr>
        <w:t>e</w:t>
      </w:r>
      <w:r w:rsidR="00B753DE">
        <w:rPr>
          <w:rFonts w:ascii="Arial" w:eastAsia="Arial" w:hAnsi="Arial" w:cs="Arial"/>
          <w:spacing w:val="-1"/>
          <w:sz w:val="18"/>
          <w:szCs w:val="18"/>
        </w:rPr>
        <w:t xml:space="preserve"> </w:t>
      </w:r>
      <w:r w:rsidR="00B753DE">
        <w:rPr>
          <w:rFonts w:ascii="Arial" w:eastAsia="Arial" w:hAnsi="Arial" w:cs="Arial"/>
          <w:sz w:val="18"/>
          <w:szCs w:val="18"/>
        </w:rPr>
        <w:t>Re</w:t>
      </w:r>
      <w:r w:rsidR="00B753DE">
        <w:rPr>
          <w:rFonts w:ascii="Arial" w:eastAsia="Arial" w:hAnsi="Arial" w:cs="Arial"/>
          <w:spacing w:val="1"/>
          <w:sz w:val="18"/>
          <w:szCs w:val="18"/>
        </w:rPr>
        <w:t>pub</w:t>
      </w:r>
      <w:r w:rsidR="00B753DE">
        <w:rPr>
          <w:rFonts w:ascii="Arial" w:eastAsia="Arial" w:hAnsi="Arial" w:cs="Arial"/>
          <w:spacing w:val="-2"/>
          <w:sz w:val="18"/>
          <w:szCs w:val="18"/>
        </w:rPr>
        <w:t>l</w:t>
      </w:r>
      <w:r w:rsidR="00B753DE">
        <w:rPr>
          <w:rFonts w:ascii="Arial" w:eastAsia="Arial" w:hAnsi="Arial" w:cs="Arial"/>
          <w:spacing w:val="1"/>
          <w:sz w:val="18"/>
          <w:szCs w:val="18"/>
        </w:rPr>
        <w:t>i</w:t>
      </w:r>
      <w:r w:rsidR="00B753DE">
        <w:rPr>
          <w:rFonts w:ascii="Arial" w:eastAsia="Arial" w:hAnsi="Arial" w:cs="Arial"/>
          <w:sz w:val="18"/>
          <w:szCs w:val="18"/>
        </w:rPr>
        <w:t>c</w:t>
      </w:r>
      <w:r w:rsidR="00B753DE">
        <w:rPr>
          <w:rFonts w:ascii="Arial" w:eastAsia="Arial" w:hAnsi="Arial" w:cs="Arial"/>
          <w:spacing w:val="-1"/>
          <w:sz w:val="18"/>
          <w:szCs w:val="18"/>
        </w:rPr>
        <w:t xml:space="preserve"> </w:t>
      </w:r>
      <w:r w:rsidR="00B753DE">
        <w:rPr>
          <w:rFonts w:ascii="Arial" w:eastAsia="Arial" w:hAnsi="Arial" w:cs="Arial"/>
          <w:spacing w:val="1"/>
          <w:sz w:val="18"/>
          <w:szCs w:val="18"/>
        </w:rPr>
        <w:t>o</w:t>
      </w:r>
      <w:r w:rsidR="00B753DE">
        <w:rPr>
          <w:rFonts w:ascii="Arial" w:eastAsia="Arial" w:hAnsi="Arial" w:cs="Arial"/>
          <w:sz w:val="18"/>
          <w:szCs w:val="18"/>
        </w:rPr>
        <w:t>f</w:t>
      </w:r>
      <w:r w:rsidR="00B753DE">
        <w:rPr>
          <w:rFonts w:ascii="Arial" w:eastAsia="Arial" w:hAnsi="Arial" w:cs="Arial"/>
          <w:spacing w:val="1"/>
          <w:sz w:val="18"/>
          <w:szCs w:val="18"/>
        </w:rPr>
        <w:t xml:space="preserve"> </w:t>
      </w:r>
      <w:r w:rsidR="00B753DE">
        <w:rPr>
          <w:rFonts w:ascii="Arial" w:eastAsia="Arial" w:hAnsi="Arial" w:cs="Arial"/>
          <w:sz w:val="18"/>
          <w:szCs w:val="18"/>
        </w:rPr>
        <w:t>S</w:t>
      </w:r>
      <w:r w:rsidR="00B753DE">
        <w:rPr>
          <w:rFonts w:ascii="Arial" w:eastAsia="Arial" w:hAnsi="Arial" w:cs="Arial"/>
          <w:spacing w:val="1"/>
          <w:sz w:val="18"/>
          <w:szCs w:val="18"/>
        </w:rPr>
        <w:t>o</w:t>
      </w:r>
      <w:r w:rsidR="00B753DE">
        <w:rPr>
          <w:rFonts w:ascii="Arial" w:eastAsia="Arial" w:hAnsi="Arial" w:cs="Arial"/>
          <w:spacing w:val="-2"/>
          <w:sz w:val="18"/>
          <w:szCs w:val="18"/>
        </w:rPr>
        <w:t>u</w:t>
      </w:r>
      <w:r w:rsidR="00B753DE">
        <w:rPr>
          <w:rFonts w:ascii="Arial" w:eastAsia="Arial" w:hAnsi="Arial" w:cs="Arial"/>
          <w:sz w:val="18"/>
          <w:szCs w:val="18"/>
        </w:rPr>
        <w:t>th</w:t>
      </w:r>
      <w:r w:rsidR="00B753DE">
        <w:rPr>
          <w:rFonts w:ascii="Arial" w:eastAsia="Arial" w:hAnsi="Arial" w:cs="Arial"/>
          <w:spacing w:val="1"/>
          <w:sz w:val="18"/>
          <w:szCs w:val="18"/>
        </w:rPr>
        <w:t xml:space="preserve"> </w:t>
      </w:r>
      <w:r w:rsidR="00B753DE">
        <w:rPr>
          <w:rFonts w:ascii="Arial" w:eastAsia="Arial" w:hAnsi="Arial" w:cs="Arial"/>
          <w:sz w:val="18"/>
          <w:szCs w:val="18"/>
        </w:rPr>
        <w:t>A</w:t>
      </w:r>
      <w:r w:rsidR="00B753DE">
        <w:rPr>
          <w:rFonts w:ascii="Arial" w:eastAsia="Arial" w:hAnsi="Arial" w:cs="Arial"/>
          <w:spacing w:val="1"/>
          <w:sz w:val="18"/>
          <w:szCs w:val="18"/>
        </w:rPr>
        <w:t>f</w:t>
      </w:r>
      <w:r w:rsidR="00B753DE">
        <w:rPr>
          <w:rFonts w:ascii="Arial" w:eastAsia="Arial" w:hAnsi="Arial" w:cs="Arial"/>
          <w:spacing w:val="-2"/>
          <w:sz w:val="18"/>
          <w:szCs w:val="18"/>
        </w:rPr>
        <w:t>r</w:t>
      </w:r>
      <w:r w:rsidR="00B753DE">
        <w:rPr>
          <w:rFonts w:ascii="Arial" w:eastAsia="Arial" w:hAnsi="Arial" w:cs="Arial"/>
          <w:spacing w:val="1"/>
          <w:sz w:val="18"/>
          <w:szCs w:val="18"/>
        </w:rPr>
        <w:t>ica</w:t>
      </w:r>
      <w:r w:rsidR="00B753DE">
        <w:rPr>
          <w:rFonts w:ascii="Arial" w:eastAsia="Arial" w:hAnsi="Arial" w:cs="Arial"/>
          <w:spacing w:val="-2"/>
          <w:sz w:val="18"/>
          <w:szCs w:val="18"/>
        </w:rPr>
        <w:t>)</w:t>
      </w:r>
      <w:r w:rsidR="00B753DE">
        <w:rPr>
          <w:rFonts w:ascii="Arial" w:eastAsia="Arial" w:hAnsi="Arial" w:cs="Arial"/>
          <w:sz w:val="18"/>
          <w:szCs w:val="18"/>
        </w:rPr>
        <w:t>;</w:t>
      </w:r>
    </w:p>
    <w:p w14:paraId="585F6567" w14:textId="77777777" w:rsidR="005D6C6B" w:rsidRDefault="00B753DE">
      <w:pPr>
        <w:spacing w:before="58" w:line="275" w:lineRule="auto"/>
        <w:ind w:left="484" w:right="402" w:hanging="283"/>
        <w:jc w:val="both"/>
        <w:rPr>
          <w:rFonts w:ascii="Arial" w:eastAsia="Arial" w:hAnsi="Arial" w:cs="Arial"/>
          <w:sz w:val="18"/>
          <w:szCs w:val="18"/>
        </w:rPr>
      </w:pPr>
      <w:r>
        <w:rPr>
          <w:rFonts w:ascii="Arial" w:eastAsia="Arial" w:hAnsi="Arial" w:cs="Arial"/>
          <w:spacing w:val="1"/>
          <w:sz w:val="18"/>
          <w:szCs w:val="18"/>
        </w:rPr>
        <w:t>iii</w:t>
      </w:r>
      <w:r>
        <w:rPr>
          <w:rFonts w:ascii="Arial" w:eastAsia="Arial" w:hAnsi="Arial" w:cs="Arial"/>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y</w:t>
      </w:r>
      <w:proofErr w:type="gramEnd"/>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ne</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sio</w:t>
      </w:r>
      <w:r>
        <w:rPr>
          <w:rFonts w:ascii="Arial" w:eastAsia="Arial" w:hAnsi="Arial" w:cs="Arial"/>
          <w:sz w:val="18"/>
          <w:szCs w:val="18"/>
        </w:rPr>
        <w:t>n to</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 r</w:t>
      </w:r>
      <w:r>
        <w:rPr>
          <w:rFonts w:ascii="Arial" w:eastAsia="Arial" w:hAnsi="Arial" w:cs="Arial"/>
          <w:spacing w:val="1"/>
          <w:sz w:val="18"/>
          <w:szCs w:val="18"/>
        </w:rPr>
        <w:t>emu</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6"/>
          <w:szCs w:val="16"/>
        </w:rPr>
        <w:t>(at</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dec</w:t>
      </w:r>
      <w:r>
        <w:rPr>
          <w:rFonts w:ascii="Arial" w:eastAsia="Arial" w:hAnsi="Arial" w:cs="Arial"/>
          <w:sz w:val="16"/>
          <w:szCs w:val="16"/>
        </w:rPr>
        <w:t>la</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2"/>
          <w:sz w:val="16"/>
          <w:szCs w:val="16"/>
        </w:rPr>
        <w:t>)</w:t>
      </w:r>
      <w:r>
        <w:rPr>
          <w:rFonts w:ascii="Arial" w:eastAsia="Arial" w:hAnsi="Arial" w:cs="Arial"/>
          <w:sz w:val="18"/>
          <w:szCs w:val="18"/>
        </w:rPr>
        <w:t>;</w:t>
      </w:r>
    </w:p>
    <w:p w14:paraId="5EC200B3" w14:textId="77777777" w:rsidR="005D6C6B" w:rsidRDefault="00B753DE">
      <w:pPr>
        <w:spacing w:before="61" w:line="275" w:lineRule="auto"/>
        <w:ind w:left="484" w:right="403" w:hanging="283"/>
        <w:jc w:val="both"/>
        <w:rPr>
          <w:rFonts w:ascii="Arial" w:eastAsia="Arial" w:hAnsi="Arial" w:cs="Arial"/>
          <w:sz w:val="18"/>
          <w:szCs w:val="18"/>
        </w:rPr>
      </w:pP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1"/>
          <w:sz w:val="18"/>
          <w:szCs w:val="18"/>
        </w:rPr>
        <w:t xml:space="preserve"> li</w:t>
      </w:r>
      <w:r>
        <w:rPr>
          <w:rFonts w:ascii="Arial" w:eastAsia="Arial" w:hAnsi="Arial" w:cs="Arial"/>
          <w:spacing w:val="-2"/>
          <w:sz w:val="18"/>
          <w:szCs w:val="18"/>
        </w:rPr>
        <w:t>n</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z w:val="18"/>
          <w:szCs w:val="18"/>
        </w:rPr>
        <w:t>rs</w:t>
      </w:r>
    </w:p>
    <w:p w14:paraId="53A1BC87" w14:textId="77777777" w:rsidR="005D6C6B" w:rsidRDefault="00B753DE">
      <w:pPr>
        <w:spacing w:before="63" w:line="275" w:lineRule="auto"/>
        <w:ind w:left="484" w:right="395" w:hanging="283"/>
        <w:jc w:val="both"/>
        <w:rPr>
          <w:rFonts w:ascii="Arial" w:eastAsia="Arial" w:hAnsi="Arial" w:cs="Arial"/>
          <w:sz w:val="18"/>
          <w:szCs w:val="18"/>
        </w:rPr>
      </w:pPr>
      <w:r>
        <w:rPr>
          <w:rFonts w:ascii="Arial" w:eastAsia="Arial" w:hAnsi="Arial" w:cs="Arial"/>
          <w:spacing w:val="-1"/>
          <w:sz w:val="18"/>
          <w:szCs w:val="18"/>
        </w:rPr>
        <w:t>v</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enga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ap</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goo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ende</w:t>
      </w:r>
      <w:r>
        <w:rPr>
          <w:rFonts w:ascii="Arial" w:eastAsia="Arial" w:hAnsi="Arial" w:cs="Arial"/>
          <w:spacing w:val="-2"/>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s</w:t>
      </w:r>
      <w:r>
        <w:rPr>
          <w:rFonts w:ascii="Arial" w:eastAsia="Arial" w:hAnsi="Arial" w:cs="Arial"/>
          <w:spacing w:val="-2"/>
          <w:sz w:val="18"/>
          <w:szCs w:val="18"/>
        </w:rPr>
        <w:t>ub</w:t>
      </w:r>
      <w:r>
        <w:rPr>
          <w:rFonts w:ascii="Arial" w:eastAsia="Arial" w:hAnsi="Arial" w:cs="Arial"/>
          <w:spacing w:val="1"/>
          <w:sz w:val="18"/>
          <w:szCs w:val="18"/>
        </w:rPr>
        <w:t>mi</w:t>
      </w:r>
      <w:r>
        <w:rPr>
          <w:rFonts w:ascii="Arial" w:eastAsia="Arial" w:hAnsi="Arial" w:cs="Arial"/>
          <w:sz w:val="18"/>
          <w:szCs w:val="18"/>
        </w:rPr>
        <w:t>t a</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8"/>
          <w:sz w:val="18"/>
          <w:szCs w:val="18"/>
        </w:rPr>
        <w:t>i</w:t>
      </w:r>
      <w:r>
        <w:rPr>
          <w:rFonts w:ascii="Arial" w:eastAsia="Arial" w:hAnsi="Arial" w:cs="Arial"/>
          <w:spacing w:val="-2"/>
          <w:sz w:val="18"/>
          <w:szCs w:val="18"/>
        </w:rPr>
        <w:t>f</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 t</w:t>
      </w:r>
      <w:r>
        <w:rPr>
          <w:rFonts w:ascii="Arial" w:eastAsia="Arial" w:hAnsi="Arial" w:cs="Arial"/>
          <w:spacing w:val="-1"/>
          <w:sz w:val="18"/>
          <w:szCs w:val="18"/>
        </w:rPr>
        <w:t>i</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sidR="0053241E">
        <w:rPr>
          <w:rFonts w:ascii="Arial" w:eastAsia="Arial" w:hAnsi="Arial" w:cs="Arial"/>
          <w:spacing w:val="1"/>
          <w:sz w:val="18"/>
          <w:szCs w:val="18"/>
        </w:rPr>
        <w:t>e</w:t>
      </w:r>
      <w:r w:rsidR="0053241E">
        <w:rPr>
          <w:rFonts w:ascii="Arial" w:eastAsia="Arial" w:hAnsi="Arial" w:cs="Arial"/>
          <w:sz w:val="18"/>
          <w:szCs w:val="18"/>
        </w:rPr>
        <w:t>t</w:t>
      </w:r>
      <w:r w:rsidR="0053241E">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p>
    <w:p w14:paraId="7ECA574A" w14:textId="77777777" w:rsidR="005D6C6B" w:rsidRDefault="00B753DE">
      <w:pPr>
        <w:spacing w:before="61" w:line="278" w:lineRule="auto"/>
        <w:ind w:left="484" w:right="405" w:hanging="283"/>
        <w:jc w:val="both"/>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35"/>
          <w:sz w:val="18"/>
          <w:szCs w:val="18"/>
        </w:rPr>
        <w:t xml:space="preserve"> </w:t>
      </w:r>
      <w:proofErr w:type="gramStart"/>
      <w:r>
        <w:rPr>
          <w:rFonts w:ascii="Arial" w:eastAsia="Arial" w:hAnsi="Arial" w:cs="Arial"/>
          <w:spacing w:val="1"/>
          <w:sz w:val="18"/>
          <w:szCs w:val="18"/>
        </w:rPr>
        <w:t>ha</w:t>
      </w:r>
      <w:r>
        <w:rPr>
          <w:rFonts w:ascii="Arial" w:eastAsia="Arial" w:hAnsi="Arial" w:cs="Arial"/>
          <w:sz w:val="18"/>
          <w:szCs w:val="18"/>
        </w:rPr>
        <w:t>s</w:t>
      </w:r>
      <w:proofErr w:type="gramEnd"/>
      <w:r>
        <w:rPr>
          <w:rFonts w:ascii="Arial" w:eastAsia="Arial" w:hAnsi="Arial" w:cs="Arial"/>
          <w:spacing w:val="16"/>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z w:val="18"/>
          <w:szCs w:val="18"/>
        </w:rPr>
        <w:t>p</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8"/>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hos</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p>
    <w:p w14:paraId="3383A054" w14:textId="77777777" w:rsidR="005D6C6B" w:rsidRDefault="00B753DE">
      <w:pPr>
        <w:spacing w:before="58" w:line="275" w:lineRule="auto"/>
        <w:ind w:left="484" w:right="405" w:hanging="283"/>
        <w:jc w:val="both"/>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ii</w:t>
      </w:r>
      <w:r>
        <w:rPr>
          <w:rFonts w:ascii="Arial" w:eastAsia="Arial" w:hAnsi="Arial" w:cs="Arial"/>
          <w:sz w:val="18"/>
          <w:szCs w:val="18"/>
        </w:rPr>
        <w:t>)</w:t>
      </w:r>
      <w:r>
        <w:rPr>
          <w:rFonts w:ascii="Arial" w:eastAsia="Arial" w:hAnsi="Arial" w:cs="Arial"/>
          <w:spacing w:val="3"/>
          <w:sz w:val="18"/>
          <w:szCs w:val="18"/>
        </w:rPr>
        <w:t xml:space="preserve"> </w:t>
      </w:r>
      <w:proofErr w:type="gramStart"/>
      <w:r>
        <w:rPr>
          <w:rFonts w:ascii="Arial" w:eastAsia="Arial" w:hAnsi="Arial" w:cs="Arial"/>
          <w:spacing w:val="1"/>
          <w:sz w:val="18"/>
          <w:szCs w:val="18"/>
        </w:rPr>
        <w:t>nei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proofErr w:type="gramEnd"/>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cha</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hs</w:t>
      </w:r>
      <w:r>
        <w:rPr>
          <w:rFonts w:ascii="Arial" w:eastAsia="Arial" w:hAnsi="Arial" w:cs="Arial"/>
          <w:sz w:val="18"/>
          <w:szCs w:val="18"/>
        </w:rPr>
        <w:t>;</w:t>
      </w:r>
    </w:p>
    <w:p w14:paraId="5BAA8676" w14:textId="77777777" w:rsidR="005D6C6B" w:rsidRDefault="00B753DE">
      <w:pPr>
        <w:spacing w:before="61" w:line="276" w:lineRule="auto"/>
        <w:ind w:left="484" w:right="393" w:hanging="283"/>
        <w:jc w:val="both"/>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iii</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SARS</w:t>
      </w:r>
      <w:r>
        <w:rPr>
          <w:rFonts w:ascii="Arial" w:eastAsia="Arial" w:hAnsi="Arial" w:cs="Arial"/>
          <w:spacing w:val="3"/>
          <w:sz w:val="18"/>
          <w:szCs w:val="18"/>
        </w:rPr>
        <w:t xml:space="preserve"> </w:t>
      </w:r>
      <w:r>
        <w:rPr>
          <w:rFonts w:ascii="Arial" w:eastAsia="Arial" w:hAnsi="Arial" w:cs="Arial"/>
          <w:spacing w:val="1"/>
          <w:sz w:val="18"/>
          <w:szCs w:val="18"/>
        </w:rPr>
        <w:t>ma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2"/>
          <w:sz w:val="18"/>
          <w:szCs w:val="18"/>
        </w:rPr>
        <w:t>oi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du</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con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1"/>
          <w:sz w:val="18"/>
          <w:szCs w:val="18"/>
        </w:rPr>
        <w:t>comp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lle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po</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subc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in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ces</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10"/>
          <w:sz w:val="18"/>
          <w:szCs w:val="18"/>
        </w:rPr>
        <w:t>h</w:t>
      </w:r>
      <w:r>
        <w:rPr>
          <w:rFonts w:ascii="Arial" w:eastAsia="Arial" w:hAnsi="Arial" w:cs="Arial"/>
          <w:spacing w:val="1"/>
          <w:sz w:val="18"/>
          <w:szCs w:val="18"/>
        </w:rPr>
        <w:t>old</w:t>
      </w:r>
    </w:p>
    <w:p w14:paraId="37F555CD" w14:textId="77777777" w:rsidR="005D6C6B" w:rsidRDefault="00B753DE">
      <w:pPr>
        <w:spacing w:line="200" w:lineRule="exact"/>
        <w:ind w:left="484"/>
        <w:rPr>
          <w:rFonts w:ascii="Arial" w:eastAsia="Arial" w:hAnsi="Arial" w:cs="Arial"/>
          <w:position w:val="-1"/>
          <w:sz w:val="18"/>
          <w:szCs w:val="18"/>
        </w:rPr>
      </w:pPr>
      <w:r>
        <w:rPr>
          <w:rFonts w:ascii="Arial" w:eastAsia="Arial" w:hAnsi="Arial" w:cs="Arial"/>
          <w:spacing w:val="1"/>
          <w:position w:val="-1"/>
          <w:sz w:val="18"/>
          <w:szCs w:val="18"/>
        </w:rPr>
        <w:t>p</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s</w:t>
      </w:r>
      <w:r>
        <w:rPr>
          <w:rFonts w:ascii="Arial" w:eastAsia="Arial" w:hAnsi="Arial" w:cs="Arial"/>
          <w:spacing w:val="1"/>
          <w:position w:val="-1"/>
          <w:sz w:val="18"/>
          <w:szCs w:val="18"/>
        </w:rPr>
        <w:t>c</w:t>
      </w:r>
      <w:r>
        <w:rPr>
          <w:rFonts w:ascii="Arial" w:eastAsia="Arial" w:hAnsi="Arial" w:cs="Arial"/>
          <w:position w:val="-1"/>
          <w:sz w:val="18"/>
          <w:szCs w:val="18"/>
        </w:rPr>
        <w:t>r</w:t>
      </w:r>
      <w:r>
        <w:rPr>
          <w:rFonts w:ascii="Arial" w:eastAsia="Arial" w:hAnsi="Arial" w:cs="Arial"/>
          <w:spacing w:val="1"/>
          <w:position w:val="-1"/>
          <w:sz w:val="18"/>
          <w:szCs w:val="18"/>
        </w:rPr>
        <w:t>i</w:t>
      </w:r>
      <w:r>
        <w:rPr>
          <w:rFonts w:ascii="Arial" w:eastAsia="Arial" w:hAnsi="Arial" w:cs="Arial"/>
          <w:spacing w:val="-2"/>
          <w:position w:val="-1"/>
          <w:sz w:val="18"/>
          <w:szCs w:val="18"/>
        </w:rPr>
        <w:t>b</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b</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t</w:t>
      </w:r>
      <w:r>
        <w:rPr>
          <w:rFonts w:ascii="Arial" w:eastAsia="Arial" w:hAnsi="Arial" w:cs="Arial"/>
          <w:spacing w:val="-2"/>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1"/>
          <w:position w:val="-1"/>
          <w:sz w:val="18"/>
          <w:szCs w:val="18"/>
        </w:rPr>
        <w:t>on</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1"/>
          <w:position w:val="-1"/>
          <w:sz w:val="18"/>
          <w:szCs w:val="18"/>
        </w:rPr>
        <w:t>easu</w:t>
      </w:r>
      <w:r>
        <w:rPr>
          <w:rFonts w:ascii="Arial" w:eastAsia="Arial" w:hAnsi="Arial" w:cs="Arial"/>
          <w:position w:val="-1"/>
          <w:sz w:val="18"/>
          <w:szCs w:val="18"/>
        </w:rPr>
        <w:t>r</w:t>
      </w:r>
      <w:r>
        <w:rPr>
          <w:rFonts w:ascii="Arial" w:eastAsia="Arial" w:hAnsi="Arial" w:cs="Arial"/>
          <w:spacing w:val="-1"/>
          <w:position w:val="-1"/>
          <w:sz w:val="18"/>
          <w:szCs w:val="18"/>
        </w:rPr>
        <w:t>y</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f</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2"/>
          <w:position w:val="-1"/>
          <w:sz w:val="18"/>
          <w:szCs w:val="18"/>
        </w:rPr>
        <w:t xml:space="preserve"> </w:t>
      </w:r>
      <w:r>
        <w:rPr>
          <w:rFonts w:ascii="Arial" w:eastAsia="Arial" w:hAnsi="Arial" w:cs="Arial"/>
          <w:position w:val="-1"/>
          <w:sz w:val="18"/>
          <w:szCs w:val="18"/>
        </w:rPr>
        <w:t>SARS to</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d</w:t>
      </w:r>
      <w:r>
        <w:rPr>
          <w:rFonts w:ascii="Arial" w:eastAsia="Arial" w:hAnsi="Arial" w:cs="Arial"/>
          <w:position w:val="-1"/>
          <w:sz w:val="18"/>
          <w:szCs w:val="18"/>
        </w:rPr>
        <w:t>o</w:t>
      </w:r>
      <w:r>
        <w:rPr>
          <w:rFonts w:ascii="Arial" w:eastAsia="Arial" w:hAnsi="Arial" w:cs="Arial"/>
          <w:spacing w:val="1"/>
          <w:position w:val="-1"/>
          <w:sz w:val="18"/>
          <w:szCs w:val="18"/>
        </w:rPr>
        <w:t xml:space="preserve"> l</w:t>
      </w:r>
      <w:r>
        <w:rPr>
          <w:rFonts w:ascii="Arial" w:eastAsia="Arial" w:hAnsi="Arial" w:cs="Arial"/>
          <w:spacing w:val="-2"/>
          <w:position w:val="-1"/>
          <w:sz w:val="18"/>
          <w:szCs w:val="18"/>
        </w:rPr>
        <w:t>i</w:t>
      </w:r>
      <w:r>
        <w:rPr>
          <w:rFonts w:ascii="Arial" w:eastAsia="Arial" w:hAnsi="Arial" w:cs="Arial"/>
          <w:spacing w:val="1"/>
          <w:position w:val="-1"/>
          <w:sz w:val="18"/>
          <w:szCs w:val="18"/>
        </w:rPr>
        <w:t>ke</w:t>
      </w:r>
      <w:r>
        <w:rPr>
          <w:rFonts w:ascii="Arial" w:eastAsia="Arial" w:hAnsi="Arial" w:cs="Arial"/>
          <w:spacing w:val="-3"/>
          <w:position w:val="-1"/>
          <w:sz w:val="18"/>
          <w:szCs w:val="18"/>
        </w:rPr>
        <w:t>w</w:t>
      </w:r>
      <w:r>
        <w:rPr>
          <w:rFonts w:ascii="Arial" w:eastAsia="Arial" w:hAnsi="Arial" w:cs="Arial"/>
          <w:spacing w:val="1"/>
          <w:position w:val="-1"/>
          <w:sz w:val="18"/>
          <w:szCs w:val="18"/>
        </w:rPr>
        <w:t>is</w:t>
      </w:r>
      <w:r>
        <w:rPr>
          <w:rFonts w:ascii="Arial" w:eastAsia="Arial" w:hAnsi="Arial" w:cs="Arial"/>
          <w:spacing w:val="-2"/>
          <w:position w:val="-1"/>
          <w:sz w:val="18"/>
          <w:szCs w:val="18"/>
        </w:rPr>
        <w:t>e</w:t>
      </w:r>
      <w:r>
        <w:rPr>
          <w:rFonts w:ascii="Arial" w:eastAsia="Arial" w:hAnsi="Arial" w:cs="Arial"/>
          <w:position w:val="-1"/>
          <w:sz w:val="18"/>
          <w:szCs w:val="18"/>
        </w:rPr>
        <w:t>.</w:t>
      </w:r>
    </w:p>
    <w:p w14:paraId="59E979C1" w14:textId="77777777" w:rsidR="00711690" w:rsidRDefault="00711690">
      <w:pPr>
        <w:spacing w:line="200" w:lineRule="exact"/>
        <w:ind w:left="484"/>
        <w:rPr>
          <w:rFonts w:ascii="Arial" w:eastAsia="Arial" w:hAnsi="Arial" w:cs="Arial"/>
          <w:sz w:val="18"/>
          <w:szCs w:val="18"/>
        </w:rPr>
      </w:pPr>
    </w:p>
    <w:p w14:paraId="6CF0CA9C" w14:textId="77777777" w:rsidR="005D6C6B" w:rsidRDefault="005D6C6B">
      <w:pPr>
        <w:spacing w:before="3" w:line="140" w:lineRule="exact"/>
        <w:rPr>
          <w:sz w:val="14"/>
          <w:szCs w:val="14"/>
        </w:rPr>
      </w:pPr>
    </w:p>
    <w:p w14:paraId="6C99B948" w14:textId="77777777" w:rsidR="005D6C6B" w:rsidRDefault="005D6C6B">
      <w:pPr>
        <w:spacing w:line="200" w:lineRule="exact"/>
      </w:pPr>
    </w:p>
    <w:p w14:paraId="6065EDAD" w14:textId="77777777" w:rsidR="005D6C6B" w:rsidRDefault="005D6C6B">
      <w:pPr>
        <w:spacing w:line="200" w:lineRule="exact"/>
      </w:pPr>
    </w:p>
    <w:p w14:paraId="415BDCB1" w14:textId="77777777" w:rsidR="005D6C6B" w:rsidRDefault="00B753DE">
      <w:pPr>
        <w:spacing w:before="37"/>
        <w:ind w:left="1328"/>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igne</w:t>
      </w:r>
      <w:r>
        <w:rPr>
          <w:rFonts w:ascii="Arial" w:eastAsia="Arial" w:hAnsi="Arial" w:cs="Arial"/>
          <w:sz w:val="18"/>
          <w:szCs w:val="18"/>
        </w:rPr>
        <w:t xml:space="preserve">d                                                                                </w:t>
      </w:r>
      <w:r>
        <w:rPr>
          <w:rFonts w:ascii="Arial" w:eastAsia="Arial" w:hAnsi="Arial" w:cs="Arial"/>
          <w:spacing w:val="44"/>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z w:val="18"/>
          <w:szCs w:val="18"/>
        </w:rPr>
        <w:t>e</w:t>
      </w:r>
    </w:p>
    <w:p w14:paraId="7C2E39C7" w14:textId="77777777" w:rsidR="005D6C6B" w:rsidRDefault="00DA66AE">
      <w:pPr>
        <w:spacing w:before="34"/>
        <w:ind w:left="1998"/>
        <w:rPr>
          <w:sz w:val="0"/>
          <w:szCs w:val="0"/>
        </w:rPr>
      </w:pPr>
      <w:r>
        <w:pict w14:anchorId="0FD796CF">
          <v:shape id="_x0000_s1223" type="#_x0000_t75" alt="" style="position:absolute;left:0;text-align:left;margin-left:385.05pt;margin-top:1.7pt;width:131.9pt;height:.5pt;z-index:-251665408;mso-wrap-edited:f;mso-width-percent:0;mso-height-percent:0;mso-position-horizontal-relative:page;mso-width-percent:0;mso-height-percent:0">
            <v:imagedata r:id="rId16" o:title=""/>
            <w10:wrap anchorx="page"/>
          </v:shape>
        </w:pict>
      </w:r>
      <w:r>
        <w:rPr>
          <w:noProof/>
        </w:rPr>
        <w:pict w14:anchorId="7EF8F2E0">
          <v:shape id="_x0000_i1026" type="#_x0000_t75" alt="" style="width:136.5pt;height:.75pt;mso-width-percent:0;mso-height-percent:0;mso-width-percent:0;mso-height-percent:0">
            <v:imagedata r:id="rId17" o:title=""/>
          </v:shape>
        </w:pict>
      </w:r>
    </w:p>
    <w:p w14:paraId="146B9270" w14:textId="77777777" w:rsidR="005D6C6B" w:rsidRDefault="005D6C6B">
      <w:pPr>
        <w:spacing w:line="200" w:lineRule="exact"/>
      </w:pPr>
    </w:p>
    <w:p w14:paraId="7DDD9200" w14:textId="77777777" w:rsidR="005D6C6B" w:rsidRDefault="005D6C6B">
      <w:pPr>
        <w:spacing w:before="14" w:line="260" w:lineRule="exact"/>
        <w:rPr>
          <w:sz w:val="26"/>
          <w:szCs w:val="26"/>
        </w:rPr>
      </w:pPr>
    </w:p>
    <w:p w14:paraId="3836F67F" w14:textId="77777777" w:rsidR="005D6C6B" w:rsidRDefault="00B753DE">
      <w:pPr>
        <w:ind w:left="1410"/>
        <w:rPr>
          <w:rFonts w:ascii="Arial" w:eastAsia="Arial" w:hAnsi="Arial" w:cs="Arial"/>
          <w:sz w:val="18"/>
          <w:szCs w:val="18"/>
        </w:rPr>
      </w:pP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31"/>
          <w:sz w:val="18"/>
          <w:szCs w:val="18"/>
        </w:rPr>
        <w:t xml:space="preserve"> </w:t>
      </w: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14:paraId="2F9B4094" w14:textId="77777777" w:rsidR="005D6C6B" w:rsidRDefault="00DA66AE">
      <w:pPr>
        <w:spacing w:before="31"/>
        <w:ind w:left="1998"/>
        <w:rPr>
          <w:sz w:val="0"/>
          <w:szCs w:val="0"/>
        </w:rPr>
      </w:pPr>
      <w:r>
        <w:pict w14:anchorId="6B3E5658">
          <v:shape id="_x0000_s1222" type="#_x0000_t75" alt="" style="position:absolute;left:0;text-align:left;margin-left:385.05pt;margin-top:1.55pt;width:131.9pt;height:.5pt;z-index:-251664384;mso-wrap-edited:f;mso-width-percent:0;mso-height-percent:0;mso-position-horizontal-relative:page;mso-width-percent:0;mso-height-percent:0">
            <v:imagedata r:id="rId18" o:title=""/>
            <w10:wrap anchorx="page"/>
          </v:shape>
        </w:pict>
      </w:r>
      <w:r>
        <w:rPr>
          <w:noProof/>
        </w:rPr>
        <w:pict w14:anchorId="35DF3115">
          <v:shape id="_x0000_i1027" type="#_x0000_t75" alt="" style="width:136.5pt;height:1.5pt;mso-width-percent:0;mso-height-percent:0;mso-width-percent:0;mso-height-percent:0">
            <v:imagedata r:id="rId19" o:title=""/>
          </v:shape>
        </w:pict>
      </w:r>
    </w:p>
    <w:p w14:paraId="72092A74" w14:textId="77777777" w:rsidR="005D6C6B" w:rsidRDefault="005D6C6B">
      <w:pPr>
        <w:spacing w:line="200" w:lineRule="exact"/>
      </w:pPr>
    </w:p>
    <w:p w14:paraId="64AEA949" w14:textId="77777777" w:rsidR="005D6C6B" w:rsidRDefault="005D6C6B">
      <w:pPr>
        <w:spacing w:before="14" w:line="260" w:lineRule="exact"/>
        <w:rPr>
          <w:sz w:val="26"/>
          <w:szCs w:val="26"/>
        </w:rPr>
      </w:pPr>
    </w:p>
    <w:p w14:paraId="1BA14D2F" w14:textId="77777777" w:rsidR="005D6C6B" w:rsidRDefault="00B753DE">
      <w:pPr>
        <w:ind w:left="570"/>
        <w:rPr>
          <w:rFonts w:ascii="Arial" w:eastAsia="Arial" w:hAnsi="Arial" w:cs="Arial"/>
          <w:sz w:val="18"/>
          <w:szCs w:val="18"/>
        </w:rPr>
      </w:pP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na</w:t>
      </w:r>
      <w:r>
        <w:rPr>
          <w:rFonts w:ascii="Arial" w:eastAsia="Arial" w:hAnsi="Arial" w:cs="Arial"/>
          <w:i/>
          <w:spacing w:val="-1"/>
          <w:sz w:val="18"/>
          <w:szCs w:val="18"/>
        </w:rPr>
        <w:t>m</w:t>
      </w:r>
      <w:r>
        <w:rPr>
          <w:rFonts w:ascii="Arial" w:eastAsia="Arial" w:hAnsi="Arial" w:cs="Arial"/>
          <w:i/>
          <w:sz w:val="18"/>
          <w:szCs w:val="18"/>
        </w:rPr>
        <w:t>e</w:t>
      </w:r>
    </w:p>
    <w:p w14:paraId="161ABAA0" w14:textId="77777777" w:rsidR="005D6C6B" w:rsidRDefault="00DA66AE">
      <w:pPr>
        <w:spacing w:before="34"/>
        <w:ind w:left="1984"/>
        <w:rPr>
          <w:sz w:val="0"/>
          <w:szCs w:val="0"/>
        </w:rPr>
      </w:pPr>
      <w:r>
        <w:rPr>
          <w:noProof/>
        </w:rPr>
        <w:pict w14:anchorId="6E0E38FC">
          <v:shape id="_x0000_i1028" type="#_x0000_t75" alt="" style="width:355.5pt;height:.75pt;mso-width-percent:0;mso-height-percent:0;mso-width-percent:0;mso-height-percent:0">
            <v:imagedata r:id="rId20" o:title=""/>
          </v:shape>
        </w:pict>
      </w:r>
    </w:p>
    <w:p w14:paraId="1A764898" w14:textId="77777777" w:rsidR="005D6C6B" w:rsidRDefault="005D6C6B">
      <w:pPr>
        <w:spacing w:before="16" w:line="220" w:lineRule="exact"/>
        <w:rPr>
          <w:sz w:val="22"/>
          <w:szCs w:val="22"/>
        </w:rPr>
      </w:pPr>
    </w:p>
    <w:p w14:paraId="46CBB919" w14:textId="77777777" w:rsidR="005D6C6B" w:rsidRDefault="00B753DE">
      <w:pPr>
        <w:ind w:left="200" w:right="172"/>
        <w:jc w:val="both"/>
        <w:rPr>
          <w:rFonts w:ascii="Arial" w:eastAsia="Arial" w:hAnsi="Arial" w:cs="Arial"/>
          <w:sz w:val="16"/>
          <w:szCs w:val="16"/>
        </w:rPr>
      </w:pPr>
      <w:r>
        <w:rPr>
          <w:rFonts w:ascii="Arial" w:eastAsia="Arial" w:hAnsi="Arial" w:cs="Arial"/>
          <w:spacing w:val="-1"/>
          <w:sz w:val="16"/>
          <w:szCs w:val="16"/>
        </w:rPr>
        <w:t>N</w:t>
      </w:r>
      <w:r>
        <w:rPr>
          <w:rFonts w:ascii="Arial" w:eastAsia="Arial" w:hAnsi="Arial" w:cs="Arial"/>
          <w:sz w:val="16"/>
          <w:szCs w:val="16"/>
        </w:rPr>
        <w:t>OTE</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z w:val="16"/>
          <w:szCs w:val="16"/>
        </w:rPr>
        <w:t>Te</w:t>
      </w:r>
      <w:r>
        <w:rPr>
          <w:rFonts w:ascii="Arial" w:eastAsia="Arial" w:hAnsi="Arial" w:cs="Arial"/>
          <w:spacing w:val="-1"/>
          <w:sz w:val="16"/>
          <w:szCs w:val="16"/>
        </w:rPr>
        <w:t>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SA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1084</w:t>
      </w:r>
      <w:r>
        <w:rPr>
          <w:rFonts w:ascii="Arial" w:eastAsia="Arial" w:hAnsi="Arial" w:cs="Arial"/>
          <w:spacing w:val="5"/>
          <w:sz w:val="16"/>
          <w:szCs w:val="16"/>
        </w:rPr>
        <w:t>5</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pet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enderer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avo</w:t>
      </w:r>
      <w:r>
        <w:rPr>
          <w:rFonts w:ascii="Arial" w:eastAsia="Arial" w:hAnsi="Arial" w:cs="Arial"/>
          <w:sz w:val="16"/>
          <w:szCs w:val="16"/>
        </w:rPr>
        <w:t>id</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z w:val="16"/>
          <w:szCs w:val="16"/>
        </w:rPr>
        <w:t>int</w:t>
      </w:r>
      <w:r>
        <w:rPr>
          <w:rFonts w:ascii="Arial" w:eastAsia="Arial" w:hAnsi="Arial" w:cs="Arial"/>
          <w:spacing w:val="-1"/>
          <w:sz w:val="16"/>
          <w:szCs w:val="16"/>
        </w:rPr>
        <w:t>eres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on</w:t>
      </w:r>
      <w:r>
        <w:rPr>
          <w:rFonts w:ascii="Arial" w:eastAsia="Arial" w:hAnsi="Arial" w:cs="Arial"/>
          <w:sz w:val="16"/>
          <w:szCs w:val="16"/>
        </w:rPr>
        <w:t>ly</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endere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pr</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4"/>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4"/>
          <w:sz w:val="16"/>
          <w:szCs w:val="16"/>
        </w:rPr>
        <w:t xml:space="preserve"> </w:t>
      </w:r>
      <w:r>
        <w:rPr>
          <w:rFonts w:ascii="Arial" w:eastAsia="Arial" w:hAnsi="Arial" w:cs="Arial"/>
          <w:spacing w:val="-1"/>
          <w:sz w:val="16"/>
          <w:szCs w:val="16"/>
        </w:rPr>
        <w:t>bu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6"/>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4"/>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r</w:t>
      </w:r>
      <w:r>
        <w:rPr>
          <w:rFonts w:ascii="Arial" w:eastAsia="Arial" w:hAnsi="Arial" w:cs="Arial"/>
          <w:spacing w:val="24"/>
          <w:sz w:val="16"/>
          <w:szCs w:val="16"/>
        </w:rPr>
        <w:t xml:space="preserve"> </w:t>
      </w: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4"/>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3"/>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z w:val="16"/>
          <w:szCs w:val="16"/>
        </w:rPr>
        <w:t>ly</w:t>
      </w:r>
      <w:r>
        <w:rPr>
          <w:rFonts w:ascii="Arial" w:eastAsia="Arial" w:hAnsi="Arial" w:cs="Arial"/>
          <w:spacing w:val="24"/>
          <w:sz w:val="16"/>
          <w:szCs w:val="16"/>
        </w:rPr>
        <w:t xml:space="preserve"> </w:t>
      </w: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2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r</w:t>
      </w:r>
      <w:r>
        <w:rPr>
          <w:rFonts w:ascii="Arial" w:eastAsia="Arial" w:hAnsi="Arial" w:cs="Arial"/>
          <w:spacing w:val="24"/>
          <w:sz w:val="16"/>
          <w:szCs w:val="16"/>
        </w:rPr>
        <w:t xml:space="preserve"> </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4"/>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24"/>
          <w:sz w:val="16"/>
          <w:szCs w:val="16"/>
        </w:rPr>
        <w:t xml:space="preserve"> </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le</w:t>
      </w:r>
      <w:r>
        <w:rPr>
          <w:rFonts w:ascii="Arial" w:eastAsia="Arial" w:hAnsi="Arial" w:cs="Arial"/>
          <w:spacing w:val="2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ender</w:t>
      </w:r>
      <w:r>
        <w:rPr>
          <w:rFonts w:ascii="Arial" w:eastAsia="Arial" w:hAnsi="Arial" w:cs="Arial"/>
          <w:sz w:val="16"/>
          <w:szCs w:val="16"/>
        </w:rPr>
        <w:t>ing</w:t>
      </w:r>
      <w:r>
        <w:rPr>
          <w:rFonts w:ascii="Arial" w:eastAsia="Arial" w:hAnsi="Arial" w:cs="Arial"/>
          <w:spacing w:val="24"/>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4"/>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4"/>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3"/>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joi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ven</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13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3"/>
          <w:sz w:val="16"/>
          <w:szCs w:val="16"/>
        </w:rPr>
        <w:t>5</w:t>
      </w:r>
      <w:r>
        <w:rPr>
          <w:rFonts w:ascii="Arial" w:eastAsia="Arial" w:hAnsi="Arial" w:cs="Arial"/>
          <w:spacing w:val="1"/>
          <w:sz w:val="16"/>
          <w:szCs w:val="16"/>
        </w:rPr>
        <w:t>.</w:t>
      </w:r>
      <w:r>
        <w:rPr>
          <w:rFonts w:ascii="Arial" w:eastAsia="Arial" w:hAnsi="Arial" w:cs="Arial"/>
          <w:sz w:val="16"/>
          <w:szCs w:val="16"/>
        </w:rPr>
        <w:t>7</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3"/>
          <w:sz w:val="16"/>
          <w:szCs w:val="16"/>
        </w:rPr>
        <w:t>e</w:t>
      </w:r>
      <w:r>
        <w:rPr>
          <w:rFonts w:ascii="Arial" w:eastAsia="Arial" w:hAnsi="Arial" w:cs="Arial"/>
          <w:sz w:val="16"/>
          <w:szCs w:val="16"/>
        </w:rPr>
        <w:t>mp</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2"/>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z w:val="16"/>
          <w:szCs w:val="16"/>
        </w:rPr>
        <w:t>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qua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endere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eng</w:t>
      </w:r>
      <w:r>
        <w:rPr>
          <w:rFonts w:ascii="Arial" w:eastAsia="Arial" w:hAnsi="Arial" w:cs="Arial"/>
          <w:spacing w:val="2"/>
          <w:sz w:val="16"/>
          <w:szCs w:val="16"/>
        </w:rPr>
        <w:t>a</w:t>
      </w:r>
      <w:r>
        <w:rPr>
          <w:rFonts w:ascii="Arial" w:eastAsia="Arial" w:hAnsi="Arial" w:cs="Arial"/>
          <w:spacing w:val="-1"/>
          <w:sz w:val="16"/>
          <w:szCs w:val="16"/>
        </w:rPr>
        <w:t>ge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f</w:t>
      </w:r>
      <w:r>
        <w:rPr>
          <w:rFonts w:ascii="Arial" w:eastAsia="Arial" w:hAnsi="Arial" w:cs="Arial"/>
          <w:spacing w:val="-1"/>
          <w:sz w:val="16"/>
          <w:szCs w:val="16"/>
        </w:rPr>
        <w:t>raudu</w:t>
      </w:r>
      <w:r>
        <w:rPr>
          <w:rFonts w:ascii="Arial" w:eastAsia="Arial" w:hAnsi="Arial" w:cs="Arial"/>
          <w:sz w:val="16"/>
          <w:szCs w:val="16"/>
        </w:rPr>
        <w:t>le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orrup</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au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enderer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ga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ns</w:t>
      </w:r>
      <w:r>
        <w:rPr>
          <w:rFonts w:ascii="Arial" w:eastAsia="Arial" w:hAnsi="Arial" w:cs="Arial"/>
          <w:sz w:val="16"/>
          <w:szCs w:val="16"/>
        </w:rPr>
        <w:t>.</w:t>
      </w:r>
    </w:p>
    <w:p w14:paraId="1088D1AC" w14:textId="77777777" w:rsidR="005D6C6B" w:rsidRDefault="005D6C6B">
      <w:pPr>
        <w:spacing w:before="9" w:line="100" w:lineRule="exact"/>
        <w:rPr>
          <w:sz w:val="11"/>
          <w:szCs w:val="11"/>
        </w:rPr>
      </w:pPr>
    </w:p>
    <w:p w14:paraId="6BE061F0" w14:textId="77777777" w:rsidR="005D6C6B" w:rsidRDefault="00B753DE">
      <w:pPr>
        <w:ind w:left="200" w:right="167"/>
        <w:jc w:val="both"/>
        <w:rPr>
          <w:rFonts w:ascii="Arial" w:eastAsia="Arial" w:hAnsi="Arial" w:cs="Arial"/>
          <w:sz w:val="16"/>
          <w:szCs w:val="16"/>
        </w:rPr>
        <w:sectPr w:rsidR="005D6C6B" w:rsidSect="00E8032F">
          <w:pgSz w:w="11920" w:h="16860"/>
          <w:pgMar w:top="980" w:right="1240" w:bottom="280" w:left="1240" w:header="743" w:footer="170" w:gutter="0"/>
          <w:cols w:space="720"/>
          <w:docGrid w:linePitch="272"/>
        </w:sectPr>
      </w:pPr>
      <w:r>
        <w:rPr>
          <w:rFonts w:ascii="Arial" w:eastAsia="Arial" w:hAnsi="Arial" w:cs="Arial"/>
          <w:spacing w:val="-1"/>
          <w:sz w:val="16"/>
          <w:szCs w:val="16"/>
        </w:rPr>
        <w:t>N</w:t>
      </w:r>
      <w:r>
        <w:rPr>
          <w:rFonts w:ascii="Arial" w:eastAsia="Arial" w:hAnsi="Arial" w:cs="Arial"/>
          <w:sz w:val="16"/>
          <w:szCs w:val="16"/>
        </w:rPr>
        <w:t>OTE</w:t>
      </w:r>
      <w:r>
        <w:rPr>
          <w:rFonts w:ascii="Arial" w:eastAsia="Arial" w:hAnsi="Arial" w:cs="Arial"/>
          <w:spacing w:val="1"/>
          <w:sz w:val="16"/>
          <w:szCs w:val="16"/>
        </w:rPr>
        <w:t xml:space="preserve"> </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1"/>
          <w:sz w:val="16"/>
          <w:szCs w:val="16"/>
        </w:rPr>
        <w:t xml:space="preserve"> 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30(1</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P</w:t>
      </w:r>
      <w:r>
        <w:rPr>
          <w:rFonts w:ascii="Arial" w:eastAsia="Arial" w:hAnsi="Arial" w:cs="Arial"/>
          <w:spacing w:val="-1"/>
          <w:sz w:val="16"/>
          <w:szCs w:val="16"/>
        </w:rPr>
        <w:t>ub</w:t>
      </w:r>
      <w:r>
        <w:rPr>
          <w:rFonts w:ascii="Arial" w:eastAsia="Arial" w:hAnsi="Arial" w:cs="Arial"/>
          <w:spacing w:val="3"/>
          <w:sz w:val="16"/>
          <w:szCs w:val="16"/>
        </w:rPr>
        <w:t>l</w:t>
      </w:r>
      <w:r>
        <w:rPr>
          <w:rFonts w:ascii="Arial" w:eastAsia="Arial" w:hAnsi="Arial" w:cs="Arial"/>
          <w:sz w:val="16"/>
          <w:szCs w:val="16"/>
        </w:rPr>
        <w:t>ic</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1994</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w:t>
      </w:r>
      <w:r>
        <w:rPr>
          <w:rFonts w:ascii="Arial" w:eastAsia="Arial" w:hAnsi="Arial" w:cs="Arial"/>
          <w:sz w:val="16"/>
          <w:szCs w:val="16"/>
        </w:rPr>
        <w:t>o is</w:t>
      </w:r>
      <w:r>
        <w:rPr>
          <w:rFonts w:ascii="Arial" w:eastAsia="Arial" w:hAnsi="Arial" w:cs="Arial"/>
          <w:spacing w:val="2"/>
          <w:sz w:val="16"/>
          <w:szCs w:val="16"/>
        </w:rPr>
        <w:t xml:space="preserve"> 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d in </w:t>
      </w:r>
      <w:r>
        <w:rPr>
          <w:rFonts w:ascii="Arial" w:eastAsia="Arial" w:hAnsi="Arial" w:cs="Arial"/>
          <w:spacing w:val="-1"/>
          <w:sz w:val="16"/>
          <w:szCs w:val="16"/>
        </w:rPr>
        <w:t>po</w:t>
      </w:r>
      <w:r>
        <w:rPr>
          <w:rFonts w:ascii="Arial" w:eastAsia="Arial" w:hAnsi="Arial" w:cs="Arial"/>
          <w:spacing w:val="1"/>
          <w:sz w:val="16"/>
          <w:szCs w:val="16"/>
        </w:rPr>
        <w:t>st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ts</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engag</w:t>
      </w:r>
      <w:r>
        <w:rPr>
          <w:rFonts w:ascii="Arial" w:eastAsia="Arial" w:hAnsi="Arial" w:cs="Arial"/>
          <w:sz w:val="16"/>
          <w:szCs w:val="16"/>
        </w:rPr>
        <w:t xml:space="preserve">ing </w:t>
      </w:r>
      <w:r>
        <w:rPr>
          <w:rFonts w:ascii="Arial" w:eastAsia="Arial" w:hAnsi="Arial" w:cs="Arial"/>
          <w:spacing w:val="-1"/>
          <w:sz w:val="16"/>
          <w:szCs w:val="16"/>
        </w:rPr>
        <w:t>re</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2"/>
          <w:sz w:val="16"/>
          <w:szCs w:val="16"/>
        </w:rPr>
        <w:t>o</w:t>
      </w:r>
      <w:r>
        <w:rPr>
          <w:rFonts w:ascii="Arial" w:eastAsia="Arial" w:hAnsi="Arial" w:cs="Arial"/>
          <w:spacing w:val="-1"/>
          <w:sz w:val="16"/>
          <w:szCs w:val="16"/>
        </w:rPr>
        <w:t>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ou</w:t>
      </w:r>
      <w:r>
        <w:rPr>
          <w:rFonts w:ascii="Arial" w:eastAsia="Arial" w:hAnsi="Arial" w:cs="Arial"/>
          <w:spacing w:val="1"/>
          <w:sz w:val="16"/>
          <w:szCs w:val="16"/>
        </w:rPr>
        <w:t>ts</w:t>
      </w:r>
      <w:r>
        <w:rPr>
          <w:rFonts w:ascii="Arial" w:eastAsia="Arial" w:hAnsi="Arial" w:cs="Arial"/>
          <w:sz w:val="16"/>
          <w:szCs w:val="16"/>
        </w:rPr>
        <w:t xml:space="preserve">ide </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 xml:space="preserve">t </w:t>
      </w:r>
      <w:r>
        <w:rPr>
          <w:rFonts w:ascii="Arial" w:eastAsia="Arial" w:hAnsi="Arial" w:cs="Arial"/>
          <w:spacing w:val="-1"/>
          <w:sz w:val="16"/>
          <w:szCs w:val="16"/>
        </w:rPr>
        <w:t>depar</w:t>
      </w:r>
      <w:r>
        <w:rPr>
          <w:rFonts w:ascii="Arial" w:eastAsia="Arial" w:hAnsi="Arial" w:cs="Arial"/>
          <w:spacing w:val="1"/>
          <w:sz w:val="16"/>
          <w:szCs w:val="16"/>
        </w:rPr>
        <w:t>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ep</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wr</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2"/>
          <w:sz w:val="16"/>
          <w:szCs w:val="16"/>
        </w:rPr>
        <w:t>h</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depar</w:t>
      </w:r>
      <w:r>
        <w:rPr>
          <w:rFonts w:ascii="Arial" w:eastAsia="Arial" w:hAnsi="Arial" w:cs="Arial"/>
          <w:spacing w:val="1"/>
          <w:sz w:val="16"/>
          <w:szCs w:val="16"/>
        </w:rPr>
        <w:t>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 xml:space="preserve">ion </w:t>
      </w:r>
      <w:r>
        <w:rPr>
          <w:rFonts w:ascii="Arial" w:eastAsia="Arial" w:hAnsi="Arial" w:cs="Arial"/>
          <w:spacing w:val="-1"/>
          <w:sz w:val="16"/>
          <w:szCs w:val="16"/>
        </w:rPr>
        <w:t>8(2</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anage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201</w:t>
      </w:r>
      <w:r>
        <w:rPr>
          <w:rFonts w:ascii="Arial" w:eastAsia="Arial" w:hAnsi="Arial" w:cs="Arial"/>
          <w:spacing w:val="-3"/>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pacing w:val="-1"/>
          <w:sz w:val="16"/>
          <w:szCs w:val="16"/>
        </w:rPr>
        <w:t>proh</w:t>
      </w:r>
      <w:r>
        <w:rPr>
          <w:rFonts w:ascii="Arial" w:eastAsia="Arial" w:hAnsi="Arial" w:cs="Arial"/>
          <w:sz w:val="16"/>
          <w:szCs w:val="16"/>
        </w:rPr>
        <w:t>ibit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pub</w:t>
      </w:r>
      <w:r>
        <w:rPr>
          <w:rFonts w:ascii="Arial" w:eastAsia="Arial" w:hAnsi="Arial" w:cs="Arial"/>
          <w:spacing w:val="-2"/>
          <w:sz w:val="16"/>
          <w:szCs w:val="16"/>
        </w:rPr>
        <w:t>l</w:t>
      </w:r>
      <w:r>
        <w:rPr>
          <w:rFonts w:ascii="Arial" w:eastAsia="Arial" w:hAnsi="Arial" w:cs="Arial"/>
          <w:sz w:val="16"/>
          <w:szCs w:val="16"/>
        </w:rPr>
        <w:t>ic</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organ</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4"/>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nat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govern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c</w:t>
      </w:r>
      <w:r>
        <w:rPr>
          <w:rFonts w:ascii="Arial" w:eastAsia="Arial" w:hAnsi="Arial" w:cs="Arial"/>
          <w:sz w:val="16"/>
          <w:szCs w:val="16"/>
        </w:rPr>
        <w:t>o</w:t>
      </w:r>
      <w:r>
        <w:rPr>
          <w:rFonts w:ascii="Arial" w:eastAsia="Arial" w:hAnsi="Arial" w:cs="Arial"/>
          <w:spacing w:val="3"/>
          <w:sz w:val="16"/>
          <w:szCs w:val="16"/>
        </w:rPr>
        <w:t>m</w:t>
      </w:r>
      <w:r>
        <w:rPr>
          <w:rFonts w:ascii="Arial" w:eastAsia="Arial" w:hAnsi="Arial" w:cs="Arial"/>
          <w:spacing w:val="-1"/>
          <w:sz w:val="16"/>
          <w:szCs w:val="16"/>
        </w:rPr>
        <w:t>ponent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d in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Sc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3"/>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prov</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 xml:space="preserve">ial </w:t>
      </w:r>
      <w:r>
        <w:rPr>
          <w:rFonts w:ascii="Arial" w:eastAsia="Arial" w:hAnsi="Arial" w:cs="Arial"/>
          <w:spacing w:val="-1"/>
          <w:sz w:val="16"/>
          <w:szCs w:val="16"/>
        </w:rPr>
        <w:t>depar</w:t>
      </w:r>
      <w:r>
        <w:rPr>
          <w:rFonts w:ascii="Arial" w:eastAsia="Arial" w:hAnsi="Arial" w:cs="Arial"/>
          <w:spacing w:val="1"/>
          <w:sz w:val="16"/>
          <w:szCs w:val="16"/>
        </w:rPr>
        <w:t>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pr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ier</w:t>
      </w:r>
      <w:r>
        <w:rPr>
          <w:rFonts w:ascii="Arial" w:eastAsia="Arial" w:hAnsi="Arial" w:cs="Arial"/>
          <w:spacing w:val="7"/>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pacing w:val="1"/>
          <w:sz w:val="16"/>
          <w:szCs w:val="16"/>
        </w:rPr>
        <w:t>Sc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z w:val="16"/>
          <w:szCs w:val="16"/>
        </w:rPr>
        <w:t>1</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pro</w:t>
      </w:r>
      <w:r>
        <w:rPr>
          <w:rFonts w:ascii="Arial" w:eastAsia="Arial" w:hAnsi="Arial" w:cs="Arial"/>
          <w:spacing w:val="-4"/>
          <w:sz w:val="16"/>
          <w:szCs w:val="16"/>
        </w:rPr>
        <w:t>v</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ial</w:t>
      </w:r>
      <w:r>
        <w:rPr>
          <w:rFonts w:ascii="Arial" w:eastAsia="Arial" w:hAnsi="Arial" w:cs="Arial"/>
          <w:spacing w:val="8"/>
          <w:sz w:val="16"/>
          <w:szCs w:val="16"/>
        </w:rPr>
        <w:t xml:space="preserve"> </w:t>
      </w:r>
      <w:r>
        <w:rPr>
          <w:rFonts w:ascii="Arial" w:eastAsia="Arial" w:hAnsi="Arial" w:cs="Arial"/>
          <w:spacing w:val="-1"/>
          <w:sz w:val="16"/>
          <w:szCs w:val="16"/>
        </w:rPr>
        <w:t>depart</w:t>
      </w:r>
      <w:r>
        <w:rPr>
          <w:rFonts w:ascii="Arial" w:eastAsia="Arial" w:hAnsi="Arial" w:cs="Arial"/>
          <w:sz w:val="16"/>
          <w:szCs w:val="16"/>
        </w:rPr>
        <w:t>me</w:t>
      </w:r>
      <w:r>
        <w:rPr>
          <w:rFonts w:ascii="Arial" w:eastAsia="Arial" w:hAnsi="Arial" w:cs="Arial"/>
          <w:spacing w:val="-1"/>
          <w:sz w:val="16"/>
          <w:szCs w:val="16"/>
        </w:rPr>
        <w:t>nt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0"/>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z w:val="16"/>
          <w:szCs w:val="16"/>
        </w:rPr>
        <w:lastRenderedPageBreak/>
        <w:t>in</w:t>
      </w:r>
      <w:r>
        <w:rPr>
          <w:rFonts w:ascii="Arial" w:eastAsia="Arial" w:hAnsi="Arial" w:cs="Arial"/>
          <w:spacing w:val="1"/>
          <w:sz w:val="16"/>
          <w:szCs w:val="16"/>
        </w:rPr>
        <w:t xml:space="preserve"> sc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ub</w:t>
      </w:r>
      <w:r>
        <w:rPr>
          <w:rFonts w:ascii="Arial" w:eastAsia="Arial" w:hAnsi="Arial" w:cs="Arial"/>
          <w:spacing w:val="-2"/>
          <w:sz w:val="16"/>
          <w:szCs w:val="16"/>
        </w:rPr>
        <w:t>l</w:t>
      </w:r>
      <w:r>
        <w:rPr>
          <w:rFonts w:ascii="Arial" w:eastAsia="Arial" w:hAnsi="Arial" w:cs="Arial"/>
          <w:sz w:val="16"/>
          <w:szCs w:val="16"/>
        </w:rPr>
        <w:t xml:space="preserve">ic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pacing w:val="3"/>
          <w:sz w:val="16"/>
          <w:szCs w:val="16"/>
        </w:rPr>
        <w:t>v</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ial</w:t>
      </w:r>
      <w:r>
        <w:rPr>
          <w:rFonts w:ascii="Arial" w:eastAsia="Arial" w:hAnsi="Arial" w:cs="Arial"/>
          <w:spacing w:val="1"/>
          <w:sz w:val="16"/>
          <w:szCs w:val="16"/>
        </w:rPr>
        <w:t xml:space="preserve"> </w:t>
      </w:r>
      <w:r>
        <w:rPr>
          <w:rFonts w:ascii="Arial" w:eastAsia="Arial" w:hAnsi="Arial" w:cs="Arial"/>
          <w:spacing w:val="-1"/>
          <w:sz w:val="16"/>
          <w:szCs w:val="16"/>
        </w:rPr>
        <w:t>gover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pone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P</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2"/>
          <w:sz w:val="16"/>
          <w:szCs w:val="16"/>
        </w:rPr>
        <w:t>li</w:t>
      </w:r>
      <w:r>
        <w:rPr>
          <w:rFonts w:ascii="Arial" w:eastAsia="Arial" w:hAnsi="Arial" w:cs="Arial"/>
          <w:sz w:val="16"/>
          <w:szCs w:val="16"/>
        </w:rPr>
        <w:t xml:space="preserve">c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7"/>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ct</w:t>
      </w:r>
      <w:r>
        <w:rPr>
          <w:rFonts w:ascii="Arial" w:eastAsia="Arial" w:hAnsi="Arial" w:cs="Arial"/>
          <w:sz w:val="16"/>
          <w:szCs w:val="16"/>
        </w:rPr>
        <w:t>)</w:t>
      </w:r>
      <w:r>
        <w:rPr>
          <w:rFonts w:ascii="Arial" w:eastAsia="Arial" w:hAnsi="Arial" w:cs="Arial"/>
          <w:spacing w:val="2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6"/>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te</w:t>
      </w:r>
      <w:r>
        <w:rPr>
          <w:rFonts w:ascii="Arial" w:eastAsia="Arial" w:hAnsi="Arial" w:cs="Arial"/>
          <w:sz w:val="16"/>
          <w:szCs w:val="16"/>
        </w:rPr>
        <w:t>d</w:t>
      </w:r>
      <w:r>
        <w:rPr>
          <w:rFonts w:ascii="Arial" w:eastAsia="Arial" w:hAnsi="Arial" w:cs="Arial"/>
          <w:spacing w:val="2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7"/>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7"/>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28"/>
          <w:sz w:val="16"/>
          <w:szCs w:val="16"/>
        </w:rPr>
        <w:t xml:space="preserve"> </w:t>
      </w:r>
      <w:r>
        <w:rPr>
          <w:rFonts w:ascii="Arial" w:eastAsia="Arial" w:hAnsi="Arial" w:cs="Arial"/>
          <w:sz w:val="16"/>
          <w:szCs w:val="16"/>
        </w:rPr>
        <w:t>in</w:t>
      </w:r>
      <w:r>
        <w:rPr>
          <w:rFonts w:ascii="Arial" w:eastAsia="Arial" w:hAnsi="Arial" w:cs="Arial"/>
          <w:spacing w:val="27"/>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7"/>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7"/>
          <w:sz w:val="16"/>
          <w:szCs w:val="16"/>
        </w:rPr>
        <w:t xml:space="preserve">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6"/>
          <w:sz w:val="16"/>
          <w:szCs w:val="16"/>
        </w:rPr>
        <w:t xml:space="preserve"> </w:t>
      </w:r>
      <w:r>
        <w:rPr>
          <w:rFonts w:ascii="Arial" w:eastAsia="Arial" w:hAnsi="Arial" w:cs="Arial"/>
          <w:spacing w:val="-1"/>
          <w:sz w:val="16"/>
          <w:szCs w:val="16"/>
        </w:rPr>
        <w:t>12</w:t>
      </w:r>
      <w:r>
        <w:rPr>
          <w:rFonts w:ascii="Arial" w:eastAsia="Arial" w:hAnsi="Arial" w:cs="Arial"/>
          <w:sz w:val="16"/>
          <w:szCs w:val="16"/>
        </w:rPr>
        <w:t>A</w:t>
      </w:r>
      <w:r>
        <w:rPr>
          <w:rFonts w:ascii="Arial" w:eastAsia="Arial" w:hAnsi="Arial" w:cs="Arial"/>
          <w:spacing w:val="2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7"/>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2"/>
          <w:sz w:val="16"/>
          <w:szCs w:val="16"/>
        </w:rPr>
        <w:t>li</w:t>
      </w:r>
      <w:r>
        <w:rPr>
          <w:rFonts w:ascii="Arial" w:eastAsia="Arial" w:hAnsi="Arial" w:cs="Arial"/>
          <w:sz w:val="16"/>
          <w:szCs w:val="16"/>
        </w:rPr>
        <w:t>c</w:t>
      </w:r>
    </w:p>
    <w:p w14:paraId="1A1A25B5" w14:textId="77777777" w:rsidR="005D6C6B" w:rsidRDefault="005D6C6B">
      <w:pPr>
        <w:spacing w:line="200" w:lineRule="exact"/>
      </w:pPr>
    </w:p>
    <w:p w14:paraId="78254B6B" w14:textId="77777777" w:rsidR="005D6C6B" w:rsidRDefault="005D6C6B">
      <w:pPr>
        <w:spacing w:before="3" w:line="240" w:lineRule="exact"/>
        <w:rPr>
          <w:sz w:val="24"/>
          <w:szCs w:val="24"/>
        </w:rPr>
      </w:pPr>
    </w:p>
    <w:p w14:paraId="49CB50B1" w14:textId="77777777" w:rsidR="005D6C6B" w:rsidRDefault="00B753DE">
      <w:pPr>
        <w:spacing w:before="40"/>
        <w:ind w:left="200" w:right="169"/>
        <w:jc w:val="both"/>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1"/>
          <w:sz w:val="16"/>
          <w:szCs w:val="16"/>
        </w:rPr>
        <w:t>199</w:t>
      </w:r>
      <w:r>
        <w:rPr>
          <w:rFonts w:ascii="Arial" w:eastAsia="Arial" w:hAnsi="Arial" w:cs="Arial"/>
          <w:sz w:val="16"/>
          <w:szCs w:val="16"/>
        </w:rPr>
        <w:t>4</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lar</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12"/>
          <w:sz w:val="16"/>
          <w:szCs w:val="16"/>
        </w:rPr>
        <w:t xml:space="preserve"> </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1"/>
          <w:sz w:val="16"/>
          <w:szCs w:val="16"/>
        </w:rPr>
        <w:t>organ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e a</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pub</w:t>
      </w:r>
      <w:r>
        <w:rPr>
          <w:rFonts w:ascii="Arial" w:eastAsia="Arial" w:hAnsi="Arial" w:cs="Arial"/>
          <w:spacing w:val="-2"/>
          <w:sz w:val="16"/>
          <w:szCs w:val="16"/>
        </w:rPr>
        <w:t>l</w:t>
      </w:r>
      <w:r>
        <w:rPr>
          <w:rFonts w:ascii="Arial" w:eastAsia="Arial" w:hAnsi="Arial" w:cs="Arial"/>
          <w:sz w:val="16"/>
          <w:szCs w:val="16"/>
        </w:rPr>
        <w:t>ic</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3"/>
          <w:sz w:val="16"/>
          <w:szCs w:val="16"/>
        </w:rPr>
        <w:t xml:space="preserve"> </w:t>
      </w:r>
      <w:r>
        <w:rPr>
          <w:rFonts w:ascii="Arial" w:eastAsia="Arial" w:hAnsi="Arial" w:cs="Arial"/>
          <w:spacing w:val="-1"/>
          <w:sz w:val="16"/>
          <w:szCs w:val="16"/>
        </w:rPr>
        <w:t>bu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do</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z w:val="16"/>
          <w:szCs w:val="16"/>
        </w:rPr>
        <w:t>ine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spellStart"/>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m</w:t>
      </w:r>
      <w:proofErr w:type="spellEnd"/>
      <w:r>
        <w:rPr>
          <w:rFonts w:ascii="Arial" w:eastAsia="Arial" w:hAnsi="Arial" w:cs="Arial"/>
          <w:spacing w:val="-32"/>
          <w:sz w:val="16"/>
          <w:szCs w:val="16"/>
        </w:rPr>
        <w:t xml:space="preserve"> </w:t>
      </w:r>
      <w:proofErr w:type="spellStart"/>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proofErr w:type="spellEnd"/>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z w:val="16"/>
          <w:szCs w:val="16"/>
        </w:rPr>
        <w:t xml:space="preserve">iod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eed</w:t>
      </w:r>
      <w:r>
        <w:rPr>
          <w:rFonts w:ascii="Arial" w:eastAsia="Arial" w:hAnsi="Arial" w:cs="Arial"/>
          <w:sz w:val="16"/>
          <w:szCs w:val="16"/>
        </w:rPr>
        <w:t>ing 5</w:t>
      </w:r>
      <w:r>
        <w:rPr>
          <w:rFonts w:ascii="Arial" w:eastAsia="Arial" w:hAnsi="Arial" w:cs="Arial"/>
          <w:spacing w:val="1"/>
          <w:sz w:val="16"/>
          <w:szCs w:val="16"/>
        </w:rPr>
        <w:t xml:space="preserve"> </w:t>
      </w:r>
      <w:r>
        <w:rPr>
          <w:rFonts w:ascii="Arial" w:eastAsia="Arial" w:hAnsi="Arial" w:cs="Arial"/>
          <w:spacing w:val="-1"/>
          <w:sz w:val="16"/>
          <w:szCs w:val="16"/>
        </w:rPr>
        <w:t>y</w:t>
      </w:r>
      <w:r>
        <w:rPr>
          <w:rFonts w:ascii="Arial" w:eastAsia="Arial" w:hAnsi="Arial" w:cs="Arial"/>
          <w:spacing w:val="2"/>
          <w:sz w:val="16"/>
          <w:szCs w:val="16"/>
        </w:rPr>
        <w:t>e</w:t>
      </w:r>
      <w:r>
        <w:rPr>
          <w:rFonts w:ascii="Arial" w:eastAsia="Arial" w:hAnsi="Arial" w:cs="Arial"/>
          <w:spacing w:val="-1"/>
          <w:sz w:val="16"/>
          <w:szCs w:val="16"/>
        </w:rPr>
        <w:t>ar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t is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5"/>
          <w:sz w:val="16"/>
          <w:szCs w:val="16"/>
        </w:rPr>
        <w:t>s</w:t>
      </w:r>
      <w:r>
        <w:rPr>
          <w:rFonts w:ascii="Arial" w:eastAsia="Arial" w:hAnsi="Arial" w:cs="Arial"/>
          <w:spacing w:val="-1"/>
          <w:sz w:val="16"/>
          <w:szCs w:val="16"/>
        </w:rPr>
        <w:t>er</w:t>
      </w:r>
      <w:r>
        <w:rPr>
          <w:rFonts w:ascii="Arial" w:eastAsia="Arial" w:hAnsi="Arial" w:cs="Arial"/>
          <w:sz w:val="16"/>
          <w:szCs w:val="16"/>
        </w:rPr>
        <w:t>io</w:t>
      </w:r>
      <w:r>
        <w:rPr>
          <w:rFonts w:ascii="Arial" w:eastAsia="Arial" w:hAnsi="Arial" w:cs="Arial"/>
          <w:spacing w:val="-3"/>
          <w:sz w:val="16"/>
          <w:szCs w:val="16"/>
        </w:rPr>
        <w:t>u</w:t>
      </w:r>
      <w:r>
        <w:rPr>
          <w:rFonts w:ascii="Arial" w:eastAsia="Arial" w:hAnsi="Arial" w:cs="Arial"/>
          <w:sz w:val="16"/>
          <w:szCs w:val="16"/>
        </w:rPr>
        <w:t xml:space="preserve">s </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ndu</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lt 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yer</w:t>
      </w:r>
      <w:r>
        <w:rPr>
          <w:rFonts w:ascii="Arial" w:eastAsia="Arial" w:hAnsi="Arial" w:cs="Arial"/>
          <w:sz w:val="16"/>
          <w:szCs w:val="16"/>
        </w:rPr>
        <w:t>.</w:t>
      </w:r>
    </w:p>
    <w:p w14:paraId="17E363DB" w14:textId="77777777" w:rsidR="005D6C6B" w:rsidRDefault="005D6C6B">
      <w:pPr>
        <w:spacing w:before="1" w:line="240" w:lineRule="exact"/>
        <w:rPr>
          <w:sz w:val="24"/>
          <w:szCs w:val="24"/>
        </w:rPr>
      </w:pPr>
    </w:p>
    <w:p w14:paraId="097A7BF7" w14:textId="77777777" w:rsidR="005D6C6B" w:rsidRDefault="00B753DE">
      <w:pPr>
        <w:ind w:left="200" w:right="180"/>
        <w:jc w:val="both"/>
        <w:rPr>
          <w:rFonts w:ascii="Arial" w:eastAsia="Arial" w:hAnsi="Arial" w:cs="Arial"/>
          <w:sz w:val="16"/>
          <w:szCs w:val="16"/>
        </w:rPr>
      </w:pPr>
      <w:r>
        <w:rPr>
          <w:rFonts w:ascii="Arial" w:eastAsia="Arial" w:hAnsi="Arial" w:cs="Arial"/>
          <w:spacing w:val="-1"/>
          <w:sz w:val="16"/>
          <w:szCs w:val="16"/>
        </w:rPr>
        <w:t>N</w:t>
      </w:r>
      <w:r>
        <w:rPr>
          <w:rFonts w:ascii="Arial" w:eastAsia="Arial" w:hAnsi="Arial" w:cs="Arial"/>
          <w:sz w:val="16"/>
          <w:szCs w:val="16"/>
        </w:rPr>
        <w:t>OTE</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Regu</w:t>
      </w:r>
      <w:r>
        <w:rPr>
          <w:rFonts w:ascii="Arial" w:eastAsia="Arial" w:hAnsi="Arial" w:cs="Arial"/>
          <w:sz w:val="16"/>
          <w:szCs w:val="16"/>
        </w:rPr>
        <w:t>la</w:t>
      </w:r>
      <w:r>
        <w:rPr>
          <w:rFonts w:ascii="Arial" w:eastAsia="Arial" w:hAnsi="Arial" w:cs="Arial"/>
          <w:spacing w:val="-2"/>
          <w:sz w:val="16"/>
          <w:szCs w:val="16"/>
        </w:rPr>
        <w:t>t</w:t>
      </w:r>
      <w:r>
        <w:rPr>
          <w:rFonts w:ascii="Arial" w:eastAsia="Arial" w:hAnsi="Arial" w:cs="Arial"/>
          <w:sz w:val="16"/>
          <w:szCs w:val="16"/>
        </w:rPr>
        <w:t>ion</w:t>
      </w:r>
      <w:r>
        <w:rPr>
          <w:rFonts w:ascii="Arial" w:eastAsia="Arial" w:hAnsi="Arial" w:cs="Arial"/>
          <w:spacing w:val="3"/>
          <w:sz w:val="16"/>
          <w:szCs w:val="16"/>
        </w:rPr>
        <w:t xml:space="preserve"> </w:t>
      </w:r>
      <w:r>
        <w:rPr>
          <w:rFonts w:ascii="Arial" w:eastAsia="Arial" w:hAnsi="Arial" w:cs="Arial"/>
          <w:spacing w:val="-1"/>
          <w:sz w:val="16"/>
          <w:szCs w:val="16"/>
        </w:rPr>
        <w:t>4</w:t>
      </w:r>
      <w:r>
        <w:rPr>
          <w:rFonts w:ascii="Arial" w:eastAsia="Arial" w:hAnsi="Arial" w:cs="Arial"/>
          <w:sz w:val="16"/>
          <w:szCs w:val="16"/>
        </w:rPr>
        <w:t>4</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 xml:space="preserve">ly </w:t>
      </w:r>
      <w:r>
        <w:rPr>
          <w:rFonts w:ascii="Arial" w:eastAsia="Arial" w:hAnsi="Arial" w:cs="Arial"/>
          <w:spacing w:val="-1"/>
          <w:sz w:val="16"/>
          <w:szCs w:val="16"/>
        </w:rPr>
        <w:t>Cha</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anage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regu</w:t>
      </w:r>
      <w:r>
        <w:rPr>
          <w:rFonts w:ascii="Arial" w:eastAsia="Arial" w:hAnsi="Arial" w:cs="Arial"/>
          <w:sz w:val="16"/>
          <w:szCs w:val="16"/>
        </w:rPr>
        <w:t>latio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ue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F</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anage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3AF25712" w14:textId="77777777" w:rsidR="005D6C6B" w:rsidRDefault="00B753DE">
      <w:pPr>
        <w:spacing w:before="1" w:line="180" w:lineRule="exact"/>
        <w:ind w:left="200" w:right="180"/>
        <w:jc w:val="both"/>
        <w:rPr>
          <w:rFonts w:ascii="Arial" w:eastAsia="Arial" w:hAnsi="Arial" w:cs="Arial"/>
          <w:sz w:val="16"/>
          <w:szCs w:val="16"/>
        </w:rPr>
      </w:pPr>
      <w:r>
        <w:rPr>
          <w:rFonts w:ascii="Arial" w:eastAsia="Arial" w:hAnsi="Arial" w:cs="Arial"/>
          <w:spacing w:val="-1"/>
          <w:sz w:val="16"/>
          <w:szCs w:val="16"/>
        </w:rPr>
        <w:t>200</w:t>
      </w:r>
      <w:r>
        <w:rPr>
          <w:rFonts w:ascii="Arial" w:eastAsia="Arial" w:hAnsi="Arial" w:cs="Arial"/>
          <w:sz w:val="16"/>
          <w:szCs w:val="16"/>
        </w:rPr>
        <w:t xml:space="preserve">3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 xml:space="preserve"> 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organ</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 xml:space="preserve">d a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t</w:t>
      </w:r>
      <w:r>
        <w:rPr>
          <w:rFonts w:ascii="Arial" w:eastAsia="Arial" w:hAnsi="Arial" w:cs="Arial"/>
          <w:sz w:val="16"/>
          <w:szCs w:val="16"/>
        </w:rPr>
        <w:t xml:space="preserve">o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 is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anage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pacing w:val="-3"/>
          <w:sz w:val="16"/>
          <w:szCs w:val="16"/>
        </w:rPr>
        <w:t>r</w:t>
      </w:r>
      <w:r>
        <w:rPr>
          <w:rFonts w:ascii="Arial" w:eastAsia="Arial" w:hAnsi="Arial" w:cs="Arial"/>
          <w:spacing w:val="-1"/>
          <w:sz w:val="16"/>
          <w:szCs w:val="16"/>
        </w:rPr>
        <w:t>eho</w:t>
      </w:r>
      <w:r>
        <w:rPr>
          <w:rFonts w:ascii="Arial" w:eastAsia="Arial" w:hAnsi="Arial" w:cs="Arial"/>
          <w:sz w:val="16"/>
          <w:szCs w:val="16"/>
        </w:rPr>
        <w:t>ld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prev</w:t>
      </w:r>
      <w:r>
        <w:rPr>
          <w:rFonts w:ascii="Arial" w:eastAsia="Arial" w:hAnsi="Arial" w:cs="Arial"/>
          <w:sz w:val="16"/>
          <w:szCs w:val="16"/>
        </w:rPr>
        <w:t>io</w:t>
      </w:r>
      <w:r>
        <w:rPr>
          <w:rFonts w:ascii="Arial" w:eastAsia="Arial" w:hAnsi="Arial" w:cs="Arial"/>
          <w:spacing w:val="-1"/>
          <w:sz w:val="16"/>
          <w:szCs w:val="16"/>
        </w:rPr>
        <w:t>u</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s</w:t>
      </w:r>
      <w:r>
        <w:rPr>
          <w:rFonts w:ascii="Arial" w:eastAsia="Arial" w:hAnsi="Arial" w:cs="Arial"/>
          <w:sz w:val="16"/>
          <w:szCs w:val="16"/>
        </w:rPr>
        <w:t>.</w:t>
      </w:r>
    </w:p>
    <w:p w14:paraId="7E032B0C" w14:textId="77777777" w:rsidR="005D6C6B" w:rsidRDefault="005D6C6B">
      <w:pPr>
        <w:spacing w:before="16" w:line="220" w:lineRule="exact"/>
        <w:rPr>
          <w:sz w:val="22"/>
          <w:szCs w:val="22"/>
        </w:rPr>
      </w:pPr>
    </w:p>
    <w:p w14:paraId="5A975F92" w14:textId="77777777" w:rsidR="005D6C6B" w:rsidRDefault="00B753DE">
      <w:pPr>
        <w:ind w:left="200" w:right="168"/>
        <w:jc w:val="both"/>
        <w:rPr>
          <w:rFonts w:ascii="Arial" w:eastAsia="Arial" w:hAnsi="Arial" w:cs="Arial"/>
          <w:sz w:val="16"/>
          <w:szCs w:val="16"/>
        </w:rPr>
      </w:pPr>
      <w:r>
        <w:rPr>
          <w:rFonts w:ascii="Arial" w:eastAsia="Arial" w:hAnsi="Arial" w:cs="Arial"/>
          <w:spacing w:val="-1"/>
          <w:sz w:val="16"/>
          <w:szCs w:val="16"/>
        </w:rPr>
        <w:t>N</w:t>
      </w:r>
      <w:r>
        <w:rPr>
          <w:rFonts w:ascii="Arial" w:eastAsia="Arial" w:hAnsi="Arial" w:cs="Arial"/>
          <w:sz w:val="16"/>
          <w:szCs w:val="16"/>
        </w:rPr>
        <w:t>OTE:</w:t>
      </w:r>
      <w:r>
        <w:rPr>
          <w:rFonts w:ascii="Arial" w:eastAsia="Arial" w:hAnsi="Arial" w:cs="Arial"/>
          <w:spacing w:val="4"/>
          <w:sz w:val="16"/>
          <w:szCs w:val="16"/>
        </w:rPr>
        <w:t xml:space="preserve"> </w:t>
      </w:r>
      <w:r>
        <w:rPr>
          <w:rFonts w:ascii="Arial" w:eastAsia="Arial" w:hAnsi="Arial" w:cs="Arial"/>
          <w:spacing w:val="-3"/>
          <w:sz w:val="16"/>
          <w:szCs w:val="16"/>
        </w:rPr>
        <w:t>4</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Regu</w:t>
      </w:r>
      <w:r>
        <w:rPr>
          <w:rFonts w:ascii="Arial" w:eastAsia="Arial" w:hAnsi="Arial" w:cs="Arial"/>
          <w:sz w:val="16"/>
          <w:szCs w:val="16"/>
        </w:rPr>
        <w:t>lation</w:t>
      </w:r>
      <w:r>
        <w:rPr>
          <w:rFonts w:ascii="Arial" w:eastAsia="Arial" w:hAnsi="Arial" w:cs="Arial"/>
          <w:spacing w:val="2"/>
          <w:sz w:val="16"/>
          <w:szCs w:val="16"/>
        </w:rPr>
        <w:t xml:space="preserve"> </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Cha</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anage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regu</w:t>
      </w:r>
      <w:r>
        <w:rPr>
          <w:rFonts w:ascii="Arial" w:eastAsia="Arial" w:hAnsi="Arial" w:cs="Arial"/>
          <w:sz w:val="16"/>
          <w:szCs w:val="16"/>
        </w:rPr>
        <w:t>la</w:t>
      </w:r>
      <w:r>
        <w:rPr>
          <w:rFonts w:ascii="Arial" w:eastAsia="Arial" w:hAnsi="Arial" w:cs="Arial"/>
          <w:spacing w:val="-2"/>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sc</w:t>
      </w:r>
      <w:r>
        <w:rPr>
          <w:rFonts w:ascii="Arial" w:eastAsia="Arial" w:hAnsi="Arial" w:cs="Arial"/>
          <w:sz w:val="16"/>
          <w:szCs w:val="16"/>
        </w:rPr>
        <w:t>l</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1"/>
          <w:sz w:val="16"/>
          <w:szCs w:val="16"/>
        </w:rPr>
        <w:t>i</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f</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p>
    <w:p w14:paraId="7C3A59C0" w14:textId="77777777" w:rsidR="005D6C6B" w:rsidRDefault="005D6C6B">
      <w:pPr>
        <w:spacing w:line="240" w:lineRule="exact"/>
        <w:rPr>
          <w:sz w:val="24"/>
          <w:szCs w:val="24"/>
        </w:rPr>
      </w:pPr>
    </w:p>
    <w:p w14:paraId="6592024D" w14:textId="77777777" w:rsidR="005D6C6B" w:rsidRDefault="00B753DE">
      <w:pPr>
        <w:ind w:left="200" w:right="172"/>
        <w:jc w:val="both"/>
        <w:rPr>
          <w:rFonts w:ascii="Arial" w:eastAsia="Arial" w:hAnsi="Arial" w:cs="Arial"/>
          <w:sz w:val="16"/>
          <w:szCs w:val="16"/>
        </w:rPr>
      </w:pPr>
      <w:r>
        <w:rPr>
          <w:rFonts w:ascii="Arial" w:eastAsia="Arial" w:hAnsi="Arial" w:cs="Arial"/>
          <w:spacing w:val="-1"/>
          <w:sz w:val="16"/>
          <w:szCs w:val="16"/>
        </w:rPr>
        <w:t>N</w:t>
      </w:r>
      <w:r>
        <w:rPr>
          <w:rFonts w:ascii="Arial" w:eastAsia="Arial" w:hAnsi="Arial" w:cs="Arial"/>
          <w:sz w:val="16"/>
          <w:szCs w:val="16"/>
        </w:rPr>
        <w:t xml:space="preserve">OTE: </w:t>
      </w:r>
      <w:r>
        <w:rPr>
          <w:rFonts w:ascii="Arial" w:eastAsia="Arial" w:hAnsi="Arial" w:cs="Arial"/>
          <w:spacing w:val="17"/>
          <w:sz w:val="16"/>
          <w:szCs w:val="16"/>
        </w:rPr>
        <w:t xml:space="preserve"> </w:t>
      </w:r>
      <w:r>
        <w:rPr>
          <w:rFonts w:ascii="Arial" w:eastAsia="Arial" w:hAnsi="Arial" w:cs="Arial"/>
          <w:sz w:val="16"/>
          <w:szCs w:val="16"/>
        </w:rPr>
        <w:t>5</w:t>
      </w:r>
      <w:r>
        <w:rPr>
          <w:rFonts w:ascii="Arial" w:eastAsia="Arial" w:hAnsi="Arial" w:cs="Arial"/>
          <w:spacing w:val="8"/>
          <w:sz w:val="16"/>
          <w:szCs w:val="16"/>
        </w:rPr>
        <w:t xml:space="preserve"> </w:t>
      </w:r>
      <w:r>
        <w:rPr>
          <w:rFonts w:ascii="Arial" w:eastAsia="Arial" w:hAnsi="Arial" w:cs="Arial"/>
          <w:spacing w:val="-1"/>
          <w:sz w:val="16"/>
          <w:szCs w:val="16"/>
        </w:rPr>
        <w:t>Corrup</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reven</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ba</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pacing w:val="-1"/>
          <w:sz w:val="16"/>
          <w:szCs w:val="16"/>
        </w:rPr>
        <w:t>Corrup</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1"/>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2D6F1F03" w14:textId="77777777" w:rsidR="005D6C6B" w:rsidRDefault="00B753DE">
      <w:pPr>
        <w:spacing w:before="1" w:line="180" w:lineRule="exact"/>
        <w:ind w:left="200" w:right="178"/>
        <w:jc w:val="both"/>
        <w:rPr>
          <w:rFonts w:ascii="Arial" w:eastAsia="Arial" w:hAnsi="Arial" w:cs="Arial"/>
          <w:sz w:val="16"/>
          <w:szCs w:val="16"/>
        </w:rPr>
      </w:pPr>
      <w:r>
        <w:rPr>
          <w:rFonts w:ascii="Arial" w:eastAsia="Arial" w:hAnsi="Arial" w:cs="Arial"/>
          <w:spacing w:val="-1"/>
          <w:sz w:val="16"/>
          <w:szCs w:val="16"/>
        </w:rPr>
        <w:t>2004</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proper</w:t>
      </w:r>
      <w:r>
        <w:rPr>
          <w:rFonts w:ascii="Arial" w:eastAsia="Arial" w:hAnsi="Arial" w:cs="Arial"/>
          <w:sz w:val="16"/>
          <w:szCs w:val="16"/>
        </w:rPr>
        <w:t>ly influ</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pacing w:val="1"/>
          <w:sz w:val="16"/>
          <w:szCs w:val="16"/>
        </w:rPr>
        <w:t>c</w:t>
      </w:r>
      <w:r>
        <w:rPr>
          <w:rFonts w:ascii="Arial" w:eastAsia="Arial" w:hAnsi="Arial" w:cs="Arial"/>
          <w:spacing w:val="-1"/>
          <w:sz w:val="16"/>
          <w:szCs w:val="16"/>
        </w:rPr>
        <w:t>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3"/>
          <w:sz w:val="16"/>
          <w:szCs w:val="16"/>
        </w:rPr>
        <w:t>x</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ce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m</w:t>
      </w:r>
      <w:r>
        <w:rPr>
          <w:rFonts w:ascii="Arial" w:eastAsia="Arial" w:hAnsi="Arial" w:cs="Arial"/>
          <w:spacing w:val="-1"/>
          <w:sz w:val="16"/>
          <w:szCs w:val="16"/>
        </w:rPr>
        <w:t>one</w:t>
      </w:r>
      <w:r>
        <w:rPr>
          <w:rFonts w:ascii="Arial" w:eastAsia="Arial" w:hAnsi="Arial" w:cs="Arial"/>
          <w:spacing w:val="-4"/>
          <w:sz w:val="16"/>
          <w:szCs w:val="16"/>
        </w:rPr>
        <w:t>y</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z w:val="16"/>
          <w:szCs w:val="16"/>
        </w:rPr>
        <w:t>ip</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w:t>
      </w:r>
      <w:r>
        <w:rPr>
          <w:rFonts w:ascii="Arial" w:eastAsia="Arial" w:hAnsi="Arial" w:cs="Arial"/>
          <w:sz w:val="16"/>
          <w:szCs w:val="16"/>
        </w:rPr>
        <w:t>ip</w:t>
      </w:r>
      <w:r>
        <w:rPr>
          <w:rFonts w:ascii="Arial" w:eastAsia="Arial" w:hAnsi="Arial" w:cs="Arial"/>
          <w:spacing w:val="-3"/>
          <w:sz w:val="16"/>
          <w:szCs w:val="16"/>
        </w:rPr>
        <w:t>u</w:t>
      </w:r>
      <w:r>
        <w:rPr>
          <w:rFonts w:ascii="Arial" w:eastAsia="Arial" w:hAnsi="Arial" w:cs="Arial"/>
          <w:sz w:val="16"/>
          <w:szCs w:val="16"/>
        </w:rPr>
        <w:t xml:space="preserve">lating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me</w:t>
      </w:r>
      <w:r>
        <w:rPr>
          <w:rFonts w:ascii="Arial" w:eastAsia="Arial" w:hAnsi="Arial" w:cs="Arial"/>
          <w:spacing w:val="-1"/>
          <w:sz w:val="16"/>
          <w:szCs w:val="16"/>
        </w:rPr>
        <w:t>an</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2"/>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ender</w:t>
      </w:r>
      <w:r>
        <w:rPr>
          <w:rFonts w:ascii="Arial" w:eastAsia="Arial" w:hAnsi="Arial" w:cs="Arial"/>
          <w:sz w:val="16"/>
          <w:szCs w:val="16"/>
        </w:rPr>
        <w:t>.</w:t>
      </w:r>
    </w:p>
    <w:p w14:paraId="1B05842B" w14:textId="77777777" w:rsidR="005D6C6B" w:rsidRDefault="005D6C6B">
      <w:pPr>
        <w:spacing w:before="9" w:line="100" w:lineRule="exact"/>
        <w:rPr>
          <w:sz w:val="11"/>
          <w:szCs w:val="11"/>
        </w:rPr>
      </w:pPr>
    </w:p>
    <w:p w14:paraId="3DAC2370" w14:textId="77777777" w:rsidR="005D6C6B" w:rsidRDefault="00B753DE">
      <w:pPr>
        <w:ind w:left="200" w:right="168"/>
        <w:jc w:val="both"/>
        <w:rPr>
          <w:rFonts w:ascii="Arial" w:eastAsia="Arial" w:hAnsi="Arial" w:cs="Arial"/>
          <w:sz w:val="16"/>
          <w:szCs w:val="16"/>
        </w:rPr>
        <w:sectPr w:rsidR="005D6C6B">
          <w:pgSz w:w="11920" w:h="16860"/>
          <w:pgMar w:top="980" w:right="1240" w:bottom="280" w:left="1240" w:header="743" w:footer="727" w:gutter="0"/>
          <w:cols w:space="720"/>
        </w:sectPr>
      </w:pPr>
      <w:r>
        <w:rPr>
          <w:rFonts w:ascii="Arial" w:eastAsia="Arial" w:hAnsi="Arial" w:cs="Arial"/>
          <w:spacing w:val="-1"/>
          <w:sz w:val="16"/>
          <w:szCs w:val="16"/>
        </w:rPr>
        <w:t>N</w:t>
      </w:r>
      <w:r>
        <w:rPr>
          <w:rFonts w:ascii="Arial" w:eastAsia="Arial" w:hAnsi="Arial" w:cs="Arial"/>
          <w:sz w:val="16"/>
          <w:szCs w:val="16"/>
        </w:rPr>
        <w:t>OTE:</w:t>
      </w:r>
      <w:r>
        <w:rPr>
          <w:rFonts w:ascii="Arial" w:eastAsia="Arial" w:hAnsi="Arial" w:cs="Arial"/>
          <w:spacing w:val="2"/>
          <w:sz w:val="16"/>
          <w:szCs w:val="16"/>
        </w:rPr>
        <w:t xml:space="preserve"> </w:t>
      </w:r>
      <w:r>
        <w:rPr>
          <w:rFonts w:ascii="Arial" w:eastAsia="Arial" w:hAnsi="Arial" w:cs="Arial"/>
          <w:sz w:val="16"/>
          <w:szCs w:val="16"/>
        </w:rPr>
        <w:t>6</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199</w:t>
      </w:r>
      <w:r>
        <w:rPr>
          <w:rFonts w:ascii="Arial" w:eastAsia="Arial" w:hAnsi="Arial" w:cs="Arial"/>
          <w:sz w:val="16"/>
          <w:szCs w:val="16"/>
        </w:rPr>
        <w:t>8</w:t>
      </w:r>
      <w:r>
        <w:rPr>
          <w:rFonts w:ascii="Arial" w:eastAsia="Arial" w:hAnsi="Arial" w:cs="Arial"/>
          <w:spacing w:val="1"/>
          <w:sz w:val="16"/>
          <w:szCs w:val="16"/>
        </w:rPr>
        <w:t xml:space="preserve">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3"/>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zon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 xml:space="preserve">ing </w:t>
      </w:r>
      <w:r>
        <w:rPr>
          <w:rFonts w:ascii="Arial" w:eastAsia="Arial" w:hAnsi="Arial" w:cs="Arial"/>
          <w:spacing w:val="-1"/>
          <w:sz w:val="16"/>
          <w:szCs w:val="16"/>
        </w:rPr>
        <w:t>agree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ies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latio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w:t>
      </w:r>
      <w:r>
        <w:rPr>
          <w:rFonts w:ascii="Arial" w:eastAsia="Arial" w:hAnsi="Arial" w:cs="Arial"/>
          <w:spacing w:val="-2"/>
          <w:sz w:val="16"/>
          <w:szCs w:val="16"/>
        </w:rPr>
        <w:t>l</w:t>
      </w:r>
      <w:r>
        <w:rPr>
          <w:rFonts w:ascii="Arial" w:eastAsia="Arial" w:hAnsi="Arial" w:cs="Arial"/>
          <w:sz w:val="16"/>
          <w:szCs w:val="16"/>
        </w:rPr>
        <w:t>ly</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pacing w:val="2"/>
          <w:sz w:val="16"/>
          <w:szCs w:val="16"/>
        </w:rPr>
        <w:t>e</w:t>
      </w:r>
      <w:r>
        <w:rPr>
          <w:rFonts w:ascii="Arial" w:eastAsia="Arial" w:hAnsi="Arial" w:cs="Arial"/>
          <w:spacing w:val="-1"/>
          <w:sz w:val="16"/>
          <w:szCs w:val="16"/>
        </w:rPr>
        <w:t>ven</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ss</w:t>
      </w:r>
      <w:r>
        <w:rPr>
          <w:rFonts w:ascii="Arial" w:eastAsia="Arial" w:hAnsi="Arial" w:cs="Arial"/>
          <w:spacing w:val="-1"/>
          <w:sz w:val="16"/>
          <w:szCs w:val="16"/>
        </w:rPr>
        <w:t>en</w:t>
      </w:r>
      <w:r>
        <w:rPr>
          <w:rFonts w:ascii="Arial" w:eastAsia="Arial" w:hAnsi="Arial" w:cs="Arial"/>
          <w:sz w:val="16"/>
          <w:szCs w:val="16"/>
        </w:rPr>
        <w:t>ing</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pe</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ly</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0"/>
          <w:sz w:val="16"/>
          <w:szCs w:val="16"/>
        </w:rPr>
        <w:t>t</w:t>
      </w:r>
      <w:r>
        <w:rPr>
          <w:rFonts w:ascii="Arial" w:eastAsia="Arial" w:hAnsi="Arial" w:cs="Arial"/>
          <w:sz w:val="16"/>
          <w:szCs w:val="16"/>
        </w:rPr>
        <w:t>ly</w:t>
      </w:r>
      <w:r>
        <w:rPr>
          <w:rFonts w:ascii="Arial" w:eastAsia="Arial" w:hAnsi="Arial" w:cs="Arial"/>
          <w:spacing w:val="1"/>
          <w:sz w:val="16"/>
          <w:szCs w:val="16"/>
        </w:rPr>
        <w:t xml:space="preserve"> f</w:t>
      </w:r>
      <w:r>
        <w:rPr>
          <w:rFonts w:ascii="Arial" w:eastAsia="Arial" w:hAnsi="Arial" w:cs="Arial"/>
          <w:sz w:val="16"/>
          <w:szCs w:val="16"/>
        </w:rPr>
        <w:t>i</w:t>
      </w:r>
      <w:r>
        <w:rPr>
          <w:rFonts w:ascii="Arial" w:eastAsia="Arial" w:hAnsi="Arial" w:cs="Arial"/>
          <w:spacing w:val="-3"/>
          <w:sz w:val="16"/>
          <w:szCs w:val="16"/>
        </w:rPr>
        <w:t>x</w:t>
      </w:r>
      <w:r>
        <w:rPr>
          <w:rFonts w:ascii="Arial" w:eastAsia="Arial" w:hAnsi="Arial" w:cs="Arial"/>
          <w:sz w:val="16"/>
          <w:szCs w:val="16"/>
        </w:rPr>
        <w:t xml:space="preserve">ing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g ma</w:t>
      </w:r>
      <w:r>
        <w:rPr>
          <w:rFonts w:ascii="Arial" w:eastAsia="Arial" w:hAnsi="Arial" w:cs="Arial"/>
          <w:spacing w:val="-1"/>
          <w:sz w:val="16"/>
          <w:szCs w:val="16"/>
        </w:rPr>
        <w:t>r</w:t>
      </w:r>
      <w:r>
        <w:rPr>
          <w:rFonts w:ascii="Arial" w:eastAsia="Arial" w:hAnsi="Arial" w:cs="Arial"/>
          <w:spacing w:val="1"/>
          <w:sz w:val="16"/>
          <w:szCs w:val="16"/>
        </w:rPr>
        <w:t>k</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ender</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 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ver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3"/>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io</w:t>
      </w:r>
      <w:r>
        <w:rPr>
          <w:rFonts w:ascii="Arial" w:eastAsia="Arial" w:hAnsi="Arial" w:cs="Arial"/>
          <w:spacing w:val="-3"/>
          <w:sz w:val="16"/>
          <w:szCs w:val="16"/>
        </w:rPr>
        <w:t>u</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m</w:t>
      </w:r>
      <w:r>
        <w:rPr>
          <w:rFonts w:ascii="Arial" w:eastAsia="Arial" w:hAnsi="Arial" w:cs="Arial"/>
          <w:spacing w:val="-1"/>
          <w:sz w:val="16"/>
          <w:szCs w:val="16"/>
        </w:rPr>
        <w:t>pe</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ves</w:t>
      </w:r>
      <w:r>
        <w:rPr>
          <w:rFonts w:ascii="Arial" w:eastAsia="Arial" w:hAnsi="Arial" w:cs="Arial"/>
          <w:spacing w:val="1"/>
          <w:sz w:val="16"/>
          <w:szCs w:val="16"/>
        </w:rPr>
        <w:t>t</w:t>
      </w:r>
      <w:r>
        <w:rPr>
          <w:rFonts w:ascii="Arial" w:eastAsia="Arial" w:hAnsi="Arial" w:cs="Arial"/>
          <w:sz w:val="16"/>
          <w:szCs w:val="16"/>
        </w:rPr>
        <w:t>ig</w:t>
      </w:r>
      <w:r>
        <w:rPr>
          <w:rFonts w:ascii="Arial" w:eastAsia="Arial" w:hAnsi="Arial" w:cs="Arial"/>
          <w:spacing w:val="-1"/>
          <w:sz w:val="16"/>
          <w:szCs w:val="16"/>
        </w:rPr>
        <w:t>at</w:t>
      </w:r>
      <w:r>
        <w:rPr>
          <w:rFonts w:ascii="Arial" w:eastAsia="Arial" w:hAnsi="Arial" w:cs="Arial"/>
          <w:sz w:val="16"/>
          <w:szCs w:val="16"/>
        </w:rPr>
        <w:t>ion</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po</w:t>
      </w:r>
      <w:r>
        <w:rPr>
          <w:rFonts w:ascii="Arial" w:eastAsia="Arial" w:hAnsi="Arial" w:cs="Arial"/>
          <w:spacing w:val="1"/>
          <w:sz w:val="16"/>
          <w:szCs w:val="16"/>
        </w:rPr>
        <w:t>ss</w:t>
      </w:r>
      <w:r>
        <w:rPr>
          <w:rFonts w:ascii="Arial" w:eastAsia="Arial" w:hAnsi="Arial" w:cs="Arial"/>
          <w:sz w:val="16"/>
          <w:szCs w:val="16"/>
        </w:rPr>
        <w:t>ible</w:t>
      </w:r>
      <w:r>
        <w:rPr>
          <w:rFonts w:ascii="Arial" w:eastAsia="Arial" w:hAnsi="Arial" w:cs="Arial"/>
          <w:spacing w:val="3"/>
          <w:sz w:val="16"/>
          <w:szCs w:val="16"/>
        </w:rPr>
        <w:t xml:space="preserve"> </w:t>
      </w:r>
      <w:r>
        <w:rPr>
          <w:rFonts w:ascii="Arial" w:eastAsia="Arial" w:hAnsi="Arial" w:cs="Arial"/>
          <w:spacing w:val="-2"/>
          <w:sz w:val="16"/>
          <w:szCs w:val="16"/>
        </w:rPr>
        <w:t>i</w:t>
      </w:r>
      <w:r>
        <w:rPr>
          <w:rFonts w:ascii="Arial" w:eastAsia="Arial" w:hAnsi="Arial" w:cs="Arial"/>
          <w:sz w:val="16"/>
          <w:szCs w:val="16"/>
        </w:rPr>
        <w:t>mp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3"/>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pena</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ie</w:t>
      </w:r>
      <w:r>
        <w:rPr>
          <w:rFonts w:ascii="Arial" w:eastAsia="Arial" w:hAnsi="Arial" w:cs="Arial"/>
          <w:spacing w:val="-1"/>
          <w:sz w:val="16"/>
          <w:szCs w:val="16"/>
        </w:rPr>
        <w:t>s</w:t>
      </w:r>
      <w:r>
        <w:rPr>
          <w:rFonts w:ascii="Arial" w:eastAsia="Arial" w:hAnsi="Arial" w:cs="Arial"/>
          <w:sz w:val="16"/>
          <w:szCs w:val="16"/>
        </w:rPr>
        <w:t>.</w:t>
      </w:r>
    </w:p>
    <w:p w14:paraId="0FD853E9" w14:textId="77777777" w:rsidR="005D6C6B" w:rsidRDefault="005D6C6B">
      <w:pPr>
        <w:spacing w:line="200" w:lineRule="exact"/>
      </w:pPr>
    </w:p>
    <w:p w14:paraId="7917CB69" w14:textId="77777777" w:rsidR="005D6C6B" w:rsidRDefault="00DA66AE">
      <w:pPr>
        <w:spacing w:before="29"/>
        <w:ind w:left="220"/>
        <w:rPr>
          <w:rFonts w:ascii="Arial" w:eastAsia="Arial" w:hAnsi="Arial" w:cs="Arial"/>
          <w:sz w:val="24"/>
          <w:szCs w:val="24"/>
        </w:rPr>
      </w:pPr>
      <w:r>
        <w:pict w14:anchorId="33E95F20">
          <v:shape id="_x0000_s1221" type="#_x0000_t202" alt="" style="position:absolute;left:0;text-align:left;margin-left:71.95pt;margin-top:123.55pt;width:440.5pt;height:148.55pt;z-index:-251663360;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9"/>
                    <w:gridCol w:w="6784"/>
                  </w:tblGrid>
                  <w:tr w:rsidR="00EB3D37" w14:paraId="104DF1AB"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4995A448"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0CCC2FAF" w14:textId="77777777" w:rsidR="00EB3D37" w:rsidRDefault="00EB3D37"/>
                    </w:tc>
                  </w:tr>
                  <w:tr w:rsidR="00EB3D37" w14:paraId="45383CEC" w14:textId="77777777">
                    <w:trPr>
                      <w:trHeight w:hRule="exact" w:val="351"/>
                    </w:trPr>
                    <w:tc>
                      <w:tcPr>
                        <w:tcW w:w="2009" w:type="dxa"/>
                        <w:tcBorders>
                          <w:top w:val="single" w:sz="5" w:space="0" w:color="000000"/>
                          <w:left w:val="single" w:sz="5" w:space="0" w:color="000000"/>
                          <w:bottom w:val="single" w:sz="5" w:space="0" w:color="000000"/>
                          <w:right w:val="single" w:sz="5" w:space="0" w:color="000000"/>
                        </w:tcBorders>
                      </w:tcPr>
                      <w:p w14:paraId="193CDD3A"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EFFC513" w14:textId="77777777" w:rsidR="00EB3D37" w:rsidRDefault="00EB3D37"/>
                    </w:tc>
                  </w:tr>
                  <w:tr w:rsidR="00EB3D37" w14:paraId="36AC7BDC" w14:textId="77777777">
                    <w:trPr>
                      <w:trHeight w:hRule="exact" w:val="351"/>
                    </w:trPr>
                    <w:tc>
                      <w:tcPr>
                        <w:tcW w:w="2009" w:type="dxa"/>
                        <w:tcBorders>
                          <w:top w:val="single" w:sz="5" w:space="0" w:color="000000"/>
                          <w:left w:val="single" w:sz="5" w:space="0" w:color="000000"/>
                          <w:bottom w:val="single" w:sz="5" w:space="0" w:color="000000"/>
                          <w:right w:val="single" w:sz="5" w:space="0" w:color="000000"/>
                        </w:tcBorders>
                      </w:tcPr>
                      <w:p w14:paraId="19860D77"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46BF5F01" w14:textId="77777777" w:rsidR="00EB3D37" w:rsidRDefault="00EB3D37"/>
                    </w:tc>
                  </w:tr>
                  <w:tr w:rsidR="00EB3D37" w14:paraId="7EB1B7BE"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1218803D"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50FC6B6B" w14:textId="77777777" w:rsidR="00EB3D37" w:rsidRDefault="00EB3D37"/>
                    </w:tc>
                  </w:tr>
                  <w:tr w:rsidR="00EB3D37" w14:paraId="295B6910" w14:textId="77777777">
                    <w:trPr>
                      <w:trHeight w:hRule="exact" w:val="350"/>
                    </w:trPr>
                    <w:tc>
                      <w:tcPr>
                        <w:tcW w:w="2009" w:type="dxa"/>
                        <w:tcBorders>
                          <w:top w:val="single" w:sz="5" w:space="0" w:color="000000"/>
                          <w:left w:val="single" w:sz="5" w:space="0" w:color="000000"/>
                          <w:bottom w:val="single" w:sz="5" w:space="0" w:color="000000"/>
                          <w:right w:val="single" w:sz="5" w:space="0" w:color="000000"/>
                        </w:tcBorders>
                      </w:tcPr>
                      <w:p w14:paraId="02E2E5FE"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559DFF63" w14:textId="77777777" w:rsidR="00EB3D37" w:rsidRDefault="00EB3D37"/>
                    </w:tc>
                  </w:tr>
                  <w:tr w:rsidR="00EB3D37" w14:paraId="776AD247" w14:textId="77777777">
                    <w:trPr>
                      <w:trHeight w:hRule="exact" w:val="348"/>
                    </w:trPr>
                    <w:tc>
                      <w:tcPr>
                        <w:tcW w:w="2009" w:type="dxa"/>
                        <w:tcBorders>
                          <w:top w:val="single" w:sz="5" w:space="0" w:color="000000"/>
                          <w:left w:val="single" w:sz="5" w:space="0" w:color="000000"/>
                          <w:bottom w:val="single" w:sz="5" w:space="0" w:color="000000"/>
                          <w:right w:val="single" w:sz="5" w:space="0" w:color="000000"/>
                        </w:tcBorders>
                      </w:tcPr>
                      <w:p w14:paraId="32DA4B1A"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7B7FF870" w14:textId="77777777" w:rsidR="00EB3D37" w:rsidRDefault="00EB3D37"/>
                    </w:tc>
                  </w:tr>
                  <w:tr w:rsidR="00EB3D37" w14:paraId="33C38863" w14:textId="77777777">
                    <w:trPr>
                      <w:trHeight w:hRule="exact" w:val="425"/>
                    </w:trPr>
                    <w:tc>
                      <w:tcPr>
                        <w:tcW w:w="2009" w:type="dxa"/>
                        <w:tcBorders>
                          <w:top w:val="single" w:sz="5" w:space="0" w:color="000000"/>
                          <w:left w:val="single" w:sz="5" w:space="0" w:color="000000"/>
                          <w:bottom w:val="single" w:sz="5" w:space="0" w:color="000000"/>
                          <w:right w:val="single" w:sz="5" w:space="0" w:color="000000"/>
                        </w:tcBorders>
                      </w:tcPr>
                      <w:p w14:paraId="5811D5B8"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3F40CB49" w14:textId="77777777" w:rsidR="00EB3D37" w:rsidRDefault="00EB3D37"/>
                    </w:tc>
                  </w:tr>
                  <w:tr w:rsidR="00EB3D37" w14:paraId="7842B7C2" w14:textId="77777777">
                    <w:trPr>
                      <w:trHeight w:hRule="exact" w:val="425"/>
                    </w:trPr>
                    <w:tc>
                      <w:tcPr>
                        <w:tcW w:w="2009" w:type="dxa"/>
                        <w:tcBorders>
                          <w:top w:val="single" w:sz="5" w:space="0" w:color="000000"/>
                          <w:left w:val="single" w:sz="5" w:space="0" w:color="000000"/>
                          <w:bottom w:val="single" w:sz="5" w:space="0" w:color="000000"/>
                          <w:right w:val="single" w:sz="5" w:space="0" w:color="000000"/>
                        </w:tcBorders>
                      </w:tcPr>
                      <w:p w14:paraId="6F5401C6" w14:textId="77777777" w:rsidR="00EB3D37" w:rsidRDefault="00EB3D37"/>
                    </w:tc>
                    <w:tc>
                      <w:tcPr>
                        <w:tcW w:w="6784" w:type="dxa"/>
                        <w:tcBorders>
                          <w:top w:val="single" w:sz="5" w:space="0" w:color="000000"/>
                          <w:left w:val="single" w:sz="5" w:space="0" w:color="000000"/>
                          <w:bottom w:val="single" w:sz="5" w:space="0" w:color="000000"/>
                          <w:right w:val="single" w:sz="5" w:space="0" w:color="000000"/>
                        </w:tcBorders>
                      </w:tcPr>
                      <w:p w14:paraId="04D4F189" w14:textId="77777777" w:rsidR="00EB3D37" w:rsidRDefault="00EB3D37"/>
                    </w:tc>
                  </w:tr>
                </w:tbl>
                <w:p w14:paraId="32908703" w14:textId="77777777" w:rsidR="00EB3D37" w:rsidRDefault="00EB3D37"/>
              </w:txbxContent>
            </v:textbox>
            <w10:wrap anchorx="page"/>
          </v:shape>
        </w:pict>
      </w:r>
      <w:r>
        <w:pict w14:anchorId="7A8CEF9E">
          <v:shape id="_x0000_s1220" type="#_x0000_t202" alt="" style="position:absolute;left:0;text-align:left;margin-left:71.95pt;margin-top:409.95pt;width:441.6pt;height:187.55pt;z-index:-251662336;mso-wrap-style:square;mso-wrap-edited:f;mso-width-percent:0;mso-height-percent:0;mso-position-horizontal-relative:page;mso-position-vertic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94"/>
                    <w:gridCol w:w="1133"/>
                    <w:gridCol w:w="2268"/>
                    <w:gridCol w:w="1419"/>
                  </w:tblGrid>
                  <w:tr w:rsidR="00EB3D37" w14:paraId="1FA296B6" w14:textId="77777777">
                    <w:trPr>
                      <w:trHeight w:hRule="exact" w:val="986"/>
                    </w:trPr>
                    <w:tc>
                      <w:tcPr>
                        <w:tcW w:w="3994" w:type="dxa"/>
                        <w:tcBorders>
                          <w:top w:val="single" w:sz="5" w:space="0" w:color="000000"/>
                          <w:left w:val="single" w:sz="5" w:space="0" w:color="000000"/>
                          <w:bottom w:val="single" w:sz="5" w:space="0" w:color="000000"/>
                          <w:right w:val="single" w:sz="5" w:space="0" w:color="000000"/>
                        </w:tcBorders>
                      </w:tcPr>
                      <w:p w14:paraId="064A2FF8"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671EE1E2"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26CC7C10"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0DC026F1" w14:textId="77777777" w:rsidR="00EB3D37" w:rsidRDefault="00EB3D37"/>
                    </w:tc>
                  </w:tr>
                  <w:tr w:rsidR="00EB3D37" w14:paraId="0D1D4FE0" w14:textId="77777777">
                    <w:trPr>
                      <w:trHeight w:hRule="exact" w:val="458"/>
                    </w:trPr>
                    <w:tc>
                      <w:tcPr>
                        <w:tcW w:w="3994" w:type="dxa"/>
                        <w:tcBorders>
                          <w:top w:val="single" w:sz="5" w:space="0" w:color="000000"/>
                          <w:left w:val="single" w:sz="5" w:space="0" w:color="000000"/>
                          <w:bottom w:val="single" w:sz="5" w:space="0" w:color="000000"/>
                          <w:right w:val="single" w:sz="5" w:space="0" w:color="000000"/>
                        </w:tcBorders>
                      </w:tcPr>
                      <w:p w14:paraId="3B7C8F92"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349CAA82"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7946083A"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0EB69275" w14:textId="77777777" w:rsidR="00EB3D37" w:rsidRDefault="00EB3D37"/>
                    </w:tc>
                  </w:tr>
                  <w:tr w:rsidR="00EB3D37" w14:paraId="212E9207" w14:textId="77777777">
                    <w:trPr>
                      <w:trHeight w:hRule="exact" w:val="456"/>
                    </w:trPr>
                    <w:tc>
                      <w:tcPr>
                        <w:tcW w:w="3994" w:type="dxa"/>
                        <w:tcBorders>
                          <w:top w:val="single" w:sz="5" w:space="0" w:color="000000"/>
                          <w:left w:val="single" w:sz="5" w:space="0" w:color="000000"/>
                          <w:bottom w:val="single" w:sz="5" w:space="0" w:color="000000"/>
                          <w:right w:val="single" w:sz="5" w:space="0" w:color="000000"/>
                        </w:tcBorders>
                      </w:tcPr>
                      <w:p w14:paraId="388DEEC9"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380E6784"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1BA60C45"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4C317A53" w14:textId="77777777" w:rsidR="00EB3D37" w:rsidRDefault="00EB3D37"/>
                    </w:tc>
                  </w:tr>
                  <w:tr w:rsidR="00EB3D37" w14:paraId="37942499" w14:textId="77777777">
                    <w:trPr>
                      <w:trHeight w:hRule="exact" w:val="456"/>
                    </w:trPr>
                    <w:tc>
                      <w:tcPr>
                        <w:tcW w:w="3994" w:type="dxa"/>
                        <w:tcBorders>
                          <w:top w:val="single" w:sz="5" w:space="0" w:color="000000"/>
                          <w:left w:val="single" w:sz="5" w:space="0" w:color="000000"/>
                          <w:bottom w:val="single" w:sz="5" w:space="0" w:color="000000"/>
                          <w:right w:val="single" w:sz="5" w:space="0" w:color="000000"/>
                        </w:tcBorders>
                      </w:tcPr>
                      <w:p w14:paraId="12A4E226"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5A8489D8"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29A90C98"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5554F6FD" w14:textId="77777777" w:rsidR="00EB3D37" w:rsidRDefault="00EB3D37"/>
                    </w:tc>
                  </w:tr>
                  <w:tr w:rsidR="00EB3D37" w14:paraId="09F62247" w14:textId="77777777">
                    <w:trPr>
                      <w:trHeight w:hRule="exact" w:val="459"/>
                    </w:trPr>
                    <w:tc>
                      <w:tcPr>
                        <w:tcW w:w="3994" w:type="dxa"/>
                        <w:tcBorders>
                          <w:top w:val="single" w:sz="5" w:space="0" w:color="000000"/>
                          <w:left w:val="single" w:sz="5" w:space="0" w:color="000000"/>
                          <w:bottom w:val="single" w:sz="5" w:space="0" w:color="000000"/>
                          <w:right w:val="single" w:sz="5" w:space="0" w:color="000000"/>
                        </w:tcBorders>
                      </w:tcPr>
                      <w:p w14:paraId="494CCF82"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22C18479"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7503CC0D"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2DB81479" w14:textId="77777777" w:rsidR="00EB3D37" w:rsidRDefault="00EB3D37"/>
                    </w:tc>
                  </w:tr>
                  <w:tr w:rsidR="00EB3D37" w14:paraId="2873DBCE" w14:textId="77777777">
                    <w:trPr>
                      <w:trHeight w:hRule="exact" w:val="456"/>
                    </w:trPr>
                    <w:tc>
                      <w:tcPr>
                        <w:tcW w:w="3994" w:type="dxa"/>
                        <w:tcBorders>
                          <w:top w:val="single" w:sz="5" w:space="0" w:color="000000"/>
                          <w:left w:val="single" w:sz="5" w:space="0" w:color="000000"/>
                          <w:bottom w:val="single" w:sz="5" w:space="0" w:color="000000"/>
                          <w:right w:val="single" w:sz="5" w:space="0" w:color="000000"/>
                        </w:tcBorders>
                      </w:tcPr>
                      <w:p w14:paraId="428DB9BC"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521B4720"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7B846AB1"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21FE00DD" w14:textId="77777777" w:rsidR="00EB3D37" w:rsidRDefault="00EB3D37"/>
                    </w:tc>
                  </w:tr>
                  <w:tr w:rsidR="00EB3D37" w14:paraId="47F7C9E3" w14:textId="77777777">
                    <w:trPr>
                      <w:trHeight w:hRule="exact" w:val="458"/>
                    </w:trPr>
                    <w:tc>
                      <w:tcPr>
                        <w:tcW w:w="3994" w:type="dxa"/>
                        <w:tcBorders>
                          <w:top w:val="single" w:sz="5" w:space="0" w:color="000000"/>
                          <w:left w:val="single" w:sz="5" w:space="0" w:color="000000"/>
                          <w:bottom w:val="single" w:sz="5" w:space="0" w:color="000000"/>
                          <w:right w:val="single" w:sz="5" w:space="0" w:color="000000"/>
                        </w:tcBorders>
                      </w:tcPr>
                      <w:p w14:paraId="7FC4262E" w14:textId="77777777" w:rsidR="00EB3D37" w:rsidRDefault="00EB3D37"/>
                    </w:tc>
                    <w:tc>
                      <w:tcPr>
                        <w:tcW w:w="1133" w:type="dxa"/>
                        <w:tcBorders>
                          <w:top w:val="single" w:sz="5" w:space="0" w:color="000000"/>
                          <w:left w:val="single" w:sz="5" w:space="0" w:color="000000"/>
                          <w:bottom w:val="single" w:sz="5" w:space="0" w:color="000000"/>
                          <w:right w:val="single" w:sz="5" w:space="0" w:color="000000"/>
                        </w:tcBorders>
                      </w:tcPr>
                      <w:p w14:paraId="22F9A355" w14:textId="77777777" w:rsidR="00EB3D37" w:rsidRDefault="00EB3D37"/>
                    </w:tc>
                    <w:tc>
                      <w:tcPr>
                        <w:tcW w:w="2268" w:type="dxa"/>
                        <w:tcBorders>
                          <w:top w:val="single" w:sz="5" w:space="0" w:color="000000"/>
                          <w:left w:val="single" w:sz="5" w:space="0" w:color="000000"/>
                          <w:bottom w:val="single" w:sz="5" w:space="0" w:color="000000"/>
                          <w:right w:val="single" w:sz="5" w:space="0" w:color="000000"/>
                        </w:tcBorders>
                      </w:tcPr>
                      <w:p w14:paraId="5DFBA7A7" w14:textId="77777777" w:rsidR="00EB3D37" w:rsidRDefault="00EB3D37"/>
                    </w:tc>
                    <w:tc>
                      <w:tcPr>
                        <w:tcW w:w="1419" w:type="dxa"/>
                        <w:tcBorders>
                          <w:top w:val="single" w:sz="5" w:space="0" w:color="000000"/>
                          <w:left w:val="single" w:sz="5" w:space="0" w:color="000000"/>
                          <w:bottom w:val="single" w:sz="5" w:space="0" w:color="000000"/>
                          <w:right w:val="single" w:sz="5" w:space="0" w:color="000000"/>
                        </w:tcBorders>
                      </w:tcPr>
                      <w:p w14:paraId="1A5B9F37" w14:textId="77777777" w:rsidR="00EB3D37" w:rsidRDefault="00EB3D37"/>
                    </w:tc>
                  </w:tr>
                </w:tbl>
                <w:p w14:paraId="0808D931" w14:textId="77777777" w:rsidR="00EB3D37" w:rsidRDefault="00EB3D37"/>
              </w:txbxContent>
            </v:textbox>
            <w10:wrap anchorx="page" anchory="page"/>
          </v:shape>
        </w:pict>
      </w:r>
      <w:r w:rsidR="00B753DE">
        <w:rPr>
          <w:rFonts w:ascii="Arial" w:eastAsia="Arial" w:hAnsi="Arial" w:cs="Arial"/>
          <w:b/>
          <w:spacing w:val="-5"/>
          <w:sz w:val="24"/>
          <w:szCs w:val="24"/>
        </w:rPr>
        <w:t>A</w:t>
      </w:r>
      <w:r w:rsidR="00B753DE">
        <w:rPr>
          <w:rFonts w:ascii="Arial" w:eastAsia="Arial" w:hAnsi="Arial" w:cs="Arial"/>
          <w:b/>
          <w:spacing w:val="2"/>
          <w:sz w:val="24"/>
          <w:szCs w:val="24"/>
        </w:rPr>
        <w:t>n</w:t>
      </w:r>
      <w:r w:rsidR="00B753DE">
        <w:rPr>
          <w:rFonts w:ascii="Arial" w:eastAsia="Arial" w:hAnsi="Arial" w:cs="Arial"/>
          <w:b/>
          <w:sz w:val="24"/>
          <w:szCs w:val="24"/>
        </w:rPr>
        <w:t>ne</w:t>
      </w:r>
      <w:r w:rsidR="00B753DE">
        <w:rPr>
          <w:rFonts w:ascii="Arial" w:eastAsia="Arial" w:hAnsi="Arial" w:cs="Arial"/>
          <w:b/>
          <w:spacing w:val="1"/>
          <w:sz w:val="24"/>
          <w:szCs w:val="24"/>
        </w:rPr>
        <w:t>x</w:t>
      </w:r>
      <w:r w:rsidR="00B753DE">
        <w:rPr>
          <w:rFonts w:ascii="Arial" w:eastAsia="Arial" w:hAnsi="Arial" w:cs="Arial"/>
          <w:b/>
          <w:sz w:val="24"/>
          <w:szCs w:val="24"/>
        </w:rPr>
        <w:t>ure</w:t>
      </w:r>
      <w:r w:rsidR="00B753DE">
        <w:rPr>
          <w:rFonts w:ascii="Arial" w:eastAsia="Arial" w:hAnsi="Arial" w:cs="Arial"/>
          <w:b/>
          <w:spacing w:val="1"/>
          <w:sz w:val="24"/>
          <w:szCs w:val="24"/>
        </w:rPr>
        <w:t xml:space="preserve"> E</w:t>
      </w:r>
      <w:r w:rsidR="00B753DE">
        <w:rPr>
          <w:rFonts w:ascii="Arial" w:eastAsia="Arial" w:hAnsi="Arial" w:cs="Arial"/>
          <w:b/>
          <w:sz w:val="24"/>
          <w:szCs w:val="24"/>
        </w:rPr>
        <w:t>:</w:t>
      </w:r>
      <w:r w:rsidR="00B753DE">
        <w:rPr>
          <w:rFonts w:ascii="Arial" w:eastAsia="Arial" w:hAnsi="Arial" w:cs="Arial"/>
          <w:b/>
          <w:spacing w:val="3"/>
          <w:sz w:val="24"/>
          <w:szCs w:val="24"/>
        </w:rPr>
        <w:t xml:space="preserve"> </w:t>
      </w:r>
      <w:r w:rsidR="00B753DE">
        <w:rPr>
          <w:rFonts w:ascii="Arial" w:eastAsia="Arial" w:hAnsi="Arial" w:cs="Arial"/>
          <w:b/>
          <w:spacing w:val="-1"/>
          <w:sz w:val="24"/>
          <w:szCs w:val="24"/>
        </w:rPr>
        <w:t>M</w:t>
      </w:r>
      <w:r w:rsidR="00B753DE">
        <w:rPr>
          <w:rFonts w:ascii="Arial" w:eastAsia="Arial" w:hAnsi="Arial" w:cs="Arial"/>
          <w:b/>
          <w:sz w:val="24"/>
          <w:szCs w:val="24"/>
        </w:rPr>
        <w:t>uni</w:t>
      </w:r>
      <w:r w:rsidR="00B753DE">
        <w:rPr>
          <w:rFonts w:ascii="Arial" w:eastAsia="Arial" w:hAnsi="Arial" w:cs="Arial"/>
          <w:b/>
          <w:spacing w:val="1"/>
          <w:sz w:val="24"/>
          <w:szCs w:val="24"/>
        </w:rPr>
        <w:t>c</w:t>
      </w:r>
      <w:r w:rsidR="00B753DE">
        <w:rPr>
          <w:rFonts w:ascii="Arial" w:eastAsia="Arial" w:hAnsi="Arial" w:cs="Arial"/>
          <w:b/>
          <w:sz w:val="24"/>
          <w:szCs w:val="24"/>
        </w:rPr>
        <w:t>i</w:t>
      </w:r>
      <w:r w:rsidR="00B753DE">
        <w:rPr>
          <w:rFonts w:ascii="Arial" w:eastAsia="Arial" w:hAnsi="Arial" w:cs="Arial"/>
          <w:b/>
          <w:spacing w:val="-2"/>
          <w:sz w:val="24"/>
          <w:szCs w:val="24"/>
        </w:rPr>
        <w:t>p</w:t>
      </w:r>
      <w:r w:rsidR="00B753DE">
        <w:rPr>
          <w:rFonts w:ascii="Arial" w:eastAsia="Arial" w:hAnsi="Arial" w:cs="Arial"/>
          <w:b/>
          <w:spacing w:val="1"/>
          <w:sz w:val="24"/>
          <w:szCs w:val="24"/>
        </w:rPr>
        <w:t>a</w:t>
      </w:r>
      <w:r w:rsidR="00B753DE">
        <w:rPr>
          <w:rFonts w:ascii="Arial" w:eastAsia="Arial" w:hAnsi="Arial" w:cs="Arial"/>
          <w:b/>
          <w:sz w:val="24"/>
          <w:szCs w:val="24"/>
        </w:rPr>
        <w:t>l</w:t>
      </w:r>
      <w:r w:rsidR="00B753DE">
        <w:rPr>
          <w:rFonts w:ascii="Arial" w:eastAsia="Arial" w:hAnsi="Arial" w:cs="Arial"/>
          <w:b/>
          <w:spacing w:val="1"/>
          <w:sz w:val="24"/>
          <w:szCs w:val="24"/>
        </w:rPr>
        <w:t xml:space="preserve"> </w:t>
      </w:r>
      <w:r w:rsidR="00B753DE">
        <w:rPr>
          <w:rFonts w:ascii="Arial" w:eastAsia="Arial" w:hAnsi="Arial" w:cs="Arial"/>
          <w:b/>
          <w:sz w:val="24"/>
          <w:szCs w:val="24"/>
        </w:rPr>
        <w:t>de</w:t>
      </w:r>
      <w:r w:rsidR="00B753DE">
        <w:rPr>
          <w:rFonts w:ascii="Arial" w:eastAsia="Arial" w:hAnsi="Arial" w:cs="Arial"/>
          <w:b/>
          <w:spacing w:val="-1"/>
          <w:sz w:val="24"/>
          <w:szCs w:val="24"/>
        </w:rPr>
        <w:t>c</w:t>
      </w:r>
      <w:r w:rsidR="00B753DE">
        <w:rPr>
          <w:rFonts w:ascii="Arial" w:eastAsia="Arial" w:hAnsi="Arial" w:cs="Arial"/>
          <w:b/>
          <w:sz w:val="24"/>
          <w:szCs w:val="24"/>
        </w:rPr>
        <w:t>l</w:t>
      </w:r>
      <w:r w:rsidR="00B753DE">
        <w:rPr>
          <w:rFonts w:ascii="Arial" w:eastAsia="Arial" w:hAnsi="Arial" w:cs="Arial"/>
          <w:b/>
          <w:spacing w:val="1"/>
          <w:sz w:val="24"/>
          <w:szCs w:val="24"/>
        </w:rPr>
        <w:t>a</w:t>
      </w:r>
      <w:r w:rsidR="00B753DE">
        <w:rPr>
          <w:rFonts w:ascii="Arial" w:eastAsia="Arial" w:hAnsi="Arial" w:cs="Arial"/>
          <w:b/>
          <w:spacing w:val="-2"/>
          <w:sz w:val="24"/>
          <w:szCs w:val="24"/>
        </w:rPr>
        <w:t>r</w:t>
      </w:r>
      <w:r w:rsidR="00B753DE">
        <w:rPr>
          <w:rFonts w:ascii="Arial" w:eastAsia="Arial" w:hAnsi="Arial" w:cs="Arial"/>
          <w:b/>
          <w:spacing w:val="1"/>
          <w:sz w:val="24"/>
          <w:szCs w:val="24"/>
        </w:rPr>
        <w:t>a</w:t>
      </w:r>
      <w:r w:rsidR="00B753DE">
        <w:rPr>
          <w:rFonts w:ascii="Arial" w:eastAsia="Arial" w:hAnsi="Arial" w:cs="Arial"/>
          <w:b/>
          <w:sz w:val="24"/>
          <w:szCs w:val="24"/>
        </w:rPr>
        <w:t>tion and r</w:t>
      </w:r>
      <w:r w:rsidR="00B753DE">
        <w:rPr>
          <w:rFonts w:ascii="Arial" w:eastAsia="Arial" w:hAnsi="Arial" w:cs="Arial"/>
          <w:b/>
          <w:spacing w:val="1"/>
          <w:sz w:val="24"/>
          <w:szCs w:val="24"/>
        </w:rPr>
        <w:t>e</w:t>
      </w:r>
      <w:r w:rsidR="00B753DE">
        <w:rPr>
          <w:rFonts w:ascii="Arial" w:eastAsia="Arial" w:hAnsi="Arial" w:cs="Arial"/>
          <w:b/>
          <w:spacing w:val="-3"/>
          <w:sz w:val="24"/>
          <w:szCs w:val="24"/>
        </w:rPr>
        <w:t>t</w:t>
      </w:r>
      <w:r w:rsidR="00B753DE">
        <w:rPr>
          <w:rFonts w:ascii="Arial" w:eastAsia="Arial" w:hAnsi="Arial" w:cs="Arial"/>
          <w:b/>
          <w:sz w:val="24"/>
          <w:szCs w:val="24"/>
        </w:rPr>
        <w:t>urnable</w:t>
      </w:r>
      <w:r w:rsidR="00B753DE">
        <w:rPr>
          <w:rFonts w:ascii="Arial" w:eastAsia="Arial" w:hAnsi="Arial" w:cs="Arial"/>
          <w:b/>
          <w:spacing w:val="1"/>
          <w:sz w:val="24"/>
          <w:szCs w:val="24"/>
        </w:rPr>
        <w:t xml:space="preserve"> </w:t>
      </w:r>
      <w:r w:rsidR="00B753DE">
        <w:rPr>
          <w:rFonts w:ascii="Arial" w:eastAsia="Arial" w:hAnsi="Arial" w:cs="Arial"/>
          <w:b/>
          <w:sz w:val="24"/>
          <w:szCs w:val="24"/>
        </w:rPr>
        <w:t>do</w:t>
      </w:r>
      <w:r w:rsidR="00B753DE">
        <w:rPr>
          <w:rFonts w:ascii="Arial" w:eastAsia="Arial" w:hAnsi="Arial" w:cs="Arial"/>
          <w:b/>
          <w:spacing w:val="1"/>
          <w:sz w:val="24"/>
          <w:szCs w:val="24"/>
        </w:rPr>
        <w:t>c</w:t>
      </w:r>
      <w:r w:rsidR="00B753DE">
        <w:rPr>
          <w:rFonts w:ascii="Arial" w:eastAsia="Arial" w:hAnsi="Arial" w:cs="Arial"/>
          <w:b/>
          <w:sz w:val="24"/>
          <w:szCs w:val="24"/>
        </w:rPr>
        <w:t>u</w:t>
      </w:r>
      <w:r w:rsidR="00B753DE">
        <w:rPr>
          <w:rFonts w:ascii="Arial" w:eastAsia="Arial" w:hAnsi="Arial" w:cs="Arial"/>
          <w:b/>
          <w:spacing w:val="-2"/>
          <w:sz w:val="24"/>
          <w:szCs w:val="24"/>
        </w:rPr>
        <w:t>m</w:t>
      </w:r>
      <w:r w:rsidR="00B753DE">
        <w:rPr>
          <w:rFonts w:ascii="Arial" w:eastAsia="Arial" w:hAnsi="Arial" w:cs="Arial"/>
          <w:b/>
          <w:spacing w:val="1"/>
          <w:sz w:val="24"/>
          <w:szCs w:val="24"/>
        </w:rPr>
        <w:t>e</w:t>
      </w:r>
      <w:r w:rsidR="00B753DE">
        <w:rPr>
          <w:rFonts w:ascii="Arial" w:eastAsia="Arial" w:hAnsi="Arial" w:cs="Arial"/>
          <w:b/>
          <w:sz w:val="24"/>
          <w:szCs w:val="24"/>
        </w:rPr>
        <w:t>n</w:t>
      </w:r>
      <w:r w:rsidR="00B753DE">
        <w:rPr>
          <w:rFonts w:ascii="Arial" w:eastAsia="Arial" w:hAnsi="Arial" w:cs="Arial"/>
          <w:b/>
          <w:spacing w:val="-1"/>
          <w:sz w:val="24"/>
          <w:szCs w:val="24"/>
        </w:rPr>
        <w:t>t</w:t>
      </w:r>
      <w:r w:rsidR="00B753DE">
        <w:rPr>
          <w:rFonts w:ascii="Arial" w:eastAsia="Arial" w:hAnsi="Arial" w:cs="Arial"/>
          <w:b/>
          <w:sz w:val="24"/>
          <w:szCs w:val="24"/>
        </w:rPr>
        <w:t>s</w:t>
      </w:r>
    </w:p>
    <w:p w14:paraId="20E37D13" w14:textId="77777777" w:rsidR="005D6C6B" w:rsidRDefault="005D6C6B">
      <w:pPr>
        <w:spacing w:before="7" w:line="140" w:lineRule="exact"/>
        <w:rPr>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9244"/>
      </w:tblGrid>
      <w:tr w:rsidR="005D6C6B" w14:paraId="5C7A33FC" w14:textId="77777777">
        <w:trPr>
          <w:trHeight w:hRule="exact" w:val="1553"/>
        </w:trPr>
        <w:tc>
          <w:tcPr>
            <w:tcW w:w="9244" w:type="dxa"/>
            <w:tcBorders>
              <w:top w:val="single" w:sz="5" w:space="0" w:color="000000"/>
              <w:left w:val="single" w:sz="5" w:space="0" w:color="000000"/>
              <w:bottom w:val="single" w:sz="5" w:space="0" w:color="000000"/>
              <w:right w:val="single" w:sz="5" w:space="0" w:color="000000"/>
            </w:tcBorders>
          </w:tcPr>
          <w:p w14:paraId="5241F42E" w14:textId="77777777" w:rsidR="005D6C6B" w:rsidRDefault="00B753DE">
            <w:pPr>
              <w:spacing w:before="60"/>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follo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fu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p>
          <w:p w14:paraId="47415DFB" w14:textId="77777777" w:rsidR="005D6C6B" w:rsidRDefault="00B753DE">
            <w:pPr>
              <w:spacing w:before="59"/>
              <w:ind w:left="102"/>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y</w:t>
            </w:r>
            <w:r>
              <w:rPr>
                <w:rFonts w:ascii="Arial" w:eastAsia="Arial" w:hAnsi="Arial" w:cs="Arial"/>
                <w:spacing w:val="-1"/>
                <w:sz w:val="18"/>
                <w:szCs w:val="18"/>
              </w:rPr>
              <w:t xml:space="preserve"> 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31BF34C9" w14:textId="77777777" w:rsidR="005D6C6B" w:rsidRDefault="00B753DE">
            <w:pPr>
              <w:spacing w:before="63" w:line="200" w:lineRule="exact"/>
              <w:ind w:left="697" w:right="81" w:hanging="595"/>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pacing w:val="1"/>
                <w:sz w:val="18"/>
                <w:szCs w:val="18"/>
              </w:rPr>
              <w:t>goods</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bin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x</w:t>
            </w:r>
            <w:r>
              <w:rPr>
                <w:rFonts w:ascii="Arial" w:eastAsia="Arial" w:hAnsi="Arial" w:cs="Arial"/>
                <w:spacing w:val="1"/>
                <w:sz w:val="18"/>
                <w:szCs w:val="18"/>
              </w:rPr>
              <w:t>ceed</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20"/>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VA</w:t>
            </w:r>
            <w:r>
              <w:rPr>
                <w:rFonts w:ascii="Arial" w:eastAsia="Arial" w:hAnsi="Arial" w:cs="Arial"/>
                <w:spacing w:val="-2"/>
                <w:sz w:val="18"/>
                <w:szCs w:val="18"/>
              </w:rPr>
              <w:t>T</w:t>
            </w:r>
            <w:r>
              <w:rPr>
                <w:rFonts w:ascii="Arial" w:eastAsia="Arial" w:hAnsi="Arial" w:cs="Arial"/>
                <w:sz w:val="18"/>
                <w:szCs w:val="18"/>
              </w:rPr>
              <w:t>.</w:t>
            </w:r>
          </w:p>
          <w:p w14:paraId="0F58CB41" w14:textId="77777777" w:rsidR="005D6C6B" w:rsidRDefault="00B753DE">
            <w:pPr>
              <w:spacing w:before="63" w:line="200" w:lineRule="exact"/>
              <w:ind w:left="102" w:right="82"/>
              <w:rPr>
                <w:rFonts w:ascii="Arial" w:eastAsia="Arial" w:hAnsi="Arial" w:cs="Arial"/>
                <w:sz w:val="18"/>
                <w:szCs w:val="18"/>
              </w:rPr>
            </w:pPr>
            <w:r>
              <w:rPr>
                <w:rFonts w:ascii="Arial" w:eastAsia="Arial" w:hAnsi="Arial" w:cs="Arial"/>
                <w:sz w:val="18"/>
                <w:szCs w:val="18"/>
              </w:rPr>
              <w:t>In</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2"/>
                <w:sz w:val="18"/>
                <w:szCs w:val="18"/>
              </w:rPr>
              <w:t>j</w:t>
            </w:r>
            <w:r>
              <w:rPr>
                <w:rFonts w:ascii="Arial" w:eastAsia="Arial" w:hAnsi="Arial" w:cs="Arial"/>
                <w:spacing w:val="1"/>
                <w:sz w:val="18"/>
                <w:szCs w:val="18"/>
              </w:rPr>
              <w:t>oi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sh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esp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p>
        </w:tc>
      </w:tr>
      <w:tr w:rsidR="005D6C6B" w14:paraId="0A7BD0E8" w14:textId="77777777">
        <w:trPr>
          <w:trHeight w:hRule="exact" w:val="3677"/>
        </w:trPr>
        <w:tc>
          <w:tcPr>
            <w:tcW w:w="9244" w:type="dxa"/>
            <w:tcBorders>
              <w:top w:val="single" w:sz="5" w:space="0" w:color="000000"/>
              <w:left w:val="single" w:sz="5" w:space="0" w:color="000000"/>
              <w:bottom w:val="single" w:sz="5" w:space="0" w:color="000000"/>
              <w:right w:val="single" w:sz="5" w:space="0" w:color="000000"/>
            </w:tcBorders>
          </w:tcPr>
          <w:p w14:paraId="57292D4D" w14:textId="77777777" w:rsidR="005D6C6B" w:rsidRDefault="005D6C6B">
            <w:pPr>
              <w:spacing w:before="3" w:line="160" w:lineRule="exact"/>
              <w:rPr>
                <w:sz w:val="17"/>
                <w:szCs w:val="17"/>
              </w:rPr>
            </w:pPr>
          </w:p>
          <w:p w14:paraId="61BBCC3F" w14:textId="77777777" w:rsidR="005D6C6B" w:rsidRDefault="00B753DE">
            <w:pPr>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1</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rpri</w:t>
            </w:r>
            <w:r>
              <w:rPr>
                <w:rFonts w:ascii="Arial" w:eastAsia="Arial" w:hAnsi="Arial" w:cs="Arial"/>
                <w:b/>
                <w:spacing w:val="1"/>
                <w:sz w:val="18"/>
                <w:szCs w:val="18"/>
              </w:rPr>
              <w:t>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pacing w:val="-2"/>
                <w:sz w:val="18"/>
                <w:szCs w:val="18"/>
              </w:rPr>
              <w:t>i</w:t>
            </w:r>
            <w:r>
              <w:rPr>
                <w:rFonts w:ascii="Arial" w:eastAsia="Arial" w:hAnsi="Arial" w:cs="Arial"/>
                <w:b/>
                <w:sz w:val="18"/>
                <w:szCs w:val="18"/>
              </w:rPr>
              <w:t>ls</w:t>
            </w:r>
          </w:p>
          <w:p w14:paraId="7C976E97" w14:textId="77777777" w:rsidR="005D6C6B" w:rsidRDefault="00B753DE">
            <w:pPr>
              <w:spacing w:before="71" w:line="405" w:lineRule="auto"/>
              <w:ind w:left="215" w:right="7296"/>
              <w:rPr>
                <w:rFonts w:ascii="Arial" w:eastAsia="Arial" w:hAnsi="Arial" w:cs="Arial"/>
                <w:sz w:val="18"/>
                <w:szCs w:val="18"/>
              </w:rPr>
            </w:pPr>
            <w:r>
              <w:rPr>
                <w:rFonts w:ascii="Arial" w:eastAsia="Arial" w:hAnsi="Arial" w:cs="Arial"/>
                <w:b/>
                <w:sz w:val="18"/>
                <w:szCs w:val="18"/>
              </w:rPr>
              <w:t>Na</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1"/>
                <w:sz w:val="18"/>
                <w:szCs w:val="18"/>
              </w:rPr>
              <w:t xml:space="preserve"> o</w:t>
            </w:r>
            <w:r>
              <w:rPr>
                <w:rFonts w:ascii="Arial" w:eastAsia="Arial" w:hAnsi="Arial" w:cs="Arial"/>
                <w:b/>
                <w:sz w:val="18"/>
                <w:szCs w:val="18"/>
              </w:rPr>
              <w:t>f</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e</w:t>
            </w:r>
            <w:r>
              <w:rPr>
                <w:rFonts w:ascii="Arial" w:eastAsia="Arial" w:hAnsi="Arial" w:cs="Arial"/>
                <w:b/>
                <w:sz w:val="18"/>
                <w:szCs w:val="18"/>
              </w:rPr>
              <w:t>rpri</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 Cont</w:t>
            </w:r>
            <w:r>
              <w:rPr>
                <w:rFonts w:ascii="Arial" w:eastAsia="Arial" w:hAnsi="Arial" w:cs="Arial"/>
                <w:b/>
                <w:spacing w:val="1"/>
                <w:sz w:val="18"/>
                <w:szCs w:val="18"/>
              </w:rPr>
              <w:t>ac</w:t>
            </w:r>
            <w:r>
              <w:rPr>
                <w:rFonts w:ascii="Arial" w:eastAsia="Arial" w:hAnsi="Arial" w:cs="Arial"/>
                <w:b/>
                <w:sz w:val="18"/>
                <w:szCs w:val="18"/>
              </w:rPr>
              <w:t xml:space="preserve">t </w:t>
            </w:r>
            <w:r>
              <w:rPr>
                <w:rFonts w:ascii="Arial" w:eastAsia="Arial" w:hAnsi="Arial" w:cs="Arial"/>
                <w:b/>
                <w:spacing w:val="1"/>
                <w:sz w:val="18"/>
                <w:szCs w:val="18"/>
              </w:rPr>
              <w:t>pe</w:t>
            </w:r>
            <w:r>
              <w:rPr>
                <w:rFonts w:ascii="Arial" w:eastAsia="Arial" w:hAnsi="Arial" w:cs="Arial"/>
                <w:b/>
                <w:spacing w:val="-3"/>
                <w:sz w:val="18"/>
                <w:szCs w:val="18"/>
              </w:rPr>
              <w:t>r</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 E</w:t>
            </w:r>
            <w:r>
              <w:rPr>
                <w:rFonts w:ascii="Arial" w:eastAsia="Arial" w:hAnsi="Arial" w:cs="Arial"/>
                <w:b/>
                <w:spacing w:val="1"/>
                <w:sz w:val="18"/>
                <w:szCs w:val="18"/>
              </w:rPr>
              <w:t>ma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w:t>
            </w:r>
          </w:p>
          <w:p w14:paraId="587A91A9" w14:textId="77777777" w:rsidR="005D6C6B" w:rsidRDefault="00B753DE">
            <w:pPr>
              <w:spacing w:before="5" w:line="406" w:lineRule="auto"/>
              <w:ind w:left="215" w:right="8025"/>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p</w:t>
            </w:r>
            <w:r>
              <w:rPr>
                <w:rFonts w:ascii="Arial" w:eastAsia="Arial" w:hAnsi="Arial" w:cs="Arial"/>
                <w:b/>
                <w:spacing w:val="1"/>
                <w:sz w:val="18"/>
                <w:szCs w:val="18"/>
              </w:rPr>
              <w:t>h</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z w:val="18"/>
                <w:szCs w:val="18"/>
              </w:rPr>
              <w:t>: Ce</w:t>
            </w:r>
            <w:r>
              <w:rPr>
                <w:rFonts w:ascii="Arial" w:eastAsia="Arial" w:hAnsi="Arial" w:cs="Arial"/>
                <w:b/>
                <w:spacing w:val="1"/>
                <w:sz w:val="18"/>
                <w:szCs w:val="18"/>
              </w:rPr>
              <w:t>l</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no</w:t>
            </w:r>
          </w:p>
          <w:p w14:paraId="7132F581" w14:textId="77777777" w:rsidR="005D6C6B" w:rsidRDefault="00B753DE">
            <w:pPr>
              <w:spacing w:before="4"/>
              <w:ind w:left="215"/>
              <w:rPr>
                <w:rFonts w:ascii="Arial" w:eastAsia="Arial" w:hAnsi="Arial" w:cs="Arial"/>
                <w:sz w:val="18"/>
                <w:szCs w:val="18"/>
              </w:rPr>
            </w:pPr>
            <w:r>
              <w:rPr>
                <w:rFonts w:ascii="Arial" w:eastAsia="Arial" w:hAnsi="Arial" w:cs="Arial"/>
                <w:b/>
                <w:sz w:val="18"/>
                <w:szCs w:val="18"/>
              </w:rPr>
              <w:t>F</w:t>
            </w:r>
            <w:r>
              <w:rPr>
                <w:rFonts w:ascii="Arial" w:eastAsia="Arial" w:hAnsi="Arial" w:cs="Arial"/>
                <w:b/>
                <w:spacing w:val="1"/>
                <w:sz w:val="18"/>
                <w:szCs w:val="18"/>
              </w:rPr>
              <w:t>ax</w:t>
            </w:r>
            <w:r>
              <w:rPr>
                <w:rFonts w:ascii="Arial" w:eastAsia="Arial" w:hAnsi="Arial" w:cs="Arial"/>
                <w:b/>
                <w:sz w:val="18"/>
                <w:szCs w:val="18"/>
              </w:rPr>
              <w:t>:</w:t>
            </w:r>
          </w:p>
          <w:p w14:paraId="4B015265" w14:textId="77777777" w:rsidR="005D6C6B" w:rsidRDefault="005D6C6B">
            <w:pPr>
              <w:spacing w:before="3" w:line="140" w:lineRule="exact"/>
              <w:rPr>
                <w:sz w:val="14"/>
                <w:szCs w:val="14"/>
              </w:rPr>
            </w:pPr>
          </w:p>
          <w:p w14:paraId="0CC2C257" w14:textId="77777777" w:rsidR="005D6C6B" w:rsidRDefault="00B753DE">
            <w:pPr>
              <w:ind w:left="215"/>
              <w:rPr>
                <w:rFonts w:ascii="Arial" w:eastAsia="Arial" w:hAnsi="Arial" w:cs="Arial"/>
                <w:sz w:val="18"/>
                <w:szCs w:val="18"/>
              </w:rPr>
            </w:pPr>
            <w:r>
              <w:rPr>
                <w:rFonts w:ascii="Arial" w:eastAsia="Arial" w:hAnsi="Arial" w:cs="Arial"/>
                <w:b/>
                <w:sz w:val="18"/>
                <w:szCs w:val="18"/>
              </w:rPr>
              <w:t>P</w:t>
            </w:r>
            <w:r>
              <w:rPr>
                <w:rFonts w:ascii="Arial" w:eastAsia="Arial" w:hAnsi="Arial" w:cs="Arial"/>
                <w:b/>
                <w:spacing w:val="5"/>
                <w:sz w:val="18"/>
                <w:szCs w:val="18"/>
              </w:rPr>
              <w:t>h</w:t>
            </w:r>
            <w:r>
              <w:rPr>
                <w:rFonts w:ascii="Arial" w:eastAsia="Arial" w:hAnsi="Arial" w:cs="Arial"/>
                <w:b/>
                <w:spacing w:val="-9"/>
                <w:sz w:val="18"/>
                <w:szCs w:val="18"/>
              </w:rPr>
              <w:t>y</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1"/>
                <w:sz w:val="18"/>
                <w:szCs w:val="18"/>
              </w:rPr>
              <w:t xml:space="preserve"> a</w:t>
            </w:r>
            <w:r>
              <w:rPr>
                <w:rFonts w:ascii="Arial" w:eastAsia="Arial" w:hAnsi="Arial" w:cs="Arial"/>
                <w:b/>
                <w:sz w:val="18"/>
                <w:szCs w:val="18"/>
              </w:rPr>
              <w:t>d</w:t>
            </w:r>
            <w:r>
              <w:rPr>
                <w:rFonts w:ascii="Arial" w:eastAsia="Arial" w:hAnsi="Arial" w:cs="Arial"/>
                <w:b/>
                <w:spacing w:val="1"/>
                <w:sz w:val="18"/>
                <w:szCs w:val="18"/>
              </w:rPr>
              <w:t>d</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z w:val="18"/>
                <w:szCs w:val="18"/>
              </w:rPr>
              <w:t>s</w:t>
            </w:r>
          </w:p>
          <w:p w14:paraId="26A62852" w14:textId="77777777" w:rsidR="005D6C6B" w:rsidRDefault="005D6C6B">
            <w:pPr>
              <w:spacing w:before="15" w:line="200" w:lineRule="exact"/>
            </w:pPr>
          </w:p>
          <w:p w14:paraId="4F65ABC7" w14:textId="77777777" w:rsidR="005D6C6B" w:rsidRDefault="00B753DE">
            <w:pPr>
              <w:ind w:left="215"/>
              <w:rPr>
                <w:rFonts w:ascii="Arial" w:eastAsia="Arial" w:hAnsi="Arial" w:cs="Arial"/>
                <w:sz w:val="18"/>
                <w:szCs w:val="18"/>
              </w:rPr>
            </w:pPr>
            <w:r>
              <w:rPr>
                <w:rFonts w:ascii="Arial" w:eastAsia="Arial" w:hAnsi="Arial" w:cs="Arial"/>
                <w:b/>
                <w:sz w:val="18"/>
                <w:szCs w:val="18"/>
              </w:rPr>
              <w:t>Po</w:t>
            </w:r>
            <w:r>
              <w:rPr>
                <w:rFonts w:ascii="Arial" w:eastAsia="Arial" w:hAnsi="Arial" w:cs="Arial"/>
                <w:b/>
                <w:spacing w:val="1"/>
                <w:sz w:val="18"/>
                <w:szCs w:val="18"/>
              </w:rPr>
              <w:t>s</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pacing w:val="-2"/>
                <w:sz w:val="18"/>
                <w:szCs w:val="18"/>
              </w:rPr>
              <w:t>a</w:t>
            </w:r>
            <w:r>
              <w:rPr>
                <w:rFonts w:ascii="Arial" w:eastAsia="Arial" w:hAnsi="Arial" w:cs="Arial"/>
                <w:b/>
                <w:sz w:val="18"/>
                <w:szCs w:val="18"/>
              </w:rPr>
              <w:t>d</w:t>
            </w:r>
            <w:r>
              <w:rPr>
                <w:rFonts w:ascii="Arial" w:eastAsia="Arial" w:hAnsi="Arial" w:cs="Arial"/>
                <w:b/>
                <w:spacing w:val="1"/>
                <w:sz w:val="18"/>
                <w:szCs w:val="18"/>
              </w:rPr>
              <w:t>d</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z w:val="18"/>
                <w:szCs w:val="18"/>
              </w:rPr>
              <w:t>s</w:t>
            </w:r>
          </w:p>
        </w:tc>
      </w:tr>
      <w:tr w:rsidR="005D6C6B" w14:paraId="1A6234D4" w14:textId="77777777">
        <w:trPr>
          <w:trHeight w:hRule="exact" w:val="5214"/>
        </w:trPr>
        <w:tc>
          <w:tcPr>
            <w:tcW w:w="9244" w:type="dxa"/>
            <w:tcBorders>
              <w:top w:val="single" w:sz="5" w:space="0" w:color="000000"/>
              <w:left w:val="single" w:sz="5" w:space="0" w:color="000000"/>
              <w:bottom w:val="single" w:sz="5" w:space="0" w:color="000000"/>
              <w:right w:val="single" w:sz="5" w:space="0" w:color="000000"/>
            </w:tcBorders>
          </w:tcPr>
          <w:p w14:paraId="4B09FF11" w14:textId="77777777" w:rsidR="005D6C6B" w:rsidRDefault="005D6C6B">
            <w:pPr>
              <w:spacing w:before="6" w:line="160" w:lineRule="exact"/>
              <w:rPr>
                <w:sz w:val="17"/>
                <w:szCs w:val="17"/>
              </w:rPr>
            </w:pPr>
          </w:p>
          <w:p w14:paraId="598AFE26" w14:textId="77777777" w:rsidR="005D6C6B" w:rsidRDefault="00B753DE">
            <w:pPr>
              <w:ind w:left="10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2</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ec</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z w:val="18"/>
                <w:szCs w:val="18"/>
              </w:rPr>
              <w:t>rat</w:t>
            </w:r>
            <w:r>
              <w:rPr>
                <w:rFonts w:ascii="Arial" w:eastAsia="Arial" w:hAnsi="Arial" w:cs="Arial"/>
                <w:b/>
                <w:spacing w:val="1"/>
                <w:sz w:val="18"/>
                <w:szCs w:val="18"/>
              </w:rPr>
              <w:t>i</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pacing w:val="-2"/>
                <w:sz w:val="18"/>
                <w:szCs w:val="18"/>
              </w:rPr>
              <w:t>f</w:t>
            </w:r>
            <w:r>
              <w:rPr>
                <w:rFonts w:ascii="Arial" w:eastAsia="Arial" w:hAnsi="Arial" w:cs="Arial"/>
                <w:b/>
                <w:sz w:val="18"/>
                <w:szCs w:val="18"/>
              </w:rPr>
              <w:t xml:space="preserve">or </w:t>
            </w:r>
            <w:r>
              <w:rPr>
                <w:rFonts w:ascii="Arial" w:eastAsia="Arial" w:hAnsi="Arial" w:cs="Arial"/>
                <w:b/>
                <w:spacing w:val="1"/>
                <w:sz w:val="18"/>
                <w:szCs w:val="18"/>
              </w:rPr>
              <w:t>c</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pacing w:val="-2"/>
                <w:sz w:val="18"/>
                <w:szCs w:val="18"/>
              </w:rPr>
              <w:t>n</w:t>
            </w:r>
            <w:r>
              <w:rPr>
                <w:rFonts w:ascii="Arial" w:eastAsia="Arial" w:hAnsi="Arial" w:cs="Arial"/>
                <w:b/>
                <w:spacing w:val="3"/>
                <w:sz w:val="18"/>
                <w:szCs w:val="18"/>
              </w:rPr>
              <w:t>c</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pacing w:val="1"/>
                <w:sz w:val="18"/>
                <w:szCs w:val="18"/>
              </w:rPr>
              <w:t>se</w:t>
            </w:r>
            <w:r>
              <w:rPr>
                <w:rFonts w:ascii="Arial" w:eastAsia="Arial" w:hAnsi="Arial" w:cs="Arial"/>
                <w:b/>
                <w:sz w:val="18"/>
                <w:szCs w:val="18"/>
              </w:rPr>
              <w:t>r</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ces</w:t>
            </w:r>
            <w:r>
              <w:rPr>
                <w:rFonts w:ascii="Arial" w:eastAsia="Arial" w:hAnsi="Arial" w:cs="Arial"/>
                <w:b/>
                <w:sz w:val="18"/>
                <w:szCs w:val="18"/>
              </w:rPr>
              <w:t>:</w:t>
            </w:r>
          </w:p>
          <w:p w14:paraId="4444E2E1" w14:textId="77777777" w:rsidR="005D6C6B" w:rsidRDefault="00B753DE">
            <w:pPr>
              <w:spacing w:line="200" w:lineRule="exact"/>
              <w:ind w:left="102" w:right="49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14:paraId="21C09ADF" w14:textId="77777777" w:rsidR="005D6C6B" w:rsidRDefault="005D6C6B">
            <w:pPr>
              <w:spacing w:before="3" w:line="240" w:lineRule="exact"/>
              <w:rPr>
                <w:sz w:val="24"/>
                <w:szCs w:val="24"/>
              </w:rPr>
            </w:pPr>
          </w:p>
          <w:p w14:paraId="75021B46" w14:textId="77777777" w:rsidR="005D6C6B" w:rsidRDefault="00B753DE">
            <w:pPr>
              <w:ind w:left="4209" w:right="462" w:hanging="3994"/>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organ</w:t>
            </w:r>
            <w:r>
              <w:rPr>
                <w:rFonts w:ascii="Arial" w:eastAsia="Arial" w:hAnsi="Arial" w:cs="Arial"/>
                <w:b/>
                <w:spacing w:val="-2"/>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stat</w:t>
            </w:r>
            <w:r>
              <w:rPr>
                <w:rFonts w:ascii="Arial" w:eastAsia="Arial" w:hAnsi="Arial" w:cs="Arial"/>
                <w:b/>
                <w:sz w:val="16"/>
                <w:szCs w:val="16"/>
              </w:rPr>
              <w:t xml:space="preserve">e                                                 </w:t>
            </w:r>
            <w:r>
              <w:rPr>
                <w:rFonts w:ascii="Arial" w:eastAsia="Arial" w:hAnsi="Arial" w:cs="Arial"/>
                <w:b/>
                <w:spacing w:val="43"/>
                <w:sz w:val="16"/>
                <w:szCs w:val="16"/>
              </w:rPr>
              <w:t xml:space="preserve"> </w:t>
            </w:r>
            <w:r>
              <w:rPr>
                <w:rFonts w:ascii="Arial" w:eastAsia="Arial" w:hAnsi="Arial" w:cs="Arial"/>
                <w:b/>
                <w:spacing w:val="1"/>
                <w:sz w:val="16"/>
                <w:szCs w:val="16"/>
              </w:rPr>
              <w:t>E</w:t>
            </w:r>
            <w:r>
              <w:rPr>
                <w:rFonts w:ascii="Arial" w:eastAsia="Arial" w:hAnsi="Arial" w:cs="Arial"/>
                <w:b/>
                <w:spacing w:val="-1"/>
                <w:sz w:val="16"/>
                <w:szCs w:val="16"/>
              </w:rPr>
              <w:t>st</w:t>
            </w:r>
            <w:r>
              <w:rPr>
                <w:rFonts w:ascii="Arial" w:eastAsia="Arial" w:hAnsi="Arial" w:cs="Arial"/>
                <w:b/>
                <w:spacing w:val="1"/>
                <w:sz w:val="16"/>
                <w:szCs w:val="16"/>
              </w:rPr>
              <w:t>im</w:t>
            </w:r>
            <w:r>
              <w:rPr>
                <w:rFonts w:ascii="Arial" w:eastAsia="Arial" w:hAnsi="Arial" w:cs="Arial"/>
                <w:b/>
                <w:spacing w:val="-1"/>
                <w:sz w:val="16"/>
                <w:szCs w:val="16"/>
              </w:rPr>
              <w:t>ate</w:t>
            </w:r>
            <w:r>
              <w:rPr>
                <w:rFonts w:ascii="Arial" w:eastAsia="Arial" w:hAnsi="Arial" w:cs="Arial"/>
                <w:b/>
                <w:sz w:val="16"/>
                <w:szCs w:val="16"/>
              </w:rPr>
              <w:t xml:space="preserve">d       </w:t>
            </w:r>
            <w:r>
              <w:rPr>
                <w:rFonts w:ascii="Arial" w:eastAsia="Arial" w:hAnsi="Arial" w:cs="Arial"/>
                <w:b/>
                <w:spacing w:val="11"/>
                <w:sz w:val="16"/>
                <w:szCs w:val="16"/>
              </w:rPr>
              <w:t xml:space="preserve"> </w:t>
            </w:r>
            <w:r>
              <w:rPr>
                <w:rFonts w:ascii="Arial" w:eastAsia="Arial" w:hAnsi="Arial" w:cs="Arial"/>
                <w:b/>
                <w:spacing w:val="-1"/>
                <w:sz w:val="16"/>
                <w:szCs w:val="16"/>
              </w:rPr>
              <w:t>Nat</w:t>
            </w:r>
            <w:r>
              <w:rPr>
                <w:rFonts w:ascii="Arial" w:eastAsia="Arial" w:hAnsi="Arial" w:cs="Arial"/>
                <w:b/>
                <w:sz w:val="16"/>
                <w:szCs w:val="16"/>
              </w:rPr>
              <w:t>ure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se</w:t>
            </w:r>
            <w:r>
              <w:rPr>
                <w:rFonts w:ascii="Arial" w:eastAsia="Arial" w:hAnsi="Arial" w:cs="Arial"/>
                <w:b/>
                <w:sz w:val="16"/>
                <w:szCs w:val="16"/>
              </w:rPr>
              <w:t>r</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ce</w:t>
            </w:r>
            <w:r>
              <w:rPr>
                <w:rFonts w:ascii="Arial" w:eastAsia="Arial" w:hAnsi="Arial" w:cs="Arial"/>
                <w:b/>
                <w:sz w:val="16"/>
                <w:szCs w:val="16"/>
              </w:rPr>
              <w:t xml:space="preserve">, </w:t>
            </w:r>
            <w:proofErr w:type="spellStart"/>
            <w:r>
              <w:rPr>
                <w:rFonts w:ascii="Arial" w:eastAsia="Arial" w:hAnsi="Arial" w:cs="Arial"/>
                <w:b/>
                <w:spacing w:val="-1"/>
                <w:sz w:val="16"/>
                <w:szCs w:val="16"/>
              </w:rPr>
              <w:t>e,</w:t>
            </w:r>
            <w:r>
              <w:rPr>
                <w:rFonts w:ascii="Arial" w:eastAsia="Arial" w:hAnsi="Arial" w:cs="Arial"/>
                <w:b/>
                <w:sz w:val="16"/>
                <w:szCs w:val="16"/>
              </w:rPr>
              <w:t>g</w:t>
            </w:r>
            <w:proofErr w:type="spellEnd"/>
            <w:r>
              <w:rPr>
                <w:rFonts w:ascii="Arial" w:eastAsia="Arial" w:hAnsi="Arial" w:cs="Arial"/>
                <w:b/>
                <w:sz w:val="16"/>
                <w:szCs w:val="16"/>
              </w:rPr>
              <w:t xml:space="preserve">,            </w:t>
            </w:r>
            <w:r>
              <w:rPr>
                <w:rFonts w:ascii="Arial" w:eastAsia="Arial" w:hAnsi="Arial" w:cs="Arial"/>
                <w:b/>
                <w:spacing w:val="28"/>
                <w:sz w:val="16"/>
                <w:szCs w:val="16"/>
              </w:rPr>
              <w:t xml:space="preserve"> </w:t>
            </w:r>
            <w:r>
              <w:rPr>
                <w:rFonts w:ascii="Arial" w:eastAsia="Arial" w:hAnsi="Arial" w:cs="Arial"/>
                <w:b/>
                <w:spacing w:val="1"/>
                <w:sz w:val="16"/>
                <w:szCs w:val="16"/>
              </w:rPr>
              <w:t>S</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3"/>
                <w:sz w:val="16"/>
                <w:szCs w:val="16"/>
              </w:rPr>
              <w:t>s</w:t>
            </w:r>
            <w:r>
              <w:rPr>
                <w:rFonts w:ascii="Arial" w:eastAsia="Arial" w:hAnsi="Arial" w:cs="Arial"/>
                <w:b/>
                <w:spacing w:val="1"/>
                <w:sz w:val="16"/>
                <w:szCs w:val="16"/>
              </w:rPr>
              <w:t>i</w:t>
            </w:r>
            <w:r>
              <w:rPr>
                <w:rFonts w:ascii="Arial" w:eastAsia="Arial" w:hAnsi="Arial" w:cs="Arial"/>
                <w:b/>
                <w:spacing w:val="-1"/>
                <w:sz w:val="16"/>
                <w:szCs w:val="16"/>
              </w:rPr>
              <w:t>m</w:t>
            </w:r>
            <w:r>
              <w:rPr>
                <w:rFonts w:ascii="Arial" w:eastAsia="Arial" w:hAnsi="Arial" w:cs="Arial"/>
                <w:b/>
                <w:spacing w:val="1"/>
                <w:sz w:val="16"/>
                <w:szCs w:val="16"/>
              </w:rPr>
              <w:t>il</w:t>
            </w:r>
            <w:r>
              <w:rPr>
                <w:rFonts w:ascii="Arial" w:eastAsia="Arial" w:hAnsi="Arial" w:cs="Arial"/>
                <w:b/>
                <w:spacing w:val="-1"/>
                <w:sz w:val="16"/>
                <w:szCs w:val="16"/>
              </w:rPr>
              <w:t>a</w:t>
            </w:r>
            <w:r>
              <w:rPr>
                <w:rFonts w:ascii="Arial" w:eastAsia="Arial" w:hAnsi="Arial" w:cs="Arial"/>
                <w:b/>
                <w:sz w:val="16"/>
                <w:szCs w:val="16"/>
              </w:rPr>
              <w:t>r nu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1"/>
                <w:sz w:val="16"/>
                <w:szCs w:val="16"/>
              </w:rPr>
              <w:t xml:space="preserve"> </w:t>
            </w:r>
            <w:r>
              <w:rPr>
                <w:rFonts w:ascii="Arial" w:eastAsia="Arial" w:hAnsi="Arial" w:cs="Arial"/>
                <w:b/>
                <w:sz w:val="16"/>
                <w:szCs w:val="16"/>
              </w:rPr>
              <w:t xml:space="preserve">of      </w:t>
            </w:r>
            <w:r>
              <w:rPr>
                <w:rFonts w:ascii="Arial" w:eastAsia="Arial" w:hAnsi="Arial" w:cs="Arial"/>
                <w:b/>
                <w:spacing w:val="37"/>
                <w:sz w:val="16"/>
                <w:szCs w:val="16"/>
              </w:rPr>
              <w:t xml:space="preserve"> </w:t>
            </w:r>
            <w:r>
              <w:rPr>
                <w:rFonts w:ascii="Arial" w:eastAsia="Arial" w:hAnsi="Arial" w:cs="Arial"/>
                <w:b/>
                <w:sz w:val="16"/>
                <w:szCs w:val="16"/>
              </w:rPr>
              <w:t>quan</w:t>
            </w:r>
            <w:r>
              <w:rPr>
                <w:rFonts w:ascii="Arial" w:eastAsia="Arial" w:hAnsi="Arial" w:cs="Arial"/>
                <w:b/>
                <w:spacing w:val="-1"/>
                <w:sz w:val="16"/>
                <w:szCs w:val="16"/>
              </w:rPr>
              <w:t>t</w:t>
            </w:r>
            <w:r>
              <w:rPr>
                <w:rFonts w:ascii="Arial" w:eastAsia="Arial" w:hAnsi="Arial" w:cs="Arial"/>
                <w:b/>
                <w:spacing w:val="1"/>
                <w:sz w:val="16"/>
                <w:szCs w:val="16"/>
              </w:rPr>
              <w:t>it</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ur</w:t>
            </w:r>
            <w:r>
              <w:rPr>
                <w:rFonts w:ascii="Arial" w:eastAsia="Arial" w:hAnsi="Arial" w:cs="Arial"/>
                <w:b/>
                <w:spacing w:val="-1"/>
                <w:sz w:val="16"/>
                <w:szCs w:val="16"/>
              </w:rPr>
              <w:t>v</w:t>
            </w:r>
            <w:r>
              <w:rPr>
                <w:rFonts w:ascii="Arial" w:eastAsia="Arial" w:hAnsi="Arial" w:cs="Arial"/>
                <w:b/>
                <w:spacing w:val="4"/>
                <w:sz w:val="16"/>
                <w:szCs w:val="16"/>
              </w:rPr>
              <w:t>e</w:t>
            </w:r>
            <w:r>
              <w:rPr>
                <w:rFonts w:ascii="Arial" w:eastAsia="Arial" w:hAnsi="Arial" w:cs="Arial"/>
                <w:b/>
                <w:spacing w:val="-8"/>
                <w:sz w:val="16"/>
                <w:szCs w:val="16"/>
              </w:rPr>
              <w:t>y</w:t>
            </w:r>
            <w:r>
              <w:rPr>
                <w:rFonts w:ascii="Arial" w:eastAsia="Arial" w:hAnsi="Arial" w:cs="Arial"/>
                <w:b/>
                <w:spacing w:val="1"/>
                <w:sz w:val="16"/>
                <w:szCs w:val="16"/>
              </w:rPr>
              <w:t>i</w:t>
            </w:r>
            <w:r>
              <w:rPr>
                <w:rFonts w:ascii="Arial" w:eastAsia="Arial" w:hAnsi="Arial" w:cs="Arial"/>
                <w:b/>
                <w:sz w:val="16"/>
                <w:szCs w:val="16"/>
              </w:rPr>
              <w:t xml:space="preserve">ng                  </w:t>
            </w:r>
            <w:r>
              <w:rPr>
                <w:rFonts w:ascii="Arial" w:eastAsia="Arial" w:hAnsi="Arial" w:cs="Arial"/>
                <w:b/>
                <w:spacing w:val="6"/>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q</w:t>
            </w:r>
            <w:r>
              <w:rPr>
                <w:rFonts w:ascii="Arial" w:eastAsia="Arial" w:hAnsi="Arial" w:cs="Arial"/>
                <w:b/>
                <w:spacing w:val="-2"/>
                <w:sz w:val="16"/>
                <w:szCs w:val="16"/>
              </w:rPr>
              <w:t>u</w:t>
            </w:r>
            <w:r>
              <w:rPr>
                <w:rFonts w:ascii="Arial" w:eastAsia="Arial" w:hAnsi="Arial" w:cs="Arial"/>
                <w:b/>
                <w:spacing w:val="1"/>
                <w:sz w:val="16"/>
                <w:szCs w:val="16"/>
              </w:rPr>
              <w:t>i</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 xml:space="preserve">d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1"/>
                <w:sz w:val="16"/>
                <w:szCs w:val="16"/>
              </w:rPr>
              <w:t>ract</w:t>
            </w:r>
            <w:r>
              <w:rPr>
                <w:rFonts w:ascii="Arial" w:eastAsia="Arial" w:hAnsi="Arial" w:cs="Arial"/>
                <w:b/>
                <w:sz w:val="16"/>
                <w:szCs w:val="16"/>
              </w:rPr>
              <w:t xml:space="preserve">s                                                           </w:t>
            </w:r>
            <w:r>
              <w:rPr>
                <w:rFonts w:ascii="Arial" w:eastAsia="Arial" w:hAnsi="Arial" w:cs="Arial"/>
                <w:b/>
                <w:spacing w:val="22"/>
                <w:sz w:val="16"/>
                <w:szCs w:val="16"/>
              </w:rPr>
              <w:t xml:space="preserve"> </w:t>
            </w:r>
            <w:r>
              <w:rPr>
                <w:rFonts w:ascii="Arial" w:eastAsia="Arial" w:hAnsi="Arial" w:cs="Arial"/>
                <w:b/>
                <w:spacing w:val="-1"/>
                <w:sz w:val="16"/>
                <w:szCs w:val="16"/>
              </w:rPr>
              <w:t>se</w:t>
            </w:r>
            <w:r>
              <w:rPr>
                <w:rFonts w:ascii="Arial" w:eastAsia="Arial" w:hAnsi="Arial" w:cs="Arial"/>
                <w:b/>
                <w:sz w:val="16"/>
                <w:szCs w:val="16"/>
              </w:rPr>
              <w:t>r</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5"/>
                <w:sz w:val="16"/>
                <w:szCs w:val="16"/>
              </w:rPr>
              <w:t>y</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w:t>
            </w:r>
          </w:p>
          <w:p w14:paraId="6CDD4A75" w14:textId="77777777" w:rsidR="005D6C6B" w:rsidRDefault="00B753DE">
            <w:pPr>
              <w:spacing w:before="1"/>
              <w:ind w:right="1229"/>
              <w:jc w:val="right"/>
              <w:rPr>
                <w:rFonts w:ascii="Arial" w:eastAsia="Arial" w:hAnsi="Arial" w:cs="Arial"/>
                <w:sz w:val="16"/>
                <w:szCs w:val="16"/>
              </w:rPr>
            </w:pPr>
            <w:r>
              <w:rPr>
                <w:rFonts w:ascii="Arial" w:eastAsia="Arial" w:hAnsi="Arial" w:cs="Arial"/>
                <w:b/>
                <w:sz w:val="16"/>
                <w:szCs w:val="16"/>
              </w:rPr>
              <w:t>no</w:t>
            </w:r>
            <w:r w:rsidR="0053241E">
              <w:rPr>
                <w:rFonts w:ascii="Arial" w:eastAsia="Arial" w:hAnsi="Arial" w:cs="Arial"/>
                <w:b/>
                <w:sz w:val="16"/>
                <w:szCs w:val="16"/>
              </w:rPr>
              <w:t>)?</w:t>
            </w:r>
          </w:p>
          <w:p w14:paraId="007E586E" w14:textId="77777777" w:rsidR="005D6C6B" w:rsidRDefault="005D6C6B">
            <w:pPr>
              <w:spacing w:before="4" w:line="180" w:lineRule="exact"/>
              <w:rPr>
                <w:sz w:val="19"/>
                <w:szCs w:val="19"/>
              </w:rPr>
            </w:pPr>
          </w:p>
          <w:p w14:paraId="0A13130F" w14:textId="77777777" w:rsidR="005D6C6B" w:rsidRDefault="005D6C6B">
            <w:pPr>
              <w:spacing w:line="200" w:lineRule="exact"/>
            </w:pPr>
          </w:p>
          <w:p w14:paraId="18CEE88A" w14:textId="77777777" w:rsidR="005D6C6B" w:rsidRDefault="005D6C6B">
            <w:pPr>
              <w:spacing w:line="200" w:lineRule="exact"/>
            </w:pPr>
          </w:p>
          <w:p w14:paraId="54BBBD0D" w14:textId="77777777" w:rsidR="005D6C6B" w:rsidRDefault="005D6C6B">
            <w:pPr>
              <w:spacing w:line="200" w:lineRule="exact"/>
            </w:pPr>
          </w:p>
          <w:p w14:paraId="415085C9" w14:textId="77777777" w:rsidR="005D6C6B" w:rsidRDefault="005D6C6B">
            <w:pPr>
              <w:spacing w:line="200" w:lineRule="exact"/>
            </w:pPr>
          </w:p>
          <w:p w14:paraId="49293AF3" w14:textId="77777777" w:rsidR="005D6C6B" w:rsidRDefault="005D6C6B">
            <w:pPr>
              <w:spacing w:line="200" w:lineRule="exact"/>
            </w:pPr>
          </w:p>
          <w:p w14:paraId="4DC74854" w14:textId="77777777" w:rsidR="005D6C6B" w:rsidRDefault="005D6C6B">
            <w:pPr>
              <w:spacing w:line="200" w:lineRule="exact"/>
            </w:pPr>
          </w:p>
          <w:p w14:paraId="712EA65D" w14:textId="77777777" w:rsidR="005D6C6B" w:rsidRDefault="005D6C6B">
            <w:pPr>
              <w:spacing w:line="200" w:lineRule="exact"/>
            </w:pPr>
          </w:p>
          <w:p w14:paraId="25B1348C" w14:textId="77777777" w:rsidR="005D6C6B" w:rsidRDefault="005D6C6B">
            <w:pPr>
              <w:spacing w:line="200" w:lineRule="exact"/>
            </w:pPr>
          </w:p>
          <w:p w14:paraId="1A39B4F4" w14:textId="77777777" w:rsidR="005D6C6B" w:rsidRDefault="005D6C6B">
            <w:pPr>
              <w:spacing w:line="200" w:lineRule="exact"/>
            </w:pPr>
          </w:p>
          <w:p w14:paraId="32DFC32B" w14:textId="77777777" w:rsidR="005D6C6B" w:rsidRDefault="005D6C6B">
            <w:pPr>
              <w:spacing w:line="200" w:lineRule="exact"/>
            </w:pPr>
          </w:p>
          <w:p w14:paraId="4D4F09E2" w14:textId="77777777" w:rsidR="005D6C6B" w:rsidRDefault="005D6C6B">
            <w:pPr>
              <w:spacing w:line="200" w:lineRule="exact"/>
            </w:pPr>
          </w:p>
          <w:p w14:paraId="6C3B04F5" w14:textId="77777777" w:rsidR="005D6C6B" w:rsidRDefault="005D6C6B">
            <w:pPr>
              <w:spacing w:line="200" w:lineRule="exact"/>
            </w:pPr>
          </w:p>
          <w:p w14:paraId="2F3A0D63" w14:textId="77777777" w:rsidR="005D6C6B" w:rsidRDefault="005D6C6B">
            <w:pPr>
              <w:spacing w:line="200" w:lineRule="exact"/>
            </w:pPr>
          </w:p>
          <w:p w14:paraId="61205578" w14:textId="77777777" w:rsidR="005D6C6B" w:rsidRDefault="005D6C6B">
            <w:pPr>
              <w:spacing w:line="200" w:lineRule="exact"/>
            </w:pPr>
          </w:p>
          <w:p w14:paraId="307BD9E0" w14:textId="77777777" w:rsidR="005D6C6B" w:rsidRDefault="00B753DE">
            <w:pPr>
              <w:ind w:left="102"/>
              <w:rPr>
                <w:rFonts w:ascii="Arial" w:eastAsia="Arial" w:hAnsi="Arial" w:cs="Arial"/>
                <w:sz w:val="16"/>
                <w:szCs w:val="16"/>
              </w:rPr>
            </w:pPr>
            <w:r>
              <w:rPr>
                <w:rFonts w:ascii="Arial" w:eastAsia="Arial" w:hAnsi="Arial" w:cs="Arial"/>
                <w:spacing w:val="1"/>
                <w:sz w:val="16"/>
                <w:szCs w:val="16"/>
              </w:rPr>
              <w:t>Att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ss</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y</w:t>
            </w:r>
          </w:p>
        </w:tc>
      </w:tr>
      <w:tr w:rsidR="005D6C6B" w14:paraId="7F7E2736" w14:textId="77777777">
        <w:trPr>
          <w:trHeight w:hRule="exact" w:val="2859"/>
        </w:trPr>
        <w:tc>
          <w:tcPr>
            <w:tcW w:w="9244" w:type="dxa"/>
            <w:tcBorders>
              <w:top w:val="single" w:sz="5" w:space="0" w:color="000000"/>
              <w:left w:val="single" w:sz="5" w:space="0" w:color="000000"/>
              <w:bottom w:val="single" w:sz="5" w:space="0" w:color="000000"/>
              <w:right w:val="single" w:sz="5" w:space="0" w:color="000000"/>
            </w:tcBorders>
          </w:tcPr>
          <w:p w14:paraId="4491634F" w14:textId="77777777" w:rsidR="005D6C6B" w:rsidRDefault="005D6C6B">
            <w:pPr>
              <w:spacing w:before="10" w:line="160" w:lineRule="exact"/>
              <w:rPr>
                <w:sz w:val="17"/>
                <w:szCs w:val="17"/>
              </w:rPr>
            </w:pPr>
          </w:p>
          <w:p w14:paraId="189BB3AE" w14:textId="77777777" w:rsidR="005D6C6B" w:rsidRDefault="00B753DE">
            <w:pPr>
              <w:spacing w:line="200" w:lineRule="exact"/>
              <w:ind w:left="102" w:right="132"/>
              <w:rPr>
                <w:rFonts w:ascii="Arial" w:eastAsia="Arial" w:hAnsi="Arial" w:cs="Arial"/>
                <w:sz w:val="18"/>
                <w:szCs w:val="18"/>
              </w:rPr>
            </w:pPr>
            <w:r>
              <w:rPr>
                <w:rFonts w:ascii="Arial" w:eastAsia="Arial" w:hAnsi="Arial" w:cs="Arial"/>
                <w:b/>
                <w:sz w:val="18"/>
                <w:szCs w:val="18"/>
              </w:rPr>
              <w:t>S</w:t>
            </w:r>
            <w:r>
              <w:rPr>
                <w:rFonts w:ascii="Arial" w:eastAsia="Arial" w:hAnsi="Arial" w:cs="Arial"/>
                <w:b/>
                <w:spacing w:val="1"/>
                <w:sz w:val="18"/>
                <w:szCs w:val="18"/>
              </w:rPr>
              <w:t>ec</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sidR="0053241E">
              <w:rPr>
                <w:rFonts w:ascii="Arial" w:eastAsia="Arial" w:hAnsi="Arial" w:cs="Arial"/>
                <w:b/>
                <w:sz w:val="18"/>
                <w:szCs w:val="18"/>
              </w:rPr>
              <w:t xml:space="preserve">3 </w:t>
            </w:r>
            <w:r w:rsidR="0053241E">
              <w:rPr>
                <w:rFonts w:ascii="Arial" w:eastAsia="Arial" w:hAnsi="Arial" w:cs="Arial"/>
                <w:b/>
                <w:spacing w:val="1"/>
                <w:sz w:val="18"/>
                <w:szCs w:val="18"/>
              </w:rPr>
              <w:t>Goods</w:t>
            </w:r>
            <w:r>
              <w:rPr>
                <w:rFonts w:ascii="Arial" w:eastAsia="Arial" w:hAnsi="Arial" w:cs="Arial"/>
                <w:b/>
                <w:sz w:val="18"/>
                <w:szCs w:val="18"/>
              </w:rPr>
              <w:t>,</w:t>
            </w:r>
            <w:r>
              <w:rPr>
                <w:rFonts w:ascii="Arial" w:eastAsia="Arial" w:hAnsi="Arial" w:cs="Arial"/>
                <w:b/>
                <w:spacing w:val="1"/>
                <w:sz w:val="18"/>
                <w:szCs w:val="18"/>
              </w:rPr>
              <w:t xml:space="preserve"> se</w:t>
            </w:r>
            <w:r>
              <w:rPr>
                <w:rFonts w:ascii="Arial" w:eastAsia="Arial" w:hAnsi="Arial" w:cs="Arial"/>
                <w:b/>
                <w:sz w:val="18"/>
                <w:szCs w:val="18"/>
              </w:rPr>
              <w:t>r</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ce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2"/>
                <w:sz w:val="18"/>
                <w:szCs w:val="18"/>
              </w:rPr>
              <w:t>o</w:t>
            </w:r>
            <w:r>
              <w:rPr>
                <w:rFonts w:ascii="Arial" w:eastAsia="Arial" w:hAnsi="Arial" w:cs="Arial"/>
                <w:b/>
                <w:sz w:val="18"/>
                <w:szCs w:val="18"/>
              </w:rPr>
              <w:t>r a</w:t>
            </w:r>
            <w:r>
              <w:rPr>
                <w:rFonts w:ascii="Arial" w:eastAsia="Arial" w:hAnsi="Arial" w:cs="Arial"/>
                <w:b/>
                <w:spacing w:val="1"/>
                <w:sz w:val="18"/>
                <w:szCs w:val="18"/>
              </w:rPr>
              <w:t xml:space="preserve"> c</w:t>
            </w:r>
            <w:r>
              <w:rPr>
                <w:rFonts w:ascii="Arial" w:eastAsia="Arial" w:hAnsi="Arial" w:cs="Arial"/>
                <w:b/>
                <w:sz w:val="18"/>
                <w:szCs w:val="18"/>
              </w:rPr>
              <w:t>o</w:t>
            </w:r>
            <w:r>
              <w:rPr>
                <w:rFonts w:ascii="Arial" w:eastAsia="Arial" w:hAnsi="Arial" w:cs="Arial"/>
                <w:b/>
                <w:spacing w:val="1"/>
                <w:sz w:val="18"/>
                <w:szCs w:val="18"/>
              </w:rPr>
              <w:t>m</w:t>
            </w:r>
            <w:r>
              <w:rPr>
                <w:rFonts w:ascii="Arial" w:eastAsia="Arial" w:hAnsi="Arial" w:cs="Arial"/>
                <w:b/>
                <w:spacing w:val="-2"/>
                <w:sz w:val="18"/>
                <w:szCs w:val="18"/>
              </w:rPr>
              <w:t>b</w:t>
            </w:r>
            <w:r>
              <w:rPr>
                <w:rFonts w:ascii="Arial" w:eastAsia="Arial" w:hAnsi="Arial" w:cs="Arial"/>
                <w:b/>
                <w:sz w:val="18"/>
                <w:szCs w:val="18"/>
              </w:rPr>
              <w:t>i</w:t>
            </w:r>
            <w:r>
              <w:rPr>
                <w:rFonts w:ascii="Arial" w:eastAsia="Arial" w:hAnsi="Arial" w:cs="Arial"/>
                <w:b/>
                <w:spacing w:val="1"/>
                <w:sz w:val="18"/>
                <w:szCs w:val="18"/>
              </w:rPr>
              <w:t>na</w:t>
            </w:r>
            <w:r>
              <w:rPr>
                <w:rFonts w:ascii="Arial" w:eastAsia="Arial" w:hAnsi="Arial" w:cs="Arial"/>
                <w:b/>
                <w:sz w:val="18"/>
                <w:szCs w:val="18"/>
              </w:rPr>
              <w:t>ti</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th</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2"/>
                <w:sz w:val="18"/>
                <w:szCs w:val="18"/>
              </w:rPr>
              <w:t>o</w:t>
            </w:r>
            <w:r>
              <w:rPr>
                <w:rFonts w:ascii="Arial" w:eastAsia="Arial" w:hAnsi="Arial" w:cs="Arial"/>
                <w:b/>
                <w:sz w:val="18"/>
                <w:szCs w:val="18"/>
              </w:rPr>
              <w:t>f</w:t>
            </w:r>
            <w:r>
              <w:rPr>
                <w:rFonts w:ascii="Arial" w:eastAsia="Arial" w:hAnsi="Arial" w:cs="Arial"/>
                <w:b/>
                <w:spacing w:val="-2"/>
                <w:sz w:val="18"/>
                <w:szCs w:val="18"/>
              </w:rPr>
              <w:t xml:space="preserve"> </w:t>
            </w:r>
            <w:r>
              <w:rPr>
                <w:rFonts w:ascii="Arial" w:eastAsia="Arial" w:hAnsi="Arial" w:cs="Arial"/>
                <w:b/>
                <w:spacing w:val="1"/>
                <w:sz w:val="18"/>
                <w:szCs w:val="18"/>
              </w:rPr>
              <w:t>w</w:t>
            </w:r>
            <w:r>
              <w:rPr>
                <w:rFonts w:ascii="Arial" w:eastAsia="Arial" w:hAnsi="Arial" w:cs="Arial"/>
                <w:b/>
                <w:sz w:val="18"/>
                <w:szCs w:val="18"/>
              </w:rPr>
              <w:t>h</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1"/>
                <w:sz w:val="18"/>
                <w:szCs w:val="18"/>
              </w:rPr>
              <w:t xml:space="preserve"> </w:t>
            </w:r>
            <w:r>
              <w:rPr>
                <w:rFonts w:ascii="Arial" w:eastAsia="Arial" w:hAnsi="Arial" w:cs="Arial"/>
                <w:b/>
                <w:sz w:val="18"/>
                <w:szCs w:val="18"/>
              </w:rPr>
              <w:t>the</w:t>
            </w:r>
            <w:r>
              <w:rPr>
                <w:rFonts w:ascii="Arial" w:eastAsia="Arial" w:hAnsi="Arial" w:cs="Arial"/>
                <w:b/>
                <w:spacing w:val="1"/>
                <w:sz w:val="18"/>
                <w:szCs w:val="18"/>
              </w:rPr>
              <w:t xml:space="preserve"> e</w:t>
            </w:r>
            <w:r>
              <w:rPr>
                <w:rFonts w:ascii="Arial" w:eastAsia="Arial" w:hAnsi="Arial" w:cs="Arial"/>
                <w:b/>
                <w:spacing w:val="-2"/>
                <w:sz w:val="18"/>
                <w:szCs w:val="18"/>
              </w:rPr>
              <w:t>s</w:t>
            </w:r>
            <w:r>
              <w:rPr>
                <w:rFonts w:ascii="Arial" w:eastAsia="Arial" w:hAnsi="Arial" w:cs="Arial"/>
                <w:b/>
                <w:sz w:val="18"/>
                <w:szCs w:val="18"/>
              </w:rPr>
              <w:t>ti</w:t>
            </w:r>
            <w:r>
              <w:rPr>
                <w:rFonts w:ascii="Arial" w:eastAsia="Arial" w:hAnsi="Arial" w:cs="Arial"/>
                <w:b/>
                <w:spacing w:val="1"/>
                <w:sz w:val="18"/>
                <w:szCs w:val="18"/>
              </w:rPr>
              <w:t>ma</w:t>
            </w:r>
            <w:r>
              <w:rPr>
                <w:rFonts w:ascii="Arial" w:eastAsia="Arial" w:hAnsi="Arial" w:cs="Arial"/>
                <w:b/>
                <w:spacing w:val="-2"/>
                <w:sz w:val="18"/>
                <w:szCs w:val="18"/>
              </w:rPr>
              <w:t>t</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 xml:space="preserve"> </w:t>
            </w:r>
            <w:r>
              <w:rPr>
                <w:rFonts w:ascii="Arial" w:eastAsia="Arial" w:hAnsi="Arial" w:cs="Arial"/>
                <w:b/>
                <w:sz w:val="18"/>
                <w:szCs w:val="18"/>
              </w:rPr>
              <w:t>tot</w:t>
            </w:r>
            <w:r>
              <w:rPr>
                <w:rFonts w:ascii="Arial" w:eastAsia="Arial" w:hAnsi="Arial" w:cs="Arial"/>
                <w:b/>
                <w:spacing w:val="-2"/>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of</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2"/>
                <w:sz w:val="18"/>
                <w:szCs w:val="18"/>
              </w:rPr>
              <w:t>h</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pri</w:t>
            </w:r>
            <w:r>
              <w:rPr>
                <w:rFonts w:ascii="Arial" w:eastAsia="Arial" w:hAnsi="Arial" w:cs="Arial"/>
                <w:b/>
                <w:spacing w:val="1"/>
                <w:sz w:val="18"/>
                <w:szCs w:val="18"/>
              </w:rPr>
              <w:t>ce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xc</w:t>
            </w:r>
            <w:r>
              <w:rPr>
                <w:rFonts w:ascii="Arial" w:eastAsia="Arial" w:hAnsi="Arial" w:cs="Arial"/>
                <w:b/>
                <w:spacing w:val="-2"/>
                <w:sz w:val="18"/>
                <w:szCs w:val="18"/>
              </w:rPr>
              <w:t>e</w:t>
            </w:r>
            <w:r>
              <w:rPr>
                <w:rFonts w:ascii="Arial" w:eastAsia="Arial" w:hAnsi="Arial" w:cs="Arial"/>
                <w:b/>
                <w:spacing w:val="1"/>
                <w:sz w:val="18"/>
                <w:szCs w:val="18"/>
              </w:rPr>
              <w:t>e</w:t>
            </w:r>
            <w:r>
              <w:rPr>
                <w:rFonts w:ascii="Arial" w:eastAsia="Arial" w:hAnsi="Arial" w:cs="Arial"/>
                <w:b/>
                <w:sz w:val="18"/>
                <w:szCs w:val="18"/>
              </w:rPr>
              <w:t>ds</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pacing w:val="1"/>
                <w:sz w:val="18"/>
                <w:szCs w:val="18"/>
              </w:rPr>
              <w:t>1</w:t>
            </w:r>
            <w:r>
              <w:rPr>
                <w:rFonts w:ascii="Arial" w:eastAsia="Arial" w:hAnsi="Arial" w:cs="Arial"/>
                <w:b/>
                <w:sz w:val="18"/>
                <w:szCs w:val="18"/>
              </w:rPr>
              <w:t xml:space="preserve">0 </w:t>
            </w:r>
            <w:r>
              <w:rPr>
                <w:rFonts w:ascii="Arial" w:eastAsia="Arial" w:hAnsi="Arial" w:cs="Arial"/>
                <w:b/>
                <w:spacing w:val="1"/>
                <w:sz w:val="18"/>
                <w:szCs w:val="18"/>
              </w:rPr>
              <w:t>m</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l</w:t>
            </w:r>
            <w:r>
              <w:rPr>
                <w:rFonts w:ascii="Arial" w:eastAsia="Arial" w:hAnsi="Arial" w:cs="Arial"/>
                <w:b/>
                <w:spacing w:val="1"/>
                <w:sz w:val="18"/>
                <w:szCs w:val="18"/>
              </w:rPr>
              <w:t>i</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nc</w:t>
            </w:r>
            <w:r>
              <w:rPr>
                <w:rFonts w:ascii="Arial" w:eastAsia="Arial" w:hAnsi="Arial" w:cs="Arial"/>
                <w:b/>
                <w:sz w:val="18"/>
                <w:szCs w:val="18"/>
              </w:rPr>
              <w:t>l</w:t>
            </w:r>
            <w:r>
              <w:rPr>
                <w:rFonts w:ascii="Arial" w:eastAsia="Arial" w:hAnsi="Arial" w:cs="Arial"/>
                <w:b/>
                <w:spacing w:val="-2"/>
                <w:sz w:val="18"/>
                <w:szCs w:val="18"/>
              </w:rPr>
              <w:t>u</w:t>
            </w:r>
            <w:r>
              <w:rPr>
                <w:rFonts w:ascii="Arial" w:eastAsia="Arial" w:hAnsi="Arial" w:cs="Arial"/>
                <w:b/>
                <w:sz w:val="18"/>
                <w:szCs w:val="18"/>
              </w:rPr>
              <w:t>d</w:t>
            </w:r>
            <w:r>
              <w:rPr>
                <w:rFonts w:ascii="Arial" w:eastAsia="Arial" w:hAnsi="Arial" w:cs="Arial"/>
                <w:b/>
                <w:spacing w:val="1"/>
                <w:sz w:val="18"/>
                <w:szCs w:val="18"/>
              </w:rPr>
              <w:t>i</w:t>
            </w:r>
            <w:r>
              <w:rPr>
                <w:rFonts w:ascii="Arial" w:eastAsia="Arial" w:hAnsi="Arial" w:cs="Arial"/>
                <w:b/>
                <w:sz w:val="18"/>
                <w:szCs w:val="18"/>
              </w:rPr>
              <w:t>ng</w:t>
            </w:r>
            <w:r>
              <w:rPr>
                <w:rFonts w:ascii="Arial" w:eastAsia="Arial" w:hAnsi="Arial" w:cs="Arial"/>
                <w:b/>
                <w:spacing w:val="1"/>
                <w:sz w:val="18"/>
                <w:szCs w:val="18"/>
              </w:rPr>
              <w:t xml:space="preserve"> </w:t>
            </w:r>
            <w:r>
              <w:rPr>
                <w:rFonts w:ascii="Arial" w:eastAsia="Arial" w:hAnsi="Arial" w:cs="Arial"/>
                <w:b/>
                <w:sz w:val="18"/>
                <w:szCs w:val="18"/>
              </w:rPr>
              <w:t>V</w:t>
            </w:r>
            <w:r>
              <w:rPr>
                <w:rFonts w:ascii="Arial" w:eastAsia="Arial" w:hAnsi="Arial" w:cs="Arial"/>
                <w:b/>
                <w:spacing w:val="-3"/>
                <w:sz w:val="18"/>
                <w:szCs w:val="18"/>
              </w:rPr>
              <w:t>A</w:t>
            </w:r>
            <w:r>
              <w:rPr>
                <w:rFonts w:ascii="Arial" w:eastAsia="Arial" w:hAnsi="Arial" w:cs="Arial"/>
                <w:b/>
                <w:sz w:val="18"/>
                <w:szCs w:val="18"/>
              </w:rPr>
              <w:t>T</w:t>
            </w:r>
          </w:p>
          <w:p w14:paraId="2848D5DB" w14:textId="77777777" w:rsidR="005D6C6B" w:rsidRDefault="005D6C6B">
            <w:pPr>
              <w:spacing w:before="1" w:line="180" w:lineRule="exact"/>
              <w:rPr>
                <w:sz w:val="18"/>
                <w:szCs w:val="18"/>
              </w:rPr>
            </w:pPr>
          </w:p>
          <w:p w14:paraId="0D40FC84" w14:textId="77777777" w:rsidR="005D6C6B" w:rsidRDefault="00B753DE">
            <w:pPr>
              <w:ind w:left="10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ce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p>
          <w:p w14:paraId="11241226" w14:textId="77777777" w:rsidR="005D6C6B" w:rsidRDefault="005D6C6B">
            <w:pPr>
              <w:spacing w:before="9" w:line="160" w:lineRule="exact"/>
              <w:rPr>
                <w:sz w:val="17"/>
                <w:szCs w:val="17"/>
              </w:rPr>
            </w:pPr>
          </w:p>
          <w:p w14:paraId="2FD8E624" w14:textId="77777777" w:rsidR="005D6C6B" w:rsidRDefault="0053241E">
            <w:pPr>
              <w:ind w:left="102"/>
              <w:rPr>
                <w:rFonts w:ascii="Arial" w:eastAsia="Arial" w:hAnsi="Arial" w:cs="Arial"/>
                <w:sz w:val="16"/>
                <w:szCs w:val="16"/>
              </w:rPr>
            </w:pP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1"/>
                <w:sz w:val="18"/>
                <w:szCs w:val="18"/>
              </w:rPr>
              <w:t>(</w:t>
            </w:r>
            <w:r w:rsidR="00B753DE">
              <w:rPr>
                <w:rFonts w:ascii="Arial" w:eastAsia="Arial" w:hAnsi="Arial" w:cs="Arial"/>
                <w:i/>
                <w:spacing w:val="1"/>
                <w:sz w:val="16"/>
                <w:szCs w:val="16"/>
              </w:rPr>
              <w:t>t</w:t>
            </w:r>
            <w:r w:rsidR="00B753DE">
              <w:rPr>
                <w:rFonts w:ascii="Arial" w:eastAsia="Arial" w:hAnsi="Arial" w:cs="Arial"/>
                <w:i/>
                <w:spacing w:val="-2"/>
                <w:sz w:val="16"/>
                <w:szCs w:val="16"/>
              </w:rPr>
              <w:t>i</w:t>
            </w:r>
            <w:r w:rsidR="00B753DE">
              <w:rPr>
                <w:rFonts w:ascii="Arial" w:eastAsia="Arial" w:hAnsi="Arial" w:cs="Arial"/>
                <w:i/>
                <w:spacing w:val="1"/>
                <w:sz w:val="16"/>
                <w:szCs w:val="16"/>
              </w:rPr>
              <w:t>c</w:t>
            </w:r>
            <w:r w:rsidR="00B753DE">
              <w:rPr>
                <w:rFonts w:ascii="Arial" w:eastAsia="Arial" w:hAnsi="Arial" w:cs="Arial"/>
                <w:i/>
                <w:sz w:val="16"/>
                <w:szCs w:val="16"/>
              </w:rPr>
              <w:t xml:space="preserve">k </w:t>
            </w:r>
            <w:r w:rsidR="00B753DE">
              <w:rPr>
                <w:rFonts w:ascii="Arial" w:eastAsia="Arial" w:hAnsi="Arial" w:cs="Arial"/>
                <w:i/>
                <w:spacing w:val="-1"/>
                <w:sz w:val="16"/>
                <w:szCs w:val="16"/>
              </w:rPr>
              <w:t>on</w:t>
            </w:r>
            <w:r w:rsidR="00B753DE">
              <w:rPr>
                <w:rFonts w:ascii="Arial" w:eastAsia="Arial" w:hAnsi="Arial" w:cs="Arial"/>
                <w:i/>
                <w:sz w:val="16"/>
                <w:szCs w:val="16"/>
              </w:rPr>
              <w:t>e</w:t>
            </w:r>
            <w:r w:rsidR="00B753DE">
              <w:rPr>
                <w:rFonts w:ascii="Arial" w:eastAsia="Arial" w:hAnsi="Arial" w:cs="Arial"/>
                <w:i/>
                <w:spacing w:val="1"/>
                <w:sz w:val="16"/>
                <w:szCs w:val="16"/>
              </w:rPr>
              <w:t xml:space="preserve"> </w:t>
            </w:r>
            <w:r w:rsidR="00B753DE">
              <w:rPr>
                <w:rFonts w:ascii="Arial" w:eastAsia="Arial" w:hAnsi="Arial" w:cs="Arial"/>
                <w:i/>
                <w:spacing w:val="-3"/>
                <w:sz w:val="16"/>
                <w:szCs w:val="16"/>
              </w:rPr>
              <w:t>o</w:t>
            </w:r>
            <w:r w:rsidR="00B753DE">
              <w:rPr>
                <w:rFonts w:ascii="Arial" w:eastAsia="Arial" w:hAnsi="Arial" w:cs="Arial"/>
                <w:i/>
                <w:sz w:val="16"/>
                <w:szCs w:val="16"/>
              </w:rPr>
              <w:t>f</w:t>
            </w:r>
            <w:r w:rsidR="00B753DE">
              <w:rPr>
                <w:rFonts w:ascii="Arial" w:eastAsia="Arial" w:hAnsi="Arial" w:cs="Arial"/>
                <w:i/>
                <w:spacing w:val="2"/>
                <w:sz w:val="16"/>
                <w:szCs w:val="16"/>
              </w:rPr>
              <w:t xml:space="preserve"> </w:t>
            </w:r>
            <w:r w:rsidR="00B753DE">
              <w:rPr>
                <w:rFonts w:ascii="Arial" w:eastAsia="Arial" w:hAnsi="Arial" w:cs="Arial"/>
                <w:i/>
                <w:spacing w:val="1"/>
                <w:sz w:val="16"/>
                <w:szCs w:val="16"/>
              </w:rPr>
              <w:t>t</w:t>
            </w:r>
            <w:r w:rsidR="00B753DE">
              <w:rPr>
                <w:rFonts w:ascii="Arial" w:eastAsia="Arial" w:hAnsi="Arial" w:cs="Arial"/>
                <w:i/>
                <w:spacing w:val="-1"/>
                <w:sz w:val="16"/>
                <w:szCs w:val="16"/>
              </w:rPr>
              <w:t>h</w:t>
            </w:r>
            <w:r w:rsidR="00B753DE">
              <w:rPr>
                <w:rFonts w:ascii="Arial" w:eastAsia="Arial" w:hAnsi="Arial" w:cs="Arial"/>
                <w:i/>
                <w:sz w:val="16"/>
                <w:szCs w:val="16"/>
              </w:rPr>
              <w:t>e</w:t>
            </w:r>
            <w:r w:rsidR="00B753DE">
              <w:rPr>
                <w:rFonts w:ascii="Arial" w:eastAsia="Arial" w:hAnsi="Arial" w:cs="Arial"/>
                <w:i/>
                <w:spacing w:val="-2"/>
                <w:sz w:val="16"/>
                <w:szCs w:val="16"/>
              </w:rPr>
              <w:t xml:space="preserve"> </w:t>
            </w:r>
            <w:r w:rsidR="00B753DE">
              <w:rPr>
                <w:rFonts w:ascii="Arial" w:eastAsia="Arial" w:hAnsi="Arial" w:cs="Arial"/>
                <w:i/>
                <w:spacing w:val="-1"/>
                <w:sz w:val="16"/>
                <w:szCs w:val="16"/>
              </w:rPr>
              <w:t>bo</w:t>
            </w:r>
            <w:r w:rsidR="00B753DE">
              <w:rPr>
                <w:rFonts w:ascii="Arial" w:eastAsia="Arial" w:hAnsi="Arial" w:cs="Arial"/>
                <w:i/>
                <w:spacing w:val="1"/>
                <w:sz w:val="16"/>
                <w:szCs w:val="16"/>
              </w:rPr>
              <w:t>x</w:t>
            </w:r>
            <w:r w:rsidR="00B753DE">
              <w:rPr>
                <w:rFonts w:ascii="Arial" w:eastAsia="Arial" w:hAnsi="Arial" w:cs="Arial"/>
                <w:i/>
                <w:spacing w:val="-3"/>
                <w:sz w:val="16"/>
                <w:szCs w:val="16"/>
              </w:rPr>
              <w:t>e</w:t>
            </w:r>
            <w:r w:rsidR="00B753DE">
              <w:rPr>
                <w:rFonts w:ascii="Arial" w:eastAsia="Arial" w:hAnsi="Arial" w:cs="Arial"/>
                <w:i/>
                <w:spacing w:val="1"/>
                <w:sz w:val="16"/>
                <w:szCs w:val="16"/>
              </w:rPr>
              <w:t>s</w:t>
            </w:r>
            <w:r w:rsidR="00B753DE">
              <w:rPr>
                <w:rFonts w:ascii="Arial" w:eastAsia="Arial" w:hAnsi="Arial" w:cs="Arial"/>
                <w:i/>
                <w:spacing w:val="-1"/>
                <w:sz w:val="16"/>
                <w:szCs w:val="16"/>
              </w:rPr>
              <w:t>)</w:t>
            </w:r>
            <w:r w:rsidR="00B753DE">
              <w:rPr>
                <w:rFonts w:ascii="Arial" w:eastAsia="Arial" w:hAnsi="Arial" w:cs="Arial"/>
                <w:i/>
                <w:sz w:val="16"/>
                <w:szCs w:val="16"/>
              </w:rPr>
              <w:t>:</w:t>
            </w:r>
          </w:p>
          <w:p w14:paraId="2F01BE9B" w14:textId="77777777" w:rsidR="005D6C6B" w:rsidRDefault="005D6C6B">
            <w:pPr>
              <w:spacing w:before="10" w:line="160" w:lineRule="exact"/>
              <w:rPr>
                <w:sz w:val="17"/>
                <w:szCs w:val="17"/>
              </w:rPr>
            </w:pPr>
          </w:p>
          <w:p w14:paraId="70FA1DBE" w14:textId="77777777" w:rsidR="005D6C6B" w:rsidRDefault="00B753DE">
            <w:pPr>
              <w:ind w:left="366"/>
              <w:rPr>
                <w:rFonts w:ascii="Arial" w:eastAsia="Arial" w:hAnsi="Arial" w:cs="Arial"/>
                <w:sz w:val="18"/>
                <w:szCs w:val="18"/>
              </w:rPr>
            </w:pPr>
            <w:r>
              <w:rPr>
                <w:rFonts w:ascii="Arial" w:eastAsia="Arial" w:hAnsi="Arial" w:cs="Arial"/>
                <w:sz w:val="28"/>
                <w:szCs w:val="28"/>
              </w:rPr>
              <w:t xml:space="preserve">□     </w:t>
            </w:r>
            <w:r>
              <w:rPr>
                <w:rFonts w:ascii="Arial" w:eastAsia="Arial" w:hAnsi="Arial" w:cs="Arial"/>
                <w:spacing w:val="1"/>
                <w:sz w:val="28"/>
                <w:szCs w:val="2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b/>
                <w:spacing w:val="-2"/>
                <w:sz w:val="18"/>
                <w:szCs w:val="18"/>
              </w:rPr>
              <w:t>i</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2"/>
                <w:sz w:val="18"/>
                <w:szCs w:val="18"/>
              </w:rPr>
              <w:t>o</w:t>
            </w:r>
            <w:r>
              <w:rPr>
                <w:rFonts w:ascii="Arial" w:eastAsia="Arial" w:hAnsi="Arial" w:cs="Arial"/>
                <w:b/>
                <w:sz w:val="18"/>
                <w:szCs w:val="18"/>
              </w:rPr>
              <w:t>t</w:t>
            </w:r>
            <w:r>
              <w:rPr>
                <w:rFonts w:ascii="Arial" w:eastAsia="Arial" w:hAnsi="Arial" w:cs="Arial"/>
                <w:b/>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l</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nua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a</w:t>
            </w:r>
            <w:r>
              <w:rPr>
                <w:rFonts w:ascii="Arial" w:eastAsia="Arial" w:hAnsi="Arial" w:cs="Arial"/>
                <w:spacing w:val="1"/>
                <w:sz w:val="18"/>
                <w:szCs w:val="18"/>
              </w:rPr>
              <w:t>udi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p w14:paraId="4653EF45" w14:textId="77777777" w:rsidR="005D6C6B" w:rsidRDefault="005D6C6B">
            <w:pPr>
              <w:spacing w:before="10" w:line="160" w:lineRule="exact"/>
              <w:rPr>
                <w:sz w:val="17"/>
                <w:szCs w:val="17"/>
              </w:rPr>
            </w:pPr>
          </w:p>
          <w:p w14:paraId="1D0EFD9D" w14:textId="77777777" w:rsidR="005D6C6B" w:rsidRDefault="00B753DE">
            <w:pPr>
              <w:tabs>
                <w:tab w:val="left" w:pos="1000"/>
              </w:tabs>
              <w:ind w:left="983" w:right="78" w:hanging="617"/>
              <w:rPr>
                <w:rFonts w:ascii="Arial" w:eastAsia="Arial" w:hAnsi="Arial" w:cs="Arial"/>
                <w:sz w:val="18"/>
                <w:szCs w:val="18"/>
              </w:rPr>
            </w:pPr>
            <w:r>
              <w:rPr>
                <w:rFonts w:ascii="Arial" w:eastAsia="Arial" w:hAnsi="Arial" w:cs="Arial"/>
                <w:sz w:val="28"/>
                <w:szCs w:val="28"/>
              </w:rPr>
              <w:t>□</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b/>
                <w:spacing w:val="-2"/>
                <w:sz w:val="18"/>
                <w:szCs w:val="18"/>
              </w:rPr>
              <w:t>i</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annu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f</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es</w:t>
            </w:r>
            <w:r>
              <w:rPr>
                <w:rFonts w:ascii="Arial" w:eastAsia="Arial" w:hAnsi="Arial" w:cs="Arial"/>
                <w:spacing w:val="4"/>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is</w:t>
            </w:r>
            <w:r>
              <w:rPr>
                <w:rFonts w:ascii="Arial" w:eastAsia="Arial" w:hAnsi="Arial" w:cs="Arial"/>
                <w:spacing w:val="-2"/>
                <w:sz w:val="18"/>
                <w:szCs w:val="18"/>
              </w:rPr>
              <w:t>h</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e</w:t>
            </w:r>
          </w:p>
          <w:p w14:paraId="632437D1" w14:textId="77777777" w:rsidR="005D6C6B" w:rsidRDefault="00B753DE">
            <w:pPr>
              <w:spacing w:line="200" w:lineRule="exact"/>
              <w:ind w:left="983"/>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5"/>
                <w:sz w:val="18"/>
                <w:szCs w:val="18"/>
              </w:rPr>
              <w:t>s</w:t>
            </w:r>
            <w:r>
              <w:rPr>
                <w:rFonts w:ascii="Arial" w:eastAsia="Arial" w:hAnsi="Arial" w:cs="Arial"/>
                <w:sz w:val="18"/>
                <w:szCs w:val="18"/>
              </w:rPr>
              <w:t>.</w:t>
            </w:r>
          </w:p>
        </w:tc>
      </w:tr>
    </w:tbl>
    <w:p w14:paraId="25B33E1A" w14:textId="77777777" w:rsidR="005D6C6B" w:rsidRDefault="005D6C6B">
      <w:pPr>
        <w:sectPr w:rsidR="005D6C6B">
          <w:pgSz w:w="11920" w:h="16860"/>
          <w:pgMar w:top="980" w:right="1220" w:bottom="280" w:left="1220" w:header="743" w:footer="727" w:gutter="0"/>
          <w:cols w:space="720"/>
        </w:sectPr>
      </w:pPr>
    </w:p>
    <w:p w14:paraId="68622C1B" w14:textId="77777777" w:rsidR="005D6C6B" w:rsidRDefault="005D6C6B">
      <w:pPr>
        <w:spacing w:line="200" w:lineRule="exact"/>
      </w:pPr>
    </w:p>
    <w:tbl>
      <w:tblPr>
        <w:tblpPr w:leftFromText="180" w:rightFromText="180" w:vertAnchor="page" w:horzAnchor="margin" w:tblpXSpec="center" w:tblpY="1636"/>
        <w:tblW w:w="0" w:type="auto"/>
        <w:tblLayout w:type="fixed"/>
        <w:tblCellMar>
          <w:left w:w="0" w:type="dxa"/>
          <w:right w:w="0" w:type="dxa"/>
        </w:tblCellMar>
        <w:tblLook w:val="01E0" w:firstRow="1" w:lastRow="1" w:firstColumn="1" w:lastColumn="1" w:noHBand="0" w:noVBand="0"/>
      </w:tblPr>
      <w:tblGrid>
        <w:gridCol w:w="113"/>
        <w:gridCol w:w="3853"/>
        <w:gridCol w:w="1051"/>
        <w:gridCol w:w="3889"/>
        <w:gridCol w:w="268"/>
        <w:gridCol w:w="70"/>
      </w:tblGrid>
      <w:tr w:rsidR="00EB3D37" w14:paraId="7165EA5A" w14:textId="77777777" w:rsidTr="00EB3D37">
        <w:trPr>
          <w:trHeight w:hRule="exact" w:val="4297"/>
        </w:trPr>
        <w:tc>
          <w:tcPr>
            <w:tcW w:w="9244" w:type="dxa"/>
            <w:gridSpan w:val="6"/>
            <w:tcBorders>
              <w:top w:val="single" w:sz="5" w:space="0" w:color="000000"/>
              <w:left w:val="single" w:sz="5" w:space="0" w:color="000000"/>
              <w:bottom w:val="nil"/>
              <w:right w:val="single" w:sz="5" w:space="0" w:color="000000"/>
            </w:tcBorders>
          </w:tcPr>
          <w:p w14:paraId="1942FEA6" w14:textId="77777777" w:rsidR="00EB3D37" w:rsidRDefault="00EB3D37" w:rsidP="00EB3D37">
            <w:pPr>
              <w:spacing w:before="9" w:line="260" w:lineRule="exact"/>
              <w:rPr>
                <w:sz w:val="26"/>
                <w:szCs w:val="26"/>
              </w:rPr>
            </w:pPr>
          </w:p>
          <w:p w14:paraId="3A2FDCEE" w14:textId="77777777" w:rsidR="00EB3D37" w:rsidRDefault="00EB3D37" w:rsidP="00EB3D37">
            <w:pPr>
              <w:ind w:left="697" w:right="70" w:hanging="566"/>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ts </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co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th</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3</w:t>
            </w:r>
            <w:r>
              <w:rPr>
                <w:rFonts w:ascii="Arial" w:eastAsia="Arial" w:hAnsi="Arial" w:cs="Arial"/>
                <w:sz w:val="18"/>
                <w:szCs w:val="18"/>
              </w:rPr>
              <w:t>0</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i/>
                <w:sz w:val="18"/>
                <w:szCs w:val="18"/>
              </w:rPr>
              <w:t>(</w:t>
            </w:r>
            <w:r>
              <w:rPr>
                <w:rFonts w:ascii="Arial" w:eastAsia="Arial" w:hAnsi="Arial" w:cs="Arial"/>
                <w:i/>
                <w:spacing w:val="-1"/>
                <w:sz w:val="18"/>
                <w:szCs w:val="18"/>
              </w:rPr>
              <w:t>i</w:t>
            </w:r>
            <w:r>
              <w:rPr>
                <w:rFonts w:ascii="Arial" w:eastAsia="Arial" w:hAnsi="Arial" w:cs="Arial"/>
                <w:i/>
                <w:spacing w:val="1"/>
                <w:sz w:val="18"/>
                <w:szCs w:val="18"/>
              </w:rPr>
              <w:t>.e.</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pacing w:val="1"/>
                <w:sz w:val="18"/>
                <w:szCs w:val="18"/>
              </w:rPr>
              <w:t>l</w:t>
            </w:r>
            <w:r>
              <w:rPr>
                <w:rFonts w:ascii="Arial" w:eastAsia="Arial" w:hAnsi="Arial" w:cs="Arial"/>
                <w:i/>
                <w:sz w:val="18"/>
                <w:szCs w:val="18"/>
              </w:rPr>
              <w:t xml:space="preserve">l </w:t>
            </w:r>
            <w:r>
              <w:rPr>
                <w:rFonts w:ascii="Arial" w:eastAsia="Arial" w:hAnsi="Arial" w:cs="Arial"/>
                <w:i/>
                <w:spacing w:val="-1"/>
                <w:sz w:val="18"/>
                <w:szCs w:val="18"/>
              </w:rPr>
              <w:t>m</w:t>
            </w:r>
            <w:r>
              <w:rPr>
                <w:rFonts w:ascii="Arial" w:eastAsia="Arial" w:hAnsi="Arial" w:cs="Arial"/>
                <w:i/>
                <w:spacing w:val="1"/>
                <w:sz w:val="18"/>
                <w:szCs w:val="18"/>
              </w:rPr>
              <w:t>unic</w:t>
            </w:r>
            <w:r>
              <w:rPr>
                <w:rFonts w:ascii="Arial" w:eastAsia="Arial" w:hAnsi="Arial" w:cs="Arial"/>
                <w:i/>
                <w:spacing w:val="-2"/>
                <w:sz w:val="18"/>
                <w:szCs w:val="18"/>
              </w:rPr>
              <w:t>i</w:t>
            </w:r>
            <w:r>
              <w:rPr>
                <w:rFonts w:ascii="Arial" w:eastAsia="Arial" w:hAnsi="Arial" w:cs="Arial"/>
                <w:i/>
                <w:spacing w:val="1"/>
                <w:sz w:val="18"/>
                <w:szCs w:val="18"/>
              </w:rPr>
              <w:t>pa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pacing w:val="1"/>
                <w:sz w:val="18"/>
                <w:szCs w:val="18"/>
              </w:rPr>
              <w:t>cou</w:t>
            </w:r>
            <w:r>
              <w:rPr>
                <w:rFonts w:ascii="Arial" w:eastAsia="Arial" w:hAnsi="Arial" w:cs="Arial"/>
                <w:i/>
                <w:spacing w:val="-2"/>
                <w:sz w:val="18"/>
                <w:szCs w:val="18"/>
              </w:rPr>
              <w:t>n</w:t>
            </w:r>
            <w:r>
              <w:rPr>
                <w:rFonts w:ascii="Arial" w:eastAsia="Arial" w:hAnsi="Arial" w:cs="Arial"/>
                <w:i/>
                <w:sz w:val="18"/>
                <w:szCs w:val="18"/>
              </w:rPr>
              <w:t xml:space="preserve">ts </w:t>
            </w:r>
            <w:r>
              <w:rPr>
                <w:rFonts w:ascii="Arial" w:eastAsia="Arial" w:hAnsi="Arial" w:cs="Arial"/>
                <w:i/>
                <w:spacing w:val="1"/>
                <w:sz w:val="18"/>
                <w:szCs w:val="18"/>
              </w:rPr>
              <w:t>a</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pacing w:val="-1"/>
                <w:sz w:val="18"/>
                <w:szCs w:val="18"/>
              </w:rPr>
              <w:t>p</w:t>
            </w:r>
            <w:r>
              <w:rPr>
                <w:rFonts w:ascii="Arial" w:eastAsia="Arial" w:hAnsi="Arial" w:cs="Arial"/>
                <w:i/>
                <w:spacing w:val="1"/>
                <w:sz w:val="18"/>
                <w:szCs w:val="18"/>
              </w:rPr>
              <w:t>ai</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u</w:t>
            </w:r>
            <w:r>
              <w:rPr>
                <w:rFonts w:ascii="Arial" w:eastAsia="Arial" w:hAnsi="Arial" w:cs="Arial"/>
                <w:i/>
                <w:sz w:val="18"/>
                <w:szCs w:val="18"/>
              </w:rPr>
              <w:t>p</w:t>
            </w:r>
            <w:r>
              <w:rPr>
                <w:rFonts w:ascii="Arial" w:eastAsia="Arial" w:hAnsi="Arial" w:cs="Arial"/>
                <w:i/>
                <w:spacing w:val="1"/>
                <w:sz w:val="18"/>
                <w:szCs w:val="18"/>
              </w:rPr>
              <w:t xml:space="preserve"> t</w:t>
            </w:r>
            <w:r>
              <w:rPr>
                <w:rFonts w:ascii="Arial" w:eastAsia="Arial" w:hAnsi="Arial" w:cs="Arial"/>
                <w:i/>
                <w:sz w:val="18"/>
                <w:szCs w:val="18"/>
              </w:rPr>
              <w:t>o</w:t>
            </w:r>
            <w:r>
              <w:rPr>
                <w:rFonts w:ascii="Arial" w:eastAsia="Arial" w:hAnsi="Arial" w:cs="Arial"/>
                <w:i/>
                <w:spacing w:val="5"/>
                <w:sz w:val="18"/>
                <w:szCs w:val="18"/>
              </w:rPr>
              <w:t xml:space="preserve"> </w:t>
            </w:r>
            <w:r>
              <w:rPr>
                <w:rFonts w:ascii="Arial" w:eastAsia="Arial" w:hAnsi="Arial" w:cs="Arial"/>
                <w:i/>
                <w:spacing w:val="-2"/>
                <w:sz w:val="18"/>
                <w:szCs w:val="18"/>
              </w:rPr>
              <w:t>d</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w:t>
            </w:r>
            <w:r>
              <w:rPr>
                <w:rFonts w:ascii="Arial" w:eastAsia="Arial" w:hAnsi="Arial" w:cs="Arial"/>
                <w:sz w:val="18"/>
                <w:szCs w:val="18"/>
              </w:rPr>
              <w:t>;</w:t>
            </w:r>
          </w:p>
          <w:p w14:paraId="593B59E5" w14:textId="77777777" w:rsidR="00EB3D37" w:rsidRDefault="00EB3D37" w:rsidP="00EB3D37">
            <w:pPr>
              <w:spacing w:before="1" w:line="180" w:lineRule="exact"/>
              <w:rPr>
                <w:sz w:val="19"/>
                <w:szCs w:val="19"/>
              </w:rPr>
            </w:pPr>
          </w:p>
          <w:p w14:paraId="54F49250" w14:textId="77777777" w:rsidR="00EB3D37" w:rsidRDefault="00EB3D37" w:rsidP="00EB3D37">
            <w:pPr>
              <w:spacing w:line="200" w:lineRule="exact"/>
            </w:pPr>
          </w:p>
          <w:p w14:paraId="459DE506" w14:textId="77777777" w:rsidR="00EB3D37" w:rsidRDefault="00EB3D37" w:rsidP="00EB3D37">
            <w:pPr>
              <w:ind w:left="131"/>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1"/>
                <w:sz w:val="18"/>
                <w:szCs w:val="18"/>
              </w:rPr>
              <w:t xml:space="preserve"> 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goo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services</w:t>
            </w:r>
            <w:r>
              <w:rPr>
                <w:rFonts w:ascii="Arial" w:eastAsia="Arial" w:hAnsi="Arial" w:cs="Arial"/>
                <w:spacing w:val="-1"/>
                <w:sz w:val="18"/>
                <w:szCs w:val="18"/>
              </w:rPr>
              <w:t>:</w:t>
            </w:r>
          </w:p>
          <w:p w14:paraId="5567E87A" w14:textId="77777777" w:rsidR="00EB3D37" w:rsidRDefault="00EB3D37" w:rsidP="00EB3D37">
            <w:pPr>
              <w:spacing w:before="7" w:line="160" w:lineRule="exact"/>
              <w:rPr>
                <w:sz w:val="17"/>
                <w:szCs w:val="17"/>
              </w:rPr>
            </w:pPr>
          </w:p>
          <w:p w14:paraId="0E4E6D3C" w14:textId="77777777" w:rsidR="00EB3D37" w:rsidRDefault="00EB3D37" w:rsidP="00EB3D37">
            <w:pPr>
              <w:ind w:left="654"/>
              <w:rPr>
                <w:rFonts w:ascii="Arial" w:eastAsia="Arial" w:hAnsi="Arial" w:cs="Arial"/>
                <w:sz w:val="16"/>
                <w:szCs w:val="16"/>
              </w:rPr>
            </w:pPr>
            <w:r>
              <w:rPr>
                <w:rFonts w:ascii="Arial" w:eastAsia="Arial" w:hAnsi="Arial" w:cs="Arial"/>
                <w:i/>
                <w:spacing w:val="-1"/>
                <w:sz w:val="16"/>
                <w:szCs w:val="16"/>
              </w:rPr>
              <w:t>(</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c</w:t>
            </w:r>
            <w:r>
              <w:rPr>
                <w:rFonts w:ascii="Arial" w:eastAsia="Arial" w:hAnsi="Arial" w:cs="Arial"/>
                <w:i/>
                <w:sz w:val="16"/>
                <w:szCs w:val="16"/>
              </w:rPr>
              <w:t>k</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3"/>
                <w:sz w:val="16"/>
                <w:szCs w:val="16"/>
              </w:rPr>
              <w:t>o</w:t>
            </w:r>
            <w:r>
              <w:rPr>
                <w:rFonts w:ascii="Arial" w:eastAsia="Arial" w:hAnsi="Arial" w:cs="Arial"/>
                <w:i/>
                <w:sz w:val="16"/>
                <w:szCs w:val="16"/>
              </w:rPr>
              <w:t xml:space="preserve">f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bo</w:t>
            </w:r>
            <w:r>
              <w:rPr>
                <w:rFonts w:ascii="Arial" w:eastAsia="Arial" w:hAnsi="Arial" w:cs="Arial"/>
                <w:i/>
                <w:spacing w:val="1"/>
                <w:sz w:val="16"/>
                <w:szCs w:val="16"/>
              </w:rPr>
              <w:t>x</w:t>
            </w:r>
            <w:r>
              <w:rPr>
                <w:rFonts w:ascii="Arial" w:eastAsia="Arial" w:hAnsi="Arial" w:cs="Arial"/>
                <w:i/>
                <w:spacing w:val="-3"/>
                <w:sz w:val="16"/>
                <w:szCs w:val="16"/>
              </w:rPr>
              <w:t>e</w:t>
            </w:r>
            <w:r>
              <w:rPr>
                <w:rFonts w:ascii="Arial" w:eastAsia="Arial" w:hAnsi="Arial" w:cs="Arial"/>
                <w:i/>
                <w:sz w:val="16"/>
                <w:szCs w:val="16"/>
              </w:rPr>
              <w:t xml:space="preserve">s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in</w:t>
            </w:r>
            <w:r>
              <w:rPr>
                <w:rFonts w:ascii="Arial" w:eastAsia="Arial" w:hAnsi="Arial" w:cs="Arial"/>
                <w:i/>
                <w:spacing w:val="1"/>
                <w:sz w:val="16"/>
                <w:szCs w:val="16"/>
              </w:rPr>
              <w:t>s</w:t>
            </w:r>
            <w:r>
              <w:rPr>
                <w:rFonts w:ascii="Arial" w:eastAsia="Arial" w:hAnsi="Arial" w:cs="Arial"/>
                <w:i/>
                <w:spacing w:val="-1"/>
                <w:sz w:val="16"/>
                <w:szCs w:val="16"/>
              </w:rPr>
              <w:t>er</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pe</w:t>
            </w:r>
            <w:r>
              <w:rPr>
                <w:rFonts w:ascii="Arial" w:eastAsia="Arial" w:hAnsi="Arial" w:cs="Arial"/>
                <w:i/>
                <w:spacing w:val="-3"/>
                <w:sz w:val="16"/>
                <w:szCs w:val="16"/>
              </w:rPr>
              <w:t>r</w:t>
            </w:r>
            <w:r>
              <w:rPr>
                <w:rFonts w:ascii="Arial" w:eastAsia="Arial" w:hAnsi="Arial" w:cs="Arial"/>
                <w:i/>
                <w:spacing w:val="1"/>
                <w:sz w:val="16"/>
                <w:szCs w:val="16"/>
              </w:rPr>
              <w:t>c</w:t>
            </w:r>
            <w:r>
              <w:rPr>
                <w:rFonts w:ascii="Arial" w:eastAsia="Arial" w:hAnsi="Arial" w:cs="Arial"/>
                <w:i/>
                <w:spacing w:val="-1"/>
                <w:sz w:val="16"/>
                <w:szCs w:val="16"/>
              </w:rPr>
              <w:t>en</w:t>
            </w:r>
            <w:r>
              <w:rPr>
                <w:rFonts w:ascii="Arial" w:eastAsia="Arial" w:hAnsi="Arial" w:cs="Arial"/>
                <w:i/>
                <w:spacing w:val="1"/>
                <w:sz w:val="16"/>
                <w:szCs w:val="16"/>
              </w:rPr>
              <w:t>t</w:t>
            </w:r>
            <w:r>
              <w:rPr>
                <w:rFonts w:ascii="Arial" w:eastAsia="Arial" w:hAnsi="Arial" w:cs="Arial"/>
                <w:i/>
                <w:spacing w:val="-1"/>
                <w:sz w:val="16"/>
                <w:szCs w:val="16"/>
              </w:rPr>
              <w:t>age</w:t>
            </w:r>
            <w:r>
              <w:rPr>
                <w:rFonts w:ascii="Arial" w:eastAsia="Arial" w:hAnsi="Arial" w:cs="Arial"/>
                <w:i/>
                <w:sz w:val="16"/>
                <w:szCs w:val="16"/>
              </w:rPr>
              <w:t xml:space="preserve">s </w:t>
            </w:r>
            <w:r>
              <w:rPr>
                <w:rFonts w:ascii="Arial" w:eastAsia="Arial" w:hAnsi="Arial" w:cs="Arial"/>
                <w:i/>
                <w:spacing w:val="-2"/>
                <w:sz w:val="16"/>
                <w:szCs w:val="16"/>
              </w:rPr>
              <w:t>i</w:t>
            </w:r>
            <w:r>
              <w:rPr>
                <w:rFonts w:ascii="Arial" w:eastAsia="Arial" w:hAnsi="Arial" w:cs="Arial"/>
                <w:i/>
                <w:sz w:val="16"/>
                <w:szCs w:val="16"/>
              </w:rPr>
              <w:t>f</w:t>
            </w:r>
            <w:r>
              <w:rPr>
                <w:rFonts w:ascii="Arial" w:eastAsia="Arial" w:hAnsi="Arial" w:cs="Arial"/>
                <w:i/>
                <w:spacing w:val="2"/>
                <w:sz w:val="16"/>
                <w:szCs w:val="16"/>
              </w:rPr>
              <w:t xml:space="preserve"> </w:t>
            </w:r>
            <w:r>
              <w:rPr>
                <w:rFonts w:ascii="Arial" w:eastAsia="Arial" w:hAnsi="Arial" w:cs="Arial"/>
                <w:i/>
                <w:spacing w:val="-1"/>
                <w:sz w:val="16"/>
                <w:szCs w:val="16"/>
              </w:rPr>
              <w:t>app</w:t>
            </w:r>
            <w:r>
              <w:rPr>
                <w:rFonts w:ascii="Arial" w:eastAsia="Arial" w:hAnsi="Arial" w:cs="Arial"/>
                <w:i/>
                <w:sz w:val="16"/>
                <w:szCs w:val="16"/>
              </w:rPr>
              <w:t>l</w:t>
            </w:r>
            <w:r>
              <w:rPr>
                <w:rFonts w:ascii="Arial" w:eastAsia="Arial" w:hAnsi="Arial" w:cs="Arial"/>
                <w:i/>
                <w:spacing w:val="-2"/>
                <w:sz w:val="16"/>
                <w:szCs w:val="16"/>
              </w:rPr>
              <w:t>i</w:t>
            </w:r>
            <w:r>
              <w:rPr>
                <w:rFonts w:ascii="Arial" w:eastAsia="Arial" w:hAnsi="Arial" w:cs="Arial"/>
                <w:i/>
                <w:spacing w:val="1"/>
                <w:sz w:val="16"/>
                <w:szCs w:val="16"/>
              </w:rPr>
              <w:t>c</w:t>
            </w:r>
            <w:r>
              <w:rPr>
                <w:rFonts w:ascii="Arial" w:eastAsia="Arial" w:hAnsi="Arial" w:cs="Arial"/>
                <w:i/>
                <w:spacing w:val="-1"/>
                <w:sz w:val="16"/>
                <w:szCs w:val="16"/>
              </w:rPr>
              <w:t>ab</w:t>
            </w:r>
            <w:r>
              <w:rPr>
                <w:rFonts w:ascii="Arial" w:eastAsia="Arial" w:hAnsi="Arial" w:cs="Arial"/>
                <w:i/>
                <w:sz w:val="16"/>
                <w:szCs w:val="16"/>
              </w:rPr>
              <w:t>le</w:t>
            </w:r>
            <w:r>
              <w:rPr>
                <w:rFonts w:ascii="Arial" w:eastAsia="Arial" w:hAnsi="Arial" w:cs="Arial"/>
                <w:i/>
                <w:spacing w:val="-1"/>
                <w:sz w:val="16"/>
                <w:szCs w:val="16"/>
              </w:rPr>
              <w:t>)</w:t>
            </w:r>
            <w:r>
              <w:rPr>
                <w:rFonts w:ascii="Arial" w:eastAsia="Arial" w:hAnsi="Arial" w:cs="Arial"/>
                <w:i/>
                <w:sz w:val="16"/>
                <w:szCs w:val="16"/>
              </w:rPr>
              <w:t>:</w:t>
            </w:r>
          </w:p>
          <w:p w14:paraId="71C15343" w14:textId="77777777" w:rsidR="00EB3D37" w:rsidRDefault="00EB3D37" w:rsidP="00EB3D37">
            <w:pPr>
              <w:spacing w:before="9" w:line="160" w:lineRule="exact"/>
              <w:rPr>
                <w:sz w:val="17"/>
                <w:szCs w:val="17"/>
              </w:rPr>
            </w:pPr>
          </w:p>
          <w:p w14:paraId="20A42196" w14:textId="77777777" w:rsidR="00EB3D37" w:rsidRDefault="00EB3D37" w:rsidP="00EB3D37">
            <w:pPr>
              <w:ind w:left="676"/>
              <w:rPr>
                <w:rFonts w:ascii="Arial" w:eastAsia="Arial" w:hAnsi="Arial" w:cs="Arial"/>
                <w:sz w:val="18"/>
                <w:szCs w:val="18"/>
              </w:rPr>
            </w:pPr>
            <w:r>
              <w:rPr>
                <w:rFonts w:ascii="Arial" w:eastAsia="Arial" w:hAnsi="Arial" w:cs="Arial"/>
                <w:sz w:val="28"/>
                <w:szCs w:val="28"/>
              </w:rPr>
              <w:t xml:space="preserve">□    </w:t>
            </w:r>
            <w:r>
              <w:rPr>
                <w:rFonts w:ascii="Arial" w:eastAsia="Arial" w:hAnsi="Arial" w:cs="Arial"/>
                <w:spacing w:val="2"/>
                <w:sz w:val="28"/>
                <w:szCs w:val="28"/>
              </w:rPr>
              <w:t xml:space="preserve"> </w:t>
            </w:r>
            <w:r>
              <w:rPr>
                <w:rFonts w:ascii="Arial" w:eastAsia="Arial" w:hAnsi="Arial" w:cs="Arial"/>
                <w:spacing w:val="1"/>
                <w:sz w:val="18"/>
                <w:szCs w:val="18"/>
              </w:rPr>
              <w:t>go</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pu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a</w:t>
            </w:r>
          </w:p>
          <w:p w14:paraId="53A92EDD" w14:textId="77777777" w:rsidR="00EB3D37" w:rsidRDefault="00EB3D37" w:rsidP="00EB3D37">
            <w:pPr>
              <w:spacing w:before="2" w:line="180" w:lineRule="exact"/>
              <w:rPr>
                <w:sz w:val="18"/>
                <w:szCs w:val="18"/>
              </w:rPr>
            </w:pPr>
          </w:p>
          <w:p w14:paraId="1C77B70B" w14:textId="77777777" w:rsidR="00EB3D37" w:rsidRDefault="00EB3D37" w:rsidP="00EB3D37">
            <w:pPr>
              <w:ind w:left="676"/>
              <w:rPr>
                <w:rFonts w:ascii="Arial" w:eastAsia="Arial" w:hAnsi="Arial" w:cs="Arial"/>
                <w:sz w:val="18"/>
                <w:szCs w:val="18"/>
              </w:rPr>
            </w:pPr>
            <w:r>
              <w:rPr>
                <w:rFonts w:ascii="Arial" w:eastAsia="Arial" w:hAnsi="Arial" w:cs="Arial"/>
                <w:sz w:val="28"/>
                <w:szCs w:val="28"/>
              </w:rPr>
              <w:t xml:space="preserve">□                 </w:t>
            </w:r>
            <w:r>
              <w:rPr>
                <w:rFonts w:ascii="Arial" w:eastAsia="Arial" w:hAnsi="Arial" w:cs="Arial"/>
                <w:spacing w:val="6"/>
                <w:sz w:val="28"/>
                <w:szCs w:val="28"/>
              </w:rPr>
              <w:t xml:space="preserve"> </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g</w:t>
            </w:r>
            <w:r>
              <w:rPr>
                <w:rFonts w:ascii="Arial" w:eastAsia="Arial" w:hAnsi="Arial" w:cs="Arial"/>
                <w:spacing w:val="-2"/>
                <w:sz w:val="18"/>
                <w:szCs w:val="18"/>
              </w:rPr>
              <w:t>o</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ou</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p>
          <w:p w14:paraId="37B5E3E8" w14:textId="77777777" w:rsidR="00EB3D37" w:rsidRDefault="00EB3D37" w:rsidP="00EB3D37">
            <w:pPr>
              <w:spacing w:before="2" w:line="387" w:lineRule="auto"/>
              <w:ind w:left="1266" w:right="267"/>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pub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f</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epu</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p>
          <w:p w14:paraId="57F51CFD" w14:textId="77777777" w:rsidR="00EB3D37" w:rsidRDefault="00EB3D37" w:rsidP="00EB3D37">
            <w:pPr>
              <w:spacing w:before="89"/>
              <w:ind w:left="102" w:right="229"/>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rt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z w:val="18"/>
                <w:szCs w:val="18"/>
              </w:rPr>
              <w:t>rt</w:t>
            </w:r>
            <w:r>
              <w:rPr>
                <w:rFonts w:ascii="Arial" w:eastAsia="Arial" w:hAnsi="Arial" w:cs="Arial"/>
                <w:spacing w:val="1"/>
                <w:sz w:val="18"/>
                <w:szCs w:val="18"/>
              </w:rPr>
              <w:t>ic</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pacing w:val="5"/>
                <w:sz w:val="18"/>
                <w:szCs w:val="18"/>
              </w:rPr>
              <w:t>n</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1"/>
                <w:sz w:val="18"/>
                <w:szCs w:val="18"/>
              </w:rPr>
              <w:t>omp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sp</w:t>
            </w:r>
            <w:r>
              <w:rPr>
                <w:rFonts w:ascii="Arial" w:eastAsia="Arial" w:hAnsi="Arial" w:cs="Arial"/>
                <w:spacing w:val="-2"/>
                <w:sz w:val="18"/>
                <w:szCs w:val="18"/>
              </w:rPr>
              <w:t>u</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r>
      <w:tr w:rsidR="00EB3D37" w14:paraId="6D9A394E" w14:textId="77777777" w:rsidTr="00EB3D37">
        <w:trPr>
          <w:trHeight w:hRule="exact" w:val="802"/>
        </w:trPr>
        <w:tc>
          <w:tcPr>
            <w:tcW w:w="113" w:type="dxa"/>
            <w:vMerge w:val="restart"/>
            <w:tcBorders>
              <w:top w:val="nil"/>
              <w:left w:val="single" w:sz="5" w:space="0" w:color="000000"/>
              <w:right w:val="single" w:sz="5" w:space="0" w:color="000000"/>
            </w:tcBorders>
          </w:tcPr>
          <w:p w14:paraId="6DDC73BB"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3D50C2A5" w14:textId="77777777" w:rsidR="00EB3D37" w:rsidRDefault="00EB3D37" w:rsidP="00EB3D37">
            <w:pPr>
              <w:spacing w:before="3" w:line="160" w:lineRule="exact"/>
              <w:rPr>
                <w:sz w:val="17"/>
                <w:szCs w:val="17"/>
              </w:rPr>
            </w:pPr>
          </w:p>
          <w:p w14:paraId="5E481B91" w14:textId="77777777" w:rsidR="00EB3D37" w:rsidRDefault="00EB3D37" w:rsidP="00EB3D37">
            <w:pPr>
              <w:ind w:left="102"/>
              <w:rPr>
                <w:rFonts w:ascii="Arial" w:eastAsia="Arial" w:hAnsi="Arial" w:cs="Arial"/>
                <w:sz w:val="16"/>
                <w:szCs w:val="16"/>
              </w:rPr>
            </w:pPr>
            <w:r>
              <w:rPr>
                <w:rFonts w:ascii="Arial" w:eastAsia="Arial" w:hAnsi="Arial" w:cs="Arial"/>
                <w:b/>
                <w:spacing w:val="-1"/>
                <w:sz w:val="16"/>
                <w:szCs w:val="16"/>
              </w:rPr>
              <w:t>Na</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organ</w:t>
            </w:r>
            <w:r>
              <w:rPr>
                <w:rFonts w:ascii="Arial" w:eastAsia="Arial" w:hAnsi="Arial" w:cs="Arial"/>
                <w:b/>
                <w:spacing w:val="-2"/>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s</w:t>
            </w:r>
            <w:r>
              <w:rPr>
                <w:rFonts w:ascii="Arial" w:eastAsia="Arial" w:hAnsi="Arial" w:cs="Arial"/>
                <w:b/>
                <w:sz w:val="16"/>
                <w:szCs w:val="16"/>
              </w:rPr>
              <w:t>t</w:t>
            </w:r>
            <w:r>
              <w:rPr>
                <w:rFonts w:ascii="Arial" w:eastAsia="Arial" w:hAnsi="Arial" w:cs="Arial"/>
                <w:b/>
                <w:spacing w:val="-1"/>
                <w:sz w:val="16"/>
                <w:szCs w:val="16"/>
              </w:rPr>
              <w:t>ate</w:t>
            </w:r>
          </w:p>
        </w:tc>
        <w:tc>
          <w:tcPr>
            <w:tcW w:w="1051" w:type="dxa"/>
            <w:tcBorders>
              <w:top w:val="single" w:sz="5" w:space="0" w:color="000000"/>
              <w:left w:val="single" w:sz="5" w:space="0" w:color="000000"/>
              <w:bottom w:val="single" w:sz="5" w:space="0" w:color="000000"/>
              <w:right w:val="single" w:sz="5" w:space="0" w:color="000000"/>
            </w:tcBorders>
          </w:tcPr>
          <w:p w14:paraId="0F566B89" w14:textId="77777777" w:rsidR="00EB3D37" w:rsidRDefault="00EB3D37" w:rsidP="00EB3D37">
            <w:pPr>
              <w:spacing w:before="3" w:line="160" w:lineRule="exact"/>
              <w:rPr>
                <w:sz w:val="17"/>
                <w:szCs w:val="17"/>
              </w:rPr>
            </w:pPr>
          </w:p>
          <w:p w14:paraId="016822CB" w14:textId="77777777" w:rsidR="00EB3D37" w:rsidRDefault="00EB3D37" w:rsidP="00EB3D37">
            <w:pPr>
              <w:ind w:left="102" w:right="125"/>
              <w:jc w:val="both"/>
              <w:rPr>
                <w:rFonts w:ascii="Arial" w:eastAsia="Arial" w:hAnsi="Arial" w:cs="Arial"/>
                <w:sz w:val="16"/>
                <w:szCs w:val="16"/>
              </w:rPr>
            </w:pPr>
            <w:r>
              <w:rPr>
                <w:rFonts w:ascii="Arial" w:eastAsia="Arial" w:hAnsi="Arial" w:cs="Arial"/>
                <w:b/>
                <w:spacing w:val="1"/>
                <w:sz w:val="16"/>
                <w:szCs w:val="16"/>
              </w:rPr>
              <w:t>E</w:t>
            </w:r>
            <w:r>
              <w:rPr>
                <w:rFonts w:ascii="Arial" w:eastAsia="Arial" w:hAnsi="Arial" w:cs="Arial"/>
                <w:b/>
                <w:spacing w:val="-1"/>
                <w:sz w:val="16"/>
                <w:szCs w:val="16"/>
              </w:rPr>
              <w:t>st</w:t>
            </w:r>
            <w:r>
              <w:rPr>
                <w:rFonts w:ascii="Arial" w:eastAsia="Arial" w:hAnsi="Arial" w:cs="Arial"/>
                <w:b/>
                <w:spacing w:val="1"/>
                <w:sz w:val="16"/>
                <w:szCs w:val="16"/>
              </w:rPr>
              <w:t>im</w:t>
            </w:r>
            <w:r>
              <w:rPr>
                <w:rFonts w:ascii="Arial" w:eastAsia="Arial" w:hAnsi="Arial" w:cs="Arial"/>
                <w:b/>
                <w:spacing w:val="-1"/>
                <w:sz w:val="16"/>
                <w:szCs w:val="16"/>
              </w:rPr>
              <w:t>ate</w:t>
            </w:r>
            <w:r>
              <w:rPr>
                <w:rFonts w:ascii="Arial" w:eastAsia="Arial" w:hAnsi="Arial" w:cs="Arial"/>
                <w:b/>
                <w:sz w:val="16"/>
                <w:szCs w:val="16"/>
              </w:rPr>
              <w:t>d nu</w:t>
            </w:r>
            <w:r>
              <w:rPr>
                <w:rFonts w:ascii="Arial" w:eastAsia="Arial" w:hAnsi="Arial" w:cs="Arial"/>
                <w:b/>
                <w:spacing w:val="-1"/>
                <w:sz w:val="16"/>
                <w:szCs w:val="16"/>
              </w:rPr>
              <w:t>m</w:t>
            </w:r>
            <w:r>
              <w:rPr>
                <w:rFonts w:ascii="Arial" w:eastAsia="Arial" w:hAnsi="Arial" w:cs="Arial"/>
                <w:b/>
                <w:sz w:val="16"/>
                <w:szCs w:val="16"/>
              </w:rPr>
              <w:t xml:space="preserve">ber of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1"/>
                <w:sz w:val="16"/>
                <w:szCs w:val="16"/>
              </w:rPr>
              <w:t>ract</w:t>
            </w:r>
            <w:r>
              <w:rPr>
                <w:rFonts w:ascii="Arial" w:eastAsia="Arial" w:hAnsi="Arial" w:cs="Arial"/>
                <w:b/>
                <w:sz w:val="16"/>
                <w:szCs w:val="16"/>
              </w:rPr>
              <w:t>s</w:t>
            </w:r>
          </w:p>
        </w:tc>
        <w:tc>
          <w:tcPr>
            <w:tcW w:w="3889" w:type="dxa"/>
            <w:tcBorders>
              <w:top w:val="single" w:sz="5" w:space="0" w:color="000000"/>
              <w:left w:val="single" w:sz="5" w:space="0" w:color="000000"/>
              <w:bottom w:val="single" w:sz="5" w:space="0" w:color="000000"/>
              <w:right w:val="single" w:sz="5" w:space="0" w:color="000000"/>
            </w:tcBorders>
          </w:tcPr>
          <w:p w14:paraId="130B65D2" w14:textId="77777777" w:rsidR="00EB3D37" w:rsidRDefault="00EB3D37" w:rsidP="00EB3D37">
            <w:pPr>
              <w:spacing w:before="3" w:line="160" w:lineRule="exact"/>
              <w:rPr>
                <w:sz w:val="17"/>
                <w:szCs w:val="17"/>
              </w:rPr>
            </w:pPr>
          </w:p>
          <w:p w14:paraId="374DD2E0" w14:textId="77777777" w:rsidR="00EB3D37" w:rsidRDefault="00EB3D37" w:rsidP="00EB3D37">
            <w:pPr>
              <w:ind w:left="102"/>
              <w:rPr>
                <w:rFonts w:ascii="Arial" w:eastAsia="Arial" w:hAnsi="Arial" w:cs="Arial"/>
                <w:sz w:val="16"/>
                <w:szCs w:val="16"/>
              </w:rPr>
            </w:pPr>
            <w:r>
              <w:rPr>
                <w:rFonts w:ascii="Arial" w:eastAsia="Arial" w:hAnsi="Arial" w:cs="Arial"/>
                <w:b/>
                <w:spacing w:val="-1"/>
                <w:sz w:val="16"/>
                <w:szCs w:val="16"/>
              </w:rPr>
              <w:t>Nat</w:t>
            </w:r>
            <w:r>
              <w:rPr>
                <w:rFonts w:ascii="Arial" w:eastAsia="Arial" w:hAnsi="Arial" w:cs="Arial"/>
                <w:b/>
                <w:sz w:val="16"/>
                <w:szCs w:val="16"/>
              </w:rPr>
              <w:t>ure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1"/>
                <w:sz w:val="16"/>
                <w:szCs w:val="16"/>
              </w:rPr>
              <w:t>ract</w:t>
            </w:r>
            <w:r>
              <w:rPr>
                <w:rFonts w:ascii="Arial" w:eastAsia="Arial" w:hAnsi="Arial" w:cs="Arial"/>
                <w:b/>
                <w:sz w:val="16"/>
                <w:szCs w:val="16"/>
              </w:rPr>
              <w:t>s</w:t>
            </w:r>
          </w:p>
        </w:tc>
        <w:tc>
          <w:tcPr>
            <w:tcW w:w="338" w:type="dxa"/>
            <w:gridSpan w:val="2"/>
            <w:vMerge w:val="restart"/>
            <w:tcBorders>
              <w:top w:val="nil"/>
              <w:left w:val="single" w:sz="5" w:space="0" w:color="000000"/>
              <w:right w:val="single" w:sz="5" w:space="0" w:color="000000"/>
            </w:tcBorders>
          </w:tcPr>
          <w:p w14:paraId="3F9FB973" w14:textId="77777777" w:rsidR="00EB3D37" w:rsidRDefault="00EB3D37" w:rsidP="00EB3D37"/>
        </w:tc>
      </w:tr>
      <w:tr w:rsidR="00EB3D37" w14:paraId="5F85053C" w14:textId="77777777" w:rsidTr="00EB3D37">
        <w:trPr>
          <w:trHeight w:hRule="exact" w:val="458"/>
        </w:trPr>
        <w:tc>
          <w:tcPr>
            <w:tcW w:w="113" w:type="dxa"/>
            <w:vMerge/>
            <w:tcBorders>
              <w:left w:val="single" w:sz="5" w:space="0" w:color="000000"/>
              <w:right w:val="single" w:sz="5" w:space="0" w:color="000000"/>
            </w:tcBorders>
          </w:tcPr>
          <w:p w14:paraId="50955EF2"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0D683C43"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72DCA1B7"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1534DF58" w14:textId="77777777" w:rsidR="00EB3D37" w:rsidRDefault="00EB3D37" w:rsidP="00EB3D37"/>
        </w:tc>
        <w:tc>
          <w:tcPr>
            <w:tcW w:w="338" w:type="dxa"/>
            <w:gridSpan w:val="2"/>
            <w:vMerge/>
            <w:tcBorders>
              <w:left w:val="single" w:sz="5" w:space="0" w:color="000000"/>
              <w:right w:val="single" w:sz="5" w:space="0" w:color="000000"/>
            </w:tcBorders>
          </w:tcPr>
          <w:p w14:paraId="2869022B" w14:textId="77777777" w:rsidR="00EB3D37" w:rsidRDefault="00EB3D37" w:rsidP="00EB3D37"/>
        </w:tc>
      </w:tr>
      <w:tr w:rsidR="00EB3D37" w14:paraId="0150304F" w14:textId="77777777" w:rsidTr="00EB3D37">
        <w:trPr>
          <w:trHeight w:hRule="exact" w:val="456"/>
        </w:trPr>
        <w:tc>
          <w:tcPr>
            <w:tcW w:w="113" w:type="dxa"/>
            <w:vMerge/>
            <w:tcBorders>
              <w:left w:val="single" w:sz="5" w:space="0" w:color="000000"/>
              <w:right w:val="single" w:sz="5" w:space="0" w:color="000000"/>
            </w:tcBorders>
          </w:tcPr>
          <w:p w14:paraId="0D26B1EE"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2084B6DA"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1E67964D"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06FDB7EE" w14:textId="77777777" w:rsidR="00EB3D37" w:rsidRDefault="00EB3D37" w:rsidP="00EB3D37"/>
        </w:tc>
        <w:tc>
          <w:tcPr>
            <w:tcW w:w="338" w:type="dxa"/>
            <w:gridSpan w:val="2"/>
            <w:vMerge/>
            <w:tcBorders>
              <w:left w:val="single" w:sz="5" w:space="0" w:color="000000"/>
              <w:right w:val="single" w:sz="5" w:space="0" w:color="000000"/>
            </w:tcBorders>
          </w:tcPr>
          <w:p w14:paraId="4E85E287" w14:textId="77777777" w:rsidR="00EB3D37" w:rsidRDefault="00EB3D37" w:rsidP="00EB3D37"/>
        </w:tc>
      </w:tr>
      <w:tr w:rsidR="00EB3D37" w14:paraId="049BBE8E" w14:textId="77777777" w:rsidTr="00EB3D37">
        <w:trPr>
          <w:trHeight w:hRule="exact" w:val="456"/>
        </w:trPr>
        <w:tc>
          <w:tcPr>
            <w:tcW w:w="113" w:type="dxa"/>
            <w:vMerge/>
            <w:tcBorders>
              <w:left w:val="single" w:sz="5" w:space="0" w:color="000000"/>
              <w:right w:val="single" w:sz="5" w:space="0" w:color="000000"/>
            </w:tcBorders>
          </w:tcPr>
          <w:p w14:paraId="7C5A0350"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243E123F"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7C4EB567"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72922B4C" w14:textId="77777777" w:rsidR="00EB3D37" w:rsidRDefault="00EB3D37" w:rsidP="00EB3D37"/>
        </w:tc>
        <w:tc>
          <w:tcPr>
            <w:tcW w:w="338" w:type="dxa"/>
            <w:gridSpan w:val="2"/>
            <w:vMerge/>
            <w:tcBorders>
              <w:left w:val="single" w:sz="5" w:space="0" w:color="000000"/>
              <w:right w:val="single" w:sz="5" w:space="0" w:color="000000"/>
            </w:tcBorders>
          </w:tcPr>
          <w:p w14:paraId="6C93FE9D" w14:textId="77777777" w:rsidR="00EB3D37" w:rsidRDefault="00EB3D37" w:rsidP="00EB3D37"/>
        </w:tc>
      </w:tr>
      <w:tr w:rsidR="00EB3D37" w14:paraId="7EFFC7D5" w14:textId="77777777" w:rsidTr="00EB3D37">
        <w:trPr>
          <w:trHeight w:hRule="exact" w:val="458"/>
        </w:trPr>
        <w:tc>
          <w:tcPr>
            <w:tcW w:w="113" w:type="dxa"/>
            <w:vMerge/>
            <w:tcBorders>
              <w:left w:val="single" w:sz="5" w:space="0" w:color="000000"/>
              <w:right w:val="single" w:sz="5" w:space="0" w:color="000000"/>
            </w:tcBorders>
          </w:tcPr>
          <w:p w14:paraId="65EA0841"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5E4B8811"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12AFE7F1"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0161D462" w14:textId="77777777" w:rsidR="00EB3D37" w:rsidRDefault="00EB3D37" w:rsidP="00EB3D37"/>
        </w:tc>
        <w:tc>
          <w:tcPr>
            <w:tcW w:w="338" w:type="dxa"/>
            <w:gridSpan w:val="2"/>
            <w:vMerge/>
            <w:tcBorders>
              <w:left w:val="single" w:sz="5" w:space="0" w:color="000000"/>
              <w:right w:val="single" w:sz="5" w:space="0" w:color="000000"/>
            </w:tcBorders>
          </w:tcPr>
          <w:p w14:paraId="211D6030" w14:textId="77777777" w:rsidR="00EB3D37" w:rsidRDefault="00EB3D37" w:rsidP="00EB3D37"/>
        </w:tc>
      </w:tr>
      <w:tr w:rsidR="00EB3D37" w14:paraId="5BC90A50" w14:textId="77777777" w:rsidTr="00EB3D37">
        <w:trPr>
          <w:trHeight w:hRule="exact" w:val="456"/>
        </w:trPr>
        <w:tc>
          <w:tcPr>
            <w:tcW w:w="113" w:type="dxa"/>
            <w:vMerge/>
            <w:tcBorders>
              <w:left w:val="single" w:sz="5" w:space="0" w:color="000000"/>
              <w:right w:val="single" w:sz="5" w:space="0" w:color="000000"/>
            </w:tcBorders>
          </w:tcPr>
          <w:p w14:paraId="35A23D23"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2C104899"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07BDEA1B"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1BCABD17" w14:textId="77777777" w:rsidR="00EB3D37" w:rsidRDefault="00EB3D37" w:rsidP="00EB3D37"/>
        </w:tc>
        <w:tc>
          <w:tcPr>
            <w:tcW w:w="338" w:type="dxa"/>
            <w:gridSpan w:val="2"/>
            <w:vMerge/>
            <w:tcBorders>
              <w:left w:val="single" w:sz="5" w:space="0" w:color="000000"/>
              <w:right w:val="single" w:sz="5" w:space="0" w:color="000000"/>
            </w:tcBorders>
          </w:tcPr>
          <w:p w14:paraId="4BC4E66F" w14:textId="77777777" w:rsidR="00EB3D37" w:rsidRDefault="00EB3D37" w:rsidP="00EB3D37"/>
        </w:tc>
      </w:tr>
      <w:tr w:rsidR="00EB3D37" w14:paraId="30B2A6A8" w14:textId="77777777" w:rsidTr="00EB3D37">
        <w:trPr>
          <w:trHeight w:hRule="exact" w:val="458"/>
        </w:trPr>
        <w:tc>
          <w:tcPr>
            <w:tcW w:w="113" w:type="dxa"/>
            <w:vMerge/>
            <w:tcBorders>
              <w:left w:val="single" w:sz="5" w:space="0" w:color="000000"/>
              <w:right w:val="single" w:sz="5" w:space="0" w:color="000000"/>
            </w:tcBorders>
          </w:tcPr>
          <w:p w14:paraId="4A9D7EAC"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17115DA2"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1041DED4"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4A0E2FB9" w14:textId="77777777" w:rsidR="00EB3D37" w:rsidRDefault="00EB3D37" w:rsidP="00EB3D37"/>
        </w:tc>
        <w:tc>
          <w:tcPr>
            <w:tcW w:w="338" w:type="dxa"/>
            <w:gridSpan w:val="2"/>
            <w:vMerge/>
            <w:tcBorders>
              <w:left w:val="single" w:sz="5" w:space="0" w:color="000000"/>
              <w:right w:val="single" w:sz="5" w:space="0" w:color="000000"/>
            </w:tcBorders>
          </w:tcPr>
          <w:p w14:paraId="1D49BBB4" w14:textId="77777777" w:rsidR="00EB3D37" w:rsidRDefault="00EB3D37" w:rsidP="00EB3D37"/>
        </w:tc>
      </w:tr>
      <w:tr w:rsidR="00EB3D37" w14:paraId="29EAB72B" w14:textId="77777777" w:rsidTr="00EB3D37">
        <w:trPr>
          <w:trHeight w:hRule="exact" w:val="456"/>
        </w:trPr>
        <w:tc>
          <w:tcPr>
            <w:tcW w:w="113" w:type="dxa"/>
            <w:vMerge/>
            <w:tcBorders>
              <w:left w:val="single" w:sz="5" w:space="0" w:color="000000"/>
              <w:right w:val="single" w:sz="5" w:space="0" w:color="000000"/>
            </w:tcBorders>
          </w:tcPr>
          <w:p w14:paraId="50B052B2"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17616470"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0E56D423"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34150614" w14:textId="77777777" w:rsidR="00EB3D37" w:rsidRDefault="00EB3D37" w:rsidP="00EB3D37"/>
        </w:tc>
        <w:tc>
          <w:tcPr>
            <w:tcW w:w="338" w:type="dxa"/>
            <w:gridSpan w:val="2"/>
            <w:vMerge/>
            <w:tcBorders>
              <w:left w:val="single" w:sz="5" w:space="0" w:color="000000"/>
              <w:right w:val="single" w:sz="5" w:space="0" w:color="000000"/>
            </w:tcBorders>
          </w:tcPr>
          <w:p w14:paraId="2596EC0F" w14:textId="77777777" w:rsidR="00EB3D37" w:rsidRDefault="00EB3D37" w:rsidP="00EB3D37"/>
        </w:tc>
      </w:tr>
      <w:tr w:rsidR="00EB3D37" w14:paraId="11EA3E62" w14:textId="77777777" w:rsidTr="00EB3D37">
        <w:trPr>
          <w:trHeight w:hRule="exact" w:val="473"/>
        </w:trPr>
        <w:tc>
          <w:tcPr>
            <w:tcW w:w="113" w:type="dxa"/>
            <w:vMerge/>
            <w:tcBorders>
              <w:left w:val="single" w:sz="5" w:space="0" w:color="000000"/>
              <w:bottom w:val="single" w:sz="5" w:space="0" w:color="000000"/>
              <w:right w:val="single" w:sz="5" w:space="0" w:color="000000"/>
            </w:tcBorders>
          </w:tcPr>
          <w:p w14:paraId="2C81BD8C" w14:textId="77777777" w:rsidR="00EB3D37" w:rsidRDefault="00EB3D37" w:rsidP="00EB3D37"/>
        </w:tc>
        <w:tc>
          <w:tcPr>
            <w:tcW w:w="3853" w:type="dxa"/>
            <w:tcBorders>
              <w:top w:val="single" w:sz="5" w:space="0" w:color="000000"/>
              <w:left w:val="single" w:sz="5" w:space="0" w:color="000000"/>
              <w:bottom w:val="single" w:sz="5" w:space="0" w:color="000000"/>
              <w:right w:val="single" w:sz="5" w:space="0" w:color="000000"/>
            </w:tcBorders>
          </w:tcPr>
          <w:p w14:paraId="08515DEF" w14:textId="77777777" w:rsidR="00EB3D37" w:rsidRDefault="00EB3D37" w:rsidP="00EB3D37"/>
        </w:tc>
        <w:tc>
          <w:tcPr>
            <w:tcW w:w="1051" w:type="dxa"/>
            <w:tcBorders>
              <w:top w:val="single" w:sz="5" w:space="0" w:color="000000"/>
              <w:left w:val="single" w:sz="5" w:space="0" w:color="000000"/>
              <w:bottom w:val="single" w:sz="5" w:space="0" w:color="000000"/>
              <w:right w:val="single" w:sz="5" w:space="0" w:color="000000"/>
            </w:tcBorders>
          </w:tcPr>
          <w:p w14:paraId="348D4489" w14:textId="77777777" w:rsidR="00EB3D37" w:rsidRDefault="00EB3D37" w:rsidP="00EB3D37"/>
        </w:tc>
        <w:tc>
          <w:tcPr>
            <w:tcW w:w="3889" w:type="dxa"/>
            <w:tcBorders>
              <w:top w:val="single" w:sz="5" w:space="0" w:color="000000"/>
              <w:left w:val="single" w:sz="5" w:space="0" w:color="000000"/>
              <w:bottom w:val="single" w:sz="5" w:space="0" w:color="000000"/>
              <w:right w:val="single" w:sz="5" w:space="0" w:color="000000"/>
            </w:tcBorders>
          </w:tcPr>
          <w:p w14:paraId="2A8B03C7" w14:textId="77777777" w:rsidR="00EB3D37" w:rsidRDefault="00EB3D37" w:rsidP="00EB3D37"/>
        </w:tc>
        <w:tc>
          <w:tcPr>
            <w:tcW w:w="338" w:type="dxa"/>
            <w:gridSpan w:val="2"/>
            <w:vMerge/>
            <w:tcBorders>
              <w:left w:val="single" w:sz="5" w:space="0" w:color="000000"/>
              <w:bottom w:val="single" w:sz="5" w:space="0" w:color="000000"/>
              <w:right w:val="single" w:sz="5" w:space="0" w:color="000000"/>
            </w:tcBorders>
          </w:tcPr>
          <w:p w14:paraId="321CB220" w14:textId="77777777" w:rsidR="00EB3D37" w:rsidRDefault="00EB3D37" w:rsidP="00EB3D37"/>
        </w:tc>
      </w:tr>
      <w:tr w:rsidR="00EB3D37" w14:paraId="71B83FB7" w14:textId="77777777" w:rsidTr="00EB3D37">
        <w:trPr>
          <w:trHeight w:hRule="exact" w:val="439"/>
        </w:trPr>
        <w:tc>
          <w:tcPr>
            <w:tcW w:w="9174" w:type="dxa"/>
            <w:gridSpan w:val="5"/>
            <w:tcBorders>
              <w:top w:val="single" w:sz="5" w:space="0" w:color="000000"/>
              <w:left w:val="single" w:sz="5" w:space="0" w:color="000000"/>
              <w:bottom w:val="single" w:sz="5" w:space="0" w:color="000000"/>
              <w:right w:val="single" w:sz="5" w:space="0" w:color="000000"/>
            </w:tcBorders>
          </w:tcPr>
          <w:p w14:paraId="6267F763" w14:textId="77777777" w:rsidR="00EB3D37" w:rsidRDefault="00EB3D37" w:rsidP="00EB3D37">
            <w:pPr>
              <w:spacing w:line="120" w:lineRule="exact"/>
              <w:rPr>
                <w:sz w:val="12"/>
                <w:szCs w:val="12"/>
              </w:rPr>
            </w:pPr>
          </w:p>
          <w:p w14:paraId="498A7D3C" w14:textId="77777777" w:rsidR="00EB3D37" w:rsidRDefault="00EB3D37" w:rsidP="00EB3D37">
            <w:pPr>
              <w:ind w:left="97"/>
              <w:rPr>
                <w:rFonts w:ascii="Arial" w:eastAsia="Arial" w:hAnsi="Arial" w:cs="Arial"/>
                <w:sz w:val="16"/>
                <w:szCs w:val="16"/>
              </w:rPr>
            </w:pPr>
            <w:r>
              <w:rPr>
                <w:rFonts w:ascii="Arial" w:eastAsia="Arial" w:hAnsi="Arial" w:cs="Arial"/>
                <w:spacing w:val="1"/>
                <w:sz w:val="16"/>
                <w:szCs w:val="16"/>
              </w:rPr>
              <w:t>Att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epara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ss</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y</w:t>
            </w:r>
          </w:p>
        </w:tc>
        <w:tc>
          <w:tcPr>
            <w:tcW w:w="70" w:type="dxa"/>
            <w:vMerge w:val="restart"/>
            <w:tcBorders>
              <w:top w:val="single" w:sz="5" w:space="0" w:color="000000"/>
              <w:left w:val="single" w:sz="5" w:space="0" w:color="000000"/>
              <w:right w:val="nil"/>
            </w:tcBorders>
          </w:tcPr>
          <w:p w14:paraId="60F352B1" w14:textId="77777777" w:rsidR="00EB3D37" w:rsidRDefault="00EB3D37" w:rsidP="00EB3D37"/>
        </w:tc>
      </w:tr>
      <w:tr w:rsidR="00EB3D37" w14:paraId="18A25025" w14:textId="77777777" w:rsidTr="00EB3D37">
        <w:trPr>
          <w:trHeight w:hRule="exact" w:val="872"/>
        </w:trPr>
        <w:tc>
          <w:tcPr>
            <w:tcW w:w="9174" w:type="dxa"/>
            <w:gridSpan w:val="5"/>
            <w:tcBorders>
              <w:top w:val="single" w:sz="5" w:space="0" w:color="000000"/>
              <w:left w:val="single" w:sz="5" w:space="0" w:color="000000"/>
              <w:bottom w:val="single" w:sz="5" w:space="0" w:color="000000"/>
              <w:right w:val="single" w:sz="5" w:space="0" w:color="000000"/>
            </w:tcBorders>
          </w:tcPr>
          <w:p w14:paraId="44715381" w14:textId="77777777" w:rsidR="00EB3D37" w:rsidRDefault="00EB3D37" w:rsidP="00EB3D37">
            <w:pPr>
              <w:spacing w:before="3" w:line="120" w:lineRule="exact"/>
              <w:rPr>
                <w:sz w:val="12"/>
                <w:szCs w:val="12"/>
              </w:rPr>
            </w:pPr>
          </w:p>
          <w:p w14:paraId="4A9D57CD" w14:textId="77777777" w:rsidR="00EB3D37" w:rsidRDefault="00EB3D37" w:rsidP="00EB3D37">
            <w:pPr>
              <w:spacing w:line="200" w:lineRule="exact"/>
              <w:ind w:left="97" w:right="80"/>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sig</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dul</w:t>
            </w:r>
            <w:r>
              <w:rPr>
                <w:rFonts w:ascii="Arial" w:eastAsia="Arial" w:hAnsi="Arial" w:cs="Arial"/>
                <w:sz w:val="18"/>
                <w:szCs w:val="18"/>
              </w:rPr>
              <w:t>y</w:t>
            </w:r>
            <w:r>
              <w:rPr>
                <w:rFonts w:ascii="Arial" w:eastAsia="Arial" w:hAnsi="Arial" w:cs="Arial"/>
                <w:spacing w:val="-1"/>
                <w:sz w:val="18"/>
                <w:szCs w:val="18"/>
              </w:rPr>
              <w:t xml:space="preserve"> </w:t>
            </w:r>
            <w:proofErr w:type="spellStart"/>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se</w:t>
            </w:r>
            <w:r>
              <w:rPr>
                <w:rFonts w:ascii="Arial" w:eastAsia="Arial" w:hAnsi="Arial" w:cs="Arial"/>
                <w:sz w:val="18"/>
                <w:szCs w:val="18"/>
              </w:rPr>
              <w:t>d</w:t>
            </w:r>
            <w:proofErr w:type="spellEnd"/>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beha</w:t>
            </w:r>
            <w:r>
              <w:rPr>
                <w:rFonts w:ascii="Arial" w:eastAsia="Arial" w:hAnsi="Arial" w:cs="Arial"/>
                <w:spacing w:val="-2"/>
                <w:sz w:val="18"/>
                <w:szCs w:val="18"/>
              </w:rPr>
              <w:t>l</w:t>
            </w:r>
            <w:r>
              <w:rPr>
                <w:rFonts w:ascii="Arial" w:eastAsia="Arial" w:hAnsi="Arial" w:cs="Arial"/>
                <w:sz w:val="18"/>
                <w:szCs w:val="18"/>
              </w:rPr>
              <w:t>f</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cla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tha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z w:val="18"/>
                <w:szCs w:val="18"/>
              </w:rPr>
              <w:t>y</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k</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wl</w:t>
            </w:r>
            <w:r>
              <w:rPr>
                <w:rFonts w:ascii="Arial" w:eastAsia="Arial" w:hAnsi="Arial" w:cs="Arial"/>
                <w:spacing w:val="1"/>
                <w:sz w:val="18"/>
                <w:szCs w:val="18"/>
              </w:rPr>
              <w:t>edg</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sa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bel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p>
        </w:tc>
        <w:tc>
          <w:tcPr>
            <w:tcW w:w="70" w:type="dxa"/>
            <w:vMerge/>
            <w:tcBorders>
              <w:left w:val="single" w:sz="5" w:space="0" w:color="000000"/>
              <w:bottom w:val="nil"/>
              <w:right w:val="nil"/>
            </w:tcBorders>
          </w:tcPr>
          <w:p w14:paraId="113E2872" w14:textId="77777777" w:rsidR="00EB3D37" w:rsidRDefault="00EB3D37" w:rsidP="00EB3D37"/>
        </w:tc>
      </w:tr>
    </w:tbl>
    <w:p w14:paraId="25E94DCC" w14:textId="77777777" w:rsidR="005D6C6B" w:rsidRDefault="005D6C6B">
      <w:pPr>
        <w:spacing w:before="1" w:line="280" w:lineRule="exact"/>
        <w:rPr>
          <w:sz w:val="28"/>
          <w:szCs w:val="28"/>
        </w:rPr>
      </w:pPr>
    </w:p>
    <w:p w14:paraId="025A40FD" w14:textId="77777777" w:rsidR="005D6C6B" w:rsidRDefault="005D6C6B">
      <w:pPr>
        <w:spacing w:line="200" w:lineRule="exact"/>
      </w:pPr>
    </w:p>
    <w:p w14:paraId="5B7BCE06" w14:textId="77777777" w:rsidR="005D6C6B" w:rsidRDefault="005D6C6B">
      <w:pPr>
        <w:spacing w:before="12" w:line="220" w:lineRule="exact"/>
        <w:rPr>
          <w:sz w:val="22"/>
          <w:szCs w:val="22"/>
        </w:rPr>
      </w:pPr>
    </w:p>
    <w:p w14:paraId="379BAB27" w14:textId="77777777" w:rsidR="005D6C6B" w:rsidRDefault="00DA66AE">
      <w:pPr>
        <w:spacing w:before="37"/>
        <w:ind w:left="1425"/>
        <w:rPr>
          <w:rFonts w:ascii="Arial" w:eastAsia="Arial" w:hAnsi="Arial" w:cs="Arial"/>
          <w:sz w:val="18"/>
          <w:szCs w:val="18"/>
        </w:rPr>
      </w:pPr>
      <w:r>
        <w:pict w14:anchorId="0033BAA1">
          <v:shape id="_x0000_s1219" type="#_x0000_t202" alt="" style="position:absolute;left:0;text-align:left;margin-left:387.25pt;margin-top:227.5pt;width:45pt;height:20.25pt;z-index:-251661312;mso-wrap-style:square;mso-wrap-edited:f;mso-width-percent:0;mso-height-percent:0;mso-position-horizontal-relative:page;mso-position-vertical-relative:page;mso-width-percent:0;mso-height-percent:0;v-text-anchor:top" filled="f" stroked="f">
            <v:textbox inset="0,0,0,0">
              <w:txbxContent>
                <w:p w14:paraId="2AAFC3E1" w14:textId="77777777" w:rsidR="00EB3D37" w:rsidRDefault="00EB3D37">
                  <w:pPr>
                    <w:spacing w:line="360" w:lineRule="exact"/>
                    <w:ind w:left="320"/>
                    <w:rPr>
                      <w:rFonts w:ascii="Arial" w:eastAsia="Arial" w:hAnsi="Arial" w:cs="Arial"/>
                      <w:sz w:val="18"/>
                      <w:szCs w:val="18"/>
                    </w:rPr>
                  </w:pPr>
                  <w:r>
                    <w:rPr>
                      <w:rFonts w:ascii="Arial" w:eastAsia="Arial" w:hAnsi="Arial" w:cs="Arial"/>
                      <w:position w:val="-1"/>
                      <w:sz w:val="32"/>
                      <w:szCs w:val="32"/>
                    </w:rPr>
                    <w:t>.</w:t>
                  </w:r>
                  <w:r>
                    <w:rPr>
                      <w:rFonts w:ascii="Arial" w:eastAsia="Arial" w:hAnsi="Arial" w:cs="Arial"/>
                      <w:spacing w:val="12"/>
                      <w:position w:val="-1"/>
                      <w:sz w:val="32"/>
                      <w:szCs w:val="32"/>
                    </w:rPr>
                    <w:t xml:space="preserve"> </w:t>
                  </w:r>
                  <w:r>
                    <w:rPr>
                      <w:rFonts w:ascii="Arial" w:eastAsia="Arial" w:hAnsi="Arial" w:cs="Arial"/>
                      <w:position w:val="-1"/>
                      <w:sz w:val="18"/>
                      <w:szCs w:val="18"/>
                    </w:rPr>
                    <w:t>%</w:t>
                  </w:r>
                </w:p>
              </w:txbxContent>
            </v:textbox>
            <w10:wrap anchorx="page" anchory="page"/>
          </v:shape>
        </w:pict>
      </w:r>
      <w:r w:rsidR="00B753DE">
        <w:rPr>
          <w:rFonts w:ascii="Arial" w:eastAsia="Arial" w:hAnsi="Arial" w:cs="Arial"/>
          <w:sz w:val="18"/>
          <w:szCs w:val="18"/>
        </w:rPr>
        <w:t>S</w:t>
      </w:r>
      <w:r w:rsidR="00B753DE">
        <w:rPr>
          <w:rFonts w:ascii="Arial" w:eastAsia="Arial" w:hAnsi="Arial" w:cs="Arial"/>
          <w:spacing w:val="1"/>
          <w:sz w:val="18"/>
          <w:szCs w:val="18"/>
        </w:rPr>
        <w:t>igne</w:t>
      </w:r>
      <w:r w:rsidR="00B753DE">
        <w:rPr>
          <w:rFonts w:ascii="Arial" w:eastAsia="Arial" w:hAnsi="Arial" w:cs="Arial"/>
          <w:sz w:val="18"/>
          <w:szCs w:val="18"/>
        </w:rPr>
        <w:t xml:space="preserve">d                                                                              </w:t>
      </w:r>
      <w:r w:rsidR="00B753DE">
        <w:rPr>
          <w:rFonts w:ascii="Arial" w:eastAsia="Arial" w:hAnsi="Arial" w:cs="Arial"/>
          <w:spacing w:val="41"/>
          <w:sz w:val="18"/>
          <w:szCs w:val="18"/>
        </w:rPr>
        <w:t xml:space="preserve"> </w:t>
      </w:r>
      <w:r w:rsidR="00B753DE">
        <w:rPr>
          <w:rFonts w:ascii="Arial" w:eastAsia="Arial" w:hAnsi="Arial" w:cs="Arial"/>
          <w:sz w:val="18"/>
          <w:szCs w:val="18"/>
        </w:rPr>
        <w:t>Da</w:t>
      </w:r>
      <w:r w:rsidR="00B753DE">
        <w:rPr>
          <w:rFonts w:ascii="Arial" w:eastAsia="Arial" w:hAnsi="Arial" w:cs="Arial"/>
          <w:spacing w:val="1"/>
          <w:sz w:val="18"/>
          <w:szCs w:val="18"/>
        </w:rPr>
        <w:t>t</w:t>
      </w:r>
      <w:r w:rsidR="00B753DE">
        <w:rPr>
          <w:rFonts w:ascii="Arial" w:eastAsia="Arial" w:hAnsi="Arial" w:cs="Arial"/>
          <w:sz w:val="18"/>
          <w:szCs w:val="18"/>
        </w:rPr>
        <w:t>e</w:t>
      </w:r>
    </w:p>
    <w:p w14:paraId="6A01C205" w14:textId="77777777" w:rsidR="005D6C6B" w:rsidRDefault="00DA66AE">
      <w:pPr>
        <w:spacing w:before="31"/>
        <w:ind w:left="2095"/>
        <w:rPr>
          <w:sz w:val="0"/>
          <w:szCs w:val="0"/>
        </w:rPr>
      </w:pPr>
      <w:r>
        <w:pict w14:anchorId="0D01AFD9">
          <v:shape id="_x0000_s1218" type="#_x0000_t75" alt="" style="position:absolute;left:0;text-align:left;margin-left:383.85pt;margin-top:1.55pt;width:128.3pt;height:.5pt;z-index:-251660288;mso-wrap-edited:f;mso-width-percent:0;mso-height-percent:0;mso-position-horizontal-relative:page;mso-width-percent:0;mso-height-percent:0">
            <v:imagedata r:id="rId21" o:title=""/>
            <w10:wrap anchorx="page"/>
          </v:shape>
        </w:pict>
      </w:r>
      <w:r>
        <w:rPr>
          <w:noProof/>
        </w:rPr>
        <w:pict w14:anchorId="378939CB">
          <v:shape id="_x0000_i1029" type="#_x0000_t75" alt="" style="width:132.75pt;height:.75pt;mso-width-percent:0;mso-height-percent:0;mso-width-percent:0;mso-height-percent:0">
            <v:imagedata r:id="rId22" o:title=""/>
          </v:shape>
        </w:pict>
      </w:r>
    </w:p>
    <w:p w14:paraId="607D2543" w14:textId="77777777" w:rsidR="005D6C6B" w:rsidRDefault="005D6C6B">
      <w:pPr>
        <w:spacing w:line="200" w:lineRule="exact"/>
      </w:pPr>
    </w:p>
    <w:p w14:paraId="3C0B6750" w14:textId="77777777" w:rsidR="005D6C6B" w:rsidRDefault="005D6C6B">
      <w:pPr>
        <w:spacing w:before="17" w:line="260" w:lineRule="exact"/>
        <w:rPr>
          <w:sz w:val="26"/>
          <w:szCs w:val="26"/>
        </w:rPr>
      </w:pPr>
    </w:p>
    <w:p w14:paraId="1C873817" w14:textId="77777777" w:rsidR="005D6C6B" w:rsidRDefault="00B753DE">
      <w:pPr>
        <w:ind w:left="1507"/>
        <w:rPr>
          <w:rFonts w:ascii="Arial" w:eastAsia="Arial" w:hAnsi="Arial" w:cs="Arial"/>
          <w:sz w:val="18"/>
          <w:szCs w:val="18"/>
        </w:rPr>
      </w:pP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28"/>
          <w:sz w:val="18"/>
          <w:szCs w:val="18"/>
        </w:rPr>
        <w:t xml:space="preserve"> </w:t>
      </w: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14:paraId="0A7F7D89" w14:textId="77777777" w:rsidR="005D6C6B" w:rsidRDefault="00DA66AE">
      <w:pPr>
        <w:spacing w:before="31"/>
        <w:ind w:left="2095"/>
        <w:rPr>
          <w:sz w:val="0"/>
          <w:szCs w:val="0"/>
        </w:rPr>
      </w:pPr>
      <w:r>
        <w:pict w14:anchorId="553FD16F">
          <v:shape id="_x0000_s1217" type="#_x0000_t75" alt="" style="position:absolute;left:0;text-align:left;margin-left:383.85pt;margin-top:1.55pt;width:128.3pt;height:.5pt;z-index:-251659264;mso-wrap-edited:f;mso-width-percent:0;mso-height-percent:0;mso-position-horizontal-relative:page;mso-width-percent:0;mso-height-percent:0">
            <v:imagedata r:id="rId23" o:title=""/>
            <w10:wrap anchorx="page"/>
          </v:shape>
        </w:pict>
      </w:r>
      <w:r>
        <w:rPr>
          <w:noProof/>
        </w:rPr>
        <w:pict w14:anchorId="5090A251">
          <v:shape id="_x0000_i1030" type="#_x0000_t75" alt="" style="width:132pt;height:1.5pt;mso-width-percent:0;mso-height-percent:0;mso-width-percent:0;mso-height-percent:0">
            <v:imagedata r:id="rId24" o:title=""/>
          </v:shape>
        </w:pict>
      </w:r>
    </w:p>
    <w:p w14:paraId="57FFA691" w14:textId="77777777" w:rsidR="005D6C6B" w:rsidRDefault="005D6C6B">
      <w:pPr>
        <w:spacing w:line="200" w:lineRule="exact"/>
      </w:pPr>
    </w:p>
    <w:p w14:paraId="05A5F28E" w14:textId="77777777" w:rsidR="005D6C6B" w:rsidRDefault="005D6C6B">
      <w:pPr>
        <w:spacing w:before="12" w:line="260" w:lineRule="exact"/>
        <w:rPr>
          <w:sz w:val="26"/>
          <w:szCs w:val="26"/>
        </w:rPr>
      </w:pPr>
    </w:p>
    <w:p w14:paraId="4A56D7F3" w14:textId="77777777" w:rsidR="005D6C6B" w:rsidRDefault="00B753DE">
      <w:pPr>
        <w:ind w:left="667"/>
        <w:rPr>
          <w:rFonts w:ascii="Arial" w:eastAsia="Arial" w:hAnsi="Arial" w:cs="Arial"/>
          <w:sz w:val="18"/>
          <w:szCs w:val="18"/>
        </w:rPr>
      </w:pP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na</w:t>
      </w:r>
      <w:r>
        <w:rPr>
          <w:rFonts w:ascii="Arial" w:eastAsia="Arial" w:hAnsi="Arial" w:cs="Arial"/>
          <w:i/>
          <w:spacing w:val="-1"/>
          <w:sz w:val="18"/>
          <w:szCs w:val="18"/>
        </w:rPr>
        <w:t>m</w:t>
      </w:r>
      <w:r>
        <w:rPr>
          <w:rFonts w:ascii="Arial" w:eastAsia="Arial" w:hAnsi="Arial" w:cs="Arial"/>
          <w:i/>
          <w:sz w:val="18"/>
          <w:szCs w:val="18"/>
        </w:rPr>
        <w:t>e</w:t>
      </w:r>
    </w:p>
    <w:p w14:paraId="00A75F1F" w14:textId="77777777" w:rsidR="005D6C6B" w:rsidRDefault="00DA66AE">
      <w:pPr>
        <w:spacing w:before="36"/>
        <w:ind w:left="2080"/>
        <w:rPr>
          <w:sz w:val="0"/>
          <w:szCs w:val="0"/>
        </w:rPr>
        <w:sectPr w:rsidR="005D6C6B">
          <w:pgSz w:w="11920" w:h="16860"/>
          <w:pgMar w:top="980" w:right="1220" w:bottom="280" w:left="1220" w:header="743" w:footer="727" w:gutter="0"/>
          <w:cols w:space="720"/>
        </w:sectPr>
      </w:pPr>
      <w:r>
        <w:rPr>
          <w:noProof/>
        </w:rPr>
        <w:pict w14:anchorId="11AB28D1">
          <v:shape id="_x0000_i1031" type="#_x0000_t75" alt="" style="width:347.25pt;height:.75pt;mso-width-percent:0;mso-height-percent:0;mso-width-percent:0;mso-height-percent:0">
            <v:imagedata r:id="rId25" o:title=""/>
          </v:shape>
        </w:pict>
      </w:r>
    </w:p>
    <w:p w14:paraId="2FF8D392" w14:textId="77777777" w:rsidR="005D6C6B" w:rsidRDefault="005D6C6B">
      <w:pPr>
        <w:spacing w:line="200" w:lineRule="exact"/>
      </w:pPr>
    </w:p>
    <w:p w14:paraId="77D9616D" w14:textId="77777777" w:rsidR="005D6C6B" w:rsidRDefault="005D6C6B">
      <w:pPr>
        <w:spacing w:before="13" w:line="240" w:lineRule="exact"/>
        <w:rPr>
          <w:sz w:val="24"/>
          <w:szCs w:val="24"/>
        </w:rPr>
      </w:pPr>
    </w:p>
    <w:p w14:paraId="697B92AF" w14:textId="77777777" w:rsidR="005D6C6B" w:rsidRDefault="00B753DE">
      <w:pPr>
        <w:spacing w:before="29"/>
        <w:ind w:left="20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 xml:space="preserve">F: </w:t>
      </w:r>
      <w:r>
        <w:rPr>
          <w:rFonts w:ascii="Arial" w:eastAsia="Arial" w:hAnsi="Arial" w:cs="Arial"/>
          <w:b/>
          <w:spacing w:val="4"/>
          <w:sz w:val="24"/>
          <w:szCs w:val="24"/>
        </w:rPr>
        <w:t xml:space="preserve"> </w:t>
      </w:r>
      <w:r>
        <w:rPr>
          <w:rFonts w:ascii="Arial" w:eastAsia="Arial" w:hAnsi="Arial" w:cs="Arial"/>
          <w:b/>
          <w:sz w:val="24"/>
          <w:szCs w:val="24"/>
        </w:rPr>
        <w:t>Certifi</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te of</w:t>
      </w:r>
      <w:r>
        <w:rPr>
          <w:rFonts w:ascii="Arial" w:eastAsia="Arial" w:hAnsi="Arial" w:cs="Arial"/>
          <w:b/>
          <w:spacing w:val="3"/>
          <w:sz w:val="24"/>
          <w:szCs w:val="24"/>
        </w:rPr>
        <w:t xml:space="preserve"> </w:t>
      </w:r>
      <w:r>
        <w:rPr>
          <w:rFonts w:ascii="Arial" w:eastAsia="Arial" w:hAnsi="Arial" w:cs="Arial"/>
          <w:b/>
          <w:spacing w:val="-4"/>
          <w:sz w:val="24"/>
          <w:szCs w:val="24"/>
        </w:rPr>
        <w:t>A</w:t>
      </w:r>
      <w:r>
        <w:rPr>
          <w:rFonts w:ascii="Arial" w:eastAsia="Arial" w:hAnsi="Arial" w:cs="Arial"/>
          <w:b/>
          <w:sz w:val="24"/>
          <w:szCs w:val="24"/>
        </w:rPr>
        <w:t>t</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ndan</w:t>
      </w:r>
      <w:r>
        <w:rPr>
          <w:rFonts w:ascii="Arial" w:eastAsia="Arial" w:hAnsi="Arial" w:cs="Arial"/>
          <w:b/>
          <w:spacing w:val="1"/>
          <w:sz w:val="24"/>
          <w:szCs w:val="24"/>
        </w:rPr>
        <w:t>c</w:t>
      </w:r>
      <w:r>
        <w:rPr>
          <w:rFonts w:ascii="Arial" w:eastAsia="Arial" w:hAnsi="Arial" w:cs="Arial"/>
          <w:b/>
          <w:sz w:val="24"/>
          <w:szCs w:val="24"/>
        </w:rPr>
        <w:t>e</w:t>
      </w:r>
      <w:r>
        <w:rPr>
          <w:rFonts w:ascii="Arial" w:eastAsia="Arial" w:hAnsi="Arial" w:cs="Arial"/>
          <w:b/>
          <w:spacing w:val="1"/>
          <w:sz w:val="24"/>
          <w:szCs w:val="24"/>
        </w:rPr>
        <w:t xml:space="preserve"> a</w:t>
      </w:r>
      <w:r>
        <w:rPr>
          <w:rFonts w:ascii="Arial" w:eastAsia="Arial" w:hAnsi="Arial" w:cs="Arial"/>
          <w:b/>
          <w:sz w:val="24"/>
          <w:szCs w:val="24"/>
        </w:rPr>
        <w:t>t a</w:t>
      </w:r>
      <w:r>
        <w:rPr>
          <w:rFonts w:ascii="Arial" w:eastAsia="Arial" w:hAnsi="Arial" w:cs="Arial"/>
          <w:b/>
          <w:spacing w:val="1"/>
          <w:sz w:val="24"/>
          <w:szCs w:val="24"/>
        </w:rPr>
        <w:t xml:space="preserve"> </w:t>
      </w:r>
      <w:r>
        <w:rPr>
          <w:rFonts w:ascii="Arial" w:eastAsia="Arial" w:hAnsi="Arial" w:cs="Arial"/>
          <w:b/>
          <w:sz w:val="24"/>
          <w:szCs w:val="24"/>
        </w:rPr>
        <w:t>tender</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ite</w:t>
      </w:r>
      <w:r>
        <w:rPr>
          <w:rFonts w:ascii="Arial" w:eastAsia="Arial" w:hAnsi="Arial" w:cs="Arial"/>
          <w:b/>
          <w:spacing w:val="4"/>
          <w:sz w:val="24"/>
          <w:szCs w:val="24"/>
        </w:rPr>
        <w:t xml:space="preserve"> </w:t>
      </w:r>
      <w:r>
        <w:rPr>
          <w:rFonts w:ascii="Arial" w:eastAsia="Arial" w:hAnsi="Arial" w:cs="Arial"/>
          <w:b/>
          <w:spacing w:val="-2"/>
          <w:sz w:val="24"/>
          <w:szCs w:val="24"/>
        </w:rPr>
        <w:t>m</w:t>
      </w:r>
      <w:r>
        <w:rPr>
          <w:rFonts w:ascii="Arial" w:eastAsia="Arial" w:hAnsi="Arial" w:cs="Arial"/>
          <w:b/>
          <w:spacing w:val="1"/>
          <w:sz w:val="24"/>
          <w:szCs w:val="24"/>
        </w:rPr>
        <w:t>ee</w:t>
      </w:r>
      <w:r>
        <w:rPr>
          <w:rFonts w:ascii="Arial" w:eastAsia="Arial" w:hAnsi="Arial" w:cs="Arial"/>
          <w:b/>
          <w:sz w:val="24"/>
          <w:szCs w:val="24"/>
        </w:rPr>
        <w:t>ting</w:t>
      </w:r>
    </w:p>
    <w:p w14:paraId="44B74460" w14:textId="77777777" w:rsidR="005D6C6B" w:rsidRDefault="005D6C6B">
      <w:pPr>
        <w:spacing w:line="200" w:lineRule="exact"/>
      </w:pPr>
    </w:p>
    <w:p w14:paraId="45C6F9EE" w14:textId="77777777" w:rsidR="005D6C6B" w:rsidRDefault="005D6C6B">
      <w:pPr>
        <w:spacing w:before="10" w:line="200" w:lineRule="exact"/>
      </w:pPr>
    </w:p>
    <w:p w14:paraId="7D6EFE3E" w14:textId="77777777" w:rsidR="005D6C6B" w:rsidRDefault="00B753DE">
      <w:pPr>
        <w:ind w:left="200"/>
        <w:rPr>
          <w:rFonts w:ascii="Arial" w:eastAsia="Arial" w:hAnsi="Arial" w:cs="Arial"/>
          <w:i/>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i/>
          <w:spacing w:val="1"/>
        </w:rPr>
        <w:t>(</w:t>
      </w:r>
      <w:r>
        <w:rPr>
          <w:rFonts w:ascii="Arial" w:eastAsia="Arial" w:hAnsi="Arial" w:cs="Arial"/>
          <w:i/>
        </w:rPr>
        <w:t>T</w:t>
      </w:r>
      <w:r>
        <w:rPr>
          <w:rFonts w:ascii="Arial" w:eastAsia="Arial" w:hAnsi="Arial" w:cs="Arial"/>
          <w:i/>
          <w:spacing w:val="2"/>
        </w:rPr>
        <w:t>e</w:t>
      </w:r>
      <w:r>
        <w:rPr>
          <w:rFonts w:ascii="Arial" w:eastAsia="Arial" w:hAnsi="Arial" w:cs="Arial"/>
          <w:i/>
        </w:rPr>
        <w:t>n</w:t>
      </w:r>
      <w:r>
        <w:rPr>
          <w:rFonts w:ascii="Arial" w:eastAsia="Arial" w:hAnsi="Arial" w:cs="Arial"/>
          <w:i/>
          <w:spacing w:val="1"/>
        </w:rPr>
        <w:t>d</w:t>
      </w:r>
      <w:r>
        <w:rPr>
          <w:rFonts w:ascii="Arial" w:eastAsia="Arial" w:hAnsi="Arial" w:cs="Arial"/>
          <w:i/>
        </w:rPr>
        <w:t>ere</w:t>
      </w:r>
      <w:r>
        <w:rPr>
          <w:rFonts w:ascii="Arial" w:eastAsia="Arial" w:hAnsi="Arial" w:cs="Arial"/>
          <w:i/>
          <w:spacing w:val="1"/>
        </w:rPr>
        <w:t>r</w:t>
      </w:r>
      <w:r>
        <w:rPr>
          <w:rFonts w:ascii="Arial" w:eastAsia="Arial" w:hAnsi="Arial" w:cs="Arial"/>
          <w:i/>
        </w:rPr>
        <w:t>)</w:t>
      </w:r>
    </w:p>
    <w:p w14:paraId="261C881C" w14:textId="77777777" w:rsidR="00716C81" w:rsidRDefault="00716C81">
      <w:pPr>
        <w:ind w:left="200"/>
        <w:rPr>
          <w:rFonts w:ascii="Arial" w:eastAsia="Arial" w:hAnsi="Arial" w:cs="Arial"/>
        </w:rPr>
      </w:pPr>
    </w:p>
    <w:p w14:paraId="2F9E701E" w14:textId="77777777" w:rsidR="005D6C6B" w:rsidRDefault="00B753DE">
      <w:pPr>
        <w:spacing w:before="3"/>
        <w:ind w:left="20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sidR="00716C81">
        <w:rPr>
          <w:rFonts w:ascii="Arial" w:eastAsia="Arial" w:hAnsi="Arial" w:cs="Arial"/>
        </w:rPr>
        <w:t>…………………………………...</w:t>
      </w:r>
    </w:p>
    <w:p w14:paraId="6C3FEF7C" w14:textId="77777777" w:rsidR="00716C81" w:rsidRDefault="00716C81">
      <w:pPr>
        <w:spacing w:before="3"/>
        <w:ind w:left="200"/>
        <w:rPr>
          <w:rFonts w:ascii="Arial" w:eastAsia="Arial" w:hAnsi="Arial" w:cs="Arial"/>
        </w:rPr>
      </w:pPr>
    </w:p>
    <w:p w14:paraId="6BD357EA" w14:textId="77777777" w:rsidR="005D6C6B" w:rsidRDefault="005D6C6B">
      <w:pPr>
        <w:spacing w:line="120" w:lineRule="exact"/>
        <w:rPr>
          <w:sz w:val="12"/>
          <w:szCs w:val="12"/>
        </w:rPr>
      </w:pPr>
    </w:p>
    <w:p w14:paraId="25E08D31" w14:textId="77777777" w:rsidR="005D6C6B" w:rsidRDefault="00716C81" w:rsidP="00716C81">
      <w:pPr>
        <w:tabs>
          <w:tab w:val="right" w:pos="9440"/>
        </w:tabs>
        <w:ind w:left="200"/>
        <w:rPr>
          <w:rFonts w:ascii="Arial" w:eastAsia="Arial" w:hAnsi="Arial" w:cs="Arial"/>
        </w:rPr>
      </w:pPr>
      <w:r>
        <w:rPr>
          <w:rFonts w:ascii="Arial" w:eastAsia="Arial" w:hAnsi="Arial" w:cs="Arial"/>
        </w:rPr>
        <w:t>O</w:t>
      </w:r>
      <w:r w:rsidR="00B753DE">
        <w:rPr>
          <w:rFonts w:ascii="Arial" w:eastAsia="Arial" w:hAnsi="Arial" w:cs="Arial"/>
        </w:rPr>
        <w:t>f</w:t>
      </w:r>
      <w:r>
        <w:rPr>
          <w:rFonts w:ascii="Arial" w:eastAsia="Arial" w:hAnsi="Arial" w:cs="Arial"/>
        </w:rPr>
        <w:t xml:space="preserve"> </w:t>
      </w:r>
      <w:r w:rsidR="00B753DE">
        <w:rPr>
          <w:rFonts w:ascii="Arial" w:eastAsia="Arial" w:hAnsi="Arial" w:cs="Arial"/>
          <w:spacing w:val="1"/>
        </w:rPr>
        <w:t>(</w:t>
      </w:r>
      <w:r w:rsidR="00B753DE">
        <w:rPr>
          <w:rFonts w:ascii="Arial" w:eastAsia="Arial" w:hAnsi="Arial" w:cs="Arial"/>
          <w:i/>
        </w:rPr>
        <w:t>a</w:t>
      </w:r>
      <w:r w:rsidR="00B753DE">
        <w:rPr>
          <w:rFonts w:ascii="Arial" w:eastAsia="Arial" w:hAnsi="Arial" w:cs="Arial"/>
          <w:i/>
          <w:spacing w:val="-1"/>
        </w:rPr>
        <w:t>d</w:t>
      </w:r>
      <w:r w:rsidR="00B753DE">
        <w:rPr>
          <w:rFonts w:ascii="Arial" w:eastAsia="Arial" w:hAnsi="Arial" w:cs="Arial"/>
          <w:i/>
        </w:rPr>
        <w:t>dre</w:t>
      </w:r>
      <w:r w:rsidR="00B753DE">
        <w:rPr>
          <w:rFonts w:ascii="Arial" w:eastAsia="Arial" w:hAnsi="Arial" w:cs="Arial"/>
          <w:i/>
          <w:spacing w:val="1"/>
        </w:rPr>
        <w:t>ss)</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5"/>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p>
    <w:p w14:paraId="32955AE8" w14:textId="77777777" w:rsidR="00716C81" w:rsidRDefault="00716C81" w:rsidP="00716C81">
      <w:pPr>
        <w:tabs>
          <w:tab w:val="right" w:pos="9440"/>
        </w:tabs>
        <w:ind w:left="200"/>
        <w:rPr>
          <w:rFonts w:ascii="Arial" w:eastAsia="Arial" w:hAnsi="Arial" w:cs="Arial"/>
        </w:rPr>
      </w:pPr>
    </w:p>
    <w:p w14:paraId="26CD4269" w14:textId="77777777" w:rsidR="005D6C6B" w:rsidRDefault="00B753DE" w:rsidP="00716C81">
      <w:pPr>
        <w:spacing w:before="3"/>
        <w:ind w:left="20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6"/>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2B797E9A" w14:textId="77777777" w:rsidR="005D6C6B" w:rsidRDefault="005D6C6B">
      <w:pPr>
        <w:spacing w:line="120" w:lineRule="exact"/>
        <w:rPr>
          <w:sz w:val="12"/>
          <w:szCs w:val="12"/>
        </w:rPr>
      </w:pPr>
    </w:p>
    <w:p w14:paraId="6EFAA638" w14:textId="77777777" w:rsidR="005D6C6B" w:rsidRDefault="00B753DE">
      <w:pPr>
        <w:ind w:left="200"/>
        <w:rPr>
          <w:rFonts w:ascii="Arial" w:eastAsia="Arial" w:hAnsi="Arial" w:cs="Arial"/>
        </w:rPr>
      </w:pPr>
      <w:r>
        <w:rPr>
          <w:rFonts w:ascii="Arial" w:eastAsia="Arial" w:hAnsi="Arial" w:cs="Arial"/>
        </w:rPr>
        <w:t>was</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rPr>
        <w:t>ed</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el</w:t>
      </w:r>
      <w:r>
        <w:rPr>
          <w:rFonts w:ascii="Arial" w:eastAsia="Arial" w:hAnsi="Arial" w:cs="Arial"/>
          <w:spacing w:val="2"/>
        </w:rPr>
        <w:t>o</w:t>
      </w:r>
      <w:r>
        <w:rPr>
          <w:rFonts w:ascii="Arial" w:eastAsia="Arial" w:hAnsi="Arial" w:cs="Arial"/>
        </w:rPr>
        <w:t>w</w:t>
      </w:r>
      <w:r>
        <w:rPr>
          <w:rFonts w:ascii="Arial" w:eastAsia="Arial" w:hAnsi="Arial" w:cs="Arial"/>
          <w:spacing w:val="-5"/>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ul</w:t>
      </w:r>
      <w:r>
        <w:rPr>
          <w:rFonts w:ascii="Arial" w:eastAsia="Arial" w:hAnsi="Arial" w:cs="Arial"/>
          <w:spacing w:val="1"/>
        </w:rPr>
        <w:t>s</w:t>
      </w:r>
      <w:r>
        <w:rPr>
          <w:rFonts w:ascii="Arial" w:eastAsia="Arial" w:hAnsi="Arial" w:cs="Arial"/>
        </w:rPr>
        <w:t>o</w:t>
      </w:r>
      <w:r>
        <w:rPr>
          <w:rFonts w:ascii="Arial" w:eastAsia="Arial" w:hAnsi="Arial" w:cs="Arial"/>
          <w:spacing w:val="3"/>
        </w:rPr>
        <w:t>r</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0"/>
        </w:rPr>
        <w:t>r</w:t>
      </w:r>
      <w:r>
        <w:rPr>
          <w:rFonts w:ascii="Arial" w:eastAsia="Arial" w:hAnsi="Arial" w:cs="Arial"/>
        </w:rPr>
        <w:t>ers</w:t>
      </w:r>
      <w:r>
        <w:rPr>
          <w:rFonts w:ascii="Arial" w:eastAsia="Arial" w:hAnsi="Arial" w:cs="Arial"/>
          <w:spacing w:val="-6"/>
        </w:rPr>
        <w:t xml:space="preserve"> </w:t>
      </w:r>
      <w:r>
        <w:rPr>
          <w:rFonts w:ascii="Arial" w:eastAsia="Arial" w:hAnsi="Arial" w:cs="Arial"/>
        </w:rPr>
        <w:t>at</w:t>
      </w:r>
    </w:p>
    <w:p w14:paraId="20C7AF1A" w14:textId="77777777" w:rsidR="005D6C6B" w:rsidRDefault="00716C81">
      <w:pPr>
        <w:spacing w:line="220" w:lineRule="exact"/>
        <w:ind w:left="200"/>
        <w:rPr>
          <w:rFonts w:ascii="Arial" w:eastAsia="Arial" w:hAnsi="Arial" w:cs="Arial"/>
        </w:rPr>
      </w:pPr>
      <w:r w:rsidRPr="00F0055E">
        <w:rPr>
          <w:rFonts w:ascii="Arial" w:eastAsia="Arial" w:hAnsi="Arial" w:cs="Arial"/>
          <w:b/>
        </w:rPr>
        <w:t>Municipal Fleet Centre / Workshop (5 Eind Street Groblersdal 0470)</w:t>
      </w:r>
      <w:r w:rsidR="00B753DE">
        <w:rPr>
          <w:rFonts w:ascii="Arial" w:eastAsia="Arial" w:hAnsi="Arial" w:cs="Arial"/>
          <w:b/>
          <w:color w:val="000000"/>
        </w:rPr>
        <w:t>.</w:t>
      </w:r>
    </w:p>
    <w:p w14:paraId="27953C8F" w14:textId="77777777" w:rsidR="005D6C6B" w:rsidRDefault="005D6C6B">
      <w:pPr>
        <w:spacing w:line="200" w:lineRule="exact"/>
      </w:pPr>
    </w:p>
    <w:p w14:paraId="2340F1B3" w14:textId="77777777" w:rsidR="005D6C6B" w:rsidRDefault="005D6C6B">
      <w:pPr>
        <w:spacing w:before="11" w:line="260" w:lineRule="exact"/>
        <w:rPr>
          <w:sz w:val="26"/>
          <w:szCs w:val="26"/>
        </w:rPr>
      </w:pPr>
    </w:p>
    <w:p w14:paraId="0D8518E7" w14:textId="77777777" w:rsidR="005D6C6B" w:rsidRDefault="00B753DE">
      <w:pPr>
        <w:ind w:left="200" w:right="190"/>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rPr>
        <w:t>e</w:t>
      </w:r>
      <w:r>
        <w:rPr>
          <w:rFonts w:ascii="Arial" w:eastAsia="Arial" w:hAnsi="Arial" w:cs="Arial"/>
          <w:spacing w:val="-10"/>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9"/>
        </w:rPr>
        <w:t xml:space="preserve"> </w:t>
      </w:r>
      <w:r>
        <w:rPr>
          <w:rFonts w:ascii="Arial" w:eastAsia="Arial" w:hAnsi="Arial" w:cs="Arial"/>
          <w:spacing w:val="7"/>
        </w:rPr>
        <w:t>m</w:t>
      </w:r>
      <w:r>
        <w:rPr>
          <w:rFonts w:ascii="Arial" w:eastAsia="Arial" w:hAnsi="Arial" w:cs="Arial"/>
          <w:spacing w:val="-6"/>
        </w:rPr>
        <w:t>y</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f</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o</w:t>
      </w:r>
      <w:r>
        <w:rPr>
          <w:rFonts w:ascii="Arial" w:eastAsia="Arial" w:hAnsi="Arial" w:cs="Arial"/>
        </w:rPr>
        <w:t>ur</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spacing w:val="-1"/>
        </w:rPr>
        <w:t>v</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the</w:t>
      </w:r>
      <w:r>
        <w:rPr>
          <w:rFonts w:ascii="Arial" w:eastAsia="Arial" w:hAnsi="Arial" w:cs="Arial"/>
          <w:spacing w:val="-2"/>
        </w:rPr>
        <w:t xml:space="preserve"> </w:t>
      </w:r>
      <w:r>
        <w:rPr>
          <w:rFonts w:ascii="Arial" w:eastAsia="Arial" w:hAnsi="Arial" w:cs="Arial"/>
        </w:rPr>
        <w:t>wor</w:t>
      </w:r>
      <w:r>
        <w:rPr>
          <w:rFonts w:ascii="Arial" w:eastAsia="Arial" w:hAnsi="Arial" w:cs="Arial"/>
          <w:spacing w:val="3"/>
        </w:rPr>
        <w:t>k</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t</w:t>
      </w:r>
      <w:r>
        <w:rPr>
          <w:rFonts w:ascii="Arial" w:eastAsia="Arial" w:hAnsi="Arial" w:cs="Arial"/>
        </w:rPr>
        <w:t>ers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work</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rPr>
        <w:t>do</w:t>
      </w:r>
      <w:r>
        <w:rPr>
          <w:rFonts w:ascii="Arial" w:eastAsia="Arial" w:hAnsi="Arial" w:cs="Arial"/>
          <w:spacing w:val="1"/>
        </w:rPr>
        <w:t>c</w:t>
      </w:r>
      <w:r>
        <w:rPr>
          <w:rFonts w:ascii="Arial" w:eastAsia="Arial" w:hAnsi="Arial" w:cs="Arial"/>
          <w:spacing w:val="2"/>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8"/>
        </w:rPr>
        <w:t xml:space="preserve"> </w:t>
      </w:r>
      <w:r>
        <w:rPr>
          <w:rFonts w:ascii="Arial" w:eastAsia="Arial" w:hAnsi="Arial" w:cs="Arial"/>
        </w:rPr>
        <w:t>of e</w:t>
      </w:r>
      <w:r>
        <w:rPr>
          <w:rFonts w:ascii="Arial" w:eastAsia="Arial" w:hAnsi="Arial" w:cs="Arial"/>
          <w:spacing w:val="-2"/>
        </w:rPr>
        <w:t>v</w:t>
      </w:r>
      <w:r>
        <w:rPr>
          <w:rFonts w:ascii="Arial" w:eastAsia="Arial" w:hAnsi="Arial" w:cs="Arial"/>
        </w:rPr>
        <w:t>e</w:t>
      </w:r>
      <w:r>
        <w:rPr>
          <w:rFonts w:ascii="Arial" w:eastAsia="Arial" w:hAnsi="Arial" w:cs="Arial"/>
          <w:spacing w:val="5"/>
        </w:rPr>
        <w:t>r</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n</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w</w:t>
      </w:r>
      <w:r>
        <w:rPr>
          <w:rFonts w:ascii="Arial" w:eastAsia="Arial" w:hAnsi="Arial" w:cs="Arial"/>
          <w:spacing w:val="2"/>
        </w:rPr>
        <w:t>h</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ili</w:t>
      </w:r>
      <w:r>
        <w:rPr>
          <w:rFonts w:ascii="Arial" w:eastAsia="Arial" w:hAnsi="Arial" w:cs="Arial"/>
        </w:rPr>
        <w:t>ng</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ra</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i</w:t>
      </w:r>
      <w:r>
        <w:rPr>
          <w:rFonts w:ascii="Arial" w:eastAsia="Arial" w:hAnsi="Arial" w:cs="Arial"/>
          <w:spacing w:val="1"/>
        </w:rPr>
        <w:t>c</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the te</w:t>
      </w:r>
      <w:r>
        <w:rPr>
          <w:rFonts w:ascii="Arial" w:eastAsia="Arial" w:hAnsi="Arial" w:cs="Arial"/>
          <w:spacing w:val="-1"/>
        </w:rPr>
        <w:t>n</w:t>
      </w:r>
      <w:r>
        <w:rPr>
          <w:rFonts w:ascii="Arial" w:eastAsia="Arial" w:hAnsi="Arial" w:cs="Arial"/>
          <w:spacing w:val="2"/>
        </w:rPr>
        <w:t>d</w:t>
      </w:r>
      <w:r>
        <w:rPr>
          <w:rFonts w:ascii="Arial" w:eastAsia="Arial" w:hAnsi="Arial" w:cs="Arial"/>
        </w:rPr>
        <w:t>er.</w:t>
      </w:r>
    </w:p>
    <w:p w14:paraId="46190439" w14:textId="77777777" w:rsidR="005D6C6B" w:rsidRDefault="005D6C6B">
      <w:pPr>
        <w:spacing w:before="8" w:line="140" w:lineRule="exact"/>
        <w:rPr>
          <w:sz w:val="14"/>
          <w:szCs w:val="14"/>
        </w:rPr>
      </w:pPr>
    </w:p>
    <w:p w14:paraId="48C3E249" w14:textId="77777777" w:rsidR="005D6C6B" w:rsidRDefault="005D6C6B">
      <w:pPr>
        <w:spacing w:line="200" w:lineRule="exact"/>
      </w:pPr>
    </w:p>
    <w:p w14:paraId="1DCCF3B9" w14:textId="77777777" w:rsidR="00716C81" w:rsidRDefault="00B753DE">
      <w:pPr>
        <w:spacing w:line="480" w:lineRule="auto"/>
        <w:ind w:left="200" w:right="4584"/>
        <w:rPr>
          <w:rFonts w:ascii="Arial" w:eastAsia="Arial" w:hAnsi="Arial" w:cs="Arial"/>
        </w:rPr>
      </w:pP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cula</w:t>
      </w:r>
      <w:r>
        <w:rPr>
          <w:rFonts w:ascii="Arial" w:eastAsia="Arial" w:hAnsi="Arial" w:cs="Arial"/>
          <w:b/>
          <w:spacing w:val="1"/>
        </w:rPr>
        <w:t>r</w:t>
      </w:r>
      <w:r>
        <w:rPr>
          <w:rFonts w:ascii="Arial" w:eastAsia="Arial" w:hAnsi="Arial" w:cs="Arial"/>
          <w:b/>
        </w:rPr>
        <w:t>s</w:t>
      </w:r>
      <w:r>
        <w:rPr>
          <w:rFonts w:ascii="Arial" w:eastAsia="Arial" w:hAnsi="Arial" w:cs="Arial"/>
          <w:b/>
          <w:spacing w:val="-10"/>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pe</w:t>
      </w:r>
      <w:r>
        <w:rPr>
          <w:rFonts w:ascii="Arial" w:eastAsia="Arial" w:hAnsi="Arial" w:cs="Arial"/>
          <w:b/>
          <w:spacing w:val="2"/>
        </w:rPr>
        <w:t>r</w:t>
      </w:r>
      <w:r>
        <w:rPr>
          <w:rFonts w:ascii="Arial" w:eastAsia="Arial" w:hAnsi="Arial" w:cs="Arial"/>
          <w:b/>
        </w:rPr>
        <w:t>so</w:t>
      </w:r>
      <w:r>
        <w:rPr>
          <w:rFonts w:ascii="Arial" w:eastAsia="Arial" w:hAnsi="Arial" w:cs="Arial"/>
          <w:b/>
          <w:spacing w:val="1"/>
        </w:rPr>
        <w:t>n(</w:t>
      </w:r>
      <w:r>
        <w:rPr>
          <w:rFonts w:ascii="Arial" w:eastAsia="Arial" w:hAnsi="Arial" w:cs="Arial"/>
          <w:b/>
        </w:rPr>
        <w:t>s)</w:t>
      </w:r>
      <w:r>
        <w:rPr>
          <w:rFonts w:ascii="Arial" w:eastAsia="Arial" w:hAnsi="Arial" w:cs="Arial"/>
          <w:b/>
          <w:spacing w:val="-9"/>
        </w:rPr>
        <w:t xml:space="preserve"> </w:t>
      </w:r>
      <w:r>
        <w:rPr>
          <w:rFonts w:ascii="Arial" w:eastAsia="Arial" w:hAnsi="Arial" w:cs="Arial"/>
          <w:b/>
          <w:spacing w:val="2"/>
        </w:rPr>
        <w:t>a</w:t>
      </w:r>
      <w:r>
        <w:rPr>
          <w:rFonts w:ascii="Arial" w:eastAsia="Arial" w:hAnsi="Arial" w:cs="Arial"/>
          <w:b/>
          <w:spacing w:val="1"/>
        </w:rPr>
        <w:t>tt</w:t>
      </w:r>
      <w:r>
        <w:rPr>
          <w:rFonts w:ascii="Arial" w:eastAsia="Arial" w:hAnsi="Arial" w:cs="Arial"/>
          <w:b/>
        </w:rPr>
        <w:t>en</w:t>
      </w:r>
      <w:r>
        <w:rPr>
          <w:rFonts w:ascii="Arial" w:eastAsia="Arial" w:hAnsi="Arial" w:cs="Arial"/>
          <w:b/>
          <w:spacing w:val="1"/>
        </w:rPr>
        <w:t>d</w:t>
      </w:r>
      <w:r>
        <w:rPr>
          <w:rFonts w:ascii="Arial" w:eastAsia="Arial" w:hAnsi="Arial" w:cs="Arial"/>
          <w:b/>
        </w:rPr>
        <w:t>ing</w:t>
      </w:r>
      <w:r>
        <w:rPr>
          <w:rFonts w:ascii="Arial" w:eastAsia="Arial" w:hAnsi="Arial" w:cs="Arial"/>
          <w:b/>
          <w:spacing w:val="-8"/>
        </w:rPr>
        <w:t xml:space="preserve"> </w:t>
      </w:r>
      <w:r>
        <w:rPr>
          <w:rFonts w:ascii="Arial" w:eastAsia="Arial" w:hAnsi="Arial" w:cs="Arial"/>
          <w:b/>
          <w:spacing w:val="4"/>
        </w:rPr>
        <w:t>t</w:t>
      </w:r>
      <w:r>
        <w:rPr>
          <w:rFonts w:ascii="Arial" w:eastAsia="Arial" w:hAnsi="Arial" w:cs="Arial"/>
          <w:b/>
        </w:rPr>
        <w:t>he</w:t>
      </w:r>
      <w:r>
        <w:rPr>
          <w:rFonts w:ascii="Arial" w:eastAsia="Arial" w:hAnsi="Arial" w:cs="Arial"/>
          <w:b/>
          <w:spacing w:val="-3"/>
        </w:rPr>
        <w:t xml:space="preserve"> </w:t>
      </w:r>
      <w:r>
        <w:rPr>
          <w:rFonts w:ascii="Arial" w:eastAsia="Arial" w:hAnsi="Arial" w:cs="Arial"/>
          <w:b/>
        </w:rPr>
        <w:t>me</w:t>
      </w:r>
      <w:r>
        <w:rPr>
          <w:rFonts w:ascii="Arial" w:eastAsia="Arial" w:hAnsi="Arial" w:cs="Arial"/>
          <w:b/>
          <w:spacing w:val="-1"/>
        </w:rPr>
        <w:t>e</w:t>
      </w:r>
      <w:r>
        <w:rPr>
          <w:rFonts w:ascii="Arial" w:eastAsia="Arial" w:hAnsi="Arial" w:cs="Arial"/>
          <w:b/>
          <w:spacing w:val="1"/>
        </w:rPr>
        <w:t>t</w:t>
      </w:r>
      <w:r>
        <w:rPr>
          <w:rFonts w:ascii="Arial" w:eastAsia="Arial" w:hAnsi="Arial" w:cs="Arial"/>
          <w:b/>
        </w:rPr>
        <w:t>in</w:t>
      </w:r>
      <w:r>
        <w:rPr>
          <w:rFonts w:ascii="Arial" w:eastAsia="Arial" w:hAnsi="Arial" w:cs="Arial"/>
          <w:b/>
          <w:spacing w:val="1"/>
        </w:rPr>
        <w:t>g</w:t>
      </w:r>
      <w:r>
        <w:rPr>
          <w:rFonts w:ascii="Arial" w:eastAsia="Arial" w:hAnsi="Arial" w:cs="Arial"/>
          <w:b/>
        </w:rPr>
        <w:t xml:space="preserve">: </w:t>
      </w:r>
      <w:r w:rsidR="00716C81">
        <w:rPr>
          <w:rFonts w:ascii="Arial" w:eastAsia="Arial" w:hAnsi="Arial" w:cs="Arial"/>
          <w:b/>
        </w:rPr>
        <w:t>1.</w:t>
      </w: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 xml:space="preserve">.. </w:t>
      </w:r>
    </w:p>
    <w:p w14:paraId="5AAEB495" w14:textId="77777777" w:rsidR="00716C81" w:rsidRDefault="00716C81">
      <w:pPr>
        <w:spacing w:line="480" w:lineRule="auto"/>
        <w:ind w:left="200" w:right="4584"/>
        <w:rPr>
          <w:rFonts w:ascii="Arial" w:eastAsia="Arial" w:hAnsi="Arial" w:cs="Arial"/>
          <w:spacing w:val="-1"/>
        </w:rPr>
      </w:pPr>
    </w:p>
    <w:p w14:paraId="7B5290B1" w14:textId="77777777" w:rsidR="005D6C6B" w:rsidRDefault="0053241E">
      <w:pPr>
        <w:spacing w:line="480" w:lineRule="auto"/>
        <w:ind w:left="200" w:right="4584"/>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 .............</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p>
    <w:p w14:paraId="2985CAF7" w14:textId="77777777" w:rsidR="00716C81" w:rsidRDefault="00716C81">
      <w:pPr>
        <w:spacing w:before="4"/>
        <w:ind w:left="200"/>
        <w:rPr>
          <w:rFonts w:ascii="Arial" w:eastAsia="Arial" w:hAnsi="Arial" w:cs="Arial"/>
        </w:rPr>
      </w:pPr>
    </w:p>
    <w:p w14:paraId="0CC83888" w14:textId="77777777" w:rsidR="00716C81" w:rsidRDefault="00716C81">
      <w:pPr>
        <w:spacing w:before="4"/>
        <w:ind w:left="200"/>
        <w:rPr>
          <w:rFonts w:ascii="Arial" w:eastAsia="Arial" w:hAnsi="Arial" w:cs="Arial"/>
        </w:rPr>
      </w:pPr>
    </w:p>
    <w:p w14:paraId="782D61DD" w14:textId="77777777" w:rsidR="005D6C6B" w:rsidRDefault="00B753DE">
      <w:pPr>
        <w:spacing w:before="4"/>
        <w:ind w:left="200"/>
        <w:rPr>
          <w:rFonts w:ascii="Arial" w:eastAsia="Arial" w:hAnsi="Arial" w:cs="Arial"/>
        </w:rPr>
      </w:pP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sidR="00716C81">
        <w:rPr>
          <w:rFonts w:ascii="Arial" w:eastAsia="Arial" w:hAnsi="Arial" w:cs="Arial"/>
        </w:rPr>
        <w:t>.</w:t>
      </w:r>
    </w:p>
    <w:p w14:paraId="00105ECA" w14:textId="77777777" w:rsidR="00716C81" w:rsidRDefault="00716C81">
      <w:pPr>
        <w:spacing w:before="4"/>
        <w:ind w:left="200"/>
        <w:rPr>
          <w:rFonts w:ascii="Arial" w:eastAsia="Arial" w:hAnsi="Arial" w:cs="Arial"/>
        </w:rPr>
      </w:pPr>
    </w:p>
    <w:p w14:paraId="0F111678" w14:textId="77777777" w:rsidR="005D6C6B" w:rsidRDefault="005D6C6B">
      <w:pPr>
        <w:spacing w:before="11" w:line="220" w:lineRule="exact"/>
        <w:rPr>
          <w:sz w:val="22"/>
          <w:szCs w:val="22"/>
        </w:rPr>
      </w:pPr>
    </w:p>
    <w:p w14:paraId="1D97BE15" w14:textId="77777777" w:rsidR="00716C81" w:rsidRDefault="00711690">
      <w:pPr>
        <w:spacing w:line="480" w:lineRule="auto"/>
        <w:ind w:left="200" w:right="4530"/>
        <w:rPr>
          <w:rFonts w:ascii="Arial" w:eastAsia="Arial" w:hAnsi="Arial" w:cs="Arial"/>
        </w:rPr>
      </w:pPr>
      <w:r w:rsidRPr="00716C81">
        <w:rPr>
          <w:rFonts w:ascii="Arial" w:eastAsia="Arial" w:hAnsi="Arial" w:cs="Arial"/>
          <w:b/>
        </w:rPr>
        <w:t>2</w:t>
      </w:r>
      <w:r>
        <w:rPr>
          <w:rFonts w:ascii="Arial" w:eastAsia="Arial" w:hAnsi="Arial" w:cs="Arial"/>
        </w:rPr>
        <w:t>. Name</w:t>
      </w:r>
      <w:r w:rsidR="00B753DE">
        <w:rPr>
          <w:rFonts w:ascii="Arial" w:eastAsia="Arial" w:hAnsi="Arial" w:cs="Arial"/>
        </w:rPr>
        <w:t>:</w:t>
      </w:r>
      <w:r w:rsidR="00B753DE">
        <w:rPr>
          <w:rFonts w:ascii="Arial" w:eastAsia="Arial" w:hAnsi="Arial" w:cs="Arial"/>
          <w:spacing w:val="-7"/>
        </w:rPr>
        <w:t xml:space="preserve"> </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 xml:space="preserve">…… </w:t>
      </w:r>
    </w:p>
    <w:p w14:paraId="6163ED82" w14:textId="77777777" w:rsidR="00716C81" w:rsidRDefault="00716C81">
      <w:pPr>
        <w:spacing w:line="480" w:lineRule="auto"/>
        <w:ind w:left="200" w:right="4530"/>
        <w:rPr>
          <w:rFonts w:ascii="Arial" w:eastAsia="Arial" w:hAnsi="Arial" w:cs="Arial"/>
        </w:rPr>
      </w:pPr>
    </w:p>
    <w:p w14:paraId="519B7F99" w14:textId="77777777" w:rsidR="005D6C6B" w:rsidRDefault="00B753DE">
      <w:pPr>
        <w:spacing w:line="480" w:lineRule="auto"/>
        <w:ind w:left="200" w:right="453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9"/>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14:paraId="557AF596" w14:textId="77777777" w:rsidR="00716C81" w:rsidRDefault="00716C81">
      <w:pPr>
        <w:spacing w:before="4"/>
        <w:ind w:left="200"/>
        <w:rPr>
          <w:rFonts w:ascii="Arial" w:eastAsia="Arial" w:hAnsi="Arial" w:cs="Arial"/>
        </w:rPr>
      </w:pPr>
    </w:p>
    <w:p w14:paraId="692C4FA2" w14:textId="77777777" w:rsidR="00716C81" w:rsidRDefault="00716C81">
      <w:pPr>
        <w:spacing w:before="4"/>
        <w:ind w:left="200"/>
        <w:rPr>
          <w:rFonts w:ascii="Arial" w:eastAsia="Arial" w:hAnsi="Arial" w:cs="Arial"/>
        </w:rPr>
      </w:pPr>
    </w:p>
    <w:p w14:paraId="63F7F961" w14:textId="77777777" w:rsidR="005D6C6B" w:rsidRDefault="00B753DE">
      <w:pPr>
        <w:spacing w:before="4"/>
        <w:ind w:left="200"/>
        <w:rPr>
          <w:rFonts w:ascii="Arial" w:eastAsia="Arial" w:hAnsi="Arial" w:cs="Arial"/>
        </w:rPr>
      </w:pP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sidR="00716C81">
        <w:rPr>
          <w:rFonts w:ascii="Arial" w:eastAsia="Arial" w:hAnsi="Arial" w:cs="Arial"/>
        </w:rPr>
        <w:t>.</w:t>
      </w:r>
    </w:p>
    <w:p w14:paraId="3B26DDEC" w14:textId="77777777" w:rsidR="005D6C6B" w:rsidRDefault="005D6C6B">
      <w:pPr>
        <w:spacing w:line="200" w:lineRule="exact"/>
      </w:pPr>
    </w:p>
    <w:p w14:paraId="5D1C7ED9" w14:textId="77777777" w:rsidR="005D6C6B" w:rsidRDefault="005D6C6B">
      <w:pPr>
        <w:spacing w:before="19" w:line="240" w:lineRule="exact"/>
        <w:rPr>
          <w:sz w:val="24"/>
          <w:szCs w:val="24"/>
        </w:rPr>
      </w:pPr>
    </w:p>
    <w:p w14:paraId="293B3C0D" w14:textId="77777777" w:rsidR="00716C81" w:rsidRDefault="00716C81">
      <w:pPr>
        <w:spacing w:before="29"/>
        <w:ind w:left="1820" w:right="222" w:hanging="1620"/>
        <w:jc w:val="both"/>
        <w:rPr>
          <w:rFonts w:ascii="Arial" w:eastAsia="Arial" w:hAnsi="Arial" w:cs="Arial"/>
          <w:b/>
          <w:spacing w:val="-5"/>
        </w:rPr>
      </w:pPr>
    </w:p>
    <w:p w14:paraId="607B83CE" w14:textId="77777777" w:rsidR="00716C81" w:rsidRDefault="00716C81">
      <w:pPr>
        <w:spacing w:before="29"/>
        <w:ind w:left="1820" w:right="222" w:hanging="1620"/>
        <w:jc w:val="both"/>
        <w:rPr>
          <w:rFonts w:ascii="Arial" w:eastAsia="Arial" w:hAnsi="Arial" w:cs="Arial"/>
          <w:b/>
          <w:spacing w:val="-5"/>
        </w:rPr>
      </w:pPr>
    </w:p>
    <w:p w14:paraId="7D7C61CE" w14:textId="77777777" w:rsidR="00716C81" w:rsidRDefault="00716C81">
      <w:pPr>
        <w:spacing w:before="29"/>
        <w:ind w:left="1820" w:right="222" w:hanging="1620"/>
        <w:jc w:val="both"/>
        <w:rPr>
          <w:rFonts w:ascii="Arial" w:eastAsia="Arial" w:hAnsi="Arial" w:cs="Arial"/>
          <w:b/>
          <w:spacing w:val="-5"/>
        </w:rPr>
      </w:pPr>
    </w:p>
    <w:p w14:paraId="27C11239" w14:textId="77777777" w:rsidR="00716C81" w:rsidRDefault="00716C81">
      <w:pPr>
        <w:spacing w:before="29"/>
        <w:ind w:left="1820" w:right="222" w:hanging="1620"/>
        <w:jc w:val="both"/>
        <w:rPr>
          <w:rFonts w:ascii="Arial" w:eastAsia="Arial" w:hAnsi="Arial" w:cs="Arial"/>
          <w:b/>
          <w:spacing w:val="-5"/>
        </w:rPr>
      </w:pPr>
    </w:p>
    <w:p w14:paraId="34E4EE3F" w14:textId="77777777" w:rsidR="00716C81" w:rsidRDefault="00716C81">
      <w:pPr>
        <w:spacing w:before="29"/>
        <w:ind w:left="1820" w:right="222" w:hanging="1620"/>
        <w:jc w:val="both"/>
        <w:rPr>
          <w:rFonts w:ascii="Arial" w:eastAsia="Arial" w:hAnsi="Arial" w:cs="Arial"/>
          <w:b/>
          <w:spacing w:val="-5"/>
        </w:rPr>
      </w:pPr>
    </w:p>
    <w:p w14:paraId="4D94C30C" w14:textId="77777777" w:rsidR="00716C81" w:rsidRDefault="00716C81">
      <w:pPr>
        <w:spacing w:before="29"/>
        <w:ind w:left="1820" w:right="222" w:hanging="1620"/>
        <w:jc w:val="both"/>
        <w:rPr>
          <w:rFonts w:ascii="Arial" w:eastAsia="Arial" w:hAnsi="Arial" w:cs="Arial"/>
          <w:b/>
          <w:spacing w:val="-5"/>
        </w:rPr>
      </w:pPr>
    </w:p>
    <w:p w14:paraId="5F0B8D3B" w14:textId="77777777" w:rsidR="00716C81" w:rsidRDefault="00716C81">
      <w:pPr>
        <w:spacing w:before="29"/>
        <w:ind w:left="1820" w:right="222" w:hanging="1620"/>
        <w:jc w:val="both"/>
        <w:rPr>
          <w:rFonts w:ascii="Arial" w:eastAsia="Arial" w:hAnsi="Arial" w:cs="Arial"/>
          <w:b/>
          <w:spacing w:val="-5"/>
        </w:rPr>
      </w:pPr>
    </w:p>
    <w:p w14:paraId="59360386" w14:textId="77777777" w:rsidR="00716C81" w:rsidRDefault="00716C81">
      <w:pPr>
        <w:spacing w:before="29"/>
        <w:ind w:left="1820" w:right="222" w:hanging="1620"/>
        <w:jc w:val="both"/>
        <w:rPr>
          <w:rFonts w:ascii="Arial" w:eastAsia="Arial" w:hAnsi="Arial" w:cs="Arial"/>
          <w:b/>
          <w:spacing w:val="-5"/>
        </w:rPr>
      </w:pPr>
    </w:p>
    <w:p w14:paraId="08320586" w14:textId="77777777" w:rsidR="00716C81" w:rsidRDefault="00716C81">
      <w:pPr>
        <w:spacing w:before="29"/>
        <w:ind w:left="1820" w:right="222" w:hanging="1620"/>
        <w:jc w:val="both"/>
        <w:rPr>
          <w:rFonts w:ascii="Arial" w:eastAsia="Arial" w:hAnsi="Arial" w:cs="Arial"/>
          <w:b/>
          <w:spacing w:val="-5"/>
        </w:rPr>
      </w:pPr>
    </w:p>
    <w:p w14:paraId="020A90FE" w14:textId="77777777" w:rsidR="00716C81" w:rsidRDefault="00716C81">
      <w:pPr>
        <w:spacing w:before="29"/>
        <w:ind w:left="1820" w:right="222" w:hanging="1620"/>
        <w:jc w:val="both"/>
        <w:rPr>
          <w:rFonts w:ascii="Arial" w:eastAsia="Arial" w:hAnsi="Arial" w:cs="Arial"/>
          <w:b/>
          <w:spacing w:val="-5"/>
        </w:rPr>
      </w:pPr>
    </w:p>
    <w:p w14:paraId="6A69134C" w14:textId="77777777" w:rsidR="00716C81" w:rsidRDefault="00716C81">
      <w:pPr>
        <w:spacing w:before="29"/>
        <w:ind w:left="1820" w:right="222" w:hanging="1620"/>
        <w:jc w:val="both"/>
        <w:rPr>
          <w:rFonts w:ascii="Arial" w:eastAsia="Arial" w:hAnsi="Arial" w:cs="Arial"/>
          <w:b/>
          <w:spacing w:val="-5"/>
        </w:rPr>
      </w:pPr>
    </w:p>
    <w:p w14:paraId="5C163F33" w14:textId="77777777" w:rsidR="00716C81" w:rsidRDefault="00716C81" w:rsidP="00716C81">
      <w:pPr>
        <w:spacing w:before="29"/>
        <w:ind w:right="222"/>
        <w:jc w:val="both"/>
        <w:rPr>
          <w:rFonts w:ascii="Arial" w:eastAsia="Arial" w:hAnsi="Arial" w:cs="Arial"/>
          <w:b/>
          <w:spacing w:val="-5"/>
        </w:rPr>
      </w:pPr>
    </w:p>
    <w:p w14:paraId="5C836A48" w14:textId="77777777" w:rsidR="00716C81" w:rsidRDefault="00716C81" w:rsidP="00716C81">
      <w:pPr>
        <w:spacing w:before="29"/>
        <w:ind w:right="222"/>
        <w:jc w:val="both"/>
        <w:rPr>
          <w:rFonts w:ascii="Arial" w:eastAsia="Arial" w:hAnsi="Arial" w:cs="Arial"/>
          <w:b/>
          <w:spacing w:val="-5"/>
        </w:rPr>
      </w:pPr>
    </w:p>
    <w:p w14:paraId="3891356E" w14:textId="77777777" w:rsidR="00711690" w:rsidRDefault="00711690">
      <w:pPr>
        <w:spacing w:before="29"/>
        <w:ind w:left="1820" w:right="222" w:hanging="1620"/>
        <w:jc w:val="both"/>
        <w:rPr>
          <w:rFonts w:ascii="Arial" w:eastAsia="Arial" w:hAnsi="Arial" w:cs="Arial"/>
          <w:b/>
          <w:spacing w:val="-5"/>
          <w:sz w:val="24"/>
          <w:szCs w:val="24"/>
        </w:rPr>
      </w:pPr>
    </w:p>
    <w:p w14:paraId="35BB9EAB" w14:textId="77777777" w:rsidR="005D6C6B" w:rsidRDefault="00B753DE">
      <w:pPr>
        <w:spacing w:before="29"/>
        <w:ind w:left="1820" w:right="222" w:hanging="1620"/>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5"/>
          <w:sz w:val="24"/>
          <w:szCs w:val="24"/>
        </w:rPr>
        <w:t xml:space="preserve"> </w:t>
      </w:r>
      <w:r>
        <w:rPr>
          <w:rFonts w:ascii="Arial" w:eastAsia="Arial" w:hAnsi="Arial" w:cs="Arial"/>
          <w:b/>
          <w:sz w:val="24"/>
          <w:szCs w:val="24"/>
        </w:rPr>
        <w:t>G:</w:t>
      </w:r>
      <w:r>
        <w:rPr>
          <w:rFonts w:ascii="Arial" w:eastAsia="Arial" w:hAnsi="Arial" w:cs="Arial"/>
          <w:b/>
          <w:spacing w:val="6"/>
          <w:sz w:val="24"/>
          <w:szCs w:val="24"/>
        </w:rPr>
        <w:t xml:space="preserve"> </w:t>
      </w:r>
      <w:r>
        <w:rPr>
          <w:rFonts w:ascii="Arial" w:eastAsia="Arial" w:hAnsi="Arial" w:cs="Arial"/>
          <w:b/>
          <w:sz w:val="24"/>
          <w:szCs w:val="24"/>
        </w:rPr>
        <w:t>Certifi</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te</w:t>
      </w:r>
      <w:r>
        <w:rPr>
          <w:rFonts w:ascii="Arial" w:eastAsia="Arial" w:hAnsi="Arial" w:cs="Arial"/>
          <w:b/>
          <w:spacing w:val="4"/>
          <w:sz w:val="24"/>
          <w:szCs w:val="24"/>
        </w:rPr>
        <w:t xml:space="preserve"> </w:t>
      </w:r>
      <w:r>
        <w:rPr>
          <w:rFonts w:ascii="Arial" w:eastAsia="Arial" w:hAnsi="Arial" w:cs="Arial"/>
          <w:b/>
          <w:sz w:val="24"/>
          <w:szCs w:val="24"/>
        </w:rPr>
        <w:t>of</w:t>
      </w:r>
      <w:r>
        <w:rPr>
          <w:rFonts w:ascii="Arial" w:eastAsia="Arial" w:hAnsi="Arial" w:cs="Arial"/>
          <w:b/>
          <w:spacing w:val="8"/>
          <w:sz w:val="24"/>
          <w:szCs w:val="24"/>
        </w:rPr>
        <w:t xml:space="preserve"> </w:t>
      </w:r>
      <w:r>
        <w:rPr>
          <w:rFonts w:ascii="Arial" w:eastAsia="Arial" w:hAnsi="Arial" w:cs="Arial"/>
          <w:b/>
          <w:spacing w:val="-5"/>
          <w:sz w:val="24"/>
          <w:szCs w:val="24"/>
        </w:rPr>
        <w:t>A</w:t>
      </w:r>
      <w:r>
        <w:rPr>
          <w:rFonts w:ascii="Arial" w:eastAsia="Arial" w:hAnsi="Arial" w:cs="Arial"/>
          <w:b/>
          <w:sz w:val="24"/>
          <w:szCs w:val="24"/>
        </w:rPr>
        <w:t>u</w:t>
      </w:r>
      <w:r>
        <w:rPr>
          <w:rFonts w:ascii="Arial" w:eastAsia="Arial" w:hAnsi="Arial" w:cs="Arial"/>
          <w:b/>
          <w:spacing w:val="-1"/>
          <w:sz w:val="24"/>
          <w:szCs w:val="24"/>
        </w:rPr>
        <w:t>t</w:t>
      </w:r>
      <w:r>
        <w:rPr>
          <w:rFonts w:ascii="Arial" w:eastAsia="Arial" w:hAnsi="Arial" w:cs="Arial"/>
          <w:b/>
          <w:sz w:val="24"/>
          <w:szCs w:val="24"/>
        </w:rPr>
        <w:t>hori</w:t>
      </w:r>
      <w:r>
        <w:rPr>
          <w:rFonts w:ascii="Arial" w:eastAsia="Arial" w:hAnsi="Arial" w:cs="Arial"/>
          <w:b/>
          <w:spacing w:val="4"/>
          <w:sz w:val="24"/>
          <w:szCs w:val="24"/>
        </w:rPr>
        <w:t>t</w:t>
      </w:r>
      <w:r>
        <w:rPr>
          <w:rFonts w:ascii="Arial" w:eastAsia="Arial" w:hAnsi="Arial" w:cs="Arial"/>
          <w:b/>
          <w:sz w:val="24"/>
          <w:szCs w:val="24"/>
        </w:rPr>
        <w:t>y of</w:t>
      </w:r>
      <w:r>
        <w:rPr>
          <w:rFonts w:ascii="Arial" w:eastAsia="Arial" w:hAnsi="Arial" w:cs="Arial"/>
          <w:b/>
          <w:spacing w:val="8"/>
          <w:sz w:val="24"/>
          <w:szCs w:val="24"/>
        </w:rPr>
        <w:t xml:space="preserve"> </w:t>
      </w:r>
      <w:r>
        <w:rPr>
          <w:rFonts w:ascii="Arial" w:eastAsia="Arial" w:hAnsi="Arial" w:cs="Arial"/>
          <w:b/>
          <w:spacing w:val="1"/>
          <w:sz w:val="24"/>
          <w:szCs w:val="24"/>
        </w:rPr>
        <w:t>J</w:t>
      </w:r>
      <w:r>
        <w:rPr>
          <w:rFonts w:ascii="Arial" w:eastAsia="Arial" w:hAnsi="Arial" w:cs="Arial"/>
          <w:b/>
          <w:sz w:val="24"/>
          <w:szCs w:val="24"/>
        </w:rPr>
        <w:t>oint</w:t>
      </w:r>
      <w:r>
        <w:rPr>
          <w:rFonts w:ascii="Arial" w:eastAsia="Arial" w:hAnsi="Arial" w:cs="Arial"/>
          <w:b/>
          <w:spacing w:val="3"/>
          <w:sz w:val="24"/>
          <w:szCs w:val="24"/>
        </w:rPr>
        <w:t xml:space="preserve"> </w:t>
      </w:r>
      <w:r>
        <w:rPr>
          <w:rFonts w:ascii="Arial" w:eastAsia="Arial" w:hAnsi="Arial" w:cs="Arial"/>
          <w:b/>
          <w:sz w:val="24"/>
          <w:szCs w:val="24"/>
        </w:rPr>
        <w:t>V</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ur</w:t>
      </w:r>
      <w:r>
        <w:rPr>
          <w:rFonts w:ascii="Arial" w:eastAsia="Arial" w:hAnsi="Arial" w:cs="Arial"/>
          <w:b/>
          <w:spacing w:val="1"/>
          <w:sz w:val="24"/>
          <w:szCs w:val="24"/>
        </w:rPr>
        <w:t>es</w:t>
      </w:r>
      <w:r>
        <w:rPr>
          <w:rFonts w:ascii="Arial" w:eastAsia="Arial" w:hAnsi="Arial" w:cs="Arial"/>
          <w:b/>
          <w:sz w:val="24"/>
          <w:szCs w:val="24"/>
        </w:rPr>
        <w:t>/</w:t>
      </w:r>
      <w:r>
        <w:rPr>
          <w:rFonts w:ascii="Arial" w:eastAsia="Arial" w:hAnsi="Arial" w:cs="Arial"/>
          <w:b/>
          <w:spacing w:val="5"/>
          <w:sz w:val="24"/>
          <w:szCs w:val="24"/>
        </w:rPr>
        <w:t xml:space="preserve"> </w:t>
      </w:r>
      <w:r>
        <w:rPr>
          <w:rFonts w:ascii="Arial" w:eastAsia="Arial" w:hAnsi="Arial" w:cs="Arial"/>
          <w:b/>
          <w:sz w:val="24"/>
          <w:szCs w:val="24"/>
        </w:rPr>
        <w:t>Clo</w:t>
      </w:r>
      <w:r>
        <w:rPr>
          <w:rFonts w:ascii="Arial" w:eastAsia="Arial" w:hAnsi="Arial" w:cs="Arial"/>
          <w:b/>
          <w:spacing w:val="-2"/>
          <w:sz w:val="24"/>
          <w:szCs w:val="24"/>
        </w:rPr>
        <w:t>s</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pacing w:val="1"/>
          <w:sz w:val="24"/>
          <w:szCs w:val="24"/>
        </w:rPr>
        <w:t>c</w:t>
      </w:r>
      <w:r>
        <w:rPr>
          <w:rFonts w:ascii="Arial" w:eastAsia="Arial" w:hAnsi="Arial" w:cs="Arial"/>
          <w:b/>
          <w:sz w:val="24"/>
          <w:szCs w:val="24"/>
        </w:rPr>
        <w:t>orporation</w:t>
      </w:r>
      <w:r>
        <w:rPr>
          <w:rFonts w:ascii="Arial" w:eastAsia="Arial" w:hAnsi="Arial" w:cs="Arial"/>
          <w:b/>
          <w:spacing w:val="-2"/>
          <w:sz w:val="24"/>
          <w:szCs w:val="24"/>
        </w:rPr>
        <w:t>s</w:t>
      </w:r>
      <w:r>
        <w:rPr>
          <w:rFonts w:ascii="Arial" w:eastAsia="Arial" w:hAnsi="Arial" w:cs="Arial"/>
          <w:b/>
          <w:sz w:val="24"/>
          <w:szCs w:val="24"/>
        </w:rPr>
        <w:t>/ P</w:t>
      </w:r>
      <w:r>
        <w:rPr>
          <w:rFonts w:ascii="Arial" w:eastAsia="Arial" w:hAnsi="Arial" w:cs="Arial"/>
          <w:b/>
          <w:spacing w:val="1"/>
          <w:sz w:val="24"/>
          <w:szCs w:val="24"/>
        </w:rPr>
        <w:t>a</w:t>
      </w:r>
      <w:r>
        <w:rPr>
          <w:rFonts w:ascii="Arial" w:eastAsia="Arial" w:hAnsi="Arial" w:cs="Arial"/>
          <w:b/>
          <w:sz w:val="24"/>
          <w:szCs w:val="24"/>
        </w:rPr>
        <w:t>rt</w:t>
      </w:r>
      <w:r>
        <w:rPr>
          <w:rFonts w:ascii="Arial" w:eastAsia="Arial" w:hAnsi="Arial" w:cs="Arial"/>
          <w:b/>
          <w:spacing w:val="-1"/>
          <w:sz w:val="24"/>
          <w:szCs w:val="24"/>
        </w:rPr>
        <w:t>n</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hip/ Com</w:t>
      </w:r>
      <w:r>
        <w:rPr>
          <w:rFonts w:ascii="Arial" w:eastAsia="Arial" w:hAnsi="Arial" w:cs="Arial"/>
          <w:b/>
          <w:spacing w:val="-1"/>
          <w:sz w:val="24"/>
          <w:szCs w:val="24"/>
        </w:rPr>
        <w:t>pa</w:t>
      </w:r>
      <w:r>
        <w:rPr>
          <w:rFonts w:ascii="Arial" w:eastAsia="Arial" w:hAnsi="Arial" w:cs="Arial"/>
          <w:b/>
          <w:spacing w:val="2"/>
          <w:sz w:val="24"/>
          <w:szCs w:val="24"/>
        </w:rPr>
        <w:t>n</w:t>
      </w:r>
      <w:r>
        <w:rPr>
          <w:rFonts w:ascii="Arial" w:eastAsia="Arial" w:hAnsi="Arial" w:cs="Arial"/>
          <w:b/>
          <w:spacing w:val="-6"/>
          <w:sz w:val="24"/>
          <w:szCs w:val="24"/>
        </w:rPr>
        <w:t>y</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Sole</w:t>
      </w:r>
      <w:r>
        <w:rPr>
          <w:rFonts w:ascii="Arial" w:eastAsia="Arial" w:hAnsi="Arial" w:cs="Arial"/>
          <w:b/>
          <w:spacing w:val="3"/>
          <w:sz w:val="24"/>
          <w:szCs w:val="24"/>
        </w:rPr>
        <w:t xml:space="preserve"> </w:t>
      </w:r>
      <w:r>
        <w:rPr>
          <w:rFonts w:ascii="Arial" w:eastAsia="Arial" w:hAnsi="Arial" w:cs="Arial"/>
          <w:b/>
          <w:sz w:val="24"/>
          <w:szCs w:val="24"/>
        </w:rPr>
        <w:t>propri</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2"/>
          <w:sz w:val="24"/>
          <w:szCs w:val="24"/>
        </w:rPr>
        <w:t xml:space="preserve"> </w:t>
      </w:r>
      <w:r>
        <w:rPr>
          <w:rFonts w:ascii="Arial" w:eastAsia="Arial" w:hAnsi="Arial" w:cs="Arial"/>
          <w:b/>
          <w:sz w:val="24"/>
          <w:szCs w:val="24"/>
        </w:rPr>
        <w:t>(</w:t>
      </w:r>
      <w:r>
        <w:rPr>
          <w:rFonts w:ascii="Arial" w:eastAsia="Arial" w:hAnsi="Arial" w:cs="Arial"/>
          <w:b/>
          <w:spacing w:val="-1"/>
          <w:sz w:val="24"/>
          <w:szCs w:val="24"/>
        </w:rPr>
        <w:t>C</w:t>
      </w:r>
      <w:r>
        <w:rPr>
          <w:rFonts w:ascii="Arial" w:eastAsia="Arial" w:hAnsi="Arial" w:cs="Arial"/>
          <w:b/>
          <w:spacing w:val="1"/>
          <w:sz w:val="24"/>
          <w:szCs w:val="24"/>
        </w:rPr>
        <w:t>e</w:t>
      </w:r>
      <w:r>
        <w:rPr>
          <w:rFonts w:ascii="Arial" w:eastAsia="Arial" w:hAnsi="Arial" w:cs="Arial"/>
          <w:b/>
          <w:sz w:val="24"/>
          <w:szCs w:val="24"/>
        </w:rPr>
        <w:t>rti</w:t>
      </w:r>
      <w:r>
        <w:rPr>
          <w:rFonts w:ascii="Arial" w:eastAsia="Arial" w:hAnsi="Arial" w:cs="Arial"/>
          <w:b/>
          <w:spacing w:val="-1"/>
          <w:sz w:val="24"/>
          <w:szCs w:val="24"/>
        </w:rPr>
        <w:t>f</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z w:val="24"/>
          <w:szCs w:val="24"/>
        </w:rPr>
        <w:t>Co</w:t>
      </w:r>
      <w:r>
        <w:rPr>
          <w:rFonts w:ascii="Arial" w:eastAsia="Arial" w:hAnsi="Arial" w:cs="Arial"/>
          <w:b/>
          <w:spacing w:val="-1"/>
          <w:sz w:val="24"/>
          <w:szCs w:val="24"/>
        </w:rPr>
        <w:t>p</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3"/>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pacing w:val="-3"/>
          <w:sz w:val="24"/>
          <w:szCs w:val="24"/>
        </w:rPr>
        <w:t>t</w:t>
      </w:r>
      <w:r>
        <w:rPr>
          <w:rFonts w:ascii="Arial" w:eastAsia="Arial" w:hAnsi="Arial" w:cs="Arial"/>
          <w:b/>
          <w:sz w:val="24"/>
          <w:szCs w:val="24"/>
        </w:rPr>
        <w:t>he Id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3"/>
          <w:sz w:val="24"/>
          <w:szCs w:val="24"/>
        </w:rPr>
        <w:t xml:space="preserve"> </w:t>
      </w:r>
      <w:r>
        <w:rPr>
          <w:rFonts w:ascii="Arial" w:eastAsia="Arial" w:hAnsi="Arial" w:cs="Arial"/>
          <w:b/>
          <w:sz w:val="24"/>
          <w:szCs w:val="24"/>
        </w:rPr>
        <w:t>Docum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s</w:t>
      </w:r>
      <w:r>
        <w:rPr>
          <w:rFonts w:ascii="Arial" w:eastAsia="Arial" w:hAnsi="Arial" w:cs="Arial"/>
          <w:b/>
          <w:spacing w:val="1"/>
          <w:sz w:val="24"/>
          <w:szCs w:val="24"/>
        </w:rPr>
        <w:t xml:space="preserve"> i</w:t>
      </w:r>
      <w:r>
        <w:rPr>
          <w:rFonts w:ascii="Arial" w:eastAsia="Arial" w:hAnsi="Arial" w:cs="Arial"/>
          <w:b/>
          <w:sz w:val="24"/>
          <w:szCs w:val="24"/>
        </w:rPr>
        <w:t>n the</w:t>
      </w:r>
      <w:r>
        <w:rPr>
          <w:rFonts w:ascii="Arial" w:eastAsia="Arial" w:hAnsi="Arial" w:cs="Arial"/>
          <w:b/>
          <w:spacing w:val="1"/>
          <w:sz w:val="24"/>
          <w:szCs w:val="24"/>
        </w:rPr>
        <w:t xml:space="preserve"> </w:t>
      </w:r>
      <w:r>
        <w:rPr>
          <w:rFonts w:ascii="Arial" w:eastAsia="Arial" w:hAnsi="Arial" w:cs="Arial"/>
          <w:b/>
          <w:sz w:val="24"/>
          <w:szCs w:val="24"/>
        </w:rPr>
        <w:t>Ca</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ole</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2"/>
          <w:sz w:val="24"/>
          <w:szCs w:val="24"/>
        </w:rPr>
        <w:t>r</w:t>
      </w:r>
      <w:r>
        <w:rPr>
          <w:rFonts w:ascii="Arial" w:eastAsia="Arial" w:hAnsi="Arial" w:cs="Arial"/>
          <w:b/>
          <w:sz w:val="24"/>
          <w:szCs w:val="24"/>
        </w:rPr>
        <w:t>opri</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r)</w:t>
      </w:r>
    </w:p>
    <w:p w14:paraId="79C2DA90" w14:textId="77777777" w:rsidR="005D6C6B" w:rsidRDefault="005D6C6B">
      <w:pPr>
        <w:spacing w:before="16" w:line="240" w:lineRule="exact"/>
        <w:rPr>
          <w:sz w:val="24"/>
          <w:szCs w:val="24"/>
        </w:rPr>
      </w:pPr>
    </w:p>
    <w:p w14:paraId="4347BB5A" w14:textId="77777777" w:rsidR="005D6C6B" w:rsidRDefault="00B753DE">
      <w:pPr>
        <w:spacing w:line="263" w:lineRule="auto"/>
        <w:ind w:left="200" w:right="232"/>
        <w:rPr>
          <w:rFonts w:ascii="Arial" w:eastAsia="Arial" w:hAnsi="Arial" w:cs="Arial"/>
        </w:rPr>
      </w:pPr>
      <w:r>
        <w:rPr>
          <w:rFonts w:ascii="Arial" w:eastAsia="Arial" w:hAnsi="Arial" w:cs="Arial"/>
        </w:rPr>
        <w:t>In</w:t>
      </w:r>
      <w:r>
        <w:rPr>
          <w:rFonts w:ascii="Arial" w:eastAsia="Arial" w:hAnsi="Arial" w:cs="Arial"/>
          <w:spacing w:val="-1"/>
        </w:rPr>
        <w:t>di</w:t>
      </w:r>
      <w:r>
        <w:rPr>
          <w:rFonts w:ascii="Arial" w:eastAsia="Arial" w:hAnsi="Arial" w:cs="Arial"/>
          <w:spacing w:val="1"/>
        </w:rPr>
        <w:t>c</w:t>
      </w:r>
      <w:r>
        <w:rPr>
          <w:rFonts w:ascii="Arial" w:eastAsia="Arial" w:hAnsi="Arial" w:cs="Arial"/>
          <w:spacing w:val="2"/>
        </w:rPr>
        <w:t>a</w:t>
      </w:r>
      <w:r>
        <w:rPr>
          <w:rFonts w:ascii="Arial" w:eastAsia="Arial" w:hAnsi="Arial" w:cs="Arial"/>
        </w:rPr>
        <w:t>te</w:t>
      </w:r>
      <w:r>
        <w:rPr>
          <w:rFonts w:ascii="Arial" w:eastAsia="Arial" w:hAnsi="Arial" w:cs="Arial"/>
          <w:spacing w:val="3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us</w:t>
      </w:r>
      <w:r>
        <w:rPr>
          <w:rFonts w:ascii="Arial" w:eastAsia="Arial" w:hAnsi="Arial" w:cs="Arial"/>
          <w:spacing w:val="36"/>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2"/>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ri</w:t>
      </w:r>
      <w:r>
        <w:rPr>
          <w:rFonts w:ascii="Arial" w:eastAsia="Arial" w:hAnsi="Arial" w:cs="Arial"/>
        </w:rPr>
        <w:t>ate</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o</w:t>
      </w:r>
      <w:r>
        <w:rPr>
          <w:rFonts w:ascii="Arial" w:eastAsia="Arial" w:hAnsi="Arial" w:cs="Arial"/>
        </w:rPr>
        <w:t>x</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2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3"/>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at</w:t>
      </w:r>
      <w:r>
        <w:rPr>
          <w:rFonts w:ascii="Arial" w:eastAsia="Arial" w:hAnsi="Arial" w:cs="Arial"/>
          <w:spacing w:val="-1"/>
        </w:rPr>
        <w:t>e</w:t>
      </w:r>
      <w:r>
        <w:rPr>
          <w:rFonts w:ascii="Arial" w:eastAsia="Arial" w:hAnsi="Arial" w:cs="Arial"/>
          <w:spacing w:val="2"/>
        </w:rPr>
        <w:t>g</w:t>
      </w:r>
      <w:r>
        <w:rPr>
          <w:rFonts w:ascii="Arial" w:eastAsia="Arial" w:hAnsi="Arial" w:cs="Arial"/>
        </w:rPr>
        <w:t>o</w:t>
      </w:r>
      <w:r>
        <w:rPr>
          <w:rFonts w:ascii="Arial" w:eastAsia="Arial" w:hAnsi="Arial" w:cs="Arial"/>
          <w:spacing w:val="3"/>
        </w:rPr>
        <w:t>r</w:t>
      </w:r>
      <w:r>
        <w:rPr>
          <w:rFonts w:ascii="Arial" w:eastAsia="Arial" w:hAnsi="Arial" w:cs="Arial"/>
          <w:spacing w:val="-4"/>
        </w:rPr>
        <w:t>y</w:t>
      </w:r>
      <w:r>
        <w:rPr>
          <w:rFonts w:ascii="Arial" w:eastAsia="Arial" w:hAnsi="Arial" w:cs="Arial"/>
        </w:rPr>
        <w:t>.</w:t>
      </w:r>
    </w:p>
    <w:p w14:paraId="31EB3B0C" w14:textId="77777777" w:rsidR="005D6C6B" w:rsidRDefault="005D6C6B">
      <w:pPr>
        <w:spacing w:before="12" w:line="240" w:lineRule="exact"/>
        <w:rPr>
          <w:sz w:val="24"/>
          <w:szCs w:val="24"/>
        </w:rPr>
      </w:pPr>
    </w:p>
    <w:tbl>
      <w:tblPr>
        <w:tblW w:w="0" w:type="auto"/>
        <w:tblInd w:w="194" w:type="dxa"/>
        <w:tblLayout w:type="fixed"/>
        <w:tblCellMar>
          <w:left w:w="0" w:type="dxa"/>
          <w:right w:w="0" w:type="dxa"/>
        </w:tblCellMar>
        <w:tblLook w:val="01E0" w:firstRow="1" w:lastRow="1" w:firstColumn="1" w:lastColumn="1" w:noHBand="0" w:noVBand="0"/>
      </w:tblPr>
      <w:tblGrid>
        <w:gridCol w:w="1836"/>
        <w:gridCol w:w="1834"/>
        <w:gridCol w:w="1836"/>
        <w:gridCol w:w="1836"/>
        <w:gridCol w:w="1837"/>
      </w:tblGrid>
      <w:tr w:rsidR="005D6C6B" w14:paraId="1E6302BC" w14:textId="77777777">
        <w:trPr>
          <w:trHeight w:hRule="exact" w:val="768"/>
        </w:trPr>
        <w:tc>
          <w:tcPr>
            <w:tcW w:w="1836" w:type="dxa"/>
            <w:tcBorders>
              <w:top w:val="single" w:sz="5" w:space="0" w:color="000000"/>
              <w:left w:val="single" w:sz="5" w:space="0" w:color="000000"/>
              <w:bottom w:val="single" w:sz="5" w:space="0" w:color="000000"/>
              <w:right w:val="single" w:sz="5" w:space="0" w:color="000000"/>
            </w:tcBorders>
          </w:tcPr>
          <w:p w14:paraId="2844FC8C" w14:textId="77777777" w:rsidR="005D6C6B" w:rsidRDefault="00B753DE">
            <w:pPr>
              <w:spacing w:line="220" w:lineRule="exact"/>
              <w:ind w:left="782" w:right="783"/>
              <w:jc w:val="center"/>
              <w:rPr>
                <w:rFonts w:ascii="Arial" w:eastAsia="Arial" w:hAnsi="Arial" w:cs="Arial"/>
              </w:rPr>
            </w:pPr>
            <w:r>
              <w:rPr>
                <w:rFonts w:ascii="Arial" w:eastAsia="Arial" w:hAnsi="Arial" w:cs="Arial"/>
                <w:b/>
                <w:spacing w:val="1"/>
                <w:w w:val="99"/>
              </w:rPr>
              <w:t>(</w:t>
            </w:r>
            <w:r>
              <w:rPr>
                <w:rFonts w:ascii="Arial" w:eastAsia="Arial" w:hAnsi="Arial" w:cs="Arial"/>
                <w:b/>
                <w:w w:val="99"/>
              </w:rPr>
              <w:t>I)</w:t>
            </w:r>
          </w:p>
          <w:p w14:paraId="799961BF" w14:textId="77777777" w:rsidR="005D6C6B" w:rsidRDefault="00B753DE">
            <w:pPr>
              <w:spacing w:before="22"/>
              <w:ind w:left="365" w:right="372"/>
              <w:jc w:val="center"/>
              <w:rPr>
                <w:rFonts w:ascii="Arial" w:eastAsia="Arial" w:hAnsi="Arial" w:cs="Arial"/>
              </w:rPr>
            </w:pPr>
            <w:r>
              <w:rPr>
                <w:rFonts w:ascii="Arial" w:eastAsia="Arial" w:hAnsi="Arial" w:cs="Arial"/>
                <w:b/>
                <w:w w:val="99"/>
              </w:rPr>
              <w:t>C</w:t>
            </w:r>
            <w:r>
              <w:rPr>
                <w:rFonts w:ascii="Arial" w:eastAsia="Arial" w:hAnsi="Arial" w:cs="Arial"/>
                <w:b/>
                <w:spacing w:val="-1"/>
                <w:w w:val="99"/>
              </w:rPr>
              <w:t>O</w:t>
            </w:r>
            <w:r>
              <w:rPr>
                <w:rFonts w:ascii="Arial" w:eastAsia="Arial" w:hAnsi="Arial" w:cs="Arial"/>
                <w:b/>
                <w:spacing w:val="4"/>
                <w:w w:val="99"/>
              </w:rPr>
              <w:t>M</w:t>
            </w:r>
            <w:r>
              <w:rPr>
                <w:rFonts w:ascii="Arial" w:eastAsia="Arial" w:hAnsi="Arial" w:cs="Arial"/>
                <w:b/>
                <w:spacing w:val="1"/>
                <w:w w:val="99"/>
              </w:rPr>
              <w:t>P</w:t>
            </w:r>
            <w:r>
              <w:rPr>
                <w:rFonts w:ascii="Arial" w:eastAsia="Arial" w:hAnsi="Arial" w:cs="Arial"/>
                <w:b/>
                <w:spacing w:val="-5"/>
                <w:w w:val="99"/>
              </w:rPr>
              <w:t>A</w:t>
            </w:r>
            <w:r>
              <w:rPr>
                <w:rFonts w:ascii="Arial" w:eastAsia="Arial" w:hAnsi="Arial" w:cs="Arial"/>
                <w:b/>
                <w:w w:val="99"/>
              </w:rPr>
              <w:t>NY</w:t>
            </w:r>
          </w:p>
        </w:tc>
        <w:tc>
          <w:tcPr>
            <w:tcW w:w="1834" w:type="dxa"/>
            <w:tcBorders>
              <w:top w:val="single" w:sz="5" w:space="0" w:color="000000"/>
              <w:left w:val="single" w:sz="5" w:space="0" w:color="000000"/>
              <w:bottom w:val="single" w:sz="5" w:space="0" w:color="000000"/>
              <w:right w:val="single" w:sz="5" w:space="0" w:color="000000"/>
            </w:tcBorders>
          </w:tcPr>
          <w:p w14:paraId="0C47C2E4" w14:textId="77777777" w:rsidR="005D6C6B" w:rsidRDefault="00B753DE">
            <w:pPr>
              <w:spacing w:line="220" w:lineRule="exact"/>
              <w:ind w:left="754" w:right="754"/>
              <w:jc w:val="center"/>
              <w:rPr>
                <w:rFonts w:ascii="Arial" w:eastAsia="Arial" w:hAnsi="Arial" w:cs="Arial"/>
              </w:rPr>
            </w:pPr>
            <w:r>
              <w:rPr>
                <w:rFonts w:ascii="Arial" w:eastAsia="Arial" w:hAnsi="Arial" w:cs="Arial"/>
                <w:b/>
                <w:spacing w:val="1"/>
                <w:w w:val="99"/>
              </w:rPr>
              <w:t>(</w:t>
            </w:r>
            <w:r>
              <w:rPr>
                <w:rFonts w:ascii="Arial" w:eastAsia="Arial" w:hAnsi="Arial" w:cs="Arial"/>
                <w:b/>
                <w:w w:val="99"/>
              </w:rPr>
              <w:t>II)</w:t>
            </w:r>
          </w:p>
          <w:p w14:paraId="380C6AE3" w14:textId="77777777" w:rsidR="005D6C6B" w:rsidRDefault="00B753DE">
            <w:pPr>
              <w:spacing w:before="22" w:line="265" w:lineRule="auto"/>
              <w:ind w:left="145" w:right="147" w:firstLine="1"/>
              <w:jc w:val="center"/>
              <w:rPr>
                <w:rFonts w:ascii="Arial" w:eastAsia="Arial" w:hAnsi="Arial" w:cs="Arial"/>
              </w:rPr>
            </w:pPr>
            <w:r>
              <w:rPr>
                <w:rFonts w:ascii="Arial" w:eastAsia="Arial" w:hAnsi="Arial" w:cs="Arial"/>
                <w:b/>
                <w:w w:val="99"/>
              </w:rPr>
              <w:t>C</w:t>
            </w:r>
            <w:r>
              <w:rPr>
                <w:rFonts w:ascii="Arial" w:eastAsia="Arial" w:hAnsi="Arial" w:cs="Arial"/>
                <w:b/>
                <w:spacing w:val="1"/>
                <w:w w:val="99"/>
              </w:rPr>
              <w:t>LO</w:t>
            </w:r>
            <w:r>
              <w:rPr>
                <w:rFonts w:ascii="Arial" w:eastAsia="Arial" w:hAnsi="Arial" w:cs="Arial"/>
                <w:b/>
                <w:spacing w:val="-1"/>
                <w:w w:val="99"/>
              </w:rPr>
              <w:t>S</w:t>
            </w:r>
            <w:r>
              <w:rPr>
                <w:rFonts w:ascii="Arial" w:eastAsia="Arial" w:hAnsi="Arial" w:cs="Arial"/>
                <w:b/>
                <w:w w:val="99"/>
              </w:rPr>
              <w:t>E C</w:t>
            </w:r>
            <w:r>
              <w:rPr>
                <w:rFonts w:ascii="Arial" w:eastAsia="Arial" w:hAnsi="Arial" w:cs="Arial"/>
                <w:b/>
                <w:spacing w:val="1"/>
                <w:w w:val="99"/>
              </w:rPr>
              <w:t>O</w:t>
            </w:r>
            <w:r>
              <w:rPr>
                <w:rFonts w:ascii="Arial" w:eastAsia="Arial" w:hAnsi="Arial" w:cs="Arial"/>
                <w:b/>
                <w:w w:val="99"/>
              </w:rPr>
              <w:t>R</w:t>
            </w:r>
            <w:r>
              <w:rPr>
                <w:rFonts w:ascii="Arial" w:eastAsia="Arial" w:hAnsi="Arial" w:cs="Arial"/>
                <w:b/>
                <w:spacing w:val="-1"/>
                <w:w w:val="99"/>
              </w:rPr>
              <w:t>P</w:t>
            </w:r>
            <w:r>
              <w:rPr>
                <w:rFonts w:ascii="Arial" w:eastAsia="Arial" w:hAnsi="Arial" w:cs="Arial"/>
                <w:b/>
                <w:spacing w:val="1"/>
                <w:w w:val="99"/>
              </w:rPr>
              <w:t>O</w:t>
            </w:r>
            <w:r>
              <w:rPr>
                <w:rFonts w:ascii="Arial" w:eastAsia="Arial" w:hAnsi="Arial" w:cs="Arial"/>
                <w:b/>
                <w:spacing w:val="5"/>
                <w:w w:val="99"/>
              </w:rPr>
              <w:t>R</w:t>
            </w:r>
            <w:r>
              <w:rPr>
                <w:rFonts w:ascii="Arial" w:eastAsia="Arial" w:hAnsi="Arial" w:cs="Arial"/>
                <w:b/>
                <w:spacing w:val="-7"/>
                <w:w w:val="99"/>
              </w:rPr>
              <w:t>A</w:t>
            </w:r>
            <w:r>
              <w:rPr>
                <w:rFonts w:ascii="Arial" w:eastAsia="Arial" w:hAnsi="Arial" w:cs="Arial"/>
                <w:b/>
                <w:spacing w:val="3"/>
                <w:w w:val="99"/>
              </w:rPr>
              <w:t>T</w:t>
            </w:r>
            <w:r>
              <w:rPr>
                <w:rFonts w:ascii="Arial" w:eastAsia="Arial" w:hAnsi="Arial" w:cs="Arial"/>
                <w:b/>
                <w:w w:val="99"/>
              </w:rPr>
              <w:t>I</w:t>
            </w:r>
            <w:r>
              <w:rPr>
                <w:rFonts w:ascii="Arial" w:eastAsia="Arial" w:hAnsi="Arial" w:cs="Arial"/>
                <w:b/>
                <w:spacing w:val="1"/>
                <w:w w:val="99"/>
              </w:rPr>
              <w:t>O</w:t>
            </w:r>
            <w:r>
              <w:rPr>
                <w:rFonts w:ascii="Arial" w:eastAsia="Arial" w:hAnsi="Arial" w:cs="Arial"/>
                <w:b/>
                <w:w w:val="99"/>
              </w:rPr>
              <w:t>N</w:t>
            </w:r>
          </w:p>
        </w:tc>
        <w:tc>
          <w:tcPr>
            <w:tcW w:w="1836" w:type="dxa"/>
            <w:tcBorders>
              <w:top w:val="single" w:sz="5" w:space="0" w:color="000000"/>
              <w:left w:val="single" w:sz="5" w:space="0" w:color="000000"/>
              <w:bottom w:val="single" w:sz="5" w:space="0" w:color="000000"/>
              <w:right w:val="single" w:sz="5" w:space="0" w:color="000000"/>
            </w:tcBorders>
          </w:tcPr>
          <w:p w14:paraId="4F6D59EF" w14:textId="77777777" w:rsidR="005D6C6B" w:rsidRDefault="00B753DE">
            <w:pPr>
              <w:spacing w:line="220" w:lineRule="exact"/>
              <w:ind w:left="727" w:right="728"/>
              <w:jc w:val="center"/>
              <w:rPr>
                <w:rFonts w:ascii="Arial" w:eastAsia="Arial" w:hAnsi="Arial" w:cs="Arial"/>
              </w:rPr>
            </w:pPr>
            <w:r>
              <w:rPr>
                <w:rFonts w:ascii="Arial" w:eastAsia="Arial" w:hAnsi="Arial" w:cs="Arial"/>
                <w:b/>
                <w:spacing w:val="1"/>
                <w:w w:val="99"/>
              </w:rPr>
              <w:t>(</w:t>
            </w:r>
            <w:r>
              <w:rPr>
                <w:rFonts w:ascii="Arial" w:eastAsia="Arial" w:hAnsi="Arial" w:cs="Arial"/>
                <w:b/>
                <w:w w:val="99"/>
              </w:rPr>
              <w:t>III)</w:t>
            </w:r>
          </w:p>
          <w:p w14:paraId="31200D00" w14:textId="77777777" w:rsidR="005D6C6B" w:rsidRDefault="00B753DE">
            <w:pPr>
              <w:spacing w:before="22"/>
              <w:ind w:left="161" w:right="163"/>
              <w:jc w:val="center"/>
              <w:rPr>
                <w:rFonts w:ascii="Arial" w:eastAsia="Arial" w:hAnsi="Arial" w:cs="Arial"/>
              </w:rPr>
            </w:pPr>
            <w:r>
              <w:rPr>
                <w:rFonts w:ascii="Arial" w:eastAsia="Arial" w:hAnsi="Arial" w:cs="Arial"/>
                <w:b/>
                <w:spacing w:val="4"/>
                <w:w w:val="99"/>
              </w:rPr>
              <w:t>P</w:t>
            </w:r>
            <w:r>
              <w:rPr>
                <w:rFonts w:ascii="Arial" w:eastAsia="Arial" w:hAnsi="Arial" w:cs="Arial"/>
                <w:b/>
                <w:spacing w:val="-5"/>
                <w:w w:val="99"/>
              </w:rPr>
              <w:t>A</w:t>
            </w:r>
            <w:r>
              <w:rPr>
                <w:rFonts w:ascii="Arial" w:eastAsia="Arial" w:hAnsi="Arial" w:cs="Arial"/>
                <w:b/>
                <w:w w:val="99"/>
              </w:rPr>
              <w:t>R</w:t>
            </w:r>
            <w:r>
              <w:rPr>
                <w:rFonts w:ascii="Arial" w:eastAsia="Arial" w:hAnsi="Arial" w:cs="Arial"/>
                <w:b/>
                <w:spacing w:val="3"/>
                <w:w w:val="99"/>
              </w:rPr>
              <w:t>T</w:t>
            </w:r>
            <w:r>
              <w:rPr>
                <w:rFonts w:ascii="Arial" w:eastAsia="Arial" w:hAnsi="Arial" w:cs="Arial"/>
                <w:b/>
                <w:w w:val="99"/>
              </w:rPr>
              <w:t>N</w:t>
            </w:r>
            <w:r>
              <w:rPr>
                <w:rFonts w:ascii="Arial" w:eastAsia="Arial" w:hAnsi="Arial" w:cs="Arial"/>
                <w:b/>
                <w:spacing w:val="-1"/>
                <w:w w:val="99"/>
              </w:rPr>
              <w:t>E</w:t>
            </w:r>
            <w:r>
              <w:rPr>
                <w:rFonts w:ascii="Arial" w:eastAsia="Arial" w:hAnsi="Arial" w:cs="Arial"/>
                <w:b/>
                <w:w w:val="99"/>
              </w:rPr>
              <w:t>R</w:t>
            </w:r>
            <w:r>
              <w:rPr>
                <w:rFonts w:ascii="Arial" w:eastAsia="Arial" w:hAnsi="Arial" w:cs="Arial"/>
                <w:b/>
                <w:spacing w:val="2"/>
                <w:w w:val="99"/>
              </w:rPr>
              <w:t>S</w:t>
            </w:r>
            <w:r>
              <w:rPr>
                <w:rFonts w:ascii="Arial" w:eastAsia="Arial" w:hAnsi="Arial" w:cs="Arial"/>
                <w:b/>
                <w:w w:val="99"/>
              </w:rPr>
              <w:t>HIP</w:t>
            </w:r>
          </w:p>
        </w:tc>
        <w:tc>
          <w:tcPr>
            <w:tcW w:w="1836" w:type="dxa"/>
            <w:tcBorders>
              <w:top w:val="single" w:sz="5" w:space="0" w:color="000000"/>
              <w:left w:val="single" w:sz="5" w:space="0" w:color="000000"/>
              <w:bottom w:val="single" w:sz="5" w:space="0" w:color="000000"/>
              <w:right w:val="single" w:sz="5" w:space="0" w:color="000000"/>
            </w:tcBorders>
          </w:tcPr>
          <w:p w14:paraId="359F9769" w14:textId="77777777" w:rsidR="005D6C6B" w:rsidRDefault="00B753DE">
            <w:pPr>
              <w:spacing w:line="220" w:lineRule="exact"/>
              <w:ind w:left="715" w:right="719"/>
              <w:jc w:val="center"/>
              <w:rPr>
                <w:rFonts w:ascii="Arial" w:eastAsia="Arial" w:hAnsi="Arial" w:cs="Arial"/>
              </w:rPr>
            </w:pPr>
            <w:r>
              <w:rPr>
                <w:rFonts w:ascii="Arial" w:eastAsia="Arial" w:hAnsi="Arial" w:cs="Arial"/>
                <w:b/>
                <w:spacing w:val="1"/>
                <w:w w:val="99"/>
              </w:rPr>
              <w:t>(</w:t>
            </w:r>
            <w:r>
              <w:rPr>
                <w:rFonts w:ascii="Arial" w:eastAsia="Arial" w:hAnsi="Arial" w:cs="Arial"/>
                <w:b/>
                <w:w w:val="99"/>
              </w:rPr>
              <w:t>I</w:t>
            </w:r>
            <w:r>
              <w:rPr>
                <w:rFonts w:ascii="Arial" w:eastAsia="Arial" w:hAnsi="Arial" w:cs="Arial"/>
                <w:b/>
                <w:spacing w:val="-1"/>
                <w:w w:val="99"/>
              </w:rPr>
              <w:t>V</w:t>
            </w:r>
            <w:r>
              <w:rPr>
                <w:rFonts w:ascii="Arial" w:eastAsia="Arial" w:hAnsi="Arial" w:cs="Arial"/>
                <w:b/>
                <w:w w:val="99"/>
              </w:rPr>
              <w:t>)</w:t>
            </w:r>
          </w:p>
          <w:p w14:paraId="46806BE3" w14:textId="77777777" w:rsidR="005D6C6B" w:rsidRDefault="00B753DE">
            <w:pPr>
              <w:spacing w:before="22"/>
              <w:ind w:left="77" w:right="79"/>
              <w:jc w:val="center"/>
              <w:rPr>
                <w:rFonts w:ascii="Arial" w:eastAsia="Arial" w:hAnsi="Arial" w:cs="Arial"/>
              </w:rPr>
            </w:pPr>
            <w:r>
              <w:rPr>
                <w:rFonts w:ascii="Arial" w:eastAsia="Arial" w:hAnsi="Arial" w:cs="Arial"/>
                <w:b/>
              </w:rPr>
              <w:t>JOINT</w:t>
            </w:r>
            <w:r>
              <w:rPr>
                <w:rFonts w:ascii="Arial" w:eastAsia="Arial" w:hAnsi="Arial" w:cs="Arial"/>
                <w:b/>
                <w:spacing w:val="-3"/>
              </w:rPr>
              <w:t xml:space="preserve"> </w:t>
            </w:r>
            <w:r>
              <w:rPr>
                <w:rFonts w:ascii="Arial" w:eastAsia="Arial" w:hAnsi="Arial" w:cs="Arial"/>
                <w:b/>
                <w:spacing w:val="-1"/>
                <w:w w:val="99"/>
              </w:rPr>
              <w:t>VE</w:t>
            </w:r>
            <w:r>
              <w:rPr>
                <w:rFonts w:ascii="Arial" w:eastAsia="Arial" w:hAnsi="Arial" w:cs="Arial"/>
                <w:b/>
                <w:w w:val="99"/>
              </w:rPr>
              <w:t>N</w:t>
            </w:r>
            <w:r>
              <w:rPr>
                <w:rFonts w:ascii="Arial" w:eastAsia="Arial" w:hAnsi="Arial" w:cs="Arial"/>
                <w:b/>
                <w:spacing w:val="3"/>
                <w:w w:val="99"/>
              </w:rPr>
              <w:t>T</w:t>
            </w:r>
            <w:r>
              <w:rPr>
                <w:rFonts w:ascii="Arial" w:eastAsia="Arial" w:hAnsi="Arial" w:cs="Arial"/>
                <w:b/>
                <w:w w:val="99"/>
              </w:rPr>
              <w:t>URE</w:t>
            </w:r>
          </w:p>
        </w:tc>
        <w:tc>
          <w:tcPr>
            <w:tcW w:w="1837" w:type="dxa"/>
            <w:tcBorders>
              <w:top w:val="single" w:sz="5" w:space="0" w:color="000000"/>
              <w:left w:val="single" w:sz="5" w:space="0" w:color="000000"/>
              <w:bottom w:val="single" w:sz="5" w:space="0" w:color="000000"/>
              <w:right w:val="single" w:sz="5" w:space="0" w:color="000000"/>
            </w:tcBorders>
          </w:tcPr>
          <w:p w14:paraId="47B7CE03" w14:textId="77777777" w:rsidR="005D6C6B" w:rsidRDefault="00B753DE">
            <w:pPr>
              <w:spacing w:line="220" w:lineRule="exact"/>
              <w:ind w:left="745" w:right="745"/>
              <w:jc w:val="center"/>
              <w:rPr>
                <w:rFonts w:ascii="Arial" w:eastAsia="Arial" w:hAnsi="Arial" w:cs="Arial"/>
              </w:rPr>
            </w:pPr>
            <w:r>
              <w:rPr>
                <w:rFonts w:ascii="Arial" w:eastAsia="Arial" w:hAnsi="Arial" w:cs="Arial"/>
                <w:b/>
                <w:spacing w:val="1"/>
                <w:w w:val="99"/>
              </w:rPr>
              <w:t>(</w:t>
            </w:r>
            <w:r>
              <w:rPr>
                <w:rFonts w:ascii="Arial" w:eastAsia="Arial" w:hAnsi="Arial" w:cs="Arial"/>
                <w:b/>
                <w:spacing w:val="-1"/>
                <w:w w:val="99"/>
              </w:rPr>
              <w:t>V</w:t>
            </w:r>
            <w:r>
              <w:rPr>
                <w:rFonts w:ascii="Arial" w:eastAsia="Arial" w:hAnsi="Arial" w:cs="Arial"/>
                <w:b/>
                <w:w w:val="99"/>
              </w:rPr>
              <w:t>)</w:t>
            </w:r>
          </w:p>
          <w:p w14:paraId="71672E2A" w14:textId="77777777" w:rsidR="005D6C6B" w:rsidRDefault="00B753DE">
            <w:pPr>
              <w:spacing w:before="22" w:line="265" w:lineRule="auto"/>
              <w:ind w:left="234" w:right="235"/>
              <w:jc w:val="center"/>
              <w:rPr>
                <w:rFonts w:ascii="Arial" w:eastAsia="Arial" w:hAnsi="Arial" w:cs="Arial"/>
              </w:rPr>
            </w:pPr>
            <w:r>
              <w:rPr>
                <w:rFonts w:ascii="Arial" w:eastAsia="Arial" w:hAnsi="Arial" w:cs="Arial"/>
                <w:b/>
                <w:spacing w:val="-1"/>
                <w:w w:val="99"/>
              </w:rPr>
              <w:t>S</w:t>
            </w:r>
            <w:r>
              <w:rPr>
                <w:rFonts w:ascii="Arial" w:eastAsia="Arial" w:hAnsi="Arial" w:cs="Arial"/>
                <w:b/>
                <w:spacing w:val="1"/>
                <w:w w:val="99"/>
              </w:rPr>
              <w:t>O</w:t>
            </w:r>
            <w:r>
              <w:rPr>
                <w:rFonts w:ascii="Arial" w:eastAsia="Arial" w:hAnsi="Arial" w:cs="Arial"/>
                <w:b/>
                <w:w w:val="99"/>
              </w:rPr>
              <w:t xml:space="preserve">LE </w:t>
            </w:r>
            <w:r>
              <w:rPr>
                <w:rFonts w:ascii="Arial" w:eastAsia="Arial" w:hAnsi="Arial" w:cs="Arial"/>
                <w:b/>
                <w:spacing w:val="-1"/>
                <w:w w:val="99"/>
              </w:rPr>
              <w:t>P</w:t>
            </w:r>
            <w:r>
              <w:rPr>
                <w:rFonts w:ascii="Arial" w:eastAsia="Arial" w:hAnsi="Arial" w:cs="Arial"/>
                <w:b/>
                <w:w w:val="99"/>
              </w:rPr>
              <w:t>R</w:t>
            </w:r>
            <w:r>
              <w:rPr>
                <w:rFonts w:ascii="Arial" w:eastAsia="Arial" w:hAnsi="Arial" w:cs="Arial"/>
                <w:b/>
                <w:spacing w:val="1"/>
                <w:w w:val="99"/>
              </w:rPr>
              <w:t>O</w:t>
            </w:r>
            <w:r>
              <w:rPr>
                <w:rFonts w:ascii="Arial" w:eastAsia="Arial" w:hAnsi="Arial" w:cs="Arial"/>
                <w:b/>
                <w:spacing w:val="-1"/>
                <w:w w:val="99"/>
              </w:rPr>
              <w:t>P</w:t>
            </w:r>
            <w:r>
              <w:rPr>
                <w:rFonts w:ascii="Arial" w:eastAsia="Arial" w:hAnsi="Arial" w:cs="Arial"/>
                <w:b/>
                <w:spacing w:val="2"/>
                <w:w w:val="99"/>
              </w:rPr>
              <w:t>R</w:t>
            </w:r>
            <w:r>
              <w:rPr>
                <w:rFonts w:ascii="Arial" w:eastAsia="Arial" w:hAnsi="Arial" w:cs="Arial"/>
                <w:b/>
                <w:w w:val="99"/>
              </w:rPr>
              <w:t>I</w:t>
            </w:r>
            <w:r>
              <w:rPr>
                <w:rFonts w:ascii="Arial" w:eastAsia="Arial" w:hAnsi="Arial" w:cs="Arial"/>
                <w:b/>
                <w:spacing w:val="-1"/>
                <w:w w:val="99"/>
              </w:rPr>
              <w:t>E</w:t>
            </w:r>
            <w:r>
              <w:rPr>
                <w:rFonts w:ascii="Arial" w:eastAsia="Arial" w:hAnsi="Arial" w:cs="Arial"/>
                <w:b/>
                <w:spacing w:val="3"/>
                <w:w w:val="99"/>
              </w:rPr>
              <w:t>T</w:t>
            </w:r>
            <w:r>
              <w:rPr>
                <w:rFonts w:ascii="Arial" w:eastAsia="Arial" w:hAnsi="Arial" w:cs="Arial"/>
                <w:b/>
                <w:spacing w:val="1"/>
                <w:w w:val="99"/>
              </w:rPr>
              <w:t>O</w:t>
            </w:r>
            <w:r>
              <w:rPr>
                <w:rFonts w:ascii="Arial" w:eastAsia="Arial" w:hAnsi="Arial" w:cs="Arial"/>
                <w:b/>
                <w:w w:val="99"/>
              </w:rPr>
              <w:t>R</w:t>
            </w:r>
          </w:p>
        </w:tc>
      </w:tr>
      <w:tr w:rsidR="005D6C6B" w14:paraId="0D149B9D" w14:textId="77777777">
        <w:trPr>
          <w:trHeight w:hRule="exact" w:val="482"/>
        </w:trPr>
        <w:tc>
          <w:tcPr>
            <w:tcW w:w="1836" w:type="dxa"/>
            <w:tcBorders>
              <w:top w:val="single" w:sz="5" w:space="0" w:color="000000"/>
              <w:left w:val="single" w:sz="5" w:space="0" w:color="000000"/>
              <w:bottom w:val="single" w:sz="5" w:space="0" w:color="000000"/>
              <w:right w:val="single" w:sz="5" w:space="0" w:color="000000"/>
            </w:tcBorders>
          </w:tcPr>
          <w:p w14:paraId="576CBB57" w14:textId="77777777" w:rsidR="005D6C6B" w:rsidRDefault="005D6C6B"/>
        </w:tc>
        <w:tc>
          <w:tcPr>
            <w:tcW w:w="1834" w:type="dxa"/>
            <w:tcBorders>
              <w:top w:val="single" w:sz="5" w:space="0" w:color="000000"/>
              <w:left w:val="single" w:sz="5" w:space="0" w:color="000000"/>
              <w:bottom w:val="single" w:sz="5" w:space="0" w:color="000000"/>
              <w:right w:val="single" w:sz="5" w:space="0" w:color="000000"/>
            </w:tcBorders>
          </w:tcPr>
          <w:p w14:paraId="015BD8AB" w14:textId="77777777" w:rsidR="005D6C6B" w:rsidRDefault="005D6C6B"/>
        </w:tc>
        <w:tc>
          <w:tcPr>
            <w:tcW w:w="1836" w:type="dxa"/>
            <w:tcBorders>
              <w:top w:val="single" w:sz="5" w:space="0" w:color="000000"/>
              <w:left w:val="single" w:sz="5" w:space="0" w:color="000000"/>
              <w:bottom w:val="single" w:sz="5" w:space="0" w:color="000000"/>
              <w:right w:val="single" w:sz="5" w:space="0" w:color="000000"/>
            </w:tcBorders>
          </w:tcPr>
          <w:p w14:paraId="3B93C65A" w14:textId="77777777" w:rsidR="005D6C6B" w:rsidRDefault="005D6C6B"/>
        </w:tc>
        <w:tc>
          <w:tcPr>
            <w:tcW w:w="1836" w:type="dxa"/>
            <w:tcBorders>
              <w:top w:val="single" w:sz="5" w:space="0" w:color="000000"/>
              <w:left w:val="single" w:sz="5" w:space="0" w:color="000000"/>
              <w:bottom w:val="single" w:sz="5" w:space="0" w:color="000000"/>
              <w:right w:val="single" w:sz="5" w:space="0" w:color="000000"/>
            </w:tcBorders>
          </w:tcPr>
          <w:p w14:paraId="2F2D474F" w14:textId="77777777" w:rsidR="005D6C6B" w:rsidRDefault="005D6C6B"/>
        </w:tc>
        <w:tc>
          <w:tcPr>
            <w:tcW w:w="1837" w:type="dxa"/>
            <w:tcBorders>
              <w:top w:val="single" w:sz="5" w:space="0" w:color="000000"/>
              <w:left w:val="single" w:sz="5" w:space="0" w:color="000000"/>
              <w:bottom w:val="single" w:sz="5" w:space="0" w:color="000000"/>
              <w:right w:val="single" w:sz="5" w:space="0" w:color="000000"/>
            </w:tcBorders>
          </w:tcPr>
          <w:p w14:paraId="7715741E" w14:textId="77777777" w:rsidR="005D6C6B" w:rsidRDefault="005D6C6B"/>
        </w:tc>
      </w:tr>
    </w:tbl>
    <w:p w14:paraId="6AA27B1F" w14:textId="77777777" w:rsidR="005D6C6B" w:rsidRDefault="005D6C6B">
      <w:pPr>
        <w:spacing w:before="4" w:line="100" w:lineRule="exact"/>
        <w:rPr>
          <w:sz w:val="11"/>
          <w:szCs w:val="11"/>
        </w:rPr>
      </w:pPr>
    </w:p>
    <w:p w14:paraId="765A5117" w14:textId="77777777" w:rsidR="005D6C6B" w:rsidRDefault="005D6C6B">
      <w:pPr>
        <w:spacing w:line="200" w:lineRule="exact"/>
      </w:pPr>
    </w:p>
    <w:p w14:paraId="01E5D0BA" w14:textId="77777777" w:rsidR="005D6C6B" w:rsidRDefault="005D6C6B">
      <w:pPr>
        <w:spacing w:line="200" w:lineRule="exact"/>
      </w:pPr>
    </w:p>
    <w:p w14:paraId="68851C4D" w14:textId="77777777" w:rsidR="005D6C6B" w:rsidRDefault="005D6C6B">
      <w:pPr>
        <w:spacing w:line="200" w:lineRule="exact"/>
      </w:pPr>
    </w:p>
    <w:p w14:paraId="559BA0AC" w14:textId="77777777" w:rsidR="005D6C6B" w:rsidRDefault="00B753DE">
      <w:pPr>
        <w:spacing w:before="34"/>
        <w:ind w:left="560"/>
        <w:rPr>
          <w:rFonts w:ascii="Arial" w:eastAsia="Arial" w:hAnsi="Arial" w:cs="Arial"/>
        </w:rPr>
      </w:pPr>
      <w:r>
        <w:rPr>
          <w:rFonts w:ascii="Arial" w:eastAsia="Arial" w:hAnsi="Arial" w:cs="Arial"/>
          <w:b/>
          <w:spacing w:val="1"/>
        </w:rPr>
        <w:t>(</w:t>
      </w:r>
      <w:r>
        <w:rPr>
          <w:rFonts w:ascii="Arial" w:eastAsia="Arial" w:hAnsi="Arial" w:cs="Arial"/>
          <w:b/>
        </w:rPr>
        <w:t xml:space="preserve">I)        </w:t>
      </w:r>
      <w:r>
        <w:rPr>
          <w:rFonts w:ascii="Arial" w:eastAsia="Arial" w:hAnsi="Arial" w:cs="Arial"/>
          <w:b/>
          <w:spacing w:val="31"/>
        </w:rPr>
        <w:t xml:space="preserve"> </w:t>
      </w: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3"/>
        </w:rPr>
        <w:t>t</w:t>
      </w:r>
      <w:r>
        <w:rPr>
          <w:rFonts w:ascii="Arial" w:eastAsia="Arial" w:hAnsi="Arial" w:cs="Arial"/>
          <w:b/>
        </w:rPr>
        <w:t>e</w:t>
      </w:r>
      <w:r>
        <w:rPr>
          <w:rFonts w:ascii="Arial" w:eastAsia="Arial" w:hAnsi="Arial" w:cs="Arial"/>
          <w:b/>
          <w:spacing w:val="-10"/>
        </w:rPr>
        <w:t xml:space="preserve"> </w:t>
      </w:r>
      <w:r w:rsidR="0053241E">
        <w:rPr>
          <w:rFonts w:ascii="Arial" w:eastAsia="Arial" w:hAnsi="Arial" w:cs="Arial"/>
          <w:b/>
        </w:rPr>
        <w:t>for</w:t>
      </w:r>
      <w:r>
        <w:rPr>
          <w:rFonts w:ascii="Arial" w:eastAsia="Arial" w:hAnsi="Arial" w:cs="Arial"/>
          <w:b/>
          <w:spacing w:val="-4"/>
        </w:rPr>
        <w:t xml:space="preserve"> </w:t>
      </w:r>
      <w:r>
        <w:rPr>
          <w:rFonts w:ascii="Arial" w:eastAsia="Arial" w:hAnsi="Arial" w:cs="Arial"/>
          <w:b/>
        </w:rPr>
        <w:t>Com</w:t>
      </w:r>
      <w:r>
        <w:rPr>
          <w:rFonts w:ascii="Arial" w:eastAsia="Arial" w:hAnsi="Arial" w:cs="Arial"/>
          <w:b/>
          <w:spacing w:val="3"/>
        </w:rPr>
        <w:t>p</w:t>
      </w:r>
      <w:r>
        <w:rPr>
          <w:rFonts w:ascii="Arial" w:eastAsia="Arial" w:hAnsi="Arial" w:cs="Arial"/>
          <w:b/>
        </w:rPr>
        <w:t>a</w:t>
      </w:r>
      <w:r>
        <w:rPr>
          <w:rFonts w:ascii="Arial" w:eastAsia="Arial" w:hAnsi="Arial" w:cs="Arial"/>
          <w:b/>
          <w:spacing w:val="3"/>
        </w:rPr>
        <w:t>n</w:t>
      </w:r>
      <w:r>
        <w:rPr>
          <w:rFonts w:ascii="Arial" w:eastAsia="Arial" w:hAnsi="Arial" w:cs="Arial"/>
          <w:b/>
        </w:rPr>
        <w:t>y</w:t>
      </w:r>
    </w:p>
    <w:p w14:paraId="4E6FCA23" w14:textId="77777777" w:rsidR="005D6C6B" w:rsidRDefault="005D6C6B">
      <w:pPr>
        <w:spacing w:before="9" w:line="100" w:lineRule="exact"/>
        <w:rPr>
          <w:sz w:val="10"/>
          <w:szCs w:val="10"/>
        </w:rPr>
      </w:pPr>
    </w:p>
    <w:p w14:paraId="31AA90E2" w14:textId="77777777" w:rsidR="005D6C6B" w:rsidRDefault="005D6C6B">
      <w:pPr>
        <w:spacing w:line="200" w:lineRule="exact"/>
      </w:pPr>
    </w:p>
    <w:p w14:paraId="778504B7" w14:textId="77777777" w:rsidR="005D6C6B" w:rsidRDefault="005D6C6B">
      <w:pPr>
        <w:spacing w:line="200" w:lineRule="exact"/>
      </w:pPr>
    </w:p>
    <w:p w14:paraId="4512DFC9" w14:textId="77777777" w:rsidR="005D6C6B" w:rsidRDefault="0053241E">
      <w:pPr>
        <w:ind w:left="200"/>
        <w:rPr>
          <w:rFonts w:ascii="Arial" w:eastAsia="Arial" w:hAnsi="Arial" w:cs="Arial"/>
        </w:rPr>
      </w:pPr>
      <w:r>
        <w:rPr>
          <w:rFonts w:ascii="Arial" w:eastAsia="Arial" w:hAnsi="Arial" w:cs="Arial"/>
        </w:rPr>
        <w:t>I, …</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Pr>
          <w:rFonts w:ascii="Arial" w:eastAsia="Arial" w:hAnsi="Arial" w:cs="Arial"/>
        </w:rPr>
        <w:t>…, chairperson</w:t>
      </w:r>
      <w:r w:rsidR="00B753DE">
        <w:rPr>
          <w:rFonts w:ascii="Arial" w:eastAsia="Arial" w:hAnsi="Arial" w:cs="Arial"/>
        </w:rPr>
        <w:t xml:space="preserve">    </w:t>
      </w:r>
      <w:r w:rsidR="00B753DE">
        <w:rPr>
          <w:rFonts w:ascii="Arial" w:eastAsia="Arial" w:hAnsi="Arial" w:cs="Arial"/>
          <w:spacing w:val="52"/>
        </w:rPr>
        <w:t xml:space="preserve"> </w:t>
      </w:r>
      <w:r w:rsidR="00B753DE">
        <w:rPr>
          <w:rFonts w:ascii="Arial" w:eastAsia="Arial" w:hAnsi="Arial" w:cs="Arial"/>
        </w:rPr>
        <w:t xml:space="preserve">of     </w:t>
      </w:r>
      <w:r w:rsidR="00B753DE">
        <w:rPr>
          <w:rFonts w:ascii="Arial" w:eastAsia="Arial" w:hAnsi="Arial" w:cs="Arial"/>
          <w:spacing w:val="5"/>
        </w:rPr>
        <w:t xml:space="preserve"> </w:t>
      </w:r>
      <w:r w:rsidR="00B753DE">
        <w:rPr>
          <w:rFonts w:ascii="Arial" w:eastAsia="Arial" w:hAnsi="Arial" w:cs="Arial"/>
        </w:rPr>
        <w:t xml:space="preserve">the     </w:t>
      </w:r>
      <w:r w:rsidR="00B753DE">
        <w:rPr>
          <w:rFonts w:ascii="Arial" w:eastAsia="Arial" w:hAnsi="Arial" w:cs="Arial"/>
          <w:spacing w:val="2"/>
        </w:rPr>
        <w:t xml:space="preserve"> </w:t>
      </w:r>
      <w:r w:rsidR="00B753DE">
        <w:rPr>
          <w:rFonts w:ascii="Arial" w:eastAsia="Arial" w:hAnsi="Arial" w:cs="Arial"/>
          <w:spacing w:val="-1"/>
        </w:rPr>
        <w:t>B</w:t>
      </w:r>
      <w:r w:rsidR="00B753DE">
        <w:rPr>
          <w:rFonts w:ascii="Arial" w:eastAsia="Arial" w:hAnsi="Arial" w:cs="Arial"/>
        </w:rPr>
        <w:t>o</w:t>
      </w:r>
      <w:r w:rsidR="00B753DE">
        <w:rPr>
          <w:rFonts w:ascii="Arial" w:eastAsia="Arial" w:hAnsi="Arial" w:cs="Arial"/>
          <w:spacing w:val="-1"/>
        </w:rPr>
        <w:t>a</w:t>
      </w:r>
      <w:r w:rsidR="00B753DE">
        <w:rPr>
          <w:rFonts w:ascii="Arial" w:eastAsia="Arial" w:hAnsi="Arial" w:cs="Arial"/>
          <w:spacing w:val="1"/>
        </w:rPr>
        <w:t>r</w:t>
      </w:r>
      <w:r w:rsidR="00B753DE">
        <w:rPr>
          <w:rFonts w:ascii="Arial" w:eastAsia="Arial" w:hAnsi="Arial" w:cs="Arial"/>
        </w:rPr>
        <w:t xml:space="preserve">d    </w:t>
      </w:r>
      <w:r w:rsidR="00B753DE">
        <w:rPr>
          <w:rFonts w:ascii="Arial" w:eastAsia="Arial" w:hAnsi="Arial" w:cs="Arial"/>
          <w:spacing w:val="55"/>
        </w:rPr>
        <w:t xml:space="preserve"> </w:t>
      </w:r>
      <w:r w:rsidR="00B753DE">
        <w:rPr>
          <w:rFonts w:ascii="Arial" w:eastAsia="Arial" w:hAnsi="Arial" w:cs="Arial"/>
          <w:spacing w:val="2"/>
        </w:rPr>
        <w:t>o</w:t>
      </w:r>
      <w:r w:rsidR="00B753DE">
        <w:rPr>
          <w:rFonts w:ascii="Arial" w:eastAsia="Arial" w:hAnsi="Arial" w:cs="Arial"/>
        </w:rPr>
        <w:t xml:space="preserve">f     </w:t>
      </w:r>
      <w:r w:rsidR="00B753DE">
        <w:rPr>
          <w:rFonts w:ascii="Arial" w:eastAsia="Arial" w:hAnsi="Arial" w:cs="Arial"/>
          <w:spacing w:val="6"/>
        </w:rPr>
        <w:t xml:space="preserve"> </w:t>
      </w:r>
      <w:r w:rsidR="00B753DE">
        <w:rPr>
          <w:rFonts w:ascii="Arial" w:eastAsia="Arial" w:hAnsi="Arial" w:cs="Arial"/>
        </w:rPr>
        <w:t>D</w:t>
      </w:r>
      <w:r w:rsidR="00B753DE">
        <w:rPr>
          <w:rFonts w:ascii="Arial" w:eastAsia="Arial" w:hAnsi="Arial" w:cs="Arial"/>
          <w:spacing w:val="-1"/>
        </w:rPr>
        <w:t>i</w:t>
      </w:r>
      <w:r w:rsidR="00B753DE">
        <w:rPr>
          <w:rFonts w:ascii="Arial" w:eastAsia="Arial" w:hAnsi="Arial" w:cs="Arial"/>
          <w:spacing w:val="1"/>
        </w:rPr>
        <w:t>r</w:t>
      </w:r>
      <w:r w:rsidR="00B753DE">
        <w:rPr>
          <w:rFonts w:ascii="Arial" w:eastAsia="Arial" w:hAnsi="Arial" w:cs="Arial"/>
        </w:rPr>
        <w:t>e</w:t>
      </w:r>
      <w:r w:rsidR="00B753DE">
        <w:rPr>
          <w:rFonts w:ascii="Arial" w:eastAsia="Arial" w:hAnsi="Arial" w:cs="Arial"/>
          <w:spacing w:val="1"/>
        </w:rPr>
        <w:t>c</w:t>
      </w:r>
      <w:r w:rsidR="00B753DE">
        <w:rPr>
          <w:rFonts w:ascii="Arial" w:eastAsia="Arial" w:hAnsi="Arial" w:cs="Arial"/>
        </w:rPr>
        <w:t xml:space="preserve">tors    </w:t>
      </w:r>
      <w:r w:rsidR="00B753DE">
        <w:rPr>
          <w:rFonts w:ascii="Arial" w:eastAsia="Arial" w:hAnsi="Arial" w:cs="Arial"/>
          <w:spacing w:val="54"/>
        </w:rPr>
        <w:t xml:space="preserve"> </w:t>
      </w:r>
      <w:r w:rsidR="00B753DE">
        <w:rPr>
          <w:rFonts w:ascii="Arial" w:eastAsia="Arial" w:hAnsi="Arial" w:cs="Arial"/>
          <w:spacing w:val="-3"/>
        </w:rPr>
        <w:t>o</w:t>
      </w:r>
      <w:r w:rsidR="00B753DE">
        <w:rPr>
          <w:rFonts w:ascii="Arial" w:eastAsia="Arial" w:hAnsi="Arial" w:cs="Arial"/>
        </w:rPr>
        <w:t>f</w:t>
      </w:r>
    </w:p>
    <w:p w14:paraId="001FECE1" w14:textId="77777777" w:rsidR="005D6C6B" w:rsidRDefault="005D6C6B">
      <w:pPr>
        <w:spacing w:before="3" w:line="100" w:lineRule="exact"/>
        <w:rPr>
          <w:sz w:val="11"/>
          <w:szCs w:val="11"/>
        </w:rPr>
      </w:pPr>
    </w:p>
    <w:p w14:paraId="63CF1275" w14:textId="77777777" w:rsidR="005D6C6B" w:rsidRDefault="00B753DE">
      <w:pPr>
        <w:spacing w:line="360" w:lineRule="auto"/>
        <w:ind w:left="200" w:right="23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6"/>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4"/>
        </w:rPr>
        <w:t>b</w:t>
      </w:r>
      <w:r>
        <w:rPr>
          <w:rFonts w:ascii="Arial" w:eastAsia="Arial" w:hAnsi="Arial" w:cs="Arial"/>
        </w:rPr>
        <w:t>y</w:t>
      </w:r>
      <w:r>
        <w:rPr>
          <w:rFonts w:ascii="Arial" w:eastAsia="Arial" w:hAnsi="Arial" w:cs="Arial"/>
          <w:spacing w:val="4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50"/>
        </w:rPr>
        <w:t xml:space="preserve"> </w:t>
      </w:r>
      <w:r>
        <w:rPr>
          <w:rFonts w:ascii="Arial" w:eastAsia="Arial" w:hAnsi="Arial" w:cs="Arial"/>
        </w:rPr>
        <w:t>that</w:t>
      </w:r>
      <w:r>
        <w:rPr>
          <w:rFonts w:ascii="Arial" w:eastAsia="Arial" w:hAnsi="Arial" w:cs="Arial"/>
          <w:spacing w:val="5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6"/>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4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p</w:t>
      </w:r>
      <w:r>
        <w:rPr>
          <w:rFonts w:ascii="Arial" w:eastAsia="Arial" w:hAnsi="Arial" w:cs="Arial"/>
        </w:rPr>
        <w:t>y at</w:t>
      </w:r>
      <w:r>
        <w:rPr>
          <w:rFonts w:ascii="Arial" w:eastAsia="Arial" w:hAnsi="Arial" w:cs="Arial"/>
          <w:spacing w:val="-1"/>
        </w:rPr>
        <w:t>t</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32"/>
        </w:rPr>
        <w:t xml:space="preserve"> </w:t>
      </w:r>
      <w:r>
        <w:rPr>
          <w:rFonts w:ascii="Arial" w:eastAsia="Arial" w:hAnsi="Arial" w:cs="Arial"/>
        </w:rPr>
        <w:t>ta</w:t>
      </w:r>
      <w:r>
        <w:rPr>
          <w:rFonts w:ascii="Arial" w:eastAsia="Arial" w:hAnsi="Arial" w:cs="Arial"/>
          <w:spacing w:val="3"/>
        </w:rPr>
        <w:t>k</w:t>
      </w:r>
      <w:r>
        <w:rPr>
          <w:rFonts w:ascii="Arial" w:eastAsia="Arial" w:hAnsi="Arial" w:cs="Arial"/>
        </w:rPr>
        <w:t>en</w:t>
      </w:r>
      <w:r>
        <w:rPr>
          <w:rFonts w:ascii="Arial" w:eastAsia="Arial" w:hAnsi="Arial" w:cs="Arial"/>
          <w:spacing w:val="35"/>
        </w:rPr>
        <w:t xml:space="preserve"> </w:t>
      </w:r>
      <w:r>
        <w:rPr>
          <w:rFonts w:ascii="Arial" w:eastAsia="Arial" w:hAnsi="Arial" w:cs="Arial"/>
        </w:rPr>
        <w:t>on</w:t>
      </w:r>
      <w:r>
        <w:rPr>
          <w:rFonts w:ascii="Arial" w:eastAsia="Arial" w:hAnsi="Arial" w:cs="Arial"/>
          <w:spacing w:val="37"/>
        </w:rPr>
        <w:t xml:space="preserve"> </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9"/>
        </w:rPr>
        <w:t xml:space="preserve"> </w:t>
      </w:r>
      <w:r>
        <w:rPr>
          <w:rFonts w:ascii="Arial" w:eastAsia="Arial" w:hAnsi="Arial" w:cs="Arial"/>
        </w:rPr>
        <w:t>2</w:t>
      </w:r>
      <w:r>
        <w:rPr>
          <w:rFonts w:ascii="Arial" w:eastAsia="Arial" w:hAnsi="Arial" w:cs="Arial"/>
          <w:spacing w:val="-1"/>
        </w:rPr>
        <w:t>0</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3"/>
        </w:rPr>
        <w:t xml:space="preserve"> </w:t>
      </w:r>
      <w:r w:rsidR="0053241E">
        <w:rPr>
          <w:rFonts w:ascii="Arial" w:eastAsia="Arial" w:hAnsi="Arial" w:cs="Arial"/>
        </w:rPr>
        <w:t>Mr.</w:t>
      </w:r>
      <w:r>
        <w:rPr>
          <w:rFonts w:ascii="Arial" w:eastAsia="Arial" w:hAnsi="Arial" w:cs="Arial"/>
          <w:spacing w:val="3"/>
        </w:rPr>
        <w:t>/</w:t>
      </w:r>
      <w:r w:rsidR="0053241E">
        <w:rPr>
          <w:rFonts w:ascii="Arial" w:eastAsia="Arial" w:hAnsi="Arial" w:cs="Arial"/>
        </w:rPr>
        <w:t>Ms.</w:t>
      </w:r>
      <w:r>
        <w:rPr>
          <w:rFonts w:ascii="Arial" w:eastAsia="Arial" w:hAnsi="Arial" w:cs="Arial"/>
          <w:spacing w:val="3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6"/>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29"/>
        </w:rPr>
        <w:t xml:space="preserve"> </w:t>
      </w:r>
      <w:r>
        <w:rPr>
          <w:rFonts w:ascii="Arial" w:eastAsia="Arial" w:hAnsi="Arial" w:cs="Arial"/>
        </w:rPr>
        <w:t>of</w:t>
      </w:r>
    </w:p>
    <w:p w14:paraId="1A03FE7B" w14:textId="77777777" w:rsidR="005D6C6B" w:rsidRDefault="00B753DE">
      <w:pPr>
        <w:spacing w:before="3" w:line="360" w:lineRule="auto"/>
        <w:ind w:left="200" w:right="232"/>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w</w:t>
      </w:r>
      <w:r>
        <w:rPr>
          <w:rFonts w:ascii="Arial" w:eastAsia="Arial" w:hAnsi="Arial" w:cs="Arial"/>
        </w:rPr>
        <w:t>as</w:t>
      </w:r>
      <w:r>
        <w:rPr>
          <w:rFonts w:ascii="Arial" w:eastAsia="Arial" w:hAnsi="Arial" w:cs="Arial"/>
          <w:spacing w:val="40"/>
        </w:rPr>
        <w:t xml:space="preserve"> </w:t>
      </w:r>
      <w:r>
        <w:rPr>
          <w:rFonts w:ascii="Arial" w:eastAsia="Arial" w:hAnsi="Arial" w:cs="Arial"/>
          <w:spacing w:val="2"/>
        </w:rPr>
        <w:t>a</w:t>
      </w:r>
      <w:r>
        <w:rPr>
          <w:rFonts w:ascii="Arial" w:eastAsia="Arial" w:hAnsi="Arial" w:cs="Arial"/>
        </w:rPr>
        <w:t>ut</w:t>
      </w:r>
      <w:r>
        <w:rPr>
          <w:rFonts w:ascii="Arial" w:eastAsia="Arial" w:hAnsi="Arial" w:cs="Arial"/>
          <w:spacing w:val="2"/>
        </w:rPr>
        <w:t>h</w:t>
      </w:r>
      <w:r>
        <w:rPr>
          <w:rFonts w:ascii="Arial" w:eastAsia="Arial" w:hAnsi="Arial" w:cs="Arial"/>
        </w:rPr>
        <w:t>or</w:t>
      </w:r>
      <w:r>
        <w:rPr>
          <w:rFonts w:ascii="Arial" w:eastAsia="Arial" w:hAnsi="Arial" w:cs="Arial"/>
          <w:spacing w:val="1"/>
        </w:rPr>
        <w:t>i</w:t>
      </w:r>
      <w:r>
        <w:rPr>
          <w:rFonts w:ascii="Arial" w:eastAsia="Arial" w:hAnsi="Arial" w:cs="Arial"/>
          <w:spacing w:val="-1"/>
        </w:rPr>
        <w:t>z</w:t>
      </w:r>
      <w:r>
        <w:rPr>
          <w:rFonts w:ascii="Arial" w:eastAsia="Arial" w:hAnsi="Arial" w:cs="Arial"/>
        </w:rPr>
        <w:t>ed</w:t>
      </w:r>
      <w:r>
        <w:rPr>
          <w:rFonts w:ascii="Arial" w:eastAsia="Arial" w:hAnsi="Arial" w:cs="Arial"/>
          <w:spacing w:val="35"/>
        </w:rPr>
        <w:t xml:space="preserve"> </w:t>
      </w:r>
      <w:r>
        <w:rPr>
          <w:rFonts w:ascii="Arial" w:eastAsia="Arial" w:hAnsi="Arial" w:cs="Arial"/>
        </w:rPr>
        <w:t>to</w:t>
      </w:r>
      <w:r>
        <w:rPr>
          <w:rFonts w:ascii="Arial" w:eastAsia="Arial" w:hAnsi="Arial" w:cs="Arial"/>
          <w:spacing w:val="4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42"/>
        </w:rPr>
        <w:t xml:space="preserve"> </w:t>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ents</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c</w:t>
      </w:r>
      <w:r>
        <w:rPr>
          <w:rFonts w:ascii="Arial" w:eastAsia="Arial" w:hAnsi="Arial" w:cs="Arial"/>
        </w:rPr>
        <w:t>onn</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5"/>
        </w:rPr>
        <w:t xml:space="preserve"> </w:t>
      </w:r>
      <w:r>
        <w:rPr>
          <w:rFonts w:ascii="Arial" w:eastAsia="Arial" w:hAnsi="Arial" w:cs="Arial"/>
        </w:rPr>
        <w:t>wi</w:t>
      </w:r>
      <w:r>
        <w:rPr>
          <w:rFonts w:ascii="Arial" w:eastAsia="Arial" w:hAnsi="Arial" w:cs="Arial"/>
          <w:spacing w:val="2"/>
        </w:rPr>
        <w:t>t</w:t>
      </w:r>
      <w:r>
        <w:rPr>
          <w:rFonts w:ascii="Arial" w:eastAsia="Arial" w:hAnsi="Arial" w:cs="Arial"/>
        </w:rPr>
        <w:t>h</w:t>
      </w:r>
      <w:r>
        <w:rPr>
          <w:rFonts w:ascii="Arial" w:eastAsia="Arial" w:hAnsi="Arial" w:cs="Arial"/>
          <w:spacing w:val="39"/>
        </w:rPr>
        <w:t xml:space="preserve"> </w:t>
      </w:r>
      <w:r>
        <w:rPr>
          <w:rFonts w:ascii="Arial" w:eastAsia="Arial" w:hAnsi="Arial" w:cs="Arial"/>
        </w:rPr>
        <w:t>t</w:t>
      </w:r>
      <w:r>
        <w:rPr>
          <w:rFonts w:ascii="Arial" w:eastAsia="Arial" w:hAnsi="Arial" w:cs="Arial"/>
          <w:spacing w:val="2"/>
        </w:rPr>
        <w:t>h</w:t>
      </w:r>
      <w:r>
        <w:rPr>
          <w:rFonts w:ascii="Arial" w:eastAsia="Arial" w:hAnsi="Arial" w:cs="Arial"/>
        </w:rPr>
        <w:t>e 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Bi</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9</w:t>
      </w:r>
      <w:r>
        <w:rPr>
          <w:rFonts w:ascii="Arial" w:eastAsia="Arial" w:hAnsi="Arial" w:cs="Arial"/>
          <w:spacing w:val="-1"/>
        </w:rPr>
        <w:t>5</w:t>
      </w:r>
      <w:r>
        <w:rPr>
          <w:rFonts w:ascii="Arial" w:eastAsia="Arial" w:hAnsi="Arial" w:cs="Arial"/>
          <w:spacing w:val="2"/>
        </w:rPr>
        <w:t>/</w:t>
      </w:r>
      <w:r>
        <w:rPr>
          <w:rFonts w:ascii="Arial" w:eastAsia="Arial" w:hAnsi="Arial" w:cs="Arial"/>
        </w:rPr>
        <w:t>20</w:t>
      </w:r>
      <w:r>
        <w:rPr>
          <w:rFonts w:ascii="Arial" w:eastAsia="Arial" w:hAnsi="Arial" w:cs="Arial"/>
          <w:spacing w:val="1"/>
        </w:rPr>
        <w:t>1</w:t>
      </w:r>
      <w:r>
        <w:rPr>
          <w:rFonts w:ascii="Arial" w:eastAsia="Arial" w:hAnsi="Arial" w:cs="Arial"/>
        </w:rPr>
        <w:t>7</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4"/>
        </w:rPr>
        <w:t>n</w:t>
      </w:r>
      <w:r>
        <w:rPr>
          <w:rFonts w:ascii="Arial" w:eastAsia="Arial" w:hAnsi="Arial" w:cs="Arial"/>
          <w:spacing w:val="-4"/>
        </w:rPr>
        <w:t>y</w:t>
      </w:r>
      <w:r>
        <w:rPr>
          <w:rFonts w:ascii="Arial" w:eastAsia="Arial" w:hAnsi="Arial" w:cs="Arial"/>
        </w:rPr>
        <w:t>.</w:t>
      </w:r>
    </w:p>
    <w:p w14:paraId="26466CBB" w14:textId="77777777" w:rsidR="005D6C6B" w:rsidRDefault="005D6C6B">
      <w:pPr>
        <w:spacing w:line="200" w:lineRule="exact"/>
      </w:pPr>
    </w:p>
    <w:p w14:paraId="76C616AD" w14:textId="77777777" w:rsidR="005D6C6B" w:rsidRDefault="005D6C6B">
      <w:pPr>
        <w:spacing w:line="200" w:lineRule="exact"/>
      </w:pPr>
    </w:p>
    <w:p w14:paraId="2860D566" w14:textId="77777777" w:rsidR="005D6C6B" w:rsidRDefault="005D6C6B">
      <w:pPr>
        <w:spacing w:before="10" w:line="280" w:lineRule="exact"/>
        <w:rPr>
          <w:sz w:val="28"/>
          <w:szCs w:val="28"/>
        </w:rPr>
      </w:pPr>
    </w:p>
    <w:p w14:paraId="25E768EC" w14:textId="77777777" w:rsidR="005D6C6B" w:rsidRDefault="00B753DE">
      <w:pPr>
        <w:ind w:left="200"/>
        <w:rPr>
          <w:rFonts w:ascii="Arial" w:eastAsia="Arial" w:hAnsi="Arial" w:cs="Arial"/>
        </w:rPr>
      </w:pPr>
      <w:r>
        <w:rPr>
          <w:rFonts w:ascii="Arial" w:eastAsia="Arial" w:hAnsi="Arial" w:cs="Arial"/>
          <w:b/>
        </w:rPr>
        <w:t>C</w:t>
      </w:r>
      <w:r>
        <w:rPr>
          <w:rFonts w:ascii="Arial" w:eastAsia="Arial" w:hAnsi="Arial" w:cs="Arial"/>
          <w:b/>
          <w:spacing w:val="1"/>
        </w:rPr>
        <w:t>h</w:t>
      </w:r>
      <w:r>
        <w:rPr>
          <w:rFonts w:ascii="Arial" w:eastAsia="Arial" w:hAnsi="Arial" w:cs="Arial"/>
          <w:b/>
        </w:rPr>
        <w:t>ai</w:t>
      </w:r>
      <w:r>
        <w:rPr>
          <w:rFonts w:ascii="Arial" w:eastAsia="Arial" w:hAnsi="Arial" w:cs="Arial"/>
          <w:b/>
          <w:spacing w:val="-1"/>
        </w:rPr>
        <w:t>r</w:t>
      </w:r>
      <w:r>
        <w:rPr>
          <w:rFonts w:ascii="Arial" w:eastAsia="Arial" w:hAnsi="Arial" w:cs="Arial"/>
          <w:b/>
        </w:rPr>
        <w:t>ma</w:t>
      </w:r>
      <w:r>
        <w:rPr>
          <w:rFonts w:ascii="Arial" w:eastAsia="Arial" w:hAnsi="Arial" w:cs="Arial"/>
          <w:b/>
          <w:spacing w:val="1"/>
        </w:rPr>
        <w:t>n</w:t>
      </w:r>
      <w:r>
        <w:rPr>
          <w:rFonts w:ascii="Arial" w:eastAsia="Arial" w:hAnsi="Arial" w:cs="Arial"/>
          <w:b/>
        </w:rPr>
        <w:t>:</w:t>
      </w:r>
      <w:r>
        <w:rPr>
          <w:rFonts w:ascii="Arial" w:eastAsia="Arial" w:hAnsi="Arial" w:cs="Arial"/>
          <w:b/>
          <w:spacing w:val="-9"/>
        </w:rPr>
        <w:t xml:space="preserve"> </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39B0E86C" w14:textId="77777777" w:rsidR="005D6C6B" w:rsidRDefault="005D6C6B">
      <w:pPr>
        <w:spacing w:before="9" w:line="160" w:lineRule="exact"/>
        <w:rPr>
          <w:sz w:val="17"/>
          <w:szCs w:val="17"/>
        </w:rPr>
      </w:pPr>
    </w:p>
    <w:p w14:paraId="52D14409" w14:textId="77777777" w:rsidR="005D6C6B" w:rsidRDefault="005D6C6B">
      <w:pPr>
        <w:spacing w:line="200" w:lineRule="exact"/>
      </w:pPr>
    </w:p>
    <w:p w14:paraId="412BEE14" w14:textId="77777777" w:rsidR="005D6C6B" w:rsidRDefault="005D6C6B">
      <w:pPr>
        <w:spacing w:line="200" w:lineRule="exact"/>
      </w:pPr>
    </w:p>
    <w:p w14:paraId="4D5942D1" w14:textId="77777777" w:rsidR="005D6C6B" w:rsidRDefault="00B753DE">
      <w:pPr>
        <w:ind w:left="200"/>
        <w:rPr>
          <w:rFonts w:ascii="Arial" w:eastAsia="Arial" w:hAnsi="Arial" w:cs="Arial"/>
        </w:rPr>
      </w:pPr>
      <w:r>
        <w:rPr>
          <w:rFonts w:ascii="Arial" w:eastAsia="Arial" w:hAnsi="Arial" w:cs="Arial"/>
          <w:b/>
          <w:spacing w:val="-2"/>
        </w:rPr>
        <w:t>A</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W</w:t>
      </w:r>
      <w:r>
        <w:rPr>
          <w:rFonts w:ascii="Arial" w:eastAsia="Arial" w:hAnsi="Arial" w:cs="Arial"/>
          <w:b/>
        </w:rPr>
        <w:t>itne</w:t>
      </w:r>
      <w:r>
        <w:rPr>
          <w:rFonts w:ascii="Arial" w:eastAsia="Arial" w:hAnsi="Arial" w:cs="Arial"/>
          <w:b/>
          <w:spacing w:val="-1"/>
        </w:rPr>
        <w:t>s</w:t>
      </w:r>
      <w:r>
        <w:rPr>
          <w:rFonts w:ascii="Arial" w:eastAsia="Arial" w:hAnsi="Arial" w:cs="Arial"/>
          <w:b/>
          <w:spacing w:val="2"/>
        </w:rPr>
        <w:t>s</w:t>
      </w:r>
      <w:r>
        <w:rPr>
          <w:rFonts w:ascii="Arial" w:eastAsia="Arial" w:hAnsi="Arial" w:cs="Arial"/>
          <w:b/>
        </w:rPr>
        <w:t>e</w:t>
      </w:r>
      <w:r>
        <w:rPr>
          <w:rFonts w:ascii="Arial" w:eastAsia="Arial" w:hAnsi="Arial" w:cs="Arial"/>
          <w:b/>
          <w:spacing w:val="1"/>
        </w:rPr>
        <w:t>s</w:t>
      </w:r>
      <w:r>
        <w:rPr>
          <w:rFonts w:ascii="Arial" w:eastAsia="Arial" w:hAnsi="Arial" w:cs="Arial"/>
        </w:rPr>
        <w:t>:</w:t>
      </w:r>
      <w:r>
        <w:rPr>
          <w:rFonts w:ascii="Arial" w:eastAsia="Arial" w:hAnsi="Arial" w:cs="Arial"/>
          <w:spacing w:val="20"/>
        </w:rPr>
        <w:t xml:space="preserve"> </w:t>
      </w:r>
      <w:r>
        <w:rPr>
          <w:rFonts w:ascii="Arial" w:eastAsia="Arial" w:hAnsi="Arial" w:cs="Arial"/>
        </w:rPr>
        <w:t>1......</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746525B0" w14:textId="77777777" w:rsidR="005D6C6B" w:rsidRDefault="005D6C6B">
      <w:pPr>
        <w:spacing w:line="200" w:lineRule="exact"/>
      </w:pPr>
    </w:p>
    <w:p w14:paraId="6763C201" w14:textId="77777777" w:rsidR="005D6C6B" w:rsidRDefault="005D6C6B">
      <w:pPr>
        <w:spacing w:before="13" w:line="260" w:lineRule="exact"/>
        <w:rPr>
          <w:sz w:val="26"/>
          <w:szCs w:val="26"/>
        </w:rPr>
      </w:pPr>
    </w:p>
    <w:p w14:paraId="79167DF2" w14:textId="77777777" w:rsidR="005D6C6B" w:rsidRDefault="00B753DE">
      <w:pPr>
        <w:ind w:left="1640"/>
        <w:rPr>
          <w:rFonts w:ascii="Arial" w:eastAsia="Arial" w:hAnsi="Arial" w:cs="Arial"/>
        </w:rPr>
      </w:pPr>
      <w:r>
        <w:rPr>
          <w:rFonts w:ascii="Arial" w:eastAsia="Arial" w:hAnsi="Arial" w:cs="Arial"/>
        </w:rPr>
        <w:t>2......</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6EEAA818" w14:textId="77777777" w:rsidR="005D6C6B" w:rsidRDefault="005D6C6B">
      <w:pPr>
        <w:spacing w:line="200" w:lineRule="exact"/>
      </w:pPr>
    </w:p>
    <w:p w14:paraId="3B3F923C" w14:textId="77777777" w:rsidR="005D6C6B" w:rsidRDefault="005D6C6B">
      <w:pPr>
        <w:spacing w:before="9" w:line="260" w:lineRule="exact"/>
        <w:rPr>
          <w:sz w:val="26"/>
          <w:szCs w:val="26"/>
        </w:rPr>
      </w:pPr>
    </w:p>
    <w:p w14:paraId="10D9E8D5" w14:textId="77777777" w:rsidR="005D6C6B" w:rsidRDefault="00B753DE">
      <w:pPr>
        <w:ind w:left="200"/>
        <w:rPr>
          <w:rFonts w:ascii="Arial" w:eastAsia="Arial" w:hAnsi="Arial" w:cs="Arial"/>
        </w:rPr>
        <w:sectPr w:rsidR="005D6C6B">
          <w:pgSz w:w="11920" w:h="16860"/>
          <w:pgMar w:top="980" w:right="1180" w:bottom="280" w:left="1240" w:header="743" w:footer="727" w:gutter="0"/>
          <w:cols w:space="720"/>
        </w:sectPr>
      </w:pPr>
      <w:r>
        <w:rPr>
          <w:rFonts w:ascii="Arial" w:eastAsia="Arial" w:hAnsi="Arial" w:cs="Arial"/>
          <w:b/>
        </w:rPr>
        <w:t>Date:</w:t>
      </w:r>
      <w:r>
        <w:rPr>
          <w:rFonts w:ascii="Arial" w:eastAsia="Arial" w:hAnsi="Arial" w:cs="Arial"/>
          <w:b/>
          <w:spacing w:val="-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12C5EF79" w14:textId="77777777" w:rsidR="005D6C6B" w:rsidRDefault="005D6C6B">
      <w:pPr>
        <w:spacing w:line="200" w:lineRule="exact"/>
      </w:pPr>
    </w:p>
    <w:p w14:paraId="4E80C25B" w14:textId="77777777" w:rsidR="005D6C6B" w:rsidRDefault="00B753DE">
      <w:pPr>
        <w:spacing w:before="34" w:line="220" w:lineRule="exact"/>
        <w:ind w:left="580"/>
        <w:rPr>
          <w:rFonts w:ascii="Arial" w:eastAsia="Arial" w:hAnsi="Arial" w:cs="Arial"/>
        </w:rPr>
      </w:pPr>
      <w:r>
        <w:rPr>
          <w:rFonts w:ascii="Arial" w:eastAsia="Arial" w:hAnsi="Arial" w:cs="Arial"/>
          <w:b/>
          <w:spacing w:val="1"/>
          <w:position w:val="-1"/>
        </w:rPr>
        <w:t>(</w:t>
      </w:r>
      <w:r>
        <w:rPr>
          <w:rFonts w:ascii="Arial" w:eastAsia="Arial" w:hAnsi="Arial" w:cs="Arial"/>
          <w:b/>
          <w:position w:val="-1"/>
        </w:rPr>
        <w:t xml:space="preserve">II)       </w:t>
      </w:r>
      <w:r>
        <w:rPr>
          <w:rFonts w:ascii="Arial" w:eastAsia="Arial" w:hAnsi="Arial" w:cs="Arial"/>
          <w:b/>
          <w:spacing w:val="30"/>
          <w:position w:val="-1"/>
        </w:rPr>
        <w:t xml:space="preserve"> </w:t>
      </w:r>
      <w:r>
        <w:rPr>
          <w:rFonts w:ascii="Arial" w:eastAsia="Arial" w:hAnsi="Arial" w:cs="Arial"/>
          <w:b/>
          <w:position w:val="-1"/>
          <w:u w:val="thick" w:color="000000"/>
        </w:rPr>
        <w:t>Ce</w:t>
      </w:r>
      <w:r>
        <w:rPr>
          <w:rFonts w:ascii="Arial" w:eastAsia="Arial" w:hAnsi="Arial" w:cs="Arial"/>
          <w:b/>
          <w:spacing w:val="-1"/>
          <w:position w:val="-1"/>
          <w:u w:val="thick" w:color="000000"/>
        </w:rPr>
        <w:t>r</w:t>
      </w:r>
      <w:r>
        <w:rPr>
          <w:rFonts w:ascii="Arial" w:eastAsia="Arial" w:hAnsi="Arial" w:cs="Arial"/>
          <w:b/>
          <w:spacing w:val="1"/>
          <w:position w:val="-1"/>
          <w:u w:val="thick" w:color="000000"/>
        </w:rPr>
        <w:t>t</w:t>
      </w:r>
      <w:r>
        <w:rPr>
          <w:rFonts w:ascii="Arial" w:eastAsia="Arial" w:hAnsi="Arial" w:cs="Arial"/>
          <w:b/>
          <w:position w:val="-1"/>
          <w:u w:val="thick" w:color="000000"/>
        </w:rPr>
        <w:t>ific</w:t>
      </w:r>
      <w:r>
        <w:rPr>
          <w:rFonts w:ascii="Arial" w:eastAsia="Arial" w:hAnsi="Arial" w:cs="Arial"/>
          <w:b/>
          <w:spacing w:val="-1"/>
          <w:position w:val="-1"/>
          <w:u w:val="thick" w:color="000000"/>
        </w:rPr>
        <w:t>a</w:t>
      </w:r>
      <w:r>
        <w:rPr>
          <w:rFonts w:ascii="Arial" w:eastAsia="Arial" w:hAnsi="Arial" w:cs="Arial"/>
          <w:b/>
          <w:spacing w:val="3"/>
          <w:position w:val="-1"/>
          <w:u w:val="thick" w:color="000000"/>
        </w:rPr>
        <w:t>t</w:t>
      </w:r>
      <w:r>
        <w:rPr>
          <w:rFonts w:ascii="Arial" w:eastAsia="Arial" w:hAnsi="Arial" w:cs="Arial"/>
          <w:b/>
          <w:position w:val="-1"/>
          <w:u w:val="thick" w:color="000000"/>
        </w:rPr>
        <w:t>e</w:t>
      </w:r>
      <w:r>
        <w:rPr>
          <w:rFonts w:ascii="Arial" w:eastAsia="Arial" w:hAnsi="Arial" w:cs="Arial"/>
          <w:b/>
          <w:spacing w:val="-10"/>
          <w:position w:val="-1"/>
          <w:u w:val="thick" w:color="000000"/>
        </w:rPr>
        <w:t xml:space="preserve"> </w:t>
      </w:r>
      <w:r w:rsidR="0053241E">
        <w:rPr>
          <w:rFonts w:ascii="Arial" w:eastAsia="Arial" w:hAnsi="Arial" w:cs="Arial"/>
          <w:b/>
          <w:position w:val="-1"/>
          <w:u w:val="thick" w:color="000000"/>
        </w:rPr>
        <w:t>for</w:t>
      </w:r>
      <w:r>
        <w:rPr>
          <w:rFonts w:ascii="Arial" w:eastAsia="Arial" w:hAnsi="Arial" w:cs="Arial"/>
          <w:b/>
          <w:spacing w:val="-5"/>
          <w:position w:val="-1"/>
          <w:u w:val="thick" w:color="000000"/>
        </w:rPr>
        <w:t xml:space="preserve"> </w:t>
      </w:r>
      <w:r>
        <w:rPr>
          <w:rFonts w:ascii="Arial" w:eastAsia="Arial" w:hAnsi="Arial" w:cs="Arial"/>
          <w:b/>
          <w:position w:val="-1"/>
          <w:u w:val="thick" w:color="000000"/>
        </w:rPr>
        <w:t>Cl</w:t>
      </w:r>
      <w:r>
        <w:rPr>
          <w:rFonts w:ascii="Arial" w:eastAsia="Arial" w:hAnsi="Arial" w:cs="Arial"/>
          <w:b/>
          <w:spacing w:val="3"/>
          <w:position w:val="-1"/>
          <w:u w:val="thick" w:color="000000"/>
        </w:rPr>
        <w:t>o</w:t>
      </w:r>
      <w:r>
        <w:rPr>
          <w:rFonts w:ascii="Arial" w:eastAsia="Arial" w:hAnsi="Arial" w:cs="Arial"/>
          <w:b/>
          <w:position w:val="-1"/>
          <w:u w:val="thick" w:color="000000"/>
        </w:rPr>
        <w:t>se</w:t>
      </w:r>
      <w:r>
        <w:rPr>
          <w:rFonts w:ascii="Arial" w:eastAsia="Arial" w:hAnsi="Arial" w:cs="Arial"/>
          <w:b/>
          <w:spacing w:val="-7"/>
          <w:position w:val="-1"/>
          <w:u w:val="thick" w:color="000000"/>
        </w:rPr>
        <w:t xml:space="preserve"> </w:t>
      </w:r>
      <w:r>
        <w:rPr>
          <w:rFonts w:ascii="Arial" w:eastAsia="Arial" w:hAnsi="Arial" w:cs="Arial"/>
          <w:b/>
          <w:position w:val="-1"/>
          <w:u w:val="thick" w:color="000000"/>
        </w:rPr>
        <w:t>C</w:t>
      </w:r>
      <w:r>
        <w:rPr>
          <w:rFonts w:ascii="Arial" w:eastAsia="Arial" w:hAnsi="Arial" w:cs="Arial"/>
          <w:b/>
          <w:spacing w:val="3"/>
          <w:position w:val="-1"/>
          <w:u w:val="thick" w:color="000000"/>
        </w:rPr>
        <w:t>o</w:t>
      </w:r>
      <w:r>
        <w:rPr>
          <w:rFonts w:ascii="Arial" w:eastAsia="Arial" w:hAnsi="Arial" w:cs="Arial"/>
          <w:b/>
          <w:spacing w:val="2"/>
          <w:position w:val="-1"/>
          <w:u w:val="thick" w:color="000000"/>
        </w:rPr>
        <w:t>r</w:t>
      </w:r>
      <w:r>
        <w:rPr>
          <w:rFonts w:ascii="Arial" w:eastAsia="Arial" w:hAnsi="Arial" w:cs="Arial"/>
          <w:b/>
          <w:position w:val="-1"/>
          <w:u w:val="thick" w:color="000000"/>
        </w:rPr>
        <w:t>po</w:t>
      </w:r>
      <w:r>
        <w:rPr>
          <w:rFonts w:ascii="Arial" w:eastAsia="Arial" w:hAnsi="Arial" w:cs="Arial"/>
          <w:b/>
          <w:spacing w:val="-1"/>
          <w:position w:val="-1"/>
          <w:u w:val="thick" w:color="000000"/>
        </w:rPr>
        <w:t>r</w:t>
      </w:r>
      <w:r>
        <w:rPr>
          <w:rFonts w:ascii="Arial" w:eastAsia="Arial" w:hAnsi="Arial" w:cs="Arial"/>
          <w:b/>
          <w:position w:val="-1"/>
          <w:u w:val="thick" w:color="000000"/>
        </w:rPr>
        <w:t>ati</w:t>
      </w:r>
      <w:r>
        <w:rPr>
          <w:rFonts w:ascii="Arial" w:eastAsia="Arial" w:hAnsi="Arial" w:cs="Arial"/>
          <w:b/>
          <w:spacing w:val="1"/>
          <w:position w:val="-1"/>
          <w:u w:val="thick" w:color="000000"/>
        </w:rPr>
        <w:t>o</w:t>
      </w:r>
      <w:r>
        <w:rPr>
          <w:rFonts w:ascii="Arial" w:eastAsia="Arial" w:hAnsi="Arial" w:cs="Arial"/>
          <w:b/>
          <w:position w:val="-1"/>
          <w:u w:val="thick" w:color="000000"/>
        </w:rPr>
        <w:t>n</w:t>
      </w:r>
    </w:p>
    <w:p w14:paraId="3CAD0F40" w14:textId="77777777" w:rsidR="005D6C6B" w:rsidRDefault="005D6C6B">
      <w:pPr>
        <w:spacing w:before="10" w:line="160" w:lineRule="exact"/>
        <w:rPr>
          <w:sz w:val="16"/>
          <w:szCs w:val="16"/>
        </w:rPr>
      </w:pPr>
    </w:p>
    <w:p w14:paraId="562EDD32" w14:textId="77777777" w:rsidR="005D6C6B" w:rsidRDefault="005D6C6B">
      <w:pPr>
        <w:spacing w:line="200" w:lineRule="exact"/>
      </w:pPr>
    </w:p>
    <w:p w14:paraId="5EE8A3EC" w14:textId="77777777" w:rsidR="005D6C6B" w:rsidRDefault="00B753DE">
      <w:pPr>
        <w:spacing w:before="34"/>
        <w:ind w:left="220"/>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tra</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53241E">
        <w:rPr>
          <w:rFonts w:ascii="Arial" w:eastAsia="Arial" w:hAnsi="Arial" w:cs="Arial"/>
        </w:rPr>
        <w:t xml:space="preserve">as </w:t>
      </w:r>
      <w:r w:rsidR="0053241E">
        <w:rPr>
          <w:rFonts w:ascii="Arial" w:eastAsia="Arial" w:hAnsi="Arial" w:cs="Arial"/>
          <w:spacing w:val="4"/>
        </w:rPr>
        <w:t>...............................</w:t>
      </w:r>
    </w:p>
    <w:p w14:paraId="1DE58FFE" w14:textId="77777777" w:rsidR="005D6C6B" w:rsidRDefault="005D6C6B">
      <w:pPr>
        <w:spacing w:line="120" w:lineRule="exact"/>
        <w:rPr>
          <w:sz w:val="12"/>
          <w:szCs w:val="12"/>
        </w:rPr>
      </w:pPr>
    </w:p>
    <w:p w14:paraId="0AD1D566" w14:textId="77777777" w:rsidR="005D6C6B" w:rsidRDefault="00B753DE">
      <w:pPr>
        <w:ind w:left="276"/>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4"/>
        </w:rPr>
        <w:t xml:space="preserve"> </w:t>
      </w:r>
      <w:r w:rsidR="0053241E">
        <w:rPr>
          <w:rFonts w:ascii="Arial" w:eastAsia="Arial" w:hAnsi="Arial" w:cs="Arial"/>
        </w:rPr>
        <w:t>here</w:t>
      </w:r>
      <w:r w:rsidR="0053241E">
        <w:rPr>
          <w:rFonts w:ascii="Arial" w:eastAsia="Arial" w:hAnsi="Arial" w:cs="Arial"/>
          <w:spacing w:val="4"/>
        </w:rPr>
        <w:t>b</w:t>
      </w:r>
      <w:r w:rsidR="0053241E">
        <w:rPr>
          <w:rFonts w:ascii="Arial" w:eastAsia="Arial" w:hAnsi="Arial" w:cs="Arial"/>
        </w:rPr>
        <w:t xml:space="preserve">y </w:t>
      </w:r>
      <w:r w:rsidR="0053241E">
        <w:rPr>
          <w:rFonts w:ascii="Arial" w:eastAsia="Arial" w:hAnsi="Arial" w:cs="Arial"/>
          <w:spacing w:val="12"/>
        </w:rPr>
        <w:t>authorize</w:t>
      </w:r>
      <w:r w:rsidR="0053241E">
        <w:rPr>
          <w:rFonts w:ascii="Arial" w:eastAsia="Arial" w:hAnsi="Arial" w:cs="Arial"/>
        </w:rPr>
        <w:t xml:space="preserve"> </w:t>
      </w:r>
      <w:r w:rsidR="0053241E">
        <w:rPr>
          <w:rFonts w:ascii="Arial" w:eastAsia="Arial" w:hAnsi="Arial" w:cs="Arial"/>
          <w:spacing w:val="13"/>
        </w:rPr>
        <w:t>Mr.</w:t>
      </w:r>
      <w:r>
        <w:rPr>
          <w:rFonts w:ascii="Arial" w:eastAsia="Arial" w:hAnsi="Arial" w:cs="Arial"/>
        </w:rPr>
        <w:t>/</w:t>
      </w:r>
      <w:r w:rsidR="0053241E">
        <w:rPr>
          <w:rFonts w:ascii="Arial" w:eastAsia="Arial" w:hAnsi="Arial" w:cs="Arial"/>
        </w:rPr>
        <w:t>Ms.</w:t>
      </w:r>
      <w:r>
        <w:rPr>
          <w:rFonts w:ascii="Arial" w:eastAsia="Arial" w:hAnsi="Arial" w:cs="Arial"/>
        </w:rPr>
        <w:t xml:space="preserve"> </w:t>
      </w:r>
      <w:r>
        <w:rPr>
          <w:rFonts w:ascii="Arial" w:eastAsia="Arial" w:hAnsi="Arial" w:cs="Arial"/>
          <w:spacing w:val="16"/>
        </w:rPr>
        <w:t xml:space="preserve"> </w:t>
      </w:r>
      <w:r>
        <w:rPr>
          <w:rFonts w:ascii="Arial" w:eastAsia="Arial" w:hAnsi="Arial" w:cs="Arial"/>
        </w:rPr>
        <w:t>.……</w:t>
      </w:r>
      <w:r>
        <w:rPr>
          <w:rFonts w:ascii="Arial" w:eastAsia="Arial" w:hAnsi="Arial" w:cs="Arial"/>
          <w:spacing w:val="3"/>
        </w:rPr>
        <w:t>…</w:t>
      </w:r>
      <w:r>
        <w:rPr>
          <w:rFonts w:ascii="Arial" w:eastAsia="Arial" w:hAnsi="Arial" w:cs="Arial"/>
        </w:rPr>
        <w:t>……</w:t>
      </w:r>
      <w:r>
        <w:rPr>
          <w:rFonts w:ascii="Arial" w:eastAsia="Arial" w:hAnsi="Arial" w:cs="Arial"/>
          <w:spacing w:val="3"/>
        </w:rPr>
        <w:t>…</w:t>
      </w:r>
      <w:r w:rsidR="00E8032F">
        <w:rPr>
          <w:rFonts w:ascii="Arial" w:eastAsia="Arial" w:hAnsi="Arial" w:cs="Arial"/>
        </w:rPr>
        <w:t xml:space="preserve">...., </w:t>
      </w:r>
      <w:r w:rsidR="00E8032F">
        <w:rPr>
          <w:rFonts w:ascii="Arial" w:eastAsia="Arial" w:hAnsi="Arial" w:cs="Arial"/>
          <w:spacing w:val="20"/>
        </w:rPr>
        <w:t>acting</w:t>
      </w:r>
      <w:r w:rsidR="00E8032F">
        <w:rPr>
          <w:rFonts w:ascii="Arial" w:eastAsia="Arial" w:hAnsi="Arial" w:cs="Arial"/>
        </w:rPr>
        <w:t xml:space="preserve"> </w:t>
      </w:r>
      <w:r w:rsidR="00E8032F">
        <w:rPr>
          <w:rFonts w:ascii="Arial" w:eastAsia="Arial" w:hAnsi="Arial" w:cs="Arial"/>
          <w:spacing w:val="13"/>
        </w:rPr>
        <w:t>in</w:t>
      </w:r>
      <w:r w:rsidR="00E8032F">
        <w:rPr>
          <w:rFonts w:ascii="Arial" w:eastAsia="Arial" w:hAnsi="Arial" w:cs="Arial"/>
        </w:rPr>
        <w:t xml:space="preserve"> </w:t>
      </w:r>
      <w:r w:rsidR="00E8032F">
        <w:rPr>
          <w:rFonts w:ascii="Arial" w:eastAsia="Arial" w:hAnsi="Arial" w:cs="Arial"/>
          <w:spacing w:val="18"/>
        </w:rPr>
        <w:t>the</w:t>
      </w:r>
      <w:r w:rsidR="00E8032F">
        <w:rPr>
          <w:rFonts w:ascii="Arial" w:eastAsia="Arial" w:hAnsi="Arial" w:cs="Arial"/>
        </w:rPr>
        <w:t xml:space="preserve"> </w:t>
      </w:r>
      <w:r w:rsidR="00E8032F">
        <w:rPr>
          <w:rFonts w:ascii="Arial" w:eastAsia="Arial" w:hAnsi="Arial" w:cs="Arial"/>
          <w:spacing w:val="15"/>
        </w:rPr>
        <w:t>capacity</w:t>
      </w:r>
      <w:r w:rsidR="00E8032F">
        <w:rPr>
          <w:rFonts w:ascii="Arial" w:eastAsia="Arial" w:hAnsi="Arial" w:cs="Arial"/>
        </w:rPr>
        <w:t xml:space="preserve"> </w:t>
      </w:r>
      <w:r w:rsidR="00E8032F">
        <w:rPr>
          <w:rFonts w:ascii="Arial" w:eastAsia="Arial" w:hAnsi="Arial" w:cs="Arial"/>
          <w:spacing w:val="8"/>
        </w:rPr>
        <w:t>of</w:t>
      </w:r>
    </w:p>
    <w:p w14:paraId="2EF46087" w14:textId="77777777" w:rsidR="005D6C6B" w:rsidRDefault="00B753DE">
      <w:pPr>
        <w:spacing w:before="5" w:line="220" w:lineRule="exact"/>
        <w:ind w:left="220" w:right="185"/>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2"/>
        </w:rPr>
        <w:t xml:space="preserve"> </w:t>
      </w:r>
      <w:r w:rsidR="0053241E">
        <w:rPr>
          <w:rFonts w:ascii="Arial" w:eastAsia="Arial" w:hAnsi="Arial" w:cs="Arial"/>
        </w:rPr>
        <w:t xml:space="preserve">to </w:t>
      </w:r>
      <w:r w:rsidR="0053241E">
        <w:rPr>
          <w:rFonts w:ascii="Arial" w:eastAsia="Arial" w:hAnsi="Arial" w:cs="Arial"/>
          <w:spacing w:val="21"/>
        </w:rPr>
        <w:t>sign</w:t>
      </w:r>
      <w:r w:rsidR="0053241E">
        <w:rPr>
          <w:rFonts w:ascii="Arial" w:eastAsia="Arial" w:hAnsi="Arial" w:cs="Arial"/>
        </w:rPr>
        <w:t xml:space="preserve"> </w:t>
      </w:r>
      <w:r w:rsidR="0053241E">
        <w:rPr>
          <w:rFonts w:ascii="Arial" w:eastAsia="Arial" w:hAnsi="Arial" w:cs="Arial"/>
          <w:spacing w:val="17"/>
        </w:rPr>
        <w:t>all</w:t>
      </w:r>
      <w:r w:rsidR="0053241E">
        <w:rPr>
          <w:rFonts w:ascii="Arial" w:eastAsia="Arial" w:hAnsi="Arial" w:cs="Arial"/>
        </w:rPr>
        <w:t xml:space="preserve"> </w:t>
      </w:r>
      <w:r w:rsidR="0053241E">
        <w:rPr>
          <w:rFonts w:ascii="Arial" w:eastAsia="Arial" w:hAnsi="Arial" w:cs="Arial"/>
          <w:spacing w:val="21"/>
        </w:rPr>
        <w:t>documents</w:t>
      </w:r>
      <w:r w:rsidR="0053241E">
        <w:rPr>
          <w:rFonts w:ascii="Arial" w:eastAsia="Arial" w:hAnsi="Arial" w:cs="Arial"/>
        </w:rPr>
        <w:t xml:space="preserve"> </w:t>
      </w:r>
      <w:r w:rsidR="0053241E">
        <w:rPr>
          <w:rFonts w:ascii="Arial" w:eastAsia="Arial" w:hAnsi="Arial" w:cs="Arial"/>
          <w:spacing w:val="12"/>
        </w:rPr>
        <w:t>in</w:t>
      </w:r>
      <w:r w:rsidR="0053241E">
        <w:rPr>
          <w:rFonts w:ascii="Arial" w:eastAsia="Arial" w:hAnsi="Arial" w:cs="Arial"/>
        </w:rPr>
        <w:t xml:space="preserve"> </w:t>
      </w:r>
      <w:r w:rsidR="0053241E">
        <w:rPr>
          <w:rFonts w:ascii="Arial" w:eastAsia="Arial" w:hAnsi="Arial" w:cs="Arial"/>
          <w:spacing w:val="21"/>
        </w:rPr>
        <w:t>connection</w:t>
      </w:r>
      <w:r w:rsidR="0053241E">
        <w:rPr>
          <w:rFonts w:ascii="Arial" w:eastAsia="Arial" w:hAnsi="Arial" w:cs="Arial"/>
        </w:rPr>
        <w:t xml:space="preserve"> </w:t>
      </w:r>
      <w:r w:rsidR="0053241E">
        <w:rPr>
          <w:rFonts w:ascii="Arial" w:eastAsia="Arial" w:hAnsi="Arial" w:cs="Arial"/>
          <w:spacing w:val="20"/>
        </w:rPr>
        <w:t>with</w:t>
      </w:r>
      <w:r w:rsidR="0053241E">
        <w:rPr>
          <w:rFonts w:ascii="Arial" w:eastAsia="Arial" w:hAnsi="Arial" w:cs="Arial"/>
        </w:rPr>
        <w:t xml:space="preserve"> </w:t>
      </w:r>
      <w:r w:rsidR="0053241E">
        <w:rPr>
          <w:rFonts w:ascii="Arial" w:eastAsia="Arial" w:hAnsi="Arial" w:cs="Arial"/>
          <w:spacing w:val="19"/>
        </w:rPr>
        <w:t>the</w:t>
      </w:r>
      <w:r>
        <w:rPr>
          <w:rFonts w:ascii="Arial" w:eastAsia="Arial" w:hAnsi="Arial" w:cs="Arial"/>
        </w:rPr>
        <w:t xml:space="preserve"> 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Bi</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9</w:t>
      </w:r>
      <w:r>
        <w:rPr>
          <w:rFonts w:ascii="Arial" w:eastAsia="Arial" w:hAnsi="Arial" w:cs="Arial"/>
          <w:spacing w:val="-1"/>
        </w:rPr>
        <w:t>5</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spacing w:val="2"/>
        </w:rPr>
        <w:t>1</w:t>
      </w:r>
      <w:r>
        <w:rPr>
          <w:rFonts w:ascii="Arial" w:eastAsia="Arial" w:hAnsi="Arial" w:cs="Arial"/>
        </w:rPr>
        <w:t>7</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4"/>
        </w:rPr>
        <w:t>f</w:t>
      </w:r>
      <w:r>
        <w:rPr>
          <w:rFonts w:ascii="Arial" w:eastAsia="Arial" w:hAnsi="Arial" w:cs="Arial"/>
          <w:spacing w:val="1"/>
        </w:rPr>
        <w:t>r</w:t>
      </w:r>
      <w:r>
        <w:rPr>
          <w:rFonts w:ascii="Arial" w:eastAsia="Arial" w:hAnsi="Arial" w:cs="Arial"/>
        </w:rPr>
        <w:t xml:space="preserve">om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h</w:t>
      </w:r>
      <w:r>
        <w:rPr>
          <w:rFonts w:ascii="Arial" w:eastAsia="Arial" w:hAnsi="Arial" w:cs="Arial"/>
          <w:spacing w:val="2"/>
        </w:rPr>
        <w:t>a</w:t>
      </w:r>
      <w:r>
        <w:rPr>
          <w:rFonts w:ascii="Arial" w:eastAsia="Arial" w:hAnsi="Arial" w:cs="Arial"/>
          <w:spacing w:val="-1"/>
        </w:rPr>
        <w:t>l</w:t>
      </w:r>
      <w:r>
        <w:rPr>
          <w:rFonts w:ascii="Arial" w:eastAsia="Arial" w:hAnsi="Arial" w:cs="Arial"/>
          <w:spacing w:val="2"/>
        </w:rPr>
        <w:t>f</w:t>
      </w:r>
      <w:r>
        <w:rPr>
          <w:rFonts w:ascii="Arial" w:eastAsia="Arial" w:hAnsi="Arial" w:cs="Arial"/>
        </w:rPr>
        <w:t>.</w:t>
      </w:r>
    </w:p>
    <w:p w14:paraId="7027F6E7" w14:textId="77777777" w:rsidR="005D6C6B" w:rsidRDefault="005D6C6B">
      <w:pPr>
        <w:spacing w:before="9"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11"/>
        <w:gridCol w:w="2309"/>
        <w:gridCol w:w="2312"/>
        <w:gridCol w:w="2312"/>
      </w:tblGrid>
      <w:tr w:rsidR="005D6C6B" w14:paraId="03E100E9"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4837F048" w14:textId="77777777" w:rsidR="005D6C6B" w:rsidRDefault="00B753DE">
            <w:pPr>
              <w:spacing w:line="220" w:lineRule="exact"/>
              <w:ind w:left="102"/>
              <w:rPr>
                <w:rFonts w:ascii="Arial" w:eastAsia="Arial" w:hAnsi="Arial" w:cs="Arial"/>
              </w:rPr>
            </w:pPr>
            <w:r>
              <w:rPr>
                <w:rFonts w:ascii="Arial" w:eastAsia="Arial" w:hAnsi="Arial" w:cs="Arial"/>
                <w:b/>
                <w:spacing w:val="2"/>
              </w:rPr>
              <w:t>N</w:t>
            </w:r>
            <w:r>
              <w:rPr>
                <w:rFonts w:ascii="Arial" w:eastAsia="Arial" w:hAnsi="Arial" w:cs="Arial"/>
                <w:b/>
                <w:spacing w:val="-7"/>
              </w:rPr>
              <w:t>A</w:t>
            </w:r>
            <w:r>
              <w:rPr>
                <w:rFonts w:ascii="Arial" w:eastAsia="Arial" w:hAnsi="Arial" w:cs="Arial"/>
                <w:b/>
                <w:spacing w:val="4"/>
              </w:rPr>
              <w:t>M</w:t>
            </w:r>
            <w:r>
              <w:rPr>
                <w:rFonts w:ascii="Arial" w:eastAsia="Arial" w:hAnsi="Arial" w:cs="Arial"/>
                <w:b/>
              </w:rPr>
              <w:t>E</w:t>
            </w:r>
          </w:p>
        </w:tc>
        <w:tc>
          <w:tcPr>
            <w:tcW w:w="2309" w:type="dxa"/>
            <w:tcBorders>
              <w:top w:val="single" w:sz="5" w:space="0" w:color="000000"/>
              <w:left w:val="single" w:sz="5" w:space="0" w:color="000000"/>
              <w:bottom w:val="single" w:sz="5" w:space="0" w:color="000000"/>
              <w:right w:val="single" w:sz="5" w:space="0" w:color="000000"/>
            </w:tcBorders>
          </w:tcPr>
          <w:p w14:paraId="2509D772" w14:textId="77777777" w:rsidR="005D6C6B" w:rsidRDefault="00B753DE">
            <w:pPr>
              <w:spacing w:line="220" w:lineRule="exact"/>
              <w:ind w:left="102"/>
              <w:rPr>
                <w:rFonts w:ascii="Arial" w:eastAsia="Arial" w:hAnsi="Arial" w:cs="Arial"/>
              </w:rPr>
            </w:pPr>
            <w:r>
              <w:rPr>
                <w:rFonts w:ascii="Arial" w:eastAsia="Arial" w:hAnsi="Arial" w:cs="Arial"/>
                <w:b/>
                <w:spacing w:val="-5"/>
              </w:rPr>
              <w:t>A</w:t>
            </w:r>
            <w:r>
              <w:rPr>
                <w:rFonts w:ascii="Arial" w:eastAsia="Arial" w:hAnsi="Arial" w:cs="Arial"/>
                <w:b/>
                <w:spacing w:val="2"/>
              </w:rPr>
              <w:t>DD</w:t>
            </w:r>
            <w:r>
              <w:rPr>
                <w:rFonts w:ascii="Arial" w:eastAsia="Arial" w:hAnsi="Arial" w:cs="Arial"/>
                <w:b/>
              </w:rPr>
              <w:t>R</w:t>
            </w:r>
            <w:r>
              <w:rPr>
                <w:rFonts w:ascii="Arial" w:eastAsia="Arial" w:hAnsi="Arial" w:cs="Arial"/>
                <w:b/>
                <w:spacing w:val="2"/>
              </w:rPr>
              <w:t>E</w:t>
            </w:r>
            <w:r>
              <w:rPr>
                <w:rFonts w:ascii="Arial" w:eastAsia="Arial" w:hAnsi="Arial" w:cs="Arial"/>
                <w:b/>
                <w:spacing w:val="1"/>
              </w:rPr>
              <w:t>S</w:t>
            </w:r>
            <w:r>
              <w:rPr>
                <w:rFonts w:ascii="Arial" w:eastAsia="Arial" w:hAnsi="Arial" w:cs="Arial"/>
                <w:b/>
              </w:rPr>
              <w:t>S</w:t>
            </w:r>
          </w:p>
        </w:tc>
        <w:tc>
          <w:tcPr>
            <w:tcW w:w="2312" w:type="dxa"/>
            <w:tcBorders>
              <w:top w:val="single" w:sz="5" w:space="0" w:color="000000"/>
              <w:left w:val="single" w:sz="5" w:space="0" w:color="000000"/>
              <w:bottom w:val="single" w:sz="5" w:space="0" w:color="000000"/>
              <w:right w:val="single" w:sz="5" w:space="0" w:color="000000"/>
            </w:tcBorders>
          </w:tcPr>
          <w:p w14:paraId="059AE95D" w14:textId="77777777" w:rsidR="005D6C6B" w:rsidRDefault="00B753DE">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I</w:t>
            </w:r>
            <w:r>
              <w:rPr>
                <w:rFonts w:ascii="Arial" w:eastAsia="Arial" w:hAnsi="Arial" w:cs="Arial"/>
                <w:b/>
                <w:spacing w:val="1"/>
              </w:rPr>
              <w:t>G</w:t>
            </w:r>
            <w:r>
              <w:rPr>
                <w:rFonts w:ascii="Arial" w:eastAsia="Arial" w:hAnsi="Arial" w:cs="Arial"/>
                <w:b/>
                <w:spacing w:val="5"/>
              </w:rPr>
              <w:t>N</w:t>
            </w:r>
            <w:r>
              <w:rPr>
                <w:rFonts w:ascii="Arial" w:eastAsia="Arial" w:hAnsi="Arial" w:cs="Arial"/>
                <w:b/>
                <w:spacing w:val="-7"/>
              </w:rPr>
              <w:t>A</w:t>
            </w:r>
            <w:r>
              <w:rPr>
                <w:rFonts w:ascii="Arial" w:eastAsia="Arial" w:hAnsi="Arial" w:cs="Arial"/>
                <w:b/>
                <w:spacing w:val="3"/>
              </w:rPr>
              <w:t>T</w:t>
            </w:r>
            <w:r>
              <w:rPr>
                <w:rFonts w:ascii="Arial" w:eastAsia="Arial" w:hAnsi="Arial" w:cs="Arial"/>
                <w:b/>
              </w:rPr>
              <w:t>U</w:t>
            </w:r>
            <w:r>
              <w:rPr>
                <w:rFonts w:ascii="Arial" w:eastAsia="Arial" w:hAnsi="Arial" w:cs="Arial"/>
                <w:b/>
                <w:spacing w:val="3"/>
              </w:rPr>
              <w:t>R</w:t>
            </w:r>
            <w:r>
              <w:rPr>
                <w:rFonts w:ascii="Arial" w:eastAsia="Arial" w:hAnsi="Arial" w:cs="Arial"/>
                <w:b/>
              </w:rPr>
              <w:t>E</w:t>
            </w:r>
          </w:p>
        </w:tc>
        <w:tc>
          <w:tcPr>
            <w:tcW w:w="2312" w:type="dxa"/>
            <w:tcBorders>
              <w:top w:val="single" w:sz="5" w:space="0" w:color="000000"/>
              <w:left w:val="single" w:sz="5" w:space="0" w:color="000000"/>
              <w:bottom w:val="single" w:sz="5" w:space="0" w:color="000000"/>
              <w:right w:val="single" w:sz="5" w:space="0" w:color="000000"/>
            </w:tcBorders>
          </w:tcPr>
          <w:p w14:paraId="22F74A10" w14:textId="77777777" w:rsidR="005D6C6B" w:rsidRDefault="00B753DE">
            <w:pPr>
              <w:spacing w:line="220" w:lineRule="exact"/>
              <w:ind w:left="102"/>
              <w:rPr>
                <w:rFonts w:ascii="Arial" w:eastAsia="Arial" w:hAnsi="Arial" w:cs="Arial"/>
              </w:rPr>
            </w:pPr>
            <w:r>
              <w:rPr>
                <w:rFonts w:ascii="Arial" w:eastAsia="Arial" w:hAnsi="Arial" w:cs="Arial"/>
                <w:b/>
                <w:spacing w:val="2"/>
              </w:rPr>
              <w:t>D</w:t>
            </w:r>
            <w:r>
              <w:rPr>
                <w:rFonts w:ascii="Arial" w:eastAsia="Arial" w:hAnsi="Arial" w:cs="Arial"/>
                <w:b/>
                <w:spacing w:val="-7"/>
              </w:rPr>
              <w:t>A</w:t>
            </w:r>
            <w:r>
              <w:rPr>
                <w:rFonts w:ascii="Arial" w:eastAsia="Arial" w:hAnsi="Arial" w:cs="Arial"/>
                <w:b/>
                <w:spacing w:val="5"/>
              </w:rPr>
              <w:t>T</w:t>
            </w:r>
            <w:r>
              <w:rPr>
                <w:rFonts w:ascii="Arial" w:eastAsia="Arial" w:hAnsi="Arial" w:cs="Arial"/>
                <w:b/>
              </w:rPr>
              <w:t>E</w:t>
            </w:r>
          </w:p>
        </w:tc>
      </w:tr>
      <w:tr w:rsidR="005D6C6B" w14:paraId="79708A7E"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69ECADDA"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37D681C7"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3B3D7341"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3F7B54C9" w14:textId="77777777" w:rsidR="005D6C6B" w:rsidRDefault="005D6C6B"/>
        </w:tc>
      </w:tr>
      <w:tr w:rsidR="005D6C6B" w14:paraId="06B3178B" w14:textId="77777777">
        <w:trPr>
          <w:trHeight w:hRule="exact" w:val="517"/>
        </w:trPr>
        <w:tc>
          <w:tcPr>
            <w:tcW w:w="2311" w:type="dxa"/>
            <w:tcBorders>
              <w:top w:val="single" w:sz="5" w:space="0" w:color="000000"/>
              <w:left w:val="single" w:sz="5" w:space="0" w:color="000000"/>
              <w:bottom w:val="single" w:sz="5" w:space="0" w:color="000000"/>
              <w:right w:val="single" w:sz="5" w:space="0" w:color="000000"/>
            </w:tcBorders>
          </w:tcPr>
          <w:p w14:paraId="6D7DFE0E"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158849B6"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288090E1"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6742BF55" w14:textId="77777777" w:rsidR="005D6C6B" w:rsidRDefault="005D6C6B"/>
        </w:tc>
      </w:tr>
      <w:tr w:rsidR="005D6C6B" w14:paraId="027C491E"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1F9AE60C"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147816D4"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5E108CE5"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3BFA0AC7" w14:textId="77777777" w:rsidR="005D6C6B" w:rsidRDefault="005D6C6B"/>
        </w:tc>
      </w:tr>
      <w:tr w:rsidR="005D6C6B" w14:paraId="6AE12612"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750DA8AF"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280D48E6"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20B26BC2"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77DCC0E6" w14:textId="77777777" w:rsidR="005D6C6B" w:rsidRDefault="005D6C6B"/>
        </w:tc>
      </w:tr>
    </w:tbl>
    <w:p w14:paraId="5A7E7DBE" w14:textId="77777777" w:rsidR="005D6C6B" w:rsidRDefault="005D6C6B">
      <w:pPr>
        <w:spacing w:before="10" w:line="200" w:lineRule="exact"/>
      </w:pPr>
    </w:p>
    <w:p w14:paraId="41AACFF2" w14:textId="77777777" w:rsidR="005D6C6B" w:rsidRDefault="0053241E">
      <w:pPr>
        <w:spacing w:before="34" w:line="265" w:lineRule="auto"/>
        <w:ind w:left="940" w:right="196" w:hanging="720"/>
        <w:rPr>
          <w:rFonts w:ascii="Arial" w:eastAsia="Arial" w:hAnsi="Arial" w:cs="Arial"/>
        </w:rPr>
      </w:pPr>
      <w:r>
        <w:rPr>
          <w:rFonts w:ascii="Arial" w:eastAsia="Arial" w:hAnsi="Arial" w:cs="Arial"/>
          <w:b/>
          <w:i/>
        </w:rPr>
        <w:t>N</w:t>
      </w:r>
      <w:r>
        <w:rPr>
          <w:rFonts w:ascii="Arial" w:eastAsia="Arial" w:hAnsi="Arial" w:cs="Arial"/>
          <w:b/>
          <w:i/>
          <w:spacing w:val="1"/>
        </w:rPr>
        <w:t>ot</w:t>
      </w:r>
      <w:r>
        <w:rPr>
          <w:rFonts w:ascii="Arial" w:eastAsia="Arial" w:hAnsi="Arial" w:cs="Arial"/>
          <w:b/>
          <w:i/>
        </w:rPr>
        <w:t>e</w:t>
      </w:r>
      <w:r>
        <w:rPr>
          <w:rFonts w:ascii="Arial" w:eastAsia="Arial" w:hAnsi="Arial" w:cs="Arial"/>
          <w:b/>
          <w:i/>
          <w:spacing w:val="-4"/>
        </w:rPr>
        <w:t>:</w:t>
      </w:r>
      <w:r w:rsidR="00B753DE">
        <w:rPr>
          <w:rFonts w:ascii="Arial" w:eastAsia="Arial" w:hAnsi="Arial" w:cs="Arial"/>
          <w:b/>
          <w:i/>
        </w:rPr>
        <w:t xml:space="preserve"> </w:t>
      </w:r>
      <w:r w:rsidR="00B753DE">
        <w:rPr>
          <w:rFonts w:ascii="Arial" w:eastAsia="Arial" w:hAnsi="Arial" w:cs="Arial"/>
          <w:b/>
          <w:i/>
          <w:spacing w:val="43"/>
        </w:rPr>
        <w:t xml:space="preserve"> </w:t>
      </w:r>
      <w:r w:rsidR="00B753DE">
        <w:rPr>
          <w:rFonts w:ascii="Arial" w:eastAsia="Arial" w:hAnsi="Arial" w:cs="Arial"/>
          <w:b/>
          <w:i/>
        </w:rPr>
        <w:t>This</w:t>
      </w:r>
      <w:r w:rsidR="00B753DE">
        <w:rPr>
          <w:rFonts w:ascii="Arial" w:eastAsia="Arial" w:hAnsi="Arial" w:cs="Arial"/>
          <w:b/>
          <w:i/>
          <w:spacing w:val="14"/>
        </w:rPr>
        <w:t xml:space="preserve"> </w:t>
      </w:r>
      <w:r w:rsidR="00B753DE">
        <w:rPr>
          <w:rFonts w:ascii="Arial" w:eastAsia="Arial" w:hAnsi="Arial" w:cs="Arial"/>
          <w:b/>
          <w:i/>
        </w:rPr>
        <w:t>c</w:t>
      </w:r>
      <w:r w:rsidR="00B753DE">
        <w:rPr>
          <w:rFonts w:ascii="Arial" w:eastAsia="Arial" w:hAnsi="Arial" w:cs="Arial"/>
          <w:b/>
          <w:i/>
          <w:spacing w:val="1"/>
        </w:rPr>
        <w:t>e</w:t>
      </w:r>
      <w:r w:rsidR="00B753DE">
        <w:rPr>
          <w:rFonts w:ascii="Arial" w:eastAsia="Arial" w:hAnsi="Arial" w:cs="Arial"/>
          <w:b/>
          <w:i/>
          <w:spacing w:val="-1"/>
        </w:rPr>
        <w:t>r</w:t>
      </w:r>
      <w:r w:rsidR="00B753DE">
        <w:rPr>
          <w:rFonts w:ascii="Arial" w:eastAsia="Arial" w:hAnsi="Arial" w:cs="Arial"/>
          <w:b/>
          <w:i/>
          <w:spacing w:val="1"/>
        </w:rPr>
        <w:t>t</w:t>
      </w:r>
      <w:r w:rsidR="00B753DE">
        <w:rPr>
          <w:rFonts w:ascii="Arial" w:eastAsia="Arial" w:hAnsi="Arial" w:cs="Arial"/>
          <w:b/>
          <w:i/>
        </w:rPr>
        <w:t>ific</w:t>
      </w:r>
      <w:r w:rsidR="00B753DE">
        <w:rPr>
          <w:rFonts w:ascii="Arial" w:eastAsia="Arial" w:hAnsi="Arial" w:cs="Arial"/>
          <w:b/>
          <w:i/>
          <w:spacing w:val="-1"/>
        </w:rPr>
        <w:t>a</w:t>
      </w:r>
      <w:r w:rsidR="00B753DE">
        <w:rPr>
          <w:rFonts w:ascii="Arial" w:eastAsia="Arial" w:hAnsi="Arial" w:cs="Arial"/>
          <w:b/>
          <w:i/>
          <w:spacing w:val="1"/>
        </w:rPr>
        <w:t>t</w:t>
      </w:r>
      <w:r w:rsidR="00B753DE">
        <w:rPr>
          <w:rFonts w:ascii="Arial" w:eastAsia="Arial" w:hAnsi="Arial" w:cs="Arial"/>
          <w:b/>
          <w:i/>
        </w:rPr>
        <w:t>e</w:t>
      </w:r>
      <w:r w:rsidR="00B753DE">
        <w:rPr>
          <w:rFonts w:ascii="Arial" w:eastAsia="Arial" w:hAnsi="Arial" w:cs="Arial"/>
          <w:b/>
          <w:i/>
          <w:spacing w:val="11"/>
        </w:rPr>
        <w:t xml:space="preserve"> </w:t>
      </w:r>
      <w:r w:rsidR="00B753DE">
        <w:rPr>
          <w:rFonts w:ascii="Arial" w:eastAsia="Arial" w:hAnsi="Arial" w:cs="Arial"/>
          <w:b/>
          <w:i/>
        </w:rPr>
        <w:t>is</w:t>
      </w:r>
      <w:r w:rsidR="00B753DE">
        <w:rPr>
          <w:rFonts w:ascii="Arial" w:eastAsia="Arial" w:hAnsi="Arial" w:cs="Arial"/>
          <w:b/>
          <w:i/>
          <w:spacing w:val="18"/>
        </w:rPr>
        <w:t xml:space="preserve"> </w:t>
      </w:r>
      <w:r w:rsidR="00B753DE">
        <w:rPr>
          <w:rFonts w:ascii="Arial" w:eastAsia="Arial" w:hAnsi="Arial" w:cs="Arial"/>
          <w:b/>
          <w:i/>
          <w:spacing w:val="1"/>
        </w:rPr>
        <w:t>t</w:t>
      </w:r>
      <w:r w:rsidR="00B753DE">
        <w:rPr>
          <w:rFonts w:ascii="Arial" w:eastAsia="Arial" w:hAnsi="Arial" w:cs="Arial"/>
          <w:b/>
          <w:i/>
        </w:rPr>
        <w:t>o</w:t>
      </w:r>
      <w:r w:rsidR="00B753DE">
        <w:rPr>
          <w:rFonts w:ascii="Arial" w:eastAsia="Arial" w:hAnsi="Arial" w:cs="Arial"/>
          <w:b/>
          <w:i/>
          <w:spacing w:val="17"/>
        </w:rPr>
        <w:t xml:space="preserve"> </w:t>
      </w:r>
      <w:r w:rsidR="00B753DE">
        <w:rPr>
          <w:rFonts w:ascii="Arial" w:eastAsia="Arial" w:hAnsi="Arial" w:cs="Arial"/>
          <w:b/>
          <w:i/>
        </w:rPr>
        <w:t>be</w:t>
      </w:r>
      <w:r w:rsidR="00B753DE">
        <w:rPr>
          <w:rFonts w:ascii="Arial" w:eastAsia="Arial" w:hAnsi="Arial" w:cs="Arial"/>
          <w:b/>
          <w:i/>
          <w:spacing w:val="17"/>
        </w:rPr>
        <w:t xml:space="preserve"> </w:t>
      </w:r>
      <w:r w:rsidR="00B753DE">
        <w:rPr>
          <w:rFonts w:ascii="Arial" w:eastAsia="Arial" w:hAnsi="Arial" w:cs="Arial"/>
          <w:b/>
          <w:i/>
          <w:spacing w:val="2"/>
        </w:rPr>
        <w:t>c</w:t>
      </w:r>
      <w:r w:rsidR="00B753DE">
        <w:rPr>
          <w:rFonts w:ascii="Arial" w:eastAsia="Arial" w:hAnsi="Arial" w:cs="Arial"/>
          <w:b/>
          <w:i/>
        </w:rPr>
        <w:t>om</w:t>
      </w:r>
      <w:r w:rsidR="00B753DE">
        <w:rPr>
          <w:rFonts w:ascii="Arial" w:eastAsia="Arial" w:hAnsi="Arial" w:cs="Arial"/>
          <w:b/>
          <w:i/>
          <w:spacing w:val="1"/>
        </w:rPr>
        <w:t>p</w:t>
      </w:r>
      <w:r w:rsidR="00B753DE">
        <w:rPr>
          <w:rFonts w:ascii="Arial" w:eastAsia="Arial" w:hAnsi="Arial" w:cs="Arial"/>
          <w:b/>
          <w:i/>
        </w:rPr>
        <w:t>leted</w:t>
      </w:r>
      <w:r w:rsidR="00B753DE">
        <w:rPr>
          <w:rFonts w:ascii="Arial" w:eastAsia="Arial" w:hAnsi="Arial" w:cs="Arial"/>
          <w:b/>
          <w:i/>
          <w:spacing w:val="9"/>
        </w:rPr>
        <w:t xml:space="preserve"> </w:t>
      </w:r>
      <w:r w:rsidR="00B753DE">
        <w:rPr>
          <w:rFonts w:ascii="Arial" w:eastAsia="Arial" w:hAnsi="Arial" w:cs="Arial"/>
          <w:b/>
          <w:i/>
        </w:rPr>
        <w:t>and</w:t>
      </w:r>
      <w:r w:rsidR="00B753DE">
        <w:rPr>
          <w:rFonts w:ascii="Arial" w:eastAsia="Arial" w:hAnsi="Arial" w:cs="Arial"/>
          <w:b/>
          <w:i/>
          <w:spacing w:val="18"/>
        </w:rPr>
        <w:t xml:space="preserve"> </w:t>
      </w:r>
      <w:r w:rsidR="00B753DE">
        <w:rPr>
          <w:rFonts w:ascii="Arial" w:eastAsia="Arial" w:hAnsi="Arial" w:cs="Arial"/>
          <w:b/>
          <w:i/>
        </w:rPr>
        <w:t>sig</w:t>
      </w:r>
      <w:r w:rsidR="00B753DE">
        <w:rPr>
          <w:rFonts w:ascii="Arial" w:eastAsia="Arial" w:hAnsi="Arial" w:cs="Arial"/>
          <w:b/>
          <w:i/>
          <w:spacing w:val="1"/>
        </w:rPr>
        <w:t>n</w:t>
      </w:r>
      <w:r w:rsidR="00B753DE">
        <w:rPr>
          <w:rFonts w:ascii="Arial" w:eastAsia="Arial" w:hAnsi="Arial" w:cs="Arial"/>
          <w:b/>
          <w:i/>
        </w:rPr>
        <w:t>ed</w:t>
      </w:r>
      <w:r w:rsidR="00B753DE">
        <w:rPr>
          <w:rFonts w:ascii="Arial" w:eastAsia="Arial" w:hAnsi="Arial" w:cs="Arial"/>
          <w:b/>
          <w:i/>
          <w:spacing w:val="13"/>
        </w:rPr>
        <w:t xml:space="preserve"> </w:t>
      </w:r>
      <w:r w:rsidR="00B753DE">
        <w:rPr>
          <w:rFonts w:ascii="Arial" w:eastAsia="Arial" w:hAnsi="Arial" w:cs="Arial"/>
          <w:b/>
          <w:i/>
        </w:rPr>
        <w:t>by</w:t>
      </w:r>
      <w:r w:rsidR="00B753DE">
        <w:rPr>
          <w:rFonts w:ascii="Arial" w:eastAsia="Arial" w:hAnsi="Arial" w:cs="Arial"/>
          <w:b/>
          <w:i/>
          <w:spacing w:val="21"/>
        </w:rPr>
        <w:t xml:space="preserve"> </w:t>
      </w:r>
      <w:r w:rsidR="00B753DE">
        <w:rPr>
          <w:rFonts w:ascii="Arial" w:eastAsia="Arial" w:hAnsi="Arial" w:cs="Arial"/>
          <w:b/>
          <w:i/>
        </w:rPr>
        <w:t>all</w:t>
      </w:r>
      <w:r w:rsidR="00B753DE">
        <w:rPr>
          <w:rFonts w:ascii="Arial" w:eastAsia="Arial" w:hAnsi="Arial" w:cs="Arial"/>
          <w:b/>
          <w:i/>
          <w:spacing w:val="16"/>
        </w:rPr>
        <w:t xml:space="preserve"> </w:t>
      </w:r>
      <w:r w:rsidR="00B753DE">
        <w:rPr>
          <w:rFonts w:ascii="Arial" w:eastAsia="Arial" w:hAnsi="Arial" w:cs="Arial"/>
          <w:b/>
          <w:i/>
        </w:rPr>
        <w:t>of</w:t>
      </w:r>
      <w:r w:rsidR="00B753DE">
        <w:rPr>
          <w:rFonts w:ascii="Arial" w:eastAsia="Arial" w:hAnsi="Arial" w:cs="Arial"/>
          <w:b/>
          <w:i/>
          <w:spacing w:val="17"/>
        </w:rPr>
        <w:t xml:space="preserve"> </w:t>
      </w:r>
      <w:r w:rsidR="00B753DE">
        <w:rPr>
          <w:rFonts w:ascii="Arial" w:eastAsia="Arial" w:hAnsi="Arial" w:cs="Arial"/>
          <w:b/>
          <w:i/>
          <w:spacing w:val="1"/>
        </w:rPr>
        <w:t>t</w:t>
      </w:r>
      <w:r w:rsidR="00B753DE">
        <w:rPr>
          <w:rFonts w:ascii="Arial" w:eastAsia="Arial" w:hAnsi="Arial" w:cs="Arial"/>
          <w:b/>
          <w:i/>
        </w:rPr>
        <w:t>he</w:t>
      </w:r>
      <w:r w:rsidR="00B753DE">
        <w:rPr>
          <w:rFonts w:ascii="Arial" w:eastAsia="Arial" w:hAnsi="Arial" w:cs="Arial"/>
          <w:b/>
          <w:i/>
          <w:spacing w:val="18"/>
        </w:rPr>
        <w:t xml:space="preserve"> </w:t>
      </w:r>
      <w:r w:rsidR="00B753DE">
        <w:rPr>
          <w:rFonts w:ascii="Arial" w:eastAsia="Arial" w:hAnsi="Arial" w:cs="Arial"/>
          <w:b/>
          <w:i/>
        </w:rPr>
        <w:t>k</w:t>
      </w:r>
      <w:r w:rsidR="00B753DE">
        <w:rPr>
          <w:rFonts w:ascii="Arial" w:eastAsia="Arial" w:hAnsi="Arial" w:cs="Arial"/>
          <w:b/>
          <w:i/>
          <w:spacing w:val="-1"/>
        </w:rPr>
        <w:t>e</w:t>
      </w:r>
      <w:r w:rsidR="00B753DE">
        <w:rPr>
          <w:rFonts w:ascii="Arial" w:eastAsia="Arial" w:hAnsi="Arial" w:cs="Arial"/>
          <w:b/>
          <w:i/>
        </w:rPr>
        <w:t>y</w:t>
      </w:r>
      <w:r w:rsidR="00B753DE">
        <w:rPr>
          <w:rFonts w:ascii="Arial" w:eastAsia="Arial" w:hAnsi="Arial" w:cs="Arial"/>
          <w:b/>
          <w:i/>
          <w:spacing w:val="17"/>
        </w:rPr>
        <w:t xml:space="preserve"> </w:t>
      </w:r>
      <w:r w:rsidR="00B753DE">
        <w:rPr>
          <w:rFonts w:ascii="Arial" w:eastAsia="Arial" w:hAnsi="Arial" w:cs="Arial"/>
          <w:b/>
          <w:i/>
        </w:rPr>
        <w:t>memb</w:t>
      </w:r>
      <w:r w:rsidR="00B753DE">
        <w:rPr>
          <w:rFonts w:ascii="Arial" w:eastAsia="Arial" w:hAnsi="Arial" w:cs="Arial"/>
          <w:b/>
          <w:i/>
          <w:spacing w:val="2"/>
        </w:rPr>
        <w:t>e</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11"/>
        </w:rPr>
        <w:t xml:space="preserve"> </w:t>
      </w:r>
      <w:r w:rsidR="00B753DE">
        <w:rPr>
          <w:rFonts w:ascii="Arial" w:eastAsia="Arial" w:hAnsi="Arial" w:cs="Arial"/>
          <w:b/>
          <w:i/>
          <w:spacing w:val="3"/>
        </w:rPr>
        <w:t>u</w:t>
      </w:r>
      <w:r w:rsidR="00B753DE">
        <w:rPr>
          <w:rFonts w:ascii="Arial" w:eastAsia="Arial" w:hAnsi="Arial" w:cs="Arial"/>
          <w:b/>
          <w:i/>
        </w:rPr>
        <w:t>pon</w:t>
      </w:r>
      <w:r w:rsidR="00B753DE">
        <w:rPr>
          <w:rFonts w:ascii="Arial" w:eastAsia="Arial" w:hAnsi="Arial" w:cs="Arial"/>
          <w:b/>
          <w:i/>
          <w:spacing w:val="14"/>
        </w:rPr>
        <w:t xml:space="preserve"> </w:t>
      </w:r>
      <w:r w:rsidR="00B753DE">
        <w:rPr>
          <w:rFonts w:ascii="Arial" w:eastAsia="Arial" w:hAnsi="Arial" w:cs="Arial"/>
          <w:b/>
          <w:i/>
          <w:spacing w:val="1"/>
        </w:rPr>
        <w:t>w</w:t>
      </w:r>
      <w:r w:rsidR="00B753DE">
        <w:rPr>
          <w:rFonts w:ascii="Arial" w:eastAsia="Arial" w:hAnsi="Arial" w:cs="Arial"/>
          <w:b/>
          <w:i/>
        </w:rPr>
        <w:t xml:space="preserve">hom </w:t>
      </w:r>
      <w:r w:rsidR="00B753DE">
        <w:rPr>
          <w:rFonts w:ascii="Arial" w:eastAsia="Arial" w:hAnsi="Arial" w:cs="Arial"/>
          <w:b/>
          <w:i/>
          <w:spacing w:val="-1"/>
        </w:rPr>
        <w:t>r</w:t>
      </w:r>
      <w:r w:rsidR="00B753DE">
        <w:rPr>
          <w:rFonts w:ascii="Arial" w:eastAsia="Arial" w:hAnsi="Arial" w:cs="Arial"/>
          <w:b/>
          <w:i/>
        </w:rPr>
        <w:t>e</w:t>
      </w:r>
      <w:r w:rsidR="00B753DE">
        <w:rPr>
          <w:rFonts w:ascii="Arial" w:eastAsia="Arial" w:hAnsi="Arial" w:cs="Arial"/>
          <w:b/>
          <w:i/>
          <w:spacing w:val="-1"/>
        </w:rPr>
        <w:t>s</w:t>
      </w:r>
      <w:r w:rsidR="00B753DE">
        <w:rPr>
          <w:rFonts w:ascii="Arial" w:eastAsia="Arial" w:hAnsi="Arial" w:cs="Arial"/>
          <w:b/>
          <w:i/>
          <w:spacing w:val="1"/>
        </w:rPr>
        <w:t>t</w:t>
      </w:r>
      <w:r w:rsidR="00B753DE">
        <w:rPr>
          <w:rFonts w:ascii="Arial" w:eastAsia="Arial" w:hAnsi="Arial" w:cs="Arial"/>
          <w:b/>
          <w:i/>
        </w:rPr>
        <w:t>s</w:t>
      </w:r>
      <w:r w:rsidR="00B753DE">
        <w:rPr>
          <w:rFonts w:ascii="Arial" w:eastAsia="Arial" w:hAnsi="Arial" w:cs="Arial"/>
          <w:b/>
          <w:i/>
          <w:spacing w:val="-5"/>
        </w:rPr>
        <w:t xml:space="preserve"> </w:t>
      </w:r>
      <w:r w:rsidR="00B753DE">
        <w:rPr>
          <w:rFonts w:ascii="Arial" w:eastAsia="Arial" w:hAnsi="Arial" w:cs="Arial"/>
          <w:b/>
          <w:i/>
        </w:rPr>
        <w:t>t</w:t>
      </w:r>
      <w:r w:rsidR="00B753DE">
        <w:rPr>
          <w:rFonts w:ascii="Arial" w:eastAsia="Arial" w:hAnsi="Arial" w:cs="Arial"/>
          <w:b/>
          <w:i/>
          <w:spacing w:val="1"/>
        </w:rPr>
        <w:t>h</w:t>
      </w:r>
      <w:r w:rsidR="00B753DE">
        <w:rPr>
          <w:rFonts w:ascii="Arial" w:eastAsia="Arial" w:hAnsi="Arial" w:cs="Arial"/>
          <w:b/>
          <w:i/>
        </w:rPr>
        <w:t>e</w:t>
      </w:r>
      <w:r w:rsidR="00B753DE">
        <w:rPr>
          <w:rFonts w:ascii="Arial" w:eastAsia="Arial" w:hAnsi="Arial" w:cs="Arial"/>
          <w:b/>
          <w:i/>
          <w:spacing w:val="-1"/>
        </w:rPr>
        <w:t xml:space="preserve"> </w:t>
      </w:r>
      <w:r w:rsidR="00B753DE">
        <w:rPr>
          <w:rFonts w:ascii="Arial" w:eastAsia="Arial" w:hAnsi="Arial" w:cs="Arial"/>
          <w:b/>
          <w:i/>
        </w:rPr>
        <w:t>dir</w:t>
      </w:r>
      <w:r w:rsidR="00B753DE">
        <w:rPr>
          <w:rFonts w:ascii="Arial" w:eastAsia="Arial" w:hAnsi="Arial" w:cs="Arial"/>
          <w:b/>
          <w:i/>
          <w:spacing w:val="1"/>
        </w:rPr>
        <w:t>e</w:t>
      </w:r>
      <w:r w:rsidR="00B753DE">
        <w:rPr>
          <w:rFonts w:ascii="Arial" w:eastAsia="Arial" w:hAnsi="Arial" w:cs="Arial"/>
          <w:b/>
          <w:i/>
        </w:rPr>
        <w:t>cti</w:t>
      </w:r>
      <w:r w:rsidR="00B753DE">
        <w:rPr>
          <w:rFonts w:ascii="Arial" w:eastAsia="Arial" w:hAnsi="Arial" w:cs="Arial"/>
          <w:b/>
          <w:i/>
          <w:spacing w:val="1"/>
        </w:rPr>
        <w:t>o</w:t>
      </w:r>
      <w:r w:rsidR="00B753DE">
        <w:rPr>
          <w:rFonts w:ascii="Arial" w:eastAsia="Arial" w:hAnsi="Arial" w:cs="Arial"/>
          <w:b/>
          <w:i/>
        </w:rPr>
        <w:t>n</w:t>
      </w:r>
      <w:r w:rsidR="00B753DE">
        <w:rPr>
          <w:rFonts w:ascii="Arial" w:eastAsia="Arial" w:hAnsi="Arial" w:cs="Arial"/>
          <w:b/>
          <w:i/>
          <w:spacing w:val="-8"/>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1"/>
        </w:rPr>
        <w:t xml:space="preserve"> </w:t>
      </w:r>
      <w:r w:rsidR="00B753DE">
        <w:rPr>
          <w:rFonts w:ascii="Arial" w:eastAsia="Arial" w:hAnsi="Arial" w:cs="Arial"/>
          <w:b/>
          <w:i/>
        </w:rPr>
        <w:t>af</w:t>
      </w:r>
      <w:r w:rsidR="00B753DE">
        <w:rPr>
          <w:rFonts w:ascii="Arial" w:eastAsia="Arial" w:hAnsi="Arial" w:cs="Arial"/>
          <w:b/>
          <w:i/>
          <w:spacing w:val="1"/>
        </w:rPr>
        <w:t>f</w:t>
      </w:r>
      <w:r w:rsidR="00B753DE">
        <w:rPr>
          <w:rFonts w:ascii="Arial" w:eastAsia="Arial" w:hAnsi="Arial" w:cs="Arial"/>
          <w:b/>
          <w:i/>
        </w:rPr>
        <w:t>ai</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6"/>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3"/>
        </w:rPr>
        <w:t xml:space="preserve"> </w:t>
      </w:r>
      <w:r w:rsidR="00B753DE">
        <w:rPr>
          <w:rFonts w:ascii="Arial" w:eastAsia="Arial" w:hAnsi="Arial" w:cs="Arial"/>
          <w:b/>
          <w:i/>
          <w:spacing w:val="2"/>
        </w:rPr>
        <w:t>C</w:t>
      </w:r>
      <w:r w:rsidR="00B753DE">
        <w:rPr>
          <w:rFonts w:ascii="Arial" w:eastAsia="Arial" w:hAnsi="Arial" w:cs="Arial"/>
          <w:b/>
          <w:i/>
        </w:rPr>
        <w:t>lose</w:t>
      </w:r>
      <w:r w:rsidR="00B753DE">
        <w:rPr>
          <w:rFonts w:ascii="Arial" w:eastAsia="Arial" w:hAnsi="Arial" w:cs="Arial"/>
          <w:b/>
          <w:i/>
          <w:spacing w:val="-3"/>
        </w:rPr>
        <w:t xml:space="preserve"> </w:t>
      </w:r>
      <w:r w:rsidR="00B753DE">
        <w:rPr>
          <w:rFonts w:ascii="Arial" w:eastAsia="Arial" w:hAnsi="Arial" w:cs="Arial"/>
          <w:b/>
          <w:i/>
        </w:rPr>
        <w:t>C</w:t>
      </w:r>
      <w:r w:rsidR="00B753DE">
        <w:rPr>
          <w:rFonts w:ascii="Arial" w:eastAsia="Arial" w:hAnsi="Arial" w:cs="Arial"/>
          <w:b/>
          <w:i/>
          <w:spacing w:val="1"/>
        </w:rPr>
        <w:t>o</w:t>
      </w:r>
      <w:r w:rsidR="00B753DE">
        <w:rPr>
          <w:rFonts w:ascii="Arial" w:eastAsia="Arial" w:hAnsi="Arial" w:cs="Arial"/>
          <w:b/>
          <w:i/>
          <w:spacing w:val="-1"/>
        </w:rPr>
        <w:t>r</w:t>
      </w:r>
      <w:r w:rsidR="00B753DE">
        <w:rPr>
          <w:rFonts w:ascii="Arial" w:eastAsia="Arial" w:hAnsi="Arial" w:cs="Arial"/>
          <w:b/>
          <w:i/>
        </w:rPr>
        <w:t>p</w:t>
      </w:r>
      <w:r w:rsidR="00B753DE">
        <w:rPr>
          <w:rFonts w:ascii="Arial" w:eastAsia="Arial" w:hAnsi="Arial" w:cs="Arial"/>
          <w:b/>
          <w:i/>
          <w:spacing w:val="3"/>
        </w:rPr>
        <w:t>o</w:t>
      </w:r>
      <w:r w:rsidR="00B753DE">
        <w:rPr>
          <w:rFonts w:ascii="Arial" w:eastAsia="Arial" w:hAnsi="Arial" w:cs="Arial"/>
          <w:b/>
          <w:i/>
          <w:spacing w:val="-1"/>
        </w:rPr>
        <w:t>r</w:t>
      </w:r>
      <w:r w:rsidR="00B753DE">
        <w:rPr>
          <w:rFonts w:ascii="Arial" w:eastAsia="Arial" w:hAnsi="Arial" w:cs="Arial"/>
          <w:b/>
          <w:i/>
        </w:rPr>
        <w:t>ati</w:t>
      </w:r>
      <w:r w:rsidR="00B753DE">
        <w:rPr>
          <w:rFonts w:ascii="Arial" w:eastAsia="Arial" w:hAnsi="Arial" w:cs="Arial"/>
          <w:b/>
          <w:i/>
          <w:spacing w:val="1"/>
        </w:rPr>
        <w:t>o</w:t>
      </w:r>
      <w:r w:rsidR="00B753DE">
        <w:rPr>
          <w:rFonts w:ascii="Arial" w:eastAsia="Arial" w:hAnsi="Arial" w:cs="Arial"/>
          <w:b/>
          <w:i/>
        </w:rPr>
        <w:t>n</w:t>
      </w:r>
      <w:r w:rsidR="00B753DE">
        <w:rPr>
          <w:rFonts w:ascii="Arial" w:eastAsia="Arial" w:hAnsi="Arial" w:cs="Arial"/>
          <w:b/>
          <w:i/>
          <w:spacing w:val="-11"/>
        </w:rPr>
        <w:t xml:space="preserve"> </w:t>
      </w:r>
      <w:r w:rsidR="00B753DE">
        <w:rPr>
          <w:rFonts w:ascii="Arial" w:eastAsia="Arial" w:hAnsi="Arial" w:cs="Arial"/>
          <w:b/>
          <w:i/>
        </w:rPr>
        <w:t>as</w:t>
      </w:r>
      <w:r w:rsidR="00B753DE">
        <w:rPr>
          <w:rFonts w:ascii="Arial" w:eastAsia="Arial" w:hAnsi="Arial" w:cs="Arial"/>
          <w:b/>
          <w:i/>
          <w:spacing w:val="-1"/>
        </w:rPr>
        <w:t xml:space="preserve"> </w:t>
      </w:r>
      <w:r w:rsidR="00B753DE">
        <w:rPr>
          <w:rFonts w:ascii="Arial" w:eastAsia="Arial" w:hAnsi="Arial" w:cs="Arial"/>
          <w:b/>
          <w:i/>
        </w:rPr>
        <w:t>a</w:t>
      </w:r>
      <w:r w:rsidR="00B753DE">
        <w:rPr>
          <w:rFonts w:ascii="Arial" w:eastAsia="Arial" w:hAnsi="Arial" w:cs="Arial"/>
          <w:b/>
          <w:i/>
          <w:spacing w:val="-2"/>
        </w:rPr>
        <w:t xml:space="preserve"> </w:t>
      </w:r>
      <w:r w:rsidR="00B753DE">
        <w:rPr>
          <w:rFonts w:ascii="Arial" w:eastAsia="Arial" w:hAnsi="Arial" w:cs="Arial"/>
          <w:b/>
          <w:i/>
          <w:spacing w:val="1"/>
        </w:rPr>
        <w:t>w</w:t>
      </w:r>
      <w:r w:rsidR="00B753DE">
        <w:rPr>
          <w:rFonts w:ascii="Arial" w:eastAsia="Arial" w:hAnsi="Arial" w:cs="Arial"/>
          <w:b/>
          <w:i/>
        </w:rPr>
        <w:t>hole.</w:t>
      </w:r>
    </w:p>
    <w:p w14:paraId="50F83C4C" w14:textId="77777777" w:rsidR="005D6C6B" w:rsidRDefault="005D6C6B">
      <w:pPr>
        <w:spacing w:line="200" w:lineRule="exact"/>
      </w:pPr>
    </w:p>
    <w:p w14:paraId="5E2E1117" w14:textId="77777777" w:rsidR="005D6C6B" w:rsidRDefault="005D6C6B">
      <w:pPr>
        <w:spacing w:before="18" w:line="260" w:lineRule="exact"/>
        <w:rPr>
          <w:sz w:val="26"/>
          <w:szCs w:val="26"/>
        </w:rPr>
      </w:pPr>
    </w:p>
    <w:p w14:paraId="28528542" w14:textId="77777777" w:rsidR="005D6C6B" w:rsidRDefault="00B753DE">
      <w:pPr>
        <w:ind w:left="220"/>
        <w:rPr>
          <w:rFonts w:ascii="Arial" w:eastAsia="Arial" w:hAnsi="Arial" w:cs="Arial"/>
        </w:rPr>
      </w:pPr>
      <w:r>
        <w:rPr>
          <w:rFonts w:ascii="Arial" w:eastAsia="Arial" w:hAnsi="Arial" w:cs="Arial"/>
          <w:b/>
          <w:spacing w:val="1"/>
        </w:rPr>
        <w:t>(</w:t>
      </w:r>
      <w:r>
        <w:rPr>
          <w:rFonts w:ascii="Arial" w:eastAsia="Arial" w:hAnsi="Arial" w:cs="Arial"/>
          <w:b/>
        </w:rPr>
        <w:t xml:space="preserve">II)       </w:t>
      </w:r>
      <w:r>
        <w:rPr>
          <w:rFonts w:ascii="Arial" w:eastAsia="Arial" w:hAnsi="Arial" w:cs="Arial"/>
          <w:b/>
          <w:spacing w:val="30"/>
        </w:rPr>
        <w:t xml:space="preserve"> </w:t>
      </w: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3"/>
        </w:rPr>
        <w:t>t</w:t>
      </w:r>
      <w:r>
        <w:rPr>
          <w:rFonts w:ascii="Arial" w:eastAsia="Arial" w:hAnsi="Arial" w:cs="Arial"/>
          <w:b/>
        </w:rPr>
        <w:t>e</w:t>
      </w:r>
      <w:r>
        <w:rPr>
          <w:rFonts w:ascii="Arial" w:eastAsia="Arial" w:hAnsi="Arial" w:cs="Arial"/>
          <w:b/>
          <w:spacing w:val="-10"/>
        </w:rPr>
        <w:t xml:space="preserve"> </w:t>
      </w:r>
      <w:r w:rsidR="0053241E">
        <w:rPr>
          <w:rFonts w:ascii="Arial" w:eastAsia="Arial" w:hAnsi="Arial" w:cs="Arial"/>
          <w:b/>
        </w:rPr>
        <w:t>for</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ne</w:t>
      </w:r>
      <w:r>
        <w:rPr>
          <w:rFonts w:ascii="Arial" w:eastAsia="Arial" w:hAnsi="Arial" w:cs="Arial"/>
          <w:b/>
          <w:spacing w:val="-1"/>
        </w:rPr>
        <w:t>r</w:t>
      </w:r>
      <w:r>
        <w:rPr>
          <w:rFonts w:ascii="Arial" w:eastAsia="Arial" w:hAnsi="Arial" w:cs="Arial"/>
          <w:b/>
        </w:rPr>
        <w:t>sh</w:t>
      </w:r>
      <w:r>
        <w:rPr>
          <w:rFonts w:ascii="Arial" w:eastAsia="Arial" w:hAnsi="Arial" w:cs="Arial"/>
          <w:b/>
          <w:spacing w:val="2"/>
        </w:rPr>
        <w:t>i</w:t>
      </w:r>
      <w:r>
        <w:rPr>
          <w:rFonts w:ascii="Arial" w:eastAsia="Arial" w:hAnsi="Arial" w:cs="Arial"/>
          <w:b/>
        </w:rPr>
        <w:t>p</w:t>
      </w:r>
    </w:p>
    <w:p w14:paraId="00CF1005" w14:textId="77777777" w:rsidR="005D6C6B" w:rsidRDefault="005D6C6B">
      <w:pPr>
        <w:spacing w:before="4" w:line="140" w:lineRule="exact"/>
        <w:rPr>
          <w:sz w:val="15"/>
          <w:szCs w:val="15"/>
        </w:rPr>
      </w:pPr>
    </w:p>
    <w:p w14:paraId="22A63788" w14:textId="77777777" w:rsidR="005D6C6B" w:rsidRDefault="005D6C6B">
      <w:pPr>
        <w:spacing w:line="200" w:lineRule="exact"/>
      </w:pPr>
    </w:p>
    <w:p w14:paraId="5DAD1A39" w14:textId="77777777" w:rsidR="005D6C6B" w:rsidRDefault="0053241E">
      <w:pPr>
        <w:ind w:left="220"/>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 the</w:t>
      </w:r>
      <w:r w:rsidR="00B753DE">
        <w:rPr>
          <w:rFonts w:ascii="Arial" w:eastAsia="Arial" w:hAnsi="Arial" w:cs="Arial"/>
        </w:rPr>
        <w:t xml:space="preserve">    </w:t>
      </w:r>
      <w:r w:rsidR="00B753DE">
        <w:rPr>
          <w:rFonts w:ascii="Arial" w:eastAsia="Arial" w:hAnsi="Arial" w:cs="Arial"/>
          <w:spacing w:val="2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 being</w:t>
      </w:r>
      <w:r w:rsidR="00B753DE">
        <w:rPr>
          <w:rFonts w:ascii="Arial" w:eastAsia="Arial" w:hAnsi="Arial" w:cs="Arial"/>
        </w:rPr>
        <w:t xml:space="preserve">    </w:t>
      </w:r>
      <w:r w:rsidR="00B753DE">
        <w:rPr>
          <w:rFonts w:ascii="Arial" w:eastAsia="Arial" w:hAnsi="Arial" w:cs="Arial"/>
          <w:spacing w:val="20"/>
        </w:rPr>
        <w:t xml:space="preserve"> </w:t>
      </w:r>
      <w:r w:rsidR="00B753DE">
        <w:rPr>
          <w:rFonts w:ascii="Arial" w:eastAsia="Arial" w:hAnsi="Arial" w:cs="Arial"/>
        </w:rPr>
        <w:t>t</w:t>
      </w:r>
      <w:r w:rsidR="00B753DE">
        <w:rPr>
          <w:rFonts w:ascii="Arial" w:eastAsia="Arial" w:hAnsi="Arial" w:cs="Arial"/>
          <w:spacing w:val="2"/>
        </w:rPr>
        <w:t>h</w:t>
      </w:r>
      <w:r w:rsidR="00B753DE">
        <w:rPr>
          <w:rFonts w:ascii="Arial" w:eastAsia="Arial" w:hAnsi="Arial" w:cs="Arial"/>
        </w:rPr>
        <w:t xml:space="preserve">e    </w:t>
      </w:r>
      <w:r w:rsidR="00B753DE">
        <w:rPr>
          <w:rFonts w:ascii="Arial" w:eastAsia="Arial" w:hAnsi="Arial" w:cs="Arial"/>
          <w:spacing w:val="22"/>
        </w:rPr>
        <w:t xml:space="preserve"> </w:t>
      </w:r>
      <w:r w:rsidR="00B753DE">
        <w:rPr>
          <w:rFonts w:ascii="Arial" w:eastAsia="Arial" w:hAnsi="Arial" w:cs="Arial"/>
          <w:spacing w:val="3"/>
        </w:rPr>
        <w:t>k</w:t>
      </w:r>
      <w:r w:rsidR="00B753DE">
        <w:rPr>
          <w:rFonts w:ascii="Arial" w:eastAsia="Arial" w:hAnsi="Arial" w:cs="Arial"/>
          <w:spacing w:val="2"/>
        </w:rPr>
        <w:t>e</w:t>
      </w:r>
      <w:r w:rsidR="00B753DE">
        <w:rPr>
          <w:rFonts w:ascii="Arial" w:eastAsia="Arial" w:hAnsi="Arial" w:cs="Arial"/>
        </w:rPr>
        <w:t xml:space="preserve">y    </w:t>
      </w:r>
      <w:r w:rsidR="00B753DE">
        <w:rPr>
          <w:rFonts w:ascii="Arial" w:eastAsia="Arial" w:hAnsi="Arial" w:cs="Arial"/>
          <w:spacing w:val="16"/>
        </w:rPr>
        <w:t xml:space="preserve"> </w:t>
      </w:r>
      <w:r w:rsidR="00B753DE">
        <w:rPr>
          <w:rFonts w:ascii="Arial" w:eastAsia="Arial" w:hAnsi="Arial" w:cs="Arial"/>
          <w:spacing w:val="2"/>
        </w:rPr>
        <w:t>p</w:t>
      </w:r>
      <w:r w:rsidR="00B753DE">
        <w:rPr>
          <w:rFonts w:ascii="Arial" w:eastAsia="Arial" w:hAnsi="Arial" w:cs="Arial"/>
        </w:rPr>
        <w:t xml:space="preserve">artners    </w:t>
      </w:r>
      <w:r w:rsidR="00B753DE">
        <w:rPr>
          <w:rFonts w:ascii="Arial" w:eastAsia="Arial" w:hAnsi="Arial" w:cs="Arial"/>
          <w:spacing w:val="20"/>
        </w:rPr>
        <w:t xml:space="preserve"> </w:t>
      </w:r>
      <w:r w:rsidR="00B753DE">
        <w:rPr>
          <w:rFonts w:ascii="Arial" w:eastAsia="Arial" w:hAnsi="Arial" w:cs="Arial"/>
          <w:spacing w:val="-1"/>
        </w:rPr>
        <w:t>i</w:t>
      </w:r>
      <w:r w:rsidR="00B753DE">
        <w:rPr>
          <w:rFonts w:ascii="Arial" w:eastAsia="Arial" w:hAnsi="Arial" w:cs="Arial"/>
        </w:rPr>
        <w:t xml:space="preserve">n    </w:t>
      </w:r>
      <w:r w:rsidR="00B753DE">
        <w:rPr>
          <w:rFonts w:ascii="Arial" w:eastAsia="Arial" w:hAnsi="Arial" w:cs="Arial"/>
          <w:spacing w:val="23"/>
        </w:rPr>
        <w:t xml:space="preserve"> </w:t>
      </w:r>
      <w:r w:rsidR="00B753DE">
        <w:rPr>
          <w:rFonts w:ascii="Arial" w:eastAsia="Arial" w:hAnsi="Arial" w:cs="Arial"/>
          <w:spacing w:val="2"/>
        </w:rPr>
        <w:t>t</w:t>
      </w:r>
      <w:r w:rsidR="00B753DE">
        <w:rPr>
          <w:rFonts w:ascii="Arial" w:eastAsia="Arial" w:hAnsi="Arial" w:cs="Arial"/>
        </w:rPr>
        <w:t xml:space="preserve">he    </w:t>
      </w:r>
      <w:r w:rsidR="00B753DE">
        <w:rPr>
          <w:rFonts w:ascii="Arial" w:eastAsia="Arial" w:hAnsi="Arial" w:cs="Arial"/>
          <w:spacing w:val="21"/>
        </w:rPr>
        <w:t xml:space="preserve"> </w:t>
      </w:r>
      <w:r w:rsidR="00B753DE">
        <w:rPr>
          <w:rFonts w:ascii="Arial" w:eastAsia="Arial" w:hAnsi="Arial" w:cs="Arial"/>
        </w:rPr>
        <w:t>b</w:t>
      </w:r>
      <w:r w:rsidR="00B753DE">
        <w:rPr>
          <w:rFonts w:ascii="Arial" w:eastAsia="Arial" w:hAnsi="Arial" w:cs="Arial"/>
          <w:spacing w:val="-1"/>
        </w:rPr>
        <w:t>u</w:t>
      </w:r>
      <w:r w:rsidR="00B753DE">
        <w:rPr>
          <w:rFonts w:ascii="Arial" w:eastAsia="Arial" w:hAnsi="Arial" w:cs="Arial"/>
          <w:spacing w:val="3"/>
        </w:rPr>
        <w:t>s</w:t>
      </w:r>
      <w:r w:rsidR="00B753DE">
        <w:rPr>
          <w:rFonts w:ascii="Arial" w:eastAsia="Arial" w:hAnsi="Arial" w:cs="Arial"/>
          <w:spacing w:val="-1"/>
        </w:rPr>
        <w:t>i</w:t>
      </w:r>
      <w:r w:rsidR="00B753DE">
        <w:rPr>
          <w:rFonts w:ascii="Arial" w:eastAsia="Arial" w:hAnsi="Arial" w:cs="Arial"/>
          <w:spacing w:val="2"/>
        </w:rPr>
        <w:t>n</w:t>
      </w:r>
      <w:r w:rsidR="00B753DE">
        <w:rPr>
          <w:rFonts w:ascii="Arial" w:eastAsia="Arial" w:hAnsi="Arial" w:cs="Arial"/>
        </w:rPr>
        <w:t>e</w:t>
      </w:r>
      <w:r w:rsidR="00B753DE">
        <w:rPr>
          <w:rFonts w:ascii="Arial" w:eastAsia="Arial" w:hAnsi="Arial" w:cs="Arial"/>
          <w:spacing w:val="1"/>
        </w:rPr>
        <w:t>s</w:t>
      </w:r>
      <w:r w:rsidR="00B753DE">
        <w:rPr>
          <w:rFonts w:ascii="Arial" w:eastAsia="Arial" w:hAnsi="Arial" w:cs="Arial"/>
        </w:rPr>
        <w:t xml:space="preserve">s    </w:t>
      </w:r>
      <w:r w:rsidR="00B753DE">
        <w:rPr>
          <w:rFonts w:ascii="Arial" w:eastAsia="Arial" w:hAnsi="Arial" w:cs="Arial"/>
          <w:spacing w:val="18"/>
        </w:rPr>
        <w:t xml:space="preserve"> </w:t>
      </w:r>
      <w:r w:rsidR="00B753DE">
        <w:rPr>
          <w:rFonts w:ascii="Arial" w:eastAsia="Arial" w:hAnsi="Arial" w:cs="Arial"/>
        </w:rPr>
        <w:t>tra</w:t>
      </w:r>
      <w:r w:rsidR="00B753DE">
        <w:rPr>
          <w:rFonts w:ascii="Arial" w:eastAsia="Arial" w:hAnsi="Arial" w:cs="Arial"/>
          <w:spacing w:val="-1"/>
        </w:rPr>
        <w:t>di</w:t>
      </w:r>
      <w:r w:rsidR="00B753DE">
        <w:rPr>
          <w:rFonts w:ascii="Arial" w:eastAsia="Arial" w:hAnsi="Arial" w:cs="Arial"/>
        </w:rPr>
        <w:t xml:space="preserve">ng    </w:t>
      </w:r>
      <w:r w:rsidR="00B753DE">
        <w:rPr>
          <w:rFonts w:ascii="Arial" w:eastAsia="Arial" w:hAnsi="Arial" w:cs="Arial"/>
          <w:spacing w:val="29"/>
        </w:rPr>
        <w:t xml:space="preserve"> </w:t>
      </w:r>
      <w:r w:rsidR="00B753DE">
        <w:rPr>
          <w:rFonts w:ascii="Arial" w:eastAsia="Arial" w:hAnsi="Arial" w:cs="Arial"/>
        </w:rPr>
        <w:t>a</w:t>
      </w:r>
      <w:r w:rsidR="00B753DE">
        <w:rPr>
          <w:rFonts w:ascii="Arial" w:eastAsia="Arial" w:hAnsi="Arial" w:cs="Arial"/>
          <w:spacing w:val="1"/>
        </w:rPr>
        <w:t>s</w:t>
      </w:r>
      <w:r w:rsidR="00B753DE">
        <w:rPr>
          <w:rFonts w:ascii="Arial" w:eastAsia="Arial" w:hAnsi="Arial" w:cs="Arial"/>
        </w:rPr>
        <w:t>,</w:t>
      </w:r>
    </w:p>
    <w:p w14:paraId="54D3DC6D" w14:textId="77777777" w:rsidR="005D6C6B" w:rsidRDefault="00B753DE">
      <w:pPr>
        <w:ind w:left="220"/>
        <w:rPr>
          <w:rFonts w:ascii="Arial" w:eastAsia="Arial" w:hAnsi="Arial" w:cs="Arial"/>
        </w:rPr>
      </w:pP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3"/>
          <w:w w:val="99"/>
        </w:rPr>
        <w:t>…</w:t>
      </w:r>
      <w:r>
        <w:rPr>
          <w:rFonts w:ascii="Arial" w:eastAsia="Arial" w:hAnsi="Arial" w:cs="Arial"/>
          <w:w w:val="99"/>
        </w:rPr>
        <w:t>…….,</w:t>
      </w:r>
      <w:r>
        <w:rPr>
          <w:rFonts w:ascii="Arial" w:eastAsia="Arial" w:hAnsi="Arial" w:cs="Arial"/>
          <w:spacing w:val="3"/>
          <w:w w:val="99"/>
        </w:rPr>
        <w:t xml:space="preserve"> </w:t>
      </w:r>
      <w:r>
        <w:rPr>
          <w:rFonts w:ascii="Arial" w:eastAsia="Arial" w:hAnsi="Arial" w:cs="Arial"/>
        </w:rPr>
        <w:t>her</w:t>
      </w:r>
      <w:r>
        <w:rPr>
          <w:rFonts w:ascii="Arial" w:eastAsia="Arial" w:hAnsi="Arial" w:cs="Arial"/>
          <w:spacing w:val="2"/>
        </w:rPr>
        <w:t>eb</w:t>
      </w:r>
      <w:r>
        <w:rPr>
          <w:rFonts w:ascii="Arial" w:eastAsia="Arial" w:hAnsi="Arial" w:cs="Arial"/>
        </w:rPr>
        <w:t>y</w:t>
      </w:r>
      <w:r>
        <w:rPr>
          <w:rFonts w:ascii="Arial" w:eastAsia="Arial" w:hAnsi="Arial" w:cs="Arial"/>
          <w:spacing w:val="-8"/>
        </w:rPr>
        <w:t xml:space="preserve"> </w:t>
      </w:r>
      <w:r>
        <w:rPr>
          <w:rFonts w:ascii="Arial" w:eastAsia="Arial" w:hAnsi="Arial" w:cs="Arial"/>
        </w:rPr>
        <w:t>au</w:t>
      </w:r>
      <w:r>
        <w:rPr>
          <w:rFonts w:ascii="Arial" w:eastAsia="Arial" w:hAnsi="Arial" w:cs="Arial"/>
          <w:spacing w:val="2"/>
        </w:rPr>
        <w:t>th</w:t>
      </w:r>
      <w:r>
        <w:rPr>
          <w:rFonts w:ascii="Arial" w:eastAsia="Arial" w:hAnsi="Arial" w:cs="Arial"/>
        </w:rPr>
        <w:t>or</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sidR="0053241E">
        <w:rPr>
          <w:rFonts w:ascii="Arial" w:eastAsia="Arial" w:hAnsi="Arial" w:cs="Arial"/>
        </w:rPr>
        <w:t>Mr.</w:t>
      </w:r>
      <w:r>
        <w:rPr>
          <w:rFonts w:ascii="Arial" w:eastAsia="Arial" w:hAnsi="Arial" w:cs="Arial"/>
          <w:spacing w:val="2"/>
        </w:rPr>
        <w:t>/</w:t>
      </w:r>
      <w:r w:rsidR="0053241E">
        <w:rPr>
          <w:rFonts w:ascii="Arial" w:eastAsia="Arial" w:hAnsi="Arial" w:cs="Arial"/>
        </w:rPr>
        <w:t>Ms.</w:t>
      </w:r>
      <w:r>
        <w:rPr>
          <w:rFonts w:ascii="Arial" w:eastAsia="Arial" w:hAnsi="Arial" w:cs="Arial"/>
          <w:spacing w:val="-5"/>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sidR="0053241E">
        <w:rPr>
          <w:rFonts w:ascii="Arial" w:eastAsia="Arial" w:hAnsi="Arial" w:cs="Arial"/>
        </w:rPr>
        <w:t>.</w:t>
      </w:r>
      <w:r w:rsidR="0053241E">
        <w:rPr>
          <w:rFonts w:ascii="Arial" w:eastAsia="Arial" w:hAnsi="Arial" w:cs="Arial"/>
          <w:spacing w:val="-18"/>
        </w:rPr>
        <w:t>,</w:t>
      </w:r>
    </w:p>
    <w:p w14:paraId="5EBC3057" w14:textId="77777777" w:rsidR="005D6C6B" w:rsidRDefault="005D6C6B">
      <w:pPr>
        <w:spacing w:before="8" w:line="100" w:lineRule="exact"/>
        <w:rPr>
          <w:sz w:val="11"/>
          <w:szCs w:val="11"/>
        </w:rPr>
      </w:pPr>
    </w:p>
    <w:p w14:paraId="74976546" w14:textId="77777777" w:rsidR="005D6C6B" w:rsidRDefault="00B753DE">
      <w:pPr>
        <w:ind w:left="220" w:right="184"/>
        <w:rPr>
          <w:rFonts w:ascii="Arial" w:eastAsia="Arial" w:hAnsi="Arial" w:cs="Arial"/>
        </w:rPr>
      </w:pP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3"/>
        </w:rPr>
        <w:t>c</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sidR="0053241E">
        <w:rPr>
          <w:rFonts w:ascii="Arial" w:eastAsia="Arial" w:hAnsi="Arial" w:cs="Arial"/>
          <w:spacing w:val="2"/>
        </w:rPr>
        <w:t>.</w:t>
      </w:r>
      <w:r w:rsidR="0053241E">
        <w:rPr>
          <w:rFonts w:ascii="Arial" w:eastAsia="Arial" w:hAnsi="Arial" w:cs="Arial"/>
        </w:rPr>
        <w:t>..</w:t>
      </w:r>
      <w:r w:rsidR="0053241E">
        <w:rPr>
          <w:rFonts w:ascii="Arial" w:eastAsia="Arial" w:hAnsi="Arial" w:cs="Arial"/>
          <w:spacing w:val="-22"/>
        </w:rPr>
        <w:t>,</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te</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Bi</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9</w:t>
      </w:r>
      <w:r>
        <w:rPr>
          <w:rFonts w:ascii="Arial" w:eastAsia="Arial" w:hAnsi="Arial" w:cs="Arial"/>
          <w:spacing w:val="-1"/>
        </w:rPr>
        <w:t>5</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spacing w:val="2"/>
        </w:rPr>
        <w:t>1</w:t>
      </w:r>
      <w:r>
        <w:rPr>
          <w:rFonts w:ascii="Arial" w:eastAsia="Arial" w:hAnsi="Arial" w:cs="Arial"/>
        </w:rPr>
        <w:t>7</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spacing w:val="2"/>
        </w:rPr>
        <w:t>f</w:t>
      </w:r>
      <w:r>
        <w:rPr>
          <w:rFonts w:ascii="Arial" w:eastAsia="Arial" w:hAnsi="Arial" w:cs="Arial"/>
        </w:rPr>
        <w:t>.</w:t>
      </w:r>
    </w:p>
    <w:p w14:paraId="6F152F4E" w14:textId="77777777" w:rsidR="005D6C6B" w:rsidRDefault="005D6C6B">
      <w:pPr>
        <w:spacing w:before="11"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11"/>
        <w:gridCol w:w="2309"/>
        <w:gridCol w:w="2312"/>
        <w:gridCol w:w="2312"/>
      </w:tblGrid>
      <w:tr w:rsidR="005D6C6B" w14:paraId="2537C358"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1AC4AD5D" w14:textId="77777777" w:rsidR="005D6C6B" w:rsidRDefault="00B753DE">
            <w:pPr>
              <w:spacing w:line="220" w:lineRule="exact"/>
              <w:ind w:left="102"/>
              <w:rPr>
                <w:rFonts w:ascii="Arial" w:eastAsia="Arial" w:hAnsi="Arial" w:cs="Arial"/>
              </w:rPr>
            </w:pPr>
            <w:r>
              <w:rPr>
                <w:rFonts w:ascii="Arial" w:eastAsia="Arial" w:hAnsi="Arial" w:cs="Arial"/>
                <w:b/>
                <w:spacing w:val="2"/>
              </w:rPr>
              <w:t>N</w:t>
            </w:r>
            <w:r>
              <w:rPr>
                <w:rFonts w:ascii="Arial" w:eastAsia="Arial" w:hAnsi="Arial" w:cs="Arial"/>
                <w:b/>
                <w:spacing w:val="-7"/>
              </w:rPr>
              <w:t>A</w:t>
            </w:r>
            <w:r>
              <w:rPr>
                <w:rFonts w:ascii="Arial" w:eastAsia="Arial" w:hAnsi="Arial" w:cs="Arial"/>
                <w:b/>
                <w:spacing w:val="4"/>
              </w:rPr>
              <w:t>M</w:t>
            </w:r>
            <w:r>
              <w:rPr>
                <w:rFonts w:ascii="Arial" w:eastAsia="Arial" w:hAnsi="Arial" w:cs="Arial"/>
                <w:b/>
              </w:rPr>
              <w:t>E</w:t>
            </w:r>
          </w:p>
        </w:tc>
        <w:tc>
          <w:tcPr>
            <w:tcW w:w="2309" w:type="dxa"/>
            <w:tcBorders>
              <w:top w:val="single" w:sz="5" w:space="0" w:color="000000"/>
              <w:left w:val="single" w:sz="5" w:space="0" w:color="000000"/>
              <w:bottom w:val="single" w:sz="5" w:space="0" w:color="000000"/>
              <w:right w:val="single" w:sz="5" w:space="0" w:color="000000"/>
            </w:tcBorders>
          </w:tcPr>
          <w:p w14:paraId="063B7D2A" w14:textId="77777777" w:rsidR="005D6C6B" w:rsidRDefault="00B753DE">
            <w:pPr>
              <w:spacing w:line="220" w:lineRule="exact"/>
              <w:ind w:left="102"/>
              <w:rPr>
                <w:rFonts w:ascii="Arial" w:eastAsia="Arial" w:hAnsi="Arial" w:cs="Arial"/>
              </w:rPr>
            </w:pPr>
            <w:r>
              <w:rPr>
                <w:rFonts w:ascii="Arial" w:eastAsia="Arial" w:hAnsi="Arial" w:cs="Arial"/>
                <w:b/>
                <w:spacing w:val="-5"/>
              </w:rPr>
              <w:t>A</w:t>
            </w:r>
            <w:r>
              <w:rPr>
                <w:rFonts w:ascii="Arial" w:eastAsia="Arial" w:hAnsi="Arial" w:cs="Arial"/>
                <w:b/>
                <w:spacing w:val="2"/>
              </w:rPr>
              <w:t>DD</w:t>
            </w:r>
            <w:r>
              <w:rPr>
                <w:rFonts w:ascii="Arial" w:eastAsia="Arial" w:hAnsi="Arial" w:cs="Arial"/>
                <w:b/>
              </w:rPr>
              <w:t>R</w:t>
            </w:r>
            <w:r>
              <w:rPr>
                <w:rFonts w:ascii="Arial" w:eastAsia="Arial" w:hAnsi="Arial" w:cs="Arial"/>
                <w:b/>
                <w:spacing w:val="2"/>
              </w:rPr>
              <w:t>E</w:t>
            </w:r>
            <w:r>
              <w:rPr>
                <w:rFonts w:ascii="Arial" w:eastAsia="Arial" w:hAnsi="Arial" w:cs="Arial"/>
                <w:b/>
                <w:spacing w:val="1"/>
              </w:rPr>
              <w:t>S</w:t>
            </w:r>
            <w:r>
              <w:rPr>
                <w:rFonts w:ascii="Arial" w:eastAsia="Arial" w:hAnsi="Arial" w:cs="Arial"/>
                <w:b/>
              </w:rPr>
              <w:t>S</w:t>
            </w:r>
          </w:p>
        </w:tc>
        <w:tc>
          <w:tcPr>
            <w:tcW w:w="2312" w:type="dxa"/>
            <w:tcBorders>
              <w:top w:val="single" w:sz="5" w:space="0" w:color="000000"/>
              <w:left w:val="single" w:sz="5" w:space="0" w:color="000000"/>
              <w:bottom w:val="single" w:sz="5" w:space="0" w:color="000000"/>
              <w:right w:val="single" w:sz="5" w:space="0" w:color="000000"/>
            </w:tcBorders>
          </w:tcPr>
          <w:p w14:paraId="333D6676" w14:textId="77777777" w:rsidR="005D6C6B" w:rsidRDefault="00B753DE">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I</w:t>
            </w:r>
            <w:r>
              <w:rPr>
                <w:rFonts w:ascii="Arial" w:eastAsia="Arial" w:hAnsi="Arial" w:cs="Arial"/>
                <w:b/>
                <w:spacing w:val="1"/>
              </w:rPr>
              <w:t>G</w:t>
            </w:r>
            <w:r>
              <w:rPr>
                <w:rFonts w:ascii="Arial" w:eastAsia="Arial" w:hAnsi="Arial" w:cs="Arial"/>
                <w:b/>
                <w:spacing w:val="5"/>
              </w:rPr>
              <w:t>N</w:t>
            </w:r>
            <w:r>
              <w:rPr>
                <w:rFonts w:ascii="Arial" w:eastAsia="Arial" w:hAnsi="Arial" w:cs="Arial"/>
                <w:b/>
                <w:spacing w:val="-7"/>
              </w:rPr>
              <w:t>A</w:t>
            </w:r>
            <w:r>
              <w:rPr>
                <w:rFonts w:ascii="Arial" w:eastAsia="Arial" w:hAnsi="Arial" w:cs="Arial"/>
                <w:b/>
                <w:spacing w:val="3"/>
              </w:rPr>
              <w:t>T</w:t>
            </w:r>
            <w:r>
              <w:rPr>
                <w:rFonts w:ascii="Arial" w:eastAsia="Arial" w:hAnsi="Arial" w:cs="Arial"/>
                <w:b/>
              </w:rPr>
              <w:t>U</w:t>
            </w:r>
            <w:r>
              <w:rPr>
                <w:rFonts w:ascii="Arial" w:eastAsia="Arial" w:hAnsi="Arial" w:cs="Arial"/>
                <w:b/>
                <w:spacing w:val="3"/>
              </w:rPr>
              <w:t>R</w:t>
            </w:r>
            <w:r>
              <w:rPr>
                <w:rFonts w:ascii="Arial" w:eastAsia="Arial" w:hAnsi="Arial" w:cs="Arial"/>
                <w:b/>
              </w:rPr>
              <w:t>E</w:t>
            </w:r>
          </w:p>
        </w:tc>
        <w:tc>
          <w:tcPr>
            <w:tcW w:w="2312" w:type="dxa"/>
            <w:tcBorders>
              <w:top w:val="single" w:sz="5" w:space="0" w:color="000000"/>
              <w:left w:val="single" w:sz="5" w:space="0" w:color="000000"/>
              <w:bottom w:val="single" w:sz="5" w:space="0" w:color="000000"/>
              <w:right w:val="single" w:sz="5" w:space="0" w:color="000000"/>
            </w:tcBorders>
          </w:tcPr>
          <w:p w14:paraId="55908B2B" w14:textId="77777777" w:rsidR="005D6C6B" w:rsidRDefault="00B753DE">
            <w:pPr>
              <w:spacing w:line="220" w:lineRule="exact"/>
              <w:ind w:left="102"/>
              <w:rPr>
                <w:rFonts w:ascii="Arial" w:eastAsia="Arial" w:hAnsi="Arial" w:cs="Arial"/>
              </w:rPr>
            </w:pPr>
            <w:r>
              <w:rPr>
                <w:rFonts w:ascii="Arial" w:eastAsia="Arial" w:hAnsi="Arial" w:cs="Arial"/>
                <w:b/>
                <w:spacing w:val="2"/>
              </w:rPr>
              <w:t>D</w:t>
            </w:r>
            <w:r>
              <w:rPr>
                <w:rFonts w:ascii="Arial" w:eastAsia="Arial" w:hAnsi="Arial" w:cs="Arial"/>
                <w:b/>
                <w:spacing w:val="-7"/>
              </w:rPr>
              <w:t>A</w:t>
            </w:r>
            <w:r>
              <w:rPr>
                <w:rFonts w:ascii="Arial" w:eastAsia="Arial" w:hAnsi="Arial" w:cs="Arial"/>
                <w:b/>
                <w:spacing w:val="5"/>
              </w:rPr>
              <w:t>T</w:t>
            </w:r>
            <w:r>
              <w:rPr>
                <w:rFonts w:ascii="Arial" w:eastAsia="Arial" w:hAnsi="Arial" w:cs="Arial"/>
                <w:b/>
              </w:rPr>
              <w:t>E</w:t>
            </w:r>
          </w:p>
        </w:tc>
      </w:tr>
      <w:tr w:rsidR="005D6C6B" w14:paraId="7EF23822"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674DCED3"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2F0455E9"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54609CA4"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196626FB" w14:textId="77777777" w:rsidR="005D6C6B" w:rsidRDefault="005D6C6B"/>
        </w:tc>
      </w:tr>
      <w:tr w:rsidR="005D6C6B" w14:paraId="204DF00F" w14:textId="77777777">
        <w:trPr>
          <w:trHeight w:hRule="exact" w:val="516"/>
        </w:trPr>
        <w:tc>
          <w:tcPr>
            <w:tcW w:w="2311" w:type="dxa"/>
            <w:tcBorders>
              <w:top w:val="single" w:sz="5" w:space="0" w:color="000000"/>
              <w:left w:val="single" w:sz="5" w:space="0" w:color="000000"/>
              <w:bottom w:val="single" w:sz="5" w:space="0" w:color="000000"/>
              <w:right w:val="single" w:sz="5" w:space="0" w:color="000000"/>
            </w:tcBorders>
          </w:tcPr>
          <w:p w14:paraId="2D605F19"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652D078A"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0B872196"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5A2032E9" w14:textId="77777777" w:rsidR="005D6C6B" w:rsidRDefault="005D6C6B"/>
        </w:tc>
      </w:tr>
      <w:tr w:rsidR="005D6C6B" w14:paraId="05504AD7" w14:textId="77777777">
        <w:trPr>
          <w:trHeight w:hRule="exact" w:val="514"/>
        </w:trPr>
        <w:tc>
          <w:tcPr>
            <w:tcW w:w="2311" w:type="dxa"/>
            <w:tcBorders>
              <w:top w:val="single" w:sz="5" w:space="0" w:color="000000"/>
              <w:left w:val="single" w:sz="5" w:space="0" w:color="000000"/>
              <w:bottom w:val="single" w:sz="5" w:space="0" w:color="000000"/>
              <w:right w:val="single" w:sz="5" w:space="0" w:color="000000"/>
            </w:tcBorders>
          </w:tcPr>
          <w:p w14:paraId="68FF3A00"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226107F0"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7F7A5847"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139990AF" w14:textId="77777777" w:rsidR="005D6C6B" w:rsidRDefault="005D6C6B"/>
        </w:tc>
      </w:tr>
      <w:tr w:rsidR="005D6C6B" w14:paraId="791686B6" w14:textId="77777777">
        <w:trPr>
          <w:trHeight w:hRule="exact" w:val="518"/>
        </w:trPr>
        <w:tc>
          <w:tcPr>
            <w:tcW w:w="2311" w:type="dxa"/>
            <w:tcBorders>
              <w:top w:val="single" w:sz="5" w:space="0" w:color="000000"/>
              <w:left w:val="single" w:sz="5" w:space="0" w:color="000000"/>
              <w:bottom w:val="single" w:sz="5" w:space="0" w:color="000000"/>
              <w:right w:val="single" w:sz="5" w:space="0" w:color="000000"/>
            </w:tcBorders>
          </w:tcPr>
          <w:p w14:paraId="7453D598" w14:textId="77777777" w:rsidR="005D6C6B" w:rsidRDefault="005D6C6B"/>
        </w:tc>
        <w:tc>
          <w:tcPr>
            <w:tcW w:w="2309" w:type="dxa"/>
            <w:tcBorders>
              <w:top w:val="single" w:sz="5" w:space="0" w:color="000000"/>
              <w:left w:val="single" w:sz="5" w:space="0" w:color="000000"/>
              <w:bottom w:val="single" w:sz="5" w:space="0" w:color="000000"/>
              <w:right w:val="single" w:sz="5" w:space="0" w:color="000000"/>
            </w:tcBorders>
          </w:tcPr>
          <w:p w14:paraId="4F3630F6"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6D013A3C" w14:textId="77777777" w:rsidR="005D6C6B" w:rsidRDefault="005D6C6B"/>
        </w:tc>
        <w:tc>
          <w:tcPr>
            <w:tcW w:w="2312" w:type="dxa"/>
            <w:tcBorders>
              <w:top w:val="single" w:sz="5" w:space="0" w:color="000000"/>
              <w:left w:val="single" w:sz="5" w:space="0" w:color="000000"/>
              <w:bottom w:val="single" w:sz="5" w:space="0" w:color="000000"/>
              <w:right w:val="single" w:sz="5" w:space="0" w:color="000000"/>
            </w:tcBorders>
          </w:tcPr>
          <w:p w14:paraId="63240D13" w14:textId="77777777" w:rsidR="005D6C6B" w:rsidRDefault="005D6C6B"/>
        </w:tc>
      </w:tr>
    </w:tbl>
    <w:p w14:paraId="703AFB23" w14:textId="77777777" w:rsidR="005D6C6B" w:rsidRDefault="005D6C6B">
      <w:pPr>
        <w:spacing w:line="200" w:lineRule="exact"/>
      </w:pPr>
    </w:p>
    <w:p w14:paraId="21C153D8" w14:textId="77777777" w:rsidR="005D6C6B" w:rsidRDefault="005D6C6B">
      <w:pPr>
        <w:spacing w:before="16" w:line="200" w:lineRule="exact"/>
      </w:pPr>
    </w:p>
    <w:p w14:paraId="10BA4F20" w14:textId="77777777" w:rsidR="005D6C6B" w:rsidRDefault="0053241E">
      <w:pPr>
        <w:spacing w:before="34" w:line="265" w:lineRule="auto"/>
        <w:ind w:left="940" w:right="194" w:hanging="720"/>
        <w:rPr>
          <w:rFonts w:ascii="Arial" w:eastAsia="Arial" w:hAnsi="Arial" w:cs="Arial"/>
        </w:rPr>
        <w:sectPr w:rsidR="005D6C6B">
          <w:pgSz w:w="11920" w:h="16860"/>
          <w:pgMar w:top="980" w:right="1220" w:bottom="280" w:left="1220" w:header="743" w:footer="727" w:gutter="0"/>
          <w:cols w:space="720"/>
        </w:sectPr>
      </w:pPr>
      <w:r>
        <w:rPr>
          <w:rFonts w:ascii="Arial" w:eastAsia="Arial" w:hAnsi="Arial" w:cs="Arial"/>
          <w:b/>
          <w:i/>
        </w:rPr>
        <w:t>N</w:t>
      </w:r>
      <w:r>
        <w:rPr>
          <w:rFonts w:ascii="Arial" w:eastAsia="Arial" w:hAnsi="Arial" w:cs="Arial"/>
          <w:b/>
          <w:i/>
          <w:spacing w:val="1"/>
        </w:rPr>
        <w:t>ot</w:t>
      </w:r>
      <w:r>
        <w:rPr>
          <w:rFonts w:ascii="Arial" w:eastAsia="Arial" w:hAnsi="Arial" w:cs="Arial"/>
          <w:b/>
          <w:i/>
        </w:rPr>
        <w:t>e</w:t>
      </w:r>
      <w:r>
        <w:rPr>
          <w:rFonts w:ascii="Arial" w:eastAsia="Arial" w:hAnsi="Arial" w:cs="Arial"/>
          <w:b/>
          <w:i/>
          <w:spacing w:val="-4"/>
        </w:rPr>
        <w:t>:</w:t>
      </w:r>
      <w:r w:rsidR="00B753DE">
        <w:rPr>
          <w:rFonts w:ascii="Arial" w:eastAsia="Arial" w:hAnsi="Arial" w:cs="Arial"/>
          <w:b/>
          <w:i/>
        </w:rPr>
        <w:t xml:space="preserve"> </w:t>
      </w:r>
      <w:r w:rsidR="00B753DE">
        <w:rPr>
          <w:rFonts w:ascii="Arial" w:eastAsia="Arial" w:hAnsi="Arial" w:cs="Arial"/>
          <w:b/>
          <w:i/>
          <w:spacing w:val="43"/>
        </w:rPr>
        <w:t xml:space="preserve"> </w:t>
      </w:r>
      <w:r w:rsidR="00B753DE">
        <w:rPr>
          <w:rFonts w:ascii="Arial" w:eastAsia="Arial" w:hAnsi="Arial" w:cs="Arial"/>
          <w:b/>
          <w:i/>
        </w:rPr>
        <w:t>This</w:t>
      </w:r>
      <w:r w:rsidR="00B753DE">
        <w:rPr>
          <w:rFonts w:ascii="Arial" w:eastAsia="Arial" w:hAnsi="Arial" w:cs="Arial"/>
          <w:b/>
          <w:i/>
          <w:spacing w:val="21"/>
        </w:rPr>
        <w:t xml:space="preserve"> </w:t>
      </w:r>
      <w:r w:rsidR="00B753DE">
        <w:rPr>
          <w:rFonts w:ascii="Arial" w:eastAsia="Arial" w:hAnsi="Arial" w:cs="Arial"/>
          <w:b/>
          <w:i/>
        </w:rPr>
        <w:t>c</w:t>
      </w:r>
      <w:r w:rsidR="00B753DE">
        <w:rPr>
          <w:rFonts w:ascii="Arial" w:eastAsia="Arial" w:hAnsi="Arial" w:cs="Arial"/>
          <w:b/>
          <w:i/>
          <w:spacing w:val="-1"/>
        </w:rPr>
        <w:t>er</w:t>
      </w:r>
      <w:r w:rsidR="00B753DE">
        <w:rPr>
          <w:rFonts w:ascii="Arial" w:eastAsia="Arial" w:hAnsi="Arial" w:cs="Arial"/>
          <w:b/>
          <w:i/>
          <w:spacing w:val="1"/>
        </w:rPr>
        <w:t>t</w:t>
      </w:r>
      <w:r w:rsidR="00B753DE">
        <w:rPr>
          <w:rFonts w:ascii="Arial" w:eastAsia="Arial" w:hAnsi="Arial" w:cs="Arial"/>
          <w:b/>
          <w:i/>
        </w:rPr>
        <w:t>ifi</w:t>
      </w:r>
      <w:r w:rsidR="00B753DE">
        <w:rPr>
          <w:rFonts w:ascii="Arial" w:eastAsia="Arial" w:hAnsi="Arial" w:cs="Arial"/>
          <w:b/>
          <w:i/>
          <w:spacing w:val="2"/>
        </w:rPr>
        <w:t>c</w:t>
      </w:r>
      <w:r w:rsidR="00B753DE">
        <w:rPr>
          <w:rFonts w:ascii="Arial" w:eastAsia="Arial" w:hAnsi="Arial" w:cs="Arial"/>
          <w:b/>
          <w:i/>
        </w:rPr>
        <w:t>ate</w:t>
      </w:r>
      <w:r w:rsidR="00B753DE">
        <w:rPr>
          <w:rFonts w:ascii="Arial" w:eastAsia="Arial" w:hAnsi="Arial" w:cs="Arial"/>
          <w:b/>
          <w:i/>
          <w:spacing w:val="17"/>
        </w:rPr>
        <w:t xml:space="preserve"> </w:t>
      </w:r>
      <w:r w:rsidR="00B753DE">
        <w:rPr>
          <w:rFonts w:ascii="Arial" w:eastAsia="Arial" w:hAnsi="Arial" w:cs="Arial"/>
          <w:b/>
          <w:i/>
        </w:rPr>
        <w:t>is</w:t>
      </w:r>
      <w:r w:rsidR="00B753DE">
        <w:rPr>
          <w:rFonts w:ascii="Arial" w:eastAsia="Arial" w:hAnsi="Arial" w:cs="Arial"/>
          <w:b/>
          <w:i/>
          <w:spacing w:val="23"/>
        </w:rPr>
        <w:t xml:space="preserve"> </w:t>
      </w:r>
      <w:r w:rsidR="00B753DE">
        <w:rPr>
          <w:rFonts w:ascii="Arial" w:eastAsia="Arial" w:hAnsi="Arial" w:cs="Arial"/>
          <w:b/>
          <w:i/>
          <w:spacing w:val="1"/>
        </w:rPr>
        <w:t>t</w:t>
      </w:r>
      <w:r w:rsidR="00B753DE">
        <w:rPr>
          <w:rFonts w:ascii="Arial" w:eastAsia="Arial" w:hAnsi="Arial" w:cs="Arial"/>
          <w:b/>
          <w:i/>
        </w:rPr>
        <w:t>o</w:t>
      </w:r>
      <w:r w:rsidR="00B753DE">
        <w:rPr>
          <w:rFonts w:ascii="Arial" w:eastAsia="Arial" w:hAnsi="Arial" w:cs="Arial"/>
          <w:b/>
          <w:i/>
          <w:spacing w:val="24"/>
        </w:rPr>
        <w:t xml:space="preserve"> </w:t>
      </w:r>
      <w:r w:rsidR="00B753DE">
        <w:rPr>
          <w:rFonts w:ascii="Arial" w:eastAsia="Arial" w:hAnsi="Arial" w:cs="Arial"/>
          <w:b/>
          <w:i/>
        </w:rPr>
        <w:t>be</w:t>
      </w:r>
      <w:r w:rsidR="00B753DE">
        <w:rPr>
          <w:rFonts w:ascii="Arial" w:eastAsia="Arial" w:hAnsi="Arial" w:cs="Arial"/>
          <w:b/>
          <w:i/>
          <w:spacing w:val="24"/>
        </w:rPr>
        <w:t xml:space="preserve"> </w:t>
      </w:r>
      <w:r w:rsidR="00B753DE">
        <w:rPr>
          <w:rFonts w:ascii="Arial" w:eastAsia="Arial" w:hAnsi="Arial" w:cs="Arial"/>
          <w:b/>
          <w:i/>
        </w:rPr>
        <w:t>co</w:t>
      </w:r>
      <w:r w:rsidR="00B753DE">
        <w:rPr>
          <w:rFonts w:ascii="Arial" w:eastAsia="Arial" w:hAnsi="Arial" w:cs="Arial"/>
          <w:b/>
          <w:i/>
          <w:spacing w:val="1"/>
        </w:rPr>
        <w:t>m</w:t>
      </w:r>
      <w:r w:rsidR="00B753DE">
        <w:rPr>
          <w:rFonts w:ascii="Arial" w:eastAsia="Arial" w:hAnsi="Arial" w:cs="Arial"/>
          <w:b/>
          <w:i/>
        </w:rPr>
        <w:t>pleted</w:t>
      </w:r>
      <w:r w:rsidR="00B753DE">
        <w:rPr>
          <w:rFonts w:ascii="Arial" w:eastAsia="Arial" w:hAnsi="Arial" w:cs="Arial"/>
          <w:b/>
          <w:i/>
          <w:spacing w:val="16"/>
        </w:rPr>
        <w:t xml:space="preserve"> </w:t>
      </w:r>
      <w:r w:rsidR="00B753DE">
        <w:rPr>
          <w:rFonts w:ascii="Arial" w:eastAsia="Arial" w:hAnsi="Arial" w:cs="Arial"/>
          <w:b/>
          <w:i/>
        </w:rPr>
        <w:t>and</w:t>
      </w:r>
      <w:r w:rsidR="00B753DE">
        <w:rPr>
          <w:rFonts w:ascii="Arial" w:eastAsia="Arial" w:hAnsi="Arial" w:cs="Arial"/>
          <w:b/>
          <w:i/>
          <w:spacing w:val="23"/>
        </w:rPr>
        <w:t xml:space="preserve"> </w:t>
      </w:r>
      <w:r w:rsidR="00B753DE">
        <w:rPr>
          <w:rFonts w:ascii="Arial" w:eastAsia="Arial" w:hAnsi="Arial" w:cs="Arial"/>
          <w:b/>
          <w:i/>
        </w:rPr>
        <w:t>sig</w:t>
      </w:r>
      <w:r w:rsidR="00B753DE">
        <w:rPr>
          <w:rFonts w:ascii="Arial" w:eastAsia="Arial" w:hAnsi="Arial" w:cs="Arial"/>
          <w:b/>
          <w:i/>
          <w:spacing w:val="1"/>
        </w:rPr>
        <w:t>n</w:t>
      </w:r>
      <w:r w:rsidR="00B753DE">
        <w:rPr>
          <w:rFonts w:ascii="Arial" w:eastAsia="Arial" w:hAnsi="Arial" w:cs="Arial"/>
          <w:b/>
          <w:i/>
        </w:rPr>
        <w:t>ed</w:t>
      </w:r>
      <w:r w:rsidR="00B753DE">
        <w:rPr>
          <w:rFonts w:ascii="Arial" w:eastAsia="Arial" w:hAnsi="Arial" w:cs="Arial"/>
          <w:b/>
          <w:i/>
          <w:spacing w:val="20"/>
        </w:rPr>
        <w:t xml:space="preserve"> </w:t>
      </w:r>
      <w:r w:rsidR="00B753DE">
        <w:rPr>
          <w:rFonts w:ascii="Arial" w:eastAsia="Arial" w:hAnsi="Arial" w:cs="Arial"/>
          <w:b/>
          <w:i/>
          <w:spacing w:val="3"/>
        </w:rPr>
        <w:t>b</w:t>
      </w:r>
      <w:r w:rsidR="00B753DE">
        <w:rPr>
          <w:rFonts w:ascii="Arial" w:eastAsia="Arial" w:hAnsi="Arial" w:cs="Arial"/>
          <w:b/>
          <w:i/>
        </w:rPr>
        <w:t>y</w:t>
      </w:r>
      <w:r w:rsidR="00B753DE">
        <w:rPr>
          <w:rFonts w:ascii="Arial" w:eastAsia="Arial" w:hAnsi="Arial" w:cs="Arial"/>
          <w:b/>
          <w:i/>
          <w:spacing w:val="24"/>
        </w:rPr>
        <w:t xml:space="preserve"> </w:t>
      </w:r>
      <w:r w:rsidR="00B753DE">
        <w:rPr>
          <w:rFonts w:ascii="Arial" w:eastAsia="Arial" w:hAnsi="Arial" w:cs="Arial"/>
          <w:b/>
          <w:i/>
        </w:rPr>
        <w:t>all</w:t>
      </w:r>
      <w:r w:rsidR="00B753DE">
        <w:rPr>
          <w:rFonts w:ascii="Arial" w:eastAsia="Arial" w:hAnsi="Arial" w:cs="Arial"/>
          <w:b/>
          <w:i/>
          <w:spacing w:val="23"/>
        </w:rPr>
        <w:t xml:space="preserve"> </w:t>
      </w:r>
      <w:r w:rsidR="00B753DE">
        <w:rPr>
          <w:rFonts w:ascii="Arial" w:eastAsia="Arial" w:hAnsi="Arial" w:cs="Arial"/>
          <w:b/>
          <w:i/>
        </w:rPr>
        <w:t>of</w:t>
      </w:r>
      <w:r w:rsidR="00B753DE">
        <w:rPr>
          <w:rFonts w:ascii="Arial" w:eastAsia="Arial" w:hAnsi="Arial" w:cs="Arial"/>
          <w:b/>
          <w:i/>
          <w:spacing w:val="25"/>
        </w:rPr>
        <w:t xml:space="preserve"> </w:t>
      </w:r>
      <w:r w:rsidR="00B753DE">
        <w:rPr>
          <w:rFonts w:ascii="Arial" w:eastAsia="Arial" w:hAnsi="Arial" w:cs="Arial"/>
          <w:b/>
          <w:i/>
          <w:spacing w:val="1"/>
        </w:rPr>
        <w:t>t</w:t>
      </w:r>
      <w:r w:rsidR="00B753DE">
        <w:rPr>
          <w:rFonts w:ascii="Arial" w:eastAsia="Arial" w:hAnsi="Arial" w:cs="Arial"/>
          <w:b/>
          <w:i/>
        </w:rPr>
        <w:t>he</w:t>
      </w:r>
      <w:r w:rsidR="00B753DE">
        <w:rPr>
          <w:rFonts w:ascii="Arial" w:eastAsia="Arial" w:hAnsi="Arial" w:cs="Arial"/>
          <w:b/>
          <w:i/>
          <w:spacing w:val="23"/>
        </w:rPr>
        <w:t xml:space="preserve"> </w:t>
      </w:r>
      <w:r w:rsidR="00B753DE">
        <w:rPr>
          <w:rFonts w:ascii="Arial" w:eastAsia="Arial" w:hAnsi="Arial" w:cs="Arial"/>
          <w:b/>
          <w:i/>
        </w:rPr>
        <w:t>k</w:t>
      </w:r>
      <w:r w:rsidR="00B753DE">
        <w:rPr>
          <w:rFonts w:ascii="Arial" w:eastAsia="Arial" w:hAnsi="Arial" w:cs="Arial"/>
          <w:b/>
          <w:i/>
          <w:spacing w:val="-1"/>
        </w:rPr>
        <w:t>e</w:t>
      </w:r>
      <w:r w:rsidR="00B753DE">
        <w:rPr>
          <w:rFonts w:ascii="Arial" w:eastAsia="Arial" w:hAnsi="Arial" w:cs="Arial"/>
          <w:b/>
          <w:i/>
        </w:rPr>
        <w:t>y</w:t>
      </w:r>
      <w:r w:rsidR="00B753DE">
        <w:rPr>
          <w:rFonts w:ascii="Arial" w:eastAsia="Arial" w:hAnsi="Arial" w:cs="Arial"/>
          <w:b/>
          <w:i/>
          <w:spacing w:val="23"/>
        </w:rPr>
        <w:t xml:space="preserve"> </w:t>
      </w:r>
      <w:r w:rsidR="00B753DE">
        <w:rPr>
          <w:rFonts w:ascii="Arial" w:eastAsia="Arial" w:hAnsi="Arial" w:cs="Arial"/>
          <w:b/>
          <w:i/>
        </w:rPr>
        <w:t>pa</w:t>
      </w:r>
      <w:r w:rsidR="00B753DE">
        <w:rPr>
          <w:rFonts w:ascii="Arial" w:eastAsia="Arial" w:hAnsi="Arial" w:cs="Arial"/>
          <w:b/>
          <w:i/>
          <w:spacing w:val="-1"/>
        </w:rPr>
        <w:t>r</w:t>
      </w:r>
      <w:r w:rsidR="00B753DE">
        <w:rPr>
          <w:rFonts w:ascii="Arial" w:eastAsia="Arial" w:hAnsi="Arial" w:cs="Arial"/>
          <w:b/>
          <w:i/>
          <w:spacing w:val="1"/>
        </w:rPr>
        <w:t>t</w:t>
      </w:r>
      <w:r w:rsidR="00B753DE">
        <w:rPr>
          <w:rFonts w:ascii="Arial" w:eastAsia="Arial" w:hAnsi="Arial" w:cs="Arial"/>
          <w:b/>
          <w:i/>
        </w:rPr>
        <w:t>n</w:t>
      </w:r>
      <w:r w:rsidR="00B753DE">
        <w:rPr>
          <w:rFonts w:ascii="Arial" w:eastAsia="Arial" w:hAnsi="Arial" w:cs="Arial"/>
          <w:b/>
          <w:i/>
          <w:spacing w:val="2"/>
        </w:rPr>
        <w:t>e</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20"/>
        </w:rPr>
        <w:t xml:space="preserve"> </w:t>
      </w:r>
      <w:r w:rsidR="00B753DE">
        <w:rPr>
          <w:rFonts w:ascii="Arial" w:eastAsia="Arial" w:hAnsi="Arial" w:cs="Arial"/>
          <w:b/>
          <w:i/>
        </w:rPr>
        <w:t>upon</w:t>
      </w:r>
      <w:r w:rsidR="00B753DE">
        <w:rPr>
          <w:rFonts w:ascii="Arial" w:eastAsia="Arial" w:hAnsi="Arial" w:cs="Arial"/>
          <w:b/>
          <w:i/>
          <w:spacing w:val="21"/>
        </w:rPr>
        <w:t xml:space="preserve"> </w:t>
      </w:r>
      <w:r w:rsidR="00B753DE">
        <w:rPr>
          <w:rFonts w:ascii="Arial" w:eastAsia="Arial" w:hAnsi="Arial" w:cs="Arial"/>
          <w:b/>
          <w:i/>
          <w:spacing w:val="1"/>
        </w:rPr>
        <w:t>w</w:t>
      </w:r>
      <w:r w:rsidR="00B753DE">
        <w:rPr>
          <w:rFonts w:ascii="Arial" w:eastAsia="Arial" w:hAnsi="Arial" w:cs="Arial"/>
          <w:b/>
          <w:i/>
        </w:rPr>
        <w:t xml:space="preserve">hom </w:t>
      </w:r>
      <w:r w:rsidR="00B753DE">
        <w:rPr>
          <w:rFonts w:ascii="Arial" w:eastAsia="Arial" w:hAnsi="Arial" w:cs="Arial"/>
          <w:b/>
          <w:i/>
          <w:spacing w:val="-1"/>
        </w:rPr>
        <w:t>r</w:t>
      </w:r>
      <w:r w:rsidR="00B753DE">
        <w:rPr>
          <w:rFonts w:ascii="Arial" w:eastAsia="Arial" w:hAnsi="Arial" w:cs="Arial"/>
          <w:b/>
          <w:i/>
        </w:rPr>
        <w:t>e</w:t>
      </w:r>
      <w:r w:rsidR="00B753DE">
        <w:rPr>
          <w:rFonts w:ascii="Arial" w:eastAsia="Arial" w:hAnsi="Arial" w:cs="Arial"/>
          <w:b/>
          <w:i/>
          <w:spacing w:val="-1"/>
        </w:rPr>
        <w:t>s</w:t>
      </w:r>
      <w:r w:rsidR="00B753DE">
        <w:rPr>
          <w:rFonts w:ascii="Arial" w:eastAsia="Arial" w:hAnsi="Arial" w:cs="Arial"/>
          <w:b/>
          <w:i/>
          <w:spacing w:val="1"/>
        </w:rPr>
        <w:t>t</w:t>
      </w:r>
      <w:r w:rsidR="00B753DE">
        <w:rPr>
          <w:rFonts w:ascii="Arial" w:eastAsia="Arial" w:hAnsi="Arial" w:cs="Arial"/>
          <w:b/>
          <w:i/>
        </w:rPr>
        <w:t>s</w:t>
      </w:r>
      <w:r w:rsidR="00B753DE">
        <w:rPr>
          <w:rFonts w:ascii="Arial" w:eastAsia="Arial" w:hAnsi="Arial" w:cs="Arial"/>
          <w:b/>
          <w:i/>
          <w:spacing w:val="-5"/>
        </w:rPr>
        <w:t xml:space="preserve"> </w:t>
      </w:r>
      <w:r w:rsidR="00B753DE">
        <w:rPr>
          <w:rFonts w:ascii="Arial" w:eastAsia="Arial" w:hAnsi="Arial" w:cs="Arial"/>
          <w:b/>
          <w:i/>
        </w:rPr>
        <w:t>t</w:t>
      </w:r>
      <w:r w:rsidR="00B753DE">
        <w:rPr>
          <w:rFonts w:ascii="Arial" w:eastAsia="Arial" w:hAnsi="Arial" w:cs="Arial"/>
          <w:b/>
          <w:i/>
          <w:spacing w:val="1"/>
        </w:rPr>
        <w:t>h</w:t>
      </w:r>
      <w:r w:rsidR="00B753DE">
        <w:rPr>
          <w:rFonts w:ascii="Arial" w:eastAsia="Arial" w:hAnsi="Arial" w:cs="Arial"/>
          <w:b/>
          <w:i/>
        </w:rPr>
        <w:t>e</w:t>
      </w:r>
      <w:r w:rsidR="00B753DE">
        <w:rPr>
          <w:rFonts w:ascii="Arial" w:eastAsia="Arial" w:hAnsi="Arial" w:cs="Arial"/>
          <w:b/>
          <w:i/>
          <w:spacing w:val="-1"/>
        </w:rPr>
        <w:t xml:space="preserve"> </w:t>
      </w:r>
      <w:r w:rsidR="00B753DE">
        <w:rPr>
          <w:rFonts w:ascii="Arial" w:eastAsia="Arial" w:hAnsi="Arial" w:cs="Arial"/>
          <w:b/>
          <w:i/>
        </w:rPr>
        <w:t>dir</w:t>
      </w:r>
      <w:r w:rsidR="00B753DE">
        <w:rPr>
          <w:rFonts w:ascii="Arial" w:eastAsia="Arial" w:hAnsi="Arial" w:cs="Arial"/>
          <w:b/>
          <w:i/>
          <w:spacing w:val="1"/>
        </w:rPr>
        <w:t>e</w:t>
      </w:r>
      <w:r w:rsidR="00B753DE">
        <w:rPr>
          <w:rFonts w:ascii="Arial" w:eastAsia="Arial" w:hAnsi="Arial" w:cs="Arial"/>
          <w:b/>
          <w:i/>
        </w:rPr>
        <w:t>cti</w:t>
      </w:r>
      <w:r w:rsidR="00B753DE">
        <w:rPr>
          <w:rFonts w:ascii="Arial" w:eastAsia="Arial" w:hAnsi="Arial" w:cs="Arial"/>
          <w:b/>
          <w:i/>
          <w:spacing w:val="1"/>
        </w:rPr>
        <w:t>o</w:t>
      </w:r>
      <w:r w:rsidR="00B753DE">
        <w:rPr>
          <w:rFonts w:ascii="Arial" w:eastAsia="Arial" w:hAnsi="Arial" w:cs="Arial"/>
          <w:b/>
          <w:i/>
        </w:rPr>
        <w:t>n</w:t>
      </w:r>
      <w:r w:rsidR="00B753DE">
        <w:rPr>
          <w:rFonts w:ascii="Arial" w:eastAsia="Arial" w:hAnsi="Arial" w:cs="Arial"/>
          <w:b/>
          <w:i/>
          <w:spacing w:val="-8"/>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1"/>
        </w:rPr>
        <w:t xml:space="preserve"> </w:t>
      </w:r>
      <w:r w:rsidR="00B753DE">
        <w:rPr>
          <w:rFonts w:ascii="Arial" w:eastAsia="Arial" w:hAnsi="Arial" w:cs="Arial"/>
          <w:b/>
          <w:i/>
        </w:rPr>
        <w:t>af</w:t>
      </w:r>
      <w:r w:rsidR="00B753DE">
        <w:rPr>
          <w:rFonts w:ascii="Arial" w:eastAsia="Arial" w:hAnsi="Arial" w:cs="Arial"/>
          <w:b/>
          <w:i/>
          <w:spacing w:val="1"/>
        </w:rPr>
        <w:t>f</w:t>
      </w:r>
      <w:r w:rsidR="00B753DE">
        <w:rPr>
          <w:rFonts w:ascii="Arial" w:eastAsia="Arial" w:hAnsi="Arial" w:cs="Arial"/>
          <w:b/>
          <w:i/>
        </w:rPr>
        <w:t>ai</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6"/>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1"/>
        </w:rPr>
        <w:t xml:space="preserve"> P</w:t>
      </w:r>
      <w:r w:rsidR="00B753DE">
        <w:rPr>
          <w:rFonts w:ascii="Arial" w:eastAsia="Arial" w:hAnsi="Arial" w:cs="Arial"/>
          <w:b/>
          <w:i/>
          <w:spacing w:val="2"/>
        </w:rPr>
        <w:t>a</w:t>
      </w:r>
      <w:r w:rsidR="00B753DE">
        <w:rPr>
          <w:rFonts w:ascii="Arial" w:eastAsia="Arial" w:hAnsi="Arial" w:cs="Arial"/>
          <w:b/>
          <w:i/>
          <w:spacing w:val="-1"/>
        </w:rPr>
        <w:t>r</w:t>
      </w:r>
      <w:r w:rsidR="00B753DE">
        <w:rPr>
          <w:rFonts w:ascii="Arial" w:eastAsia="Arial" w:hAnsi="Arial" w:cs="Arial"/>
          <w:b/>
          <w:i/>
          <w:spacing w:val="1"/>
        </w:rPr>
        <w:t>t</w:t>
      </w:r>
      <w:r w:rsidR="00B753DE">
        <w:rPr>
          <w:rFonts w:ascii="Arial" w:eastAsia="Arial" w:hAnsi="Arial" w:cs="Arial"/>
          <w:b/>
          <w:i/>
        </w:rPr>
        <w:t>ne</w:t>
      </w:r>
      <w:r w:rsidR="00B753DE">
        <w:rPr>
          <w:rFonts w:ascii="Arial" w:eastAsia="Arial" w:hAnsi="Arial" w:cs="Arial"/>
          <w:b/>
          <w:i/>
          <w:spacing w:val="-1"/>
        </w:rPr>
        <w:t>r</w:t>
      </w:r>
      <w:r w:rsidR="00B753DE">
        <w:rPr>
          <w:rFonts w:ascii="Arial" w:eastAsia="Arial" w:hAnsi="Arial" w:cs="Arial"/>
          <w:b/>
          <w:i/>
        </w:rPr>
        <w:t>ship</w:t>
      </w:r>
      <w:r w:rsidR="00B753DE">
        <w:rPr>
          <w:rFonts w:ascii="Arial" w:eastAsia="Arial" w:hAnsi="Arial" w:cs="Arial"/>
          <w:b/>
          <w:i/>
          <w:spacing w:val="-6"/>
        </w:rPr>
        <w:t xml:space="preserve"> </w:t>
      </w:r>
      <w:r w:rsidR="00B753DE">
        <w:rPr>
          <w:rFonts w:ascii="Arial" w:eastAsia="Arial" w:hAnsi="Arial" w:cs="Arial"/>
          <w:b/>
          <w:i/>
        </w:rPr>
        <w:t>as</w:t>
      </w:r>
      <w:r w:rsidR="00B753DE">
        <w:rPr>
          <w:rFonts w:ascii="Arial" w:eastAsia="Arial" w:hAnsi="Arial" w:cs="Arial"/>
          <w:b/>
          <w:i/>
          <w:spacing w:val="-3"/>
        </w:rPr>
        <w:t xml:space="preserve"> </w:t>
      </w:r>
      <w:r w:rsidR="00B753DE">
        <w:rPr>
          <w:rFonts w:ascii="Arial" w:eastAsia="Arial" w:hAnsi="Arial" w:cs="Arial"/>
          <w:b/>
          <w:i/>
        </w:rPr>
        <w:t>a</w:t>
      </w:r>
      <w:r w:rsidR="00B753DE">
        <w:rPr>
          <w:rFonts w:ascii="Arial" w:eastAsia="Arial" w:hAnsi="Arial" w:cs="Arial"/>
          <w:b/>
          <w:i/>
          <w:spacing w:val="-2"/>
        </w:rPr>
        <w:t xml:space="preserve"> </w:t>
      </w:r>
      <w:r w:rsidR="00B753DE">
        <w:rPr>
          <w:rFonts w:ascii="Arial" w:eastAsia="Arial" w:hAnsi="Arial" w:cs="Arial"/>
          <w:b/>
          <w:i/>
          <w:spacing w:val="1"/>
        </w:rPr>
        <w:t>w</w:t>
      </w:r>
      <w:r w:rsidR="00B753DE">
        <w:rPr>
          <w:rFonts w:ascii="Arial" w:eastAsia="Arial" w:hAnsi="Arial" w:cs="Arial"/>
          <w:b/>
          <w:i/>
        </w:rPr>
        <w:t>ho</w:t>
      </w:r>
      <w:r w:rsidR="00B753DE">
        <w:rPr>
          <w:rFonts w:ascii="Arial" w:eastAsia="Arial" w:hAnsi="Arial" w:cs="Arial"/>
          <w:b/>
          <w:i/>
          <w:spacing w:val="2"/>
        </w:rPr>
        <w:t>l</w:t>
      </w:r>
      <w:r w:rsidR="00B753DE">
        <w:rPr>
          <w:rFonts w:ascii="Arial" w:eastAsia="Arial" w:hAnsi="Arial" w:cs="Arial"/>
          <w:b/>
          <w:i/>
        </w:rPr>
        <w:t>e.</w:t>
      </w:r>
    </w:p>
    <w:p w14:paraId="567A474E" w14:textId="77777777" w:rsidR="005D6C6B" w:rsidRDefault="005D6C6B">
      <w:pPr>
        <w:spacing w:line="200" w:lineRule="exact"/>
      </w:pPr>
    </w:p>
    <w:p w14:paraId="2C0E5C85" w14:textId="77777777" w:rsidR="005D6C6B" w:rsidRDefault="005D6C6B">
      <w:pPr>
        <w:spacing w:before="18" w:line="220" w:lineRule="exact"/>
        <w:rPr>
          <w:sz w:val="22"/>
          <w:szCs w:val="22"/>
        </w:rPr>
      </w:pPr>
    </w:p>
    <w:p w14:paraId="3E002459" w14:textId="77777777" w:rsidR="005D6C6B" w:rsidRDefault="00B753DE">
      <w:pPr>
        <w:spacing w:before="34"/>
        <w:ind w:left="200" w:right="6180"/>
        <w:jc w:val="both"/>
        <w:rPr>
          <w:rFonts w:ascii="Arial" w:eastAsia="Arial" w:hAnsi="Arial" w:cs="Arial"/>
        </w:rPr>
      </w:pPr>
      <w:r>
        <w:rPr>
          <w:rFonts w:ascii="Arial" w:eastAsia="Arial" w:hAnsi="Arial" w:cs="Arial"/>
          <w:b/>
          <w:spacing w:val="1"/>
        </w:rPr>
        <w:t>(</w:t>
      </w:r>
      <w:r>
        <w:rPr>
          <w:rFonts w:ascii="Arial" w:eastAsia="Arial" w:hAnsi="Arial" w:cs="Arial"/>
          <w:b/>
        </w:rPr>
        <w:t>I</w:t>
      </w:r>
      <w:r>
        <w:rPr>
          <w:rFonts w:ascii="Arial" w:eastAsia="Arial" w:hAnsi="Arial" w:cs="Arial"/>
          <w:b/>
          <w:spacing w:val="-1"/>
        </w:rPr>
        <w:t>V</w:t>
      </w:r>
      <w:r>
        <w:rPr>
          <w:rFonts w:ascii="Arial" w:eastAsia="Arial" w:hAnsi="Arial" w:cs="Arial"/>
          <w:b/>
        </w:rPr>
        <w:t xml:space="preserve">)     </w:t>
      </w:r>
      <w:r>
        <w:rPr>
          <w:rFonts w:ascii="Arial" w:eastAsia="Arial" w:hAnsi="Arial" w:cs="Arial"/>
          <w:b/>
          <w:spacing w:val="52"/>
        </w:rPr>
        <w:t xml:space="preserve"> </w:t>
      </w: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3"/>
        </w:rPr>
        <w:t>t</w:t>
      </w:r>
      <w:r>
        <w:rPr>
          <w:rFonts w:ascii="Arial" w:eastAsia="Arial" w:hAnsi="Arial" w:cs="Arial"/>
          <w:b/>
        </w:rPr>
        <w:t>e</w:t>
      </w:r>
      <w:r>
        <w:rPr>
          <w:rFonts w:ascii="Arial" w:eastAsia="Arial" w:hAnsi="Arial" w:cs="Arial"/>
          <w:b/>
          <w:spacing w:val="-10"/>
        </w:rPr>
        <w:t xml:space="preserve"> </w:t>
      </w:r>
      <w:r w:rsidR="0053241E">
        <w:rPr>
          <w:rFonts w:ascii="Arial" w:eastAsia="Arial" w:hAnsi="Arial" w:cs="Arial"/>
          <w:b/>
        </w:rPr>
        <w:t>for</w:t>
      </w:r>
      <w:r>
        <w:rPr>
          <w:rFonts w:ascii="Arial" w:eastAsia="Arial" w:hAnsi="Arial" w:cs="Arial"/>
          <w:b/>
          <w:spacing w:val="-4"/>
        </w:rPr>
        <w:t xml:space="preserve"> </w:t>
      </w:r>
      <w:r>
        <w:rPr>
          <w:rFonts w:ascii="Arial" w:eastAsia="Arial" w:hAnsi="Arial" w:cs="Arial"/>
          <w:b/>
        </w:rPr>
        <w:t>J</w:t>
      </w:r>
      <w:r>
        <w:rPr>
          <w:rFonts w:ascii="Arial" w:eastAsia="Arial" w:hAnsi="Arial" w:cs="Arial"/>
          <w:b/>
          <w:spacing w:val="2"/>
        </w:rPr>
        <w:t>o</w:t>
      </w:r>
      <w:r>
        <w:rPr>
          <w:rFonts w:ascii="Arial" w:eastAsia="Arial" w:hAnsi="Arial" w:cs="Arial"/>
          <w:b/>
        </w:rPr>
        <w:t>int</w:t>
      </w:r>
      <w:r>
        <w:rPr>
          <w:rFonts w:ascii="Arial" w:eastAsia="Arial" w:hAnsi="Arial" w:cs="Arial"/>
          <w:b/>
          <w:spacing w:val="-2"/>
        </w:rPr>
        <w:t xml:space="preserve"> </w:t>
      </w:r>
      <w:r>
        <w:rPr>
          <w:rFonts w:ascii="Arial" w:eastAsia="Arial" w:hAnsi="Arial" w:cs="Arial"/>
          <w:b/>
          <w:spacing w:val="-1"/>
        </w:rPr>
        <w:t>V</w:t>
      </w:r>
      <w:r>
        <w:rPr>
          <w:rFonts w:ascii="Arial" w:eastAsia="Arial" w:hAnsi="Arial" w:cs="Arial"/>
          <w:b/>
        </w:rPr>
        <w:t>en</w:t>
      </w:r>
      <w:r>
        <w:rPr>
          <w:rFonts w:ascii="Arial" w:eastAsia="Arial" w:hAnsi="Arial" w:cs="Arial"/>
          <w:b/>
          <w:spacing w:val="3"/>
        </w:rPr>
        <w:t>t</w:t>
      </w:r>
      <w:r>
        <w:rPr>
          <w:rFonts w:ascii="Arial" w:eastAsia="Arial" w:hAnsi="Arial" w:cs="Arial"/>
          <w:b/>
        </w:rPr>
        <w:t>u</w:t>
      </w:r>
      <w:r>
        <w:rPr>
          <w:rFonts w:ascii="Arial" w:eastAsia="Arial" w:hAnsi="Arial" w:cs="Arial"/>
          <w:b/>
          <w:spacing w:val="-1"/>
        </w:rPr>
        <w:t>r</w:t>
      </w:r>
      <w:r>
        <w:rPr>
          <w:rFonts w:ascii="Arial" w:eastAsia="Arial" w:hAnsi="Arial" w:cs="Arial"/>
          <w:b/>
        </w:rPr>
        <w:t>e</w:t>
      </w:r>
    </w:p>
    <w:p w14:paraId="267F2F7E" w14:textId="77777777" w:rsidR="005D6C6B" w:rsidRDefault="005D6C6B">
      <w:pPr>
        <w:spacing w:before="16" w:line="280" w:lineRule="exact"/>
        <w:rPr>
          <w:sz w:val="28"/>
          <w:szCs w:val="28"/>
        </w:rPr>
      </w:pPr>
    </w:p>
    <w:p w14:paraId="784DC159" w14:textId="77777777" w:rsidR="005D6C6B" w:rsidRDefault="00B753DE">
      <w:pPr>
        <w:ind w:left="200" w:right="4034"/>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Ret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ture</w:t>
      </w:r>
      <w:r>
        <w:rPr>
          <w:rFonts w:ascii="Arial" w:eastAsia="Arial" w:hAnsi="Arial" w:cs="Arial"/>
          <w:spacing w:val="1"/>
        </w:rPr>
        <w:t>s</w:t>
      </w:r>
      <w:r>
        <w:rPr>
          <w:rFonts w:ascii="Arial" w:eastAsia="Arial" w:hAnsi="Arial" w:cs="Arial"/>
        </w:rPr>
        <w:t>.</w:t>
      </w:r>
    </w:p>
    <w:p w14:paraId="59FF6599" w14:textId="77777777" w:rsidR="005D6C6B" w:rsidRDefault="005D6C6B">
      <w:pPr>
        <w:spacing w:before="2" w:line="260" w:lineRule="exact"/>
        <w:rPr>
          <w:sz w:val="26"/>
          <w:szCs w:val="26"/>
        </w:rPr>
      </w:pPr>
    </w:p>
    <w:p w14:paraId="35E97892" w14:textId="77777777" w:rsidR="005D6C6B" w:rsidRDefault="00B753DE">
      <w:pPr>
        <w:ind w:left="200" w:right="562"/>
        <w:jc w:val="both"/>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ure</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sidR="0053241E">
        <w:rPr>
          <w:rFonts w:ascii="Arial" w:eastAsia="Arial" w:hAnsi="Arial" w:cs="Arial"/>
        </w:rPr>
        <w:t>a</w:t>
      </w:r>
      <w:r w:rsidR="0053241E">
        <w:rPr>
          <w:rFonts w:ascii="Arial" w:eastAsia="Arial" w:hAnsi="Arial" w:cs="Arial"/>
          <w:spacing w:val="-1"/>
        </w:rPr>
        <w:t>u</w:t>
      </w:r>
      <w:r w:rsidR="0053241E">
        <w:rPr>
          <w:rFonts w:ascii="Arial" w:eastAsia="Arial" w:hAnsi="Arial" w:cs="Arial"/>
        </w:rPr>
        <w:t>t</w:t>
      </w:r>
      <w:r w:rsidR="0053241E">
        <w:rPr>
          <w:rFonts w:ascii="Arial" w:eastAsia="Arial" w:hAnsi="Arial" w:cs="Arial"/>
          <w:spacing w:val="2"/>
        </w:rPr>
        <w:t>h</w:t>
      </w:r>
      <w:r w:rsidR="0053241E">
        <w:rPr>
          <w:rFonts w:ascii="Arial" w:eastAsia="Arial" w:hAnsi="Arial" w:cs="Arial"/>
        </w:rPr>
        <w:t>orize</w:t>
      </w:r>
      <w:r>
        <w:rPr>
          <w:rFonts w:ascii="Arial" w:eastAsia="Arial" w:hAnsi="Arial" w:cs="Arial"/>
          <w:spacing w:val="-4"/>
        </w:rPr>
        <w:t xml:space="preserve"> </w:t>
      </w:r>
      <w:r w:rsidR="0053241E">
        <w:rPr>
          <w:rFonts w:ascii="Arial" w:eastAsia="Arial" w:hAnsi="Arial" w:cs="Arial"/>
        </w:rPr>
        <w:t>Mr.</w:t>
      </w:r>
      <w:r>
        <w:rPr>
          <w:rFonts w:ascii="Arial" w:eastAsia="Arial" w:hAnsi="Arial" w:cs="Arial"/>
        </w:rPr>
        <w:t>/</w:t>
      </w:r>
      <w:r w:rsidR="0053241E">
        <w:rPr>
          <w:rFonts w:ascii="Arial" w:eastAsia="Arial" w:hAnsi="Arial" w:cs="Arial"/>
        </w:rPr>
        <w:t>Ms.</w:t>
      </w:r>
      <w:r>
        <w:rPr>
          <w:rFonts w:ascii="Arial" w:eastAsia="Arial" w:hAnsi="Arial" w:cs="Arial"/>
          <w:spacing w:val="-3"/>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p>
    <w:p w14:paraId="58C358A5" w14:textId="77777777" w:rsidR="005D6C6B" w:rsidRDefault="005D6C6B">
      <w:pPr>
        <w:spacing w:before="6" w:line="100" w:lineRule="exact"/>
        <w:rPr>
          <w:sz w:val="11"/>
          <w:szCs w:val="11"/>
        </w:rPr>
      </w:pPr>
    </w:p>
    <w:p w14:paraId="592CA973" w14:textId="77777777" w:rsidR="005D6C6B" w:rsidRDefault="00B753DE">
      <w:pPr>
        <w:ind w:left="200" w:right="553"/>
        <w:jc w:val="both"/>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sidR="0053241E">
        <w:rPr>
          <w:rFonts w:ascii="Arial" w:eastAsia="Arial" w:hAnsi="Arial" w:cs="Arial"/>
        </w:rPr>
        <w:t>. .</w:t>
      </w:r>
      <w:r w:rsidR="0053241E">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2"/>
        </w:rPr>
        <w:t>,</w:t>
      </w:r>
      <w:r>
        <w:rPr>
          <w:rFonts w:ascii="Arial" w:eastAsia="Arial" w:hAnsi="Arial" w:cs="Arial"/>
          <w:spacing w:val="1"/>
        </w:rPr>
        <w:t xml:space="preserve"> </w:t>
      </w:r>
      <w:proofErr w:type="spellStart"/>
      <w:r>
        <w:rPr>
          <w:rFonts w:ascii="Arial" w:eastAsia="Arial" w:hAnsi="Arial" w:cs="Arial"/>
          <w:spacing w:val="2"/>
        </w:rPr>
        <w:t>a</w:t>
      </w:r>
      <w:r>
        <w:rPr>
          <w:rFonts w:ascii="Arial" w:eastAsia="Arial" w:hAnsi="Arial" w:cs="Arial"/>
        </w:rPr>
        <w:t>ut</w:t>
      </w:r>
      <w:r>
        <w:rPr>
          <w:rFonts w:ascii="Arial" w:eastAsia="Arial" w:hAnsi="Arial" w:cs="Arial"/>
          <w:spacing w:val="-1"/>
        </w:rPr>
        <w:t>h</w:t>
      </w:r>
      <w:r>
        <w:rPr>
          <w:rFonts w:ascii="Arial" w:eastAsia="Arial" w:hAnsi="Arial" w:cs="Arial"/>
        </w:rPr>
        <w:t>o</w:t>
      </w:r>
      <w:r>
        <w:rPr>
          <w:rFonts w:ascii="Arial" w:eastAsia="Arial" w:hAnsi="Arial" w:cs="Arial"/>
          <w:spacing w:val="3"/>
        </w:rPr>
        <w:t>r</w:t>
      </w:r>
      <w:r>
        <w:rPr>
          <w:rFonts w:ascii="Arial" w:eastAsia="Arial" w:hAnsi="Arial" w:cs="Arial"/>
          <w:spacing w:val="5"/>
        </w:rPr>
        <w:t>i</w:t>
      </w:r>
      <w:r>
        <w:rPr>
          <w:rFonts w:ascii="Arial" w:eastAsia="Arial" w:hAnsi="Arial" w:cs="Arial"/>
          <w:spacing w:val="1"/>
        </w:rPr>
        <w:t>s</w:t>
      </w:r>
      <w:r>
        <w:rPr>
          <w:rFonts w:ascii="Arial" w:eastAsia="Arial" w:hAnsi="Arial" w:cs="Arial"/>
          <w:spacing w:val="2"/>
        </w:rPr>
        <w:t>e</w:t>
      </w:r>
      <w:r>
        <w:rPr>
          <w:rFonts w:ascii="Arial" w:eastAsia="Arial" w:hAnsi="Arial" w:cs="Arial"/>
        </w:rPr>
        <w:t>d</w:t>
      </w:r>
      <w:proofErr w:type="spellEnd"/>
      <w:r>
        <w:rPr>
          <w:rFonts w:ascii="Arial" w:eastAsia="Arial" w:hAnsi="Arial" w:cs="Arial"/>
          <w:spacing w:val="-9"/>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rPr>
        <w:t>to</w:t>
      </w:r>
      <w:r>
        <w:rPr>
          <w:rFonts w:ascii="Arial" w:eastAsia="Arial" w:hAnsi="Arial" w:cs="Arial"/>
          <w:spacing w:val="5"/>
        </w:rPr>
        <w:t>r</w:t>
      </w:r>
      <w:r>
        <w:rPr>
          <w:rFonts w:ascii="Arial" w:eastAsia="Arial" w:hAnsi="Arial" w:cs="Arial"/>
        </w:rPr>
        <w:t>y</w:t>
      </w:r>
      <w:r>
        <w:rPr>
          <w:rFonts w:ascii="Arial" w:eastAsia="Arial" w:hAnsi="Arial" w:cs="Arial"/>
          <w:spacing w:val="-10"/>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Pr>
          <w:rFonts w:ascii="Arial" w:eastAsia="Arial" w:hAnsi="Arial" w:cs="Arial"/>
        </w:rPr>
        <w:t>. .</w:t>
      </w:r>
      <w:r>
        <w:rPr>
          <w:rFonts w:ascii="Arial" w:eastAsia="Arial" w:hAnsi="Arial" w:cs="Arial"/>
          <w:spacing w:val="-1"/>
        </w:rPr>
        <w:t xml:space="preserve"> </w:t>
      </w:r>
      <w:r w:rsidR="0053241E">
        <w:rPr>
          <w:rFonts w:ascii="Arial" w:eastAsia="Arial" w:hAnsi="Arial" w:cs="Arial"/>
        </w:rPr>
        <w:t>. .</w:t>
      </w:r>
      <w:r w:rsidR="0053241E">
        <w:rPr>
          <w:rFonts w:ascii="Arial" w:eastAsia="Arial" w:hAnsi="Arial" w:cs="Arial"/>
          <w:spacing w:val="-1"/>
        </w:rPr>
        <w:t xml:space="preserve"> </w:t>
      </w:r>
      <w:r w:rsidR="0053241E">
        <w:rPr>
          <w:rFonts w:ascii="Arial" w:eastAsia="Arial" w:hAnsi="Arial" w:cs="Arial"/>
        </w:rPr>
        <w:t>..</w:t>
      </w:r>
    </w:p>
    <w:p w14:paraId="216D961E" w14:textId="77777777" w:rsidR="005D6C6B" w:rsidRDefault="00B753DE">
      <w:pPr>
        <w:spacing w:before="24" w:line="340" w:lineRule="exact"/>
        <w:ind w:left="200" w:right="547"/>
        <w:jc w:val="both"/>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sidR="0053241E">
        <w:rPr>
          <w:rFonts w:ascii="Arial" w:eastAsia="Arial" w:hAnsi="Arial" w:cs="Arial"/>
        </w:rPr>
        <w:t>.</w:t>
      </w:r>
      <w:r w:rsidR="0053241E">
        <w:rPr>
          <w:rFonts w:ascii="Arial" w:eastAsia="Arial" w:hAnsi="Arial" w:cs="Arial"/>
          <w:spacing w:val="10"/>
        </w:rPr>
        <w:t xml:space="preserve"> </w:t>
      </w:r>
      <w:r w:rsidR="0053241E">
        <w:rPr>
          <w:rFonts w:ascii="Arial" w:eastAsia="Arial" w:hAnsi="Arial" w:cs="Arial"/>
        </w:rPr>
        <w:t>.</w:t>
      </w:r>
      <w:r w:rsidR="0053241E">
        <w:rPr>
          <w:rFonts w:ascii="Arial" w:eastAsia="Arial" w:hAnsi="Arial" w:cs="Arial"/>
          <w:spacing w:val="10"/>
        </w:rPr>
        <w:t xml:space="preserve"> </w:t>
      </w:r>
      <w:r w:rsidR="0053241E">
        <w:rPr>
          <w:rFonts w:ascii="Arial" w:eastAsia="Arial" w:hAnsi="Arial" w:cs="Arial"/>
        </w:rPr>
        <w:t>.,</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sidR="0053241E">
        <w:rPr>
          <w:rFonts w:ascii="Arial" w:eastAsia="Arial" w:hAnsi="Arial" w:cs="Arial"/>
          <w:spacing w:val="1"/>
          <w:w w:val="99"/>
        </w:rPr>
        <w:t>c</w:t>
      </w:r>
      <w:r w:rsidR="0053241E">
        <w:rPr>
          <w:rFonts w:ascii="Arial" w:eastAsia="Arial" w:hAnsi="Arial" w:cs="Arial"/>
          <w:w w:val="99"/>
        </w:rPr>
        <w:t>a</w:t>
      </w:r>
      <w:r w:rsidR="0053241E">
        <w:rPr>
          <w:rFonts w:ascii="Arial" w:eastAsia="Arial" w:hAnsi="Arial" w:cs="Arial"/>
          <w:spacing w:val="-1"/>
          <w:w w:val="99"/>
        </w:rPr>
        <w:t>p</w:t>
      </w:r>
      <w:r w:rsidR="0053241E">
        <w:rPr>
          <w:rFonts w:ascii="Arial" w:eastAsia="Arial" w:hAnsi="Arial" w:cs="Arial"/>
          <w:w w:val="99"/>
        </w:rPr>
        <w:t>a</w:t>
      </w:r>
      <w:r w:rsidR="0053241E">
        <w:rPr>
          <w:rFonts w:ascii="Arial" w:eastAsia="Arial" w:hAnsi="Arial" w:cs="Arial"/>
          <w:spacing w:val="3"/>
          <w:w w:val="99"/>
        </w:rPr>
        <w:t>c</w:t>
      </w:r>
      <w:r w:rsidR="0053241E">
        <w:rPr>
          <w:rFonts w:ascii="Arial" w:eastAsia="Arial" w:hAnsi="Arial" w:cs="Arial"/>
          <w:w w:val="99"/>
        </w:rPr>
        <w:t>ity</w:t>
      </w:r>
      <w:r>
        <w:rPr>
          <w:rFonts w:ascii="Arial" w:eastAsia="Arial" w:hAnsi="Arial" w:cs="Arial"/>
          <w:spacing w:val="-38"/>
        </w:rPr>
        <w:t xml:space="preserve"> </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 p</w:t>
      </w:r>
      <w:r>
        <w:rPr>
          <w:rFonts w:ascii="Arial" w:eastAsia="Arial" w:hAnsi="Arial" w:cs="Arial"/>
          <w:spacing w:val="-1"/>
        </w:rPr>
        <w:t>a</w:t>
      </w:r>
      <w:r>
        <w:rPr>
          <w:rFonts w:ascii="Arial" w:eastAsia="Arial" w:hAnsi="Arial" w:cs="Arial"/>
          <w:spacing w:val="1"/>
        </w:rPr>
        <w:t>r</w:t>
      </w:r>
      <w:r>
        <w:rPr>
          <w:rFonts w:ascii="Arial" w:eastAsia="Arial" w:hAnsi="Arial" w:cs="Arial"/>
        </w:rPr>
        <w:t>tn</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6"/>
        </w:rPr>
        <w:t>e</w:t>
      </w:r>
      <w:r>
        <w:rPr>
          <w:rFonts w:ascii="Arial" w:eastAsia="Arial" w:hAnsi="Arial" w:cs="Arial"/>
        </w:rPr>
        <w:t>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y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w:t>
      </w:r>
      <w:r>
        <w:rPr>
          <w:rFonts w:ascii="Arial" w:eastAsia="Arial" w:hAnsi="Arial" w:cs="Arial"/>
          <w:spacing w:val="2"/>
        </w:rPr>
        <w:t>a</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on 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spacing w:val="2"/>
        </w:rPr>
        <w:t>f</w:t>
      </w:r>
      <w:r>
        <w:rPr>
          <w:rFonts w:ascii="Arial" w:eastAsia="Arial" w:hAnsi="Arial" w:cs="Arial"/>
        </w:rPr>
        <w:t>.</w:t>
      </w:r>
    </w:p>
    <w:p w14:paraId="0424C19D" w14:textId="77777777" w:rsidR="005D6C6B" w:rsidRDefault="005D6C6B">
      <w:pPr>
        <w:spacing w:line="200" w:lineRule="exact"/>
      </w:pPr>
    </w:p>
    <w:p w14:paraId="112446CE" w14:textId="77777777" w:rsidR="005D6C6B" w:rsidRDefault="005D6C6B">
      <w:pPr>
        <w:spacing w:before="9" w:line="220" w:lineRule="exact"/>
        <w:rPr>
          <w:sz w:val="22"/>
          <w:szCs w:val="22"/>
        </w:rPr>
      </w:pPr>
    </w:p>
    <w:tbl>
      <w:tblPr>
        <w:tblW w:w="0" w:type="auto"/>
        <w:tblInd w:w="194" w:type="dxa"/>
        <w:tblLayout w:type="fixed"/>
        <w:tblCellMar>
          <w:left w:w="0" w:type="dxa"/>
          <w:right w:w="0" w:type="dxa"/>
        </w:tblCellMar>
        <w:tblLook w:val="01E0" w:firstRow="1" w:lastRow="1" w:firstColumn="1" w:lastColumn="1" w:noHBand="0" w:noVBand="0"/>
      </w:tblPr>
      <w:tblGrid>
        <w:gridCol w:w="2552"/>
        <w:gridCol w:w="4109"/>
        <w:gridCol w:w="2835"/>
      </w:tblGrid>
      <w:tr w:rsidR="005D6C6B" w14:paraId="71F9DA5C" w14:textId="77777777">
        <w:trPr>
          <w:trHeight w:hRule="exact" w:val="521"/>
        </w:trPr>
        <w:tc>
          <w:tcPr>
            <w:tcW w:w="2552" w:type="dxa"/>
            <w:tcBorders>
              <w:top w:val="single" w:sz="5" w:space="0" w:color="000000"/>
              <w:left w:val="single" w:sz="5" w:space="0" w:color="000000"/>
              <w:bottom w:val="single" w:sz="5" w:space="0" w:color="000000"/>
              <w:right w:val="single" w:sz="5" w:space="0" w:color="000000"/>
            </w:tcBorders>
          </w:tcPr>
          <w:p w14:paraId="37BD0B1A" w14:textId="77777777" w:rsidR="005D6C6B" w:rsidRDefault="00B753DE">
            <w:pPr>
              <w:spacing w:before="16"/>
              <w:ind w:left="102"/>
              <w:rPr>
                <w:rFonts w:ascii="Arial" w:eastAsia="Arial" w:hAnsi="Arial" w:cs="Arial"/>
              </w:rPr>
            </w:pPr>
            <w:r>
              <w:rPr>
                <w:rFonts w:ascii="Arial" w:eastAsia="Arial" w:hAnsi="Arial" w:cs="Arial"/>
                <w:b/>
                <w:spacing w:val="2"/>
              </w:rPr>
              <w:t>N</w:t>
            </w:r>
            <w:r>
              <w:rPr>
                <w:rFonts w:ascii="Arial" w:eastAsia="Arial" w:hAnsi="Arial" w:cs="Arial"/>
                <w:b/>
                <w:spacing w:val="-7"/>
              </w:rPr>
              <w:t>A</w:t>
            </w:r>
            <w:r>
              <w:rPr>
                <w:rFonts w:ascii="Arial" w:eastAsia="Arial" w:hAnsi="Arial" w:cs="Arial"/>
                <w:b/>
                <w:spacing w:val="4"/>
              </w:rPr>
              <w:t>M</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FIRM</w:t>
            </w:r>
          </w:p>
        </w:tc>
        <w:tc>
          <w:tcPr>
            <w:tcW w:w="4109" w:type="dxa"/>
            <w:tcBorders>
              <w:top w:val="single" w:sz="5" w:space="0" w:color="000000"/>
              <w:left w:val="single" w:sz="5" w:space="0" w:color="000000"/>
              <w:bottom w:val="single" w:sz="5" w:space="0" w:color="000000"/>
              <w:right w:val="single" w:sz="5" w:space="0" w:color="000000"/>
            </w:tcBorders>
          </w:tcPr>
          <w:p w14:paraId="6A5FBC1C" w14:textId="77777777" w:rsidR="005D6C6B" w:rsidRDefault="00B753DE">
            <w:pPr>
              <w:spacing w:before="16"/>
              <w:ind w:left="102"/>
              <w:rPr>
                <w:rFonts w:ascii="Arial" w:eastAsia="Arial" w:hAnsi="Arial" w:cs="Arial"/>
              </w:rPr>
            </w:pPr>
            <w:r>
              <w:rPr>
                <w:rFonts w:ascii="Arial" w:eastAsia="Arial" w:hAnsi="Arial" w:cs="Arial"/>
                <w:b/>
                <w:spacing w:val="-5"/>
              </w:rPr>
              <w:t>A</w:t>
            </w:r>
            <w:r>
              <w:rPr>
                <w:rFonts w:ascii="Arial" w:eastAsia="Arial" w:hAnsi="Arial" w:cs="Arial"/>
                <w:b/>
                <w:spacing w:val="2"/>
              </w:rPr>
              <w:t>DD</w:t>
            </w:r>
            <w:r>
              <w:rPr>
                <w:rFonts w:ascii="Arial" w:eastAsia="Arial" w:hAnsi="Arial" w:cs="Arial"/>
                <w:b/>
              </w:rPr>
              <w:t>R</w:t>
            </w:r>
            <w:r>
              <w:rPr>
                <w:rFonts w:ascii="Arial" w:eastAsia="Arial" w:hAnsi="Arial" w:cs="Arial"/>
                <w:b/>
                <w:spacing w:val="2"/>
              </w:rPr>
              <w:t>E</w:t>
            </w:r>
            <w:r>
              <w:rPr>
                <w:rFonts w:ascii="Arial" w:eastAsia="Arial" w:hAnsi="Arial" w:cs="Arial"/>
                <w:b/>
                <w:spacing w:val="1"/>
              </w:rPr>
              <w:t>S</w:t>
            </w:r>
            <w:r>
              <w:rPr>
                <w:rFonts w:ascii="Arial" w:eastAsia="Arial" w:hAnsi="Arial" w:cs="Arial"/>
                <w:b/>
              </w:rPr>
              <w:t>S</w:t>
            </w:r>
          </w:p>
        </w:tc>
        <w:tc>
          <w:tcPr>
            <w:tcW w:w="2835" w:type="dxa"/>
            <w:tcBorders>
              <w:top w:val="single" w:sz="5" w:space="0" w:color="000000"/>
              <w:left w:val="single" w:sz="5" w:space="0" w:color="000000"/>
              <w:bottom w:val="single" w:sz="5" w:space="0" w:color="000000"/>
              <w:right w:val="single" w:sz="5" w:space="0" w:color="000000"/>
            </w:tcBorders>
          </w:tcPr>
          <w:p w14:paraId="75C06BF0" w14:textId="77777777" w:rsidR="005D6C6B" w:rsidRDefault="00B753DE">
            <w:pPr>
              <w:spacing w:before="16" w:line="268" w:lineRule="auto"/>
              <w:ind w:left="102" w:right="72"/>
              <w:rPr>
                <w:rFonts w:ascii="Arial" w:eastAsia="Arial" w:hAnsi="Arial" w:cs="Arial"/>
              </w:rPr>
            </w:pPr>
            <w:r>
              <w:rPr>
                <w:rFonts w:ascii="Arial" w:eastAsia="Arial" w:hAnsi="Arial" w:cs="Arial"/>
                <w:b/>
              </w:rPr>
              <w:t>DU</w:t>
            </w:r>
            <w:r>
              <w:rPr>
                <w:rFonts w:ascii="Arial" w:eastAsia="Arial" w:hAnsi="Arial" w:cs="Arial"/>
                <w:b/>
                <w:spacing w:val="1"/>
              </w:rPr>
              <w:t>L</w:t>
            </w:r>
            <w:r>
              <w:rPr>
                <w:rFonts w:ascii="Arial" w:eastAsia="Arial" w:hAnsi="Arial" w:cs="Arial"/>
                <w:b/>
              </w:rPr>
              <w:t xml:space="preserve">Y            </w:t>
            </w:r>
            <w:r>
              <w:rPr>
                <w:rFonts w:ascii="Arial" w:eastAsia="Arial" w:hAnsi="Arial" w:cs="Arial"/>
                <w:b/>
                <w:spacing w:val="29"/>
              </w:rPr>
              <w:t xml:space="preserve"> </w:t>
            </w:r>
            <w:r>
              <w:rPr>
                <w:rFonts w:ascii="Arial" w:eastAsia="Arial" w:hAnsi="Arial" w:cs="Arial"/>
                <w:b/>
                <w:spacing w:val="-5"/>
              </w:rPr>
              <w:t>A</w:t>
            </w:r>
            <w:r>
              <w:rPr>
                <w:rFonts w:ascii="Arial" w:eastAsia="Arial" w:hAnsi="Arial" w:cs="Arial"/>
                <w:b/>
              </w:rPr>
              <w:t>U</w:t>
            </w:r>
            <w:r>
              <w:rPr>
                <w:rFonts w:ascii="Arial" w:eastAsia="Arial" w:hAnsi="Arial" w:cs="Arial"/>
                <w:b/>
                <w:spacing w:val="3"/>
              </w:rPr>
              <w:t>T</w:t>
            </w:r>
            <w:r>
              <w:rPr>
                <w:rFonts w:ascii="Arial" w:eastAsia="Arial" w:hAnsi="Arial" w:cs="Arial"/>
                <w:b/>
              </w:rPr>
              <w:t>H</w:t>
            </w:r>
            <w:r>
              <w:rPr>
                <w:rFonts w:ascii="Arial" w:eastAsia="Arial" w:hAnsi="Arial" w:cs="Arial"/>
                <w:b/>
                <w:spacing w:val="1"/>
              </w:rPr>
              <w:t>O</w:t>
            </w:r>
            <w:r>
              <w:rPr>
                <w:rFonts w:ascii="Arial" w:eastAsia="Arial" w:hAnsi="Arial" w:cs="Arial"/>
                <w:b/>
              </w:rPr>
              <w:t>RI</w:t>
            </w:r>
            <w:r>
              <w:rPr>
                <w:rFonts w:ascii="Arial" w:eastAsia="Arial" w:hAnsi="Arial" w:cs="Arial"/>
                <w:b/>
                <w:spacing w:val="1"/>
              </w:rPr>
              <w:t>S</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S</w:t>
            </w:r>
            <w:r>
              <w:rPr>
                <w:rFonts w:ascii="Arial" w:eastAsia="Arial" w:hAnsi="Arial" w:cs="Arial"/>
                <w:b/>
              </w:rPr>
              <w:t>I</w:t>
            </w:r>
            <w:r>
              <w:rPr>
                <w:rFonts w:ascii="Arial" w:eastAsia="Arial" w:hAnsi="Arial" w:cs="Arial"/>
                <w:b/>
                <w:spacing w:val="1"/>
              </w:rPr>
              <w:t>G</w:t>
            </w:r>
            <w:r>
              <w:rPr>
                <w:rFonts w:ascii="Arial" w:eastAsia="Arial" w:hAnsi="Arial" w:cs="Arial"/>
                <w:b/>
                <w:spacing w:val="5"/>
              </w:rPr>
              <w:t>N</w:t>
            </w:r>
            <w:r>
              <w:rPr>
                <w:rFonts w:ascii="Arial" w:eastAsia="Arial" w:hAnsi="Arial" w:cs="Arial"/>
                <w:b/>
                <w:spacing w:val="-7"/>
              </w:rPr>
              <w:t>A</w:t>
            </w:r>
            <w:r>
              <w:rPr>
                <w:rFonts w:ascii="Arial" w:eastAsia="Arial" w:hAnsi="Arial" w:cs="Arial"/>
                <w:b/>
                <w:spacing w:val="3"/>
              </w:rPr>
              <w:t>T</w:t>
            </w:r>
            <w:r>
              <w:rPr>
                <w:rFonts w:ascii="Arial" w:eastAsia="Arial" w:hAnsi="Arial" w:cs="Arial"/>
                <w:b/>
                <w:spacing w:val="1"/>
              </w:rPr>
              <w:t>O</w:t>
            </w:r>
            <w:r>
              <w:rPr>
                <w:rFonts w:ascii="Arial" w:eastAsia="Arial" w:hAnsi="Arial" w:cs="Arial"/>
                <w:b/>
              </w:rPr>
              <w:t>RY</w:t>
            </w:r>
          </w:p>
        </w:tc>
      </w:tr>
      <w:tr w:rsidR="005D6C6B" w14:paraId="5F4AD791" w14:textId="77777777">
        <w:trPr>
          <w:trHeight w:hRule="exact" w:val="1030"/>
        </w:trPr>
        <w:tc>
          <w:tcPr>
            <w:tcW w:w="2552" w:type="dxa"/>
            <w:tcBorders>
              <w:top w:val="single" w:sz="5" w:space="0" w:color="000000"/>
              <w:left w:val="single" w:sz="5" w:space="0" w:color="000000"/>
              <w:bottom w:val="single" w:sz="5" w:space="0" w:color="000000"/>
              <w:right w:val="single" w:sz="5" w:space="0" w:color="000000"/>
            </w:tcBorders>
          </w:tcPr>
          <w:p w14:paraId="193AE526" w14:textId="77777777" w:rsidR="005D6C6B" w:rsidRDefault="00B753DE">
            <w:pPr>
              <w:spacing w:line="220" w:lineRule="exact"/>
              <w:ind w:left="102"/>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rPr>
              <w:t>ad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rPr>
              <w:t>n</w:t>
            </w:r>
            <w:r>
              <w:rPr>
                <w:rFonts w:ascii="Arial" w:eastAsia="Arial" w:hAnsi="Arial" w:cs="Arial"/>
                <w:spacing w:val="-1"/>
              </w:rPr>
              <w:t>e</w:t>
            </w:r>
            <w:r>
              <w:rPr>
                <w:rFonts w:ascii="Arial" w:eastAsia="Arial" w:hAnsi="Arial" w:cs="Arial"/>
              </w:rPr>
              <w:t>r</w:t>
            </w:r>
          </w:p>
        </w:tc>
        <w:tc>
          <w:tcPr>
            <w:tcW w:w="4109" w:type="dxa"/>
            <w:tcBorders>
              <w:top w:val="single" w:sz="5" w:space="0" w:color="000000"/>
              <w:left w:val="single" w:sz="5" w:space="0" w:color="000000"/>
              <w:bottom w:val="single" w:sz="5" w:space="0" w:color="000000"/>
              <w:right w:val="single" w:sz="5" w:space="0" w:color="000000"/>
            </w:tcBorders>
          </w:tcPr>
          <w:p w14:paraId="0375A1AC" w14:textId="77777777" w:rsidR="005D6C6B" w:rsidRDefault="005D6C6B"/>
        </w:tc>
        <w:tc>
          <w:tcPr>
            <w:tcW w:w="2835" w:type="dxa"/>
            <w:tcBorders>
              <w:top w:val="single" w:sz="5" w:space="0" w:color="000000"/>
              <w:left w:val="single" w:sz="5" w:space="0" w:color="000000"/>
              <w:bottom w:val="single" w:sz="5" w:space="0" w:color="000000"/>
              <w:right w:val="single" w:sz="5" w:space="0" w:color="000000"/>
            </w:tcBorders>
          </w:tcPr>
          <w:p w14:paraId="52C8062B" w14:textId="77777777" w:rsidR="005D6C6B" w:rsidRDefault="00B753DE">
            <w:pPr>
              <w:spacing w:before="15"/>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2"/>
              </w:rPr>
              <w:t xml:space="preserve"> </w:t>
            </w:r>
            <w:r w:rsidR="0053241E">
              <w:rPr>
                <w:rFonts w:ascii="Arial" w:eastAsia="Arial" w:hAnsi="Arial" w:cs="Arial"/>
              </w:rPr>
              <w:t>.</w:t>
            </w:r>
            <w:r w:rsidR="0053241E">
              <w:rPr>
                <w:rFonts w:ascii="Arial" w:eastAsia="Arial" w:hAnsi="Arial" w:cs="Arial"/>
                <w:spacing w:val="1"/>
              </w:rPr>
              <w:t>.</w:t>
            </w:r>
          </w:p>
          <w:p w14:paraId="5EA192C9" w14:textId="77777777" w:rsidR="005D6C6B" w:rsidRDefault="00B753DE">
            <w:pPr>
              <w:spacing w:before="24"/>
              <w:ind w:left="102"/>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w:t>
            </w:r>
            <w:r w:rsidR="0053241E">
              <w:rPr>
                <w:rFonts w:ascii="Arial" w:eastAsia="Arial" w:hAnsi="Arial" w:cs="Arial"/>
              </w:rPr>
              <w:t>…</w:t>
            </w:r>
            <w:r w:rsidR="0053241E">
              <w:rPr>
                <w:rFonts w:ascii="Arial" w:eastAsia="Arial" w:hAnsi="Arial" w:cs="Arial"/>
                <w:spacing w:val="-1"/>
              </w:rPr>
              <w:t>.</w:t>
            </w:r>
          </w:p>
          <w:p w14:paraId="778909D3" w14:textId="77777777" w:rsidR="005D6C6B" w:rsidRDefault="00B753DE">
            <w:pPr>
              <w:spacing w:before="27"/>
              <w:ind w:left="102"/>
              <w:rPr>
                <w:rFonts w:ascii="Arial" w:eastAsia="Arial" w:hAnsi="Arial" w:cs="Arial"/>
              </w:rPr>
            </w:pP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at</w:t>
            </w:r>
            <w:r>
              <w:rPr>
                <w:rFonts w:ascii="Arial" w:eastAsia="Arial" w:hAnsi="Arial" w:cs="Arial"/>
                <w:spacing w:val="1"/>
              </w:rPr>
              <w:t>i</w:t>
            </w:r>
            <w:r>
              <w:rPr>
                <w:rFonts w:ascii="Arial" w:eastAsia="Arial" w:hAnsi="Arial" w:cs="Arial"/>
              </w:rPr>
              <w:t>on</w:t>
            </w:r>
          </w:p>
        </w:tc>
      </w:tr>
      <w:tr w:rsidR="005D6C6B" w14:paraId="27276236" w14:textId="77777777">
        <w:trPr>
          <w:trHeight w:hRule="exact" w:val="1030"/>
        </w:trPr>
        <w:tc>
          <w:tcPr>
            <w:tcW w:w="2552" w:type="dxa"/>
            <w:tcBorders>
              <w:top w:val="single" w:sz="5" w:space="0" w:color="000000"/>
              <w:left w:val="single" w:sz="5" w:space="0" w:color="000000"/>
              <w:bottom w:val="single" w:sz="5" w:space="0" w:color="000000"/>
              <w:right w:val="single" w:sz="5" w:space="0" w:color="000000"/>
            </w:tcBorders>
          </w:tcPr>
          <w:p w14:paraId="553CAF84" w14:textId="77777777" w:rsidR="005D6C6B" w:rsidRDefault="005D6C6B"/>
        </w:tc>
        <w:tc>
          <w:tcPr>
            <w:tcW w:w="4109" w:type="dxa"/>
            <w:tcBorders>
              <w:top w:val="single" w:sz="5" w:space="0" w:color="000000"/>
              <w:left w:val="single" w:sz="5" w:space="0" w:color="000000"/>
              <w:bottom w:val="single" w:sz="5" w:space="0" w:color="000000"/>
              <w:right w:val="single" w:sz="5" w:space="0" w:color="000000"/>
            </w:tcBorders>
          </w:tcPr>
          <w:p w14:paraId="14262CA1" w14:textId="77777777" w:rsidR="005D6C6B" w:rsidRDefault="005D6C6B"/>
        </w:tc>
        <w:tc>
          <w:tcPr>
            <w:tcW w:w="2835" w:type="dxa"/>
            <w:tcBorders>
              <w:top w:val="single" w:sz="5" w:space="0" w:color="000000"/>
              <w:left w:val="single" w:sz="5" w:space="0" w:color="000000"/>
              <w:bottom w:val="single" w:sz="5" w:space="0" w:color="000000"/>
              <w:right w:val="single" w:sz="5" w:space="0" w:color="000000"/>
            </w:tcBorders>
          </w:tcPr>
          <w:p w14:paraId="178ACF84" w14:textId="77777777" w:rsidR="005D6C6B" w:rsidRDefault="00B753DE">
            <w:pPr>
              <w:spacing w:before="15"/>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2"/>
              </w:rPr>
              <w:t xml:space="preserve"> </w:t>
            </w:r>
            <w:r w:rsidR="0053241E">
              <w:rPr>
                <w:rFonts w:ascii="Arial" w:eastAsia="Arial" w:hAnsi="Arial" w:cs="Arial"/>
              </w:rPr>
              <w:t>.</w:t>
            </w:r>
            <w:r w:rsidR="0053241E">
              <w:rPr>
                <w:rFonts w:ascii="Arial" w:eastAsia="Arial" w:hAnsi="Arial" w:cs="Arial"/>
                <w:spacing w:val="1"/>
              </w:rPr>
              <w:t>.</w:t>
            </w:r>
          </w:p>
          <w:p w14:paraId="4347C92E" w14:textId="77777777" w:rsidR="005D6C6B" w:rsidRDefault="00B753DE">
            <w:pPr>
              <w:spacing w:before="27"/>
              <w:ind w:left="102"/>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w:t>
            </w:r>
            <w:r w:rsidR="0053241E">
              <w:rPr>
                <w:rFonts w:ascii="Arial" w:eastAsia="Arial" w:hAnsi="Arial" w:cs="Arial"/>
              </w:rPr>
              <w:t>…</w:t>
            </w:r>
            <w:r w:rsidR="0053241E">
              <w:rPr>
                <w:rFonts w:ascii="Arial" w:eastAsia="Arial" w:hAnsi="Arial" w:cs="Arial"/>
                <w:spacing w:val="-1"/>
              </w:rPr>
              <w:t>.</w:t>
            </w:r>
          </w:p>
          <w:p w14:paraId="33FDB577" w14:textId="77777777" w:rsidR="005D6C6B" w:rsidRDefault="00B753DE">
            <w:pPr>
              <w:spacing w:before="24"/>
              <w:ind w:left="102"/>
              <w:rPr>
                <w:rFonts w:ascii="Arial" w:eastAsia="Arial" w:hAnsi="Arial" w:cs="Arial"/>
              </w:rPr>
            </w:pP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at</w:t>
            </w:r>
            <w:r>
              <w:rPr>
                <w:rFonts w:ascii="Arial" w:eastAsia="Arial" w:hAnsi="Arial" w:cs="Arial"/>
                <w:spacing w:val="1"/>
              </w:rPr>
              <w:t>i</w:t>
            </w:r>
            <w:r>
              <w:rPr>
                <w:rFonts w:ascii="Arial" w:eastAsia="Arial" w:hAnsi="Arial" w:cs="Arial"/>
              </w:rPr>
              <w:t>on</w:t>
            </w:r>
          </w:p>
        </w:tc>
      </w:tr>
      <w:tr w:rsidR="005D6C6B" w14:paraId="175D2753" w14:textId="77777777">
        <w:trPr>
          <w:trHeight w:hRule="exact" w:val="1030"/>
        </w:trPr>
        <w:tc>
          <w:tcPr>
            <w:tcW w:w="2552" w:type="dxa"/>
            <w:tcBorders>
              <w:top w:val="single" w:sz="5" w:space="0" w:color="000000"/>
              <w:left w:val="single" w:sz="5" w:space="0" w:color="000000"/>
              <w:bottom w:val="single" w:sz="5" w:space="0" w:color="000000"/>
              <w:right w:val="single" w:sz="5" w:space="0" w:color="000000"/>
            </w:tcBorders>
          </w:tcPr>
          <w:p w14:paraId="2CEF6C23" w14:textId="77777777" w:rsidR="005D6C6B" w:rsidRDefault="005D6C6B"/>
        </w:tc>
        <w:tc>
          <w:tcPr>
            <w:tcW w:w="4109" w:type="dxa"/>
            <w:tcBorders>
              <w:top w:val="single" w:sz="5" w:space="0" w:color="000000"/>
              <w:left w:val="single" w:sz="5" w:space="0" w:color="000000"/>
              <w:bottom w:val="single" w:sz="5" w:space="0" w:color="000000"/>
              <w:right w:val="single" w:sz="5" w:space="0" w:color="000000"/>
            </w:tcBorders>
          </w:tcPr>
          <w:p w14:paraId="78144F3B" w14:textId="77777777" w:rsidR="005D6C6B" w:rsidRDefault="005D6C6B"/>
        </w:tc>
        <w:tc>
          <w:tcPr>
            <w:tcW w:w="2835" w:type="dxa"/>
            <w:tcBorders>
              <w:top w:val="single" w:sz="5" w:space="0" w:color="000000"/>
              <w:left w:val="single" w:sz="5" w:space="0" w:color="000000"/>
              <w:bottom w:val="single" w:sz="5" w:space="0" w:color="000000"/>
              <w:right w:val="single" w:sz="5" w:space="0" w:color="000000"/>
            </w:tcBorders>
          </w:tcPr>
          <w:p w14:paraId="3E308671" w14:textId="77777777" w:rsidR="005D6C6B" w:rsidRDefault="00B753DE">
            <w:pPr>
              <w:spacing w:before="15"/>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2"/>
              </w:rPr>
              <w:t xml:space="preserve"> </w:t>
            </w:r>
            <w:r w:rsidR="0053241E">
              <w:rPr>
                <w:rFonts w:ascii="Arial" w:eastAsia="Arial" w:hAnsi="Arial" w:cs="Arial"/>
              </w:rPr>
              <w:t>.</w:t>
            </w:r>
            <w:r w:rsidR="0053241E">
              <w:rPr>
                <w:rFonts w:ascii="Arial" w:eastAsia="Arial" w:hAnsi="Arial" w:cs="Arial"/>
                <w:spacing w:val="1"/>
              </w:rPr>
              <w:t>.</w:t>
            </w:r>
          </w:p>
          <w:p w14:paraId="66A26834" w14:textId="77777777" w:rsidR="005D6C6B" w:rsidRDefault="00B753DE">
            <w:pPr>
              <w:spacing w:before="27"/>
              <w:ind w:left="102"/>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w:t>
            </w:r>
            <w:r w:rsidR="0053241E">
              <w:rPr>
                <w:rFonts w:ascii="Arial" w:eastAsia="Arial" w:hAnsi="Arial" w:cs="Arial"/>
              </w:rPr>
              <w:t>…</w:t>
            </w:r>
            <w:r w:rsidR="0053241E">
              <w:rPr>
                <w:rFonts w:ascii="Arial" w:eastAsia="Arial" w:hAnsi="Arial" w:cs="Arial"/>
                <w:spacing w:val="-1"/>
              </w:rPr>
              <w:t>.</w:t>
            </w:r>
          </w:p>
          <w:p w14:paraId="7F8473D8" w14:textId="77777777" w:rsidR="005D6C6B" w:rsidRDefault="00B753DE">
            <w:pPr>
              <w:spacing w:before="25"/>
              <w:ind w:left="102"/>
              <w:rPr>
                <w:rFonts w:ascii="Arial" w:eastAsia="Arial" w:hAnsi="Arial" w:cs="Arial"/>
              </w:rPr>
            </w:pP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at</w:t>
            </w:r>
            <w:r>
              <w:rPr>
                <w:rFonts w:ascii="Arial" w:eastAsia="Arial" w:hAnsi="Arial" w:cs="Arial"/>
                <w:spacing w:val="1"/>
              </w:rPr>
              <w:t>i</w:t>
            </w:r>
            <w:r>
              <w:rPr>
                <w:rFonts w:ascii="Arial" w:eastAsia="Arial" w:hAnsi="Arial" w:cs="Arial"/>
              </w:rPr>
              <w:t>on</w:t>
            </w:r>
          </w:p>
        </w:tc>
      </w:tr>
      <w:tr w:rsidR="005D6C6B" w14:paraId="21123C6D" w14:textId="77777777">
        <w:trPr>
          <w:trHeight w:hRule="exact" w:val="1032"/>
        </w:trPr>
        <w:tc>
          <w:tcPr>
            <w:tcW w:w="2552" w:type="dxa"/>
            <w:tcBorders>
              <w:top w:val="single" w:sz="5" w:space="0" w:color="000000"/>
              <w:left w:val="single" w:sz="5" w:space="0" w:color="000000"/>
              <w:bottom w:val="single" w:sz="5" w:space="0" w:color="000000"/>
              <w:right w:val="single" w:sz="5" w:space="0" w:color="000000"/>
            </w:tcBorders>
          </w:tcPr>
          <w:p w14:paraId="6BBA4662" w14:textId="77777777" w:rsidR="005D6C6B" w:rsidRDefault="005D6C6B"/>
        </w:tc>
        <w:tc>
          <w:tcPr>
            <w:tcW w:w="4109" w:type="dxa"/>
            <w:tcBorders>
              <w:top w:val="single" w:sz="5" w:space="0" w:color="000000"/>
              <w:left w:val="single" w:sz="5" w:space="0" w:color="000000"/>
              <w:bottom w:val="single" w:sz="5" w:space="0" w:color="000000"/>
              <w:right w:val="single" w:sz="5" w:space="0" w:color="000000"/>
            </w:tcBorders>
          </w:tcPr>
          <w:p w14:paraId="642B1662" w14:textId="77777777" w:rsidR="005D6C6B" w:rsidRDefault="005D6C6B"/>
        </w:tc>
        <w:tc>
          <w:tcPr>
            <w:tcW w:w="2835" w:type="dxa"/>
            <w:tcBorders>
              <w:top w:val="single" w:sz="5" w:space="0" w:color="000000"/>
              <w:left w:val="single" w:sz="5" w:space="0" w:color="000000"/>
              <w:bottom w:val="single" w:sz="5" w:space="0" w:color="000000"/>
              <w:right w:val="single" w:sz="5" w:space="0" w:color="000000"/>
            </w:tcBorders>
          </w:tcPr>
          <w:p w14:paraId="6406A64F" w14:textId="77777777" w:rsidR="005D6C6B" w:rsidRDefault="00B753DE">
            <w:pPr>
              <w:spacing w:before="18"/>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ure.</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1"/>
              </w:rPr>
              <w:t xml:space="preserve"> </w:t>
            </w:r>
            <w:r w:rsidR="0053241E">
              <w:rPr>
                <w:rFonts w:ascii="Arial" w:eastAsia="Arial" w:hAnsi="Arial" w:cs="Arial"/>
              </w:rPr>
              <w:t>.</w:t>
            </w:r>
            <w:r w:rsidR="0053241E">
              <w:rPr>
                <w:rFonts w:ascii="Arial" w:eastAsia="Arial" w:hAnsi="Arial" w:cs="Arial"/>
                <w:spacing w:val="-2"/>
              </w:rPr>
              <w:t xml:space="preserve"> </w:t>
            </w:r>
            <w:r w:rsidR="0053241E">
              <w:rPr>
                <w:rFonts w:ascii="Arial" w:eastAsia="Arial" w:hAnsi="Arial" w:cs="Arial"/>
              </w:rPr>
              <w:t>.</w:t>
            </w:r>
            <w:r w:rsidR="0053241E">
              <w:rPr>
                <w:rFonts w:ascii="Arial" w:eastAsia="Arial" w:hAnsi="Arial" w:cs="Arial"/>
                <w:spacing w:val="1"/>
              </w:rPr>
              <w:t>.</w:t>
            </w:r>
          </w:p>
          <w:p w14:paraId="6E271670" w14:textId="77777777" w:rsidR="005D6C6B" w:rsidRDefault="00B753DE">
            <w:pPr>
              <w:spacing w:before="24"/>
              <w:ind w:left="102"/>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w:t>
            </w:r>
            <w:r w:rsidR="0053241E">
              <w:rPr>
                <w:rFonts w:ascii="Arial" w:eastAsia="Arial" w:hAnsi="Arial" w:cs="Arial"/>
              </w:rPr>
              <w:t>…</w:t>
            </w:r>
            <w:r w:rsidR="0053241E">
              <w:rPr>
                <w:rFonts w:ascii="Arial" w:eastAsia="Arial" w:hAnsi="Arial" w:cs="Arial"/>
                <w:spacing w:val="-1"/>
              </w:rPr>
              <w:t>.</w:t>
            </w:r>
          </w:p>
          <w:p w14:paraId="6C94BC8C" w14:textId="77777777" w:rsidR="005D6C6B" w:rsidRDefault="00B753DE">
            <w:pPr>
              <w:spacing w:before="24"/>
              <w:ind w:left="102"/>
              <w:rPr>
                <w:rFonts w:ascii="Arial" w:eastAsia="Arial" w:hAnsi="Arial" w:cs="Arial"/>
              </w:rPr>
            </w:pP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at</w:t>
            </w:r>
            <w:r>
              <w:rPr>
                <w:rFonts w:ascii="Arial" w:eastAsia="Arial" w:hAnsi="Arial" w:cs="Arial"/>
                <w:spacing w:val="1"/>
              </w:rPr>
              <w:t>i</w:t>
            </w:r>
            <w:r>
              <w:rPr>
                <w:rFonts w:ascii="Arial" w:eastAsia="Arial" w:hAnsi="Arial" w:cs="Arial"/>
              </w:rPr>
              <w:t>on</w:t>
            </w:r>
          </w:p>
        </w:tc>
      </w:tr>
    </w:tbl>
    <w:p w14:paraId="53A4D4EC" w14:textId="77777777" w:rsidR="005D6C6B" w:rsidRDefault="005D6C6B">
      <w:pPr>
        <w:spacing w:before="12" w:line="200" w:lineRule="exact"/>
      </w:pPr>
    </w:p>
    <w:p w14:paraId="75894BD4" w14:textId="77777777" w:rsidR="005D6C6B" w:rsidRDefault="0053241E">
      <w:pPr>
        <w:spacing w:before="34" w:line="263" w:lineRule="auto"/>
        <w:ind w:left="920" w:right="554" w:hanging="720"/>
        <w:rPr>
          <w:rFonts w:ascii="Arial" w:eastAsia="Arial" w:hAnsi="Arial" w:cs="Arial"/>
        </w:rPr>
      </w:pPr>
      <w:r>
        <w:rPr>
          <w:rFonts w:ascii="Arial" w:eastAsia="Arial" w:hAnsi="Arial" w:cs="Arial"/>
          <w:b/>
          <w:i/>
        </w:rPr>
        <w:t>N</w:t>
      </w:r>
      <w:r>
        <w:rPr>
          <w:rFonts w:ascii="Arial" w:eastAsia="Arial" w:hAnsi="Arial" w:cs="Arial"/>
          <w:b/>
          <w:i/>
          <w:spacing w:val="1"/>
        </w:rPr>
        <w:t>ot</w:t>
      </w:r>
      <w:r>
        <w:rPr>
          <w:rFonts w:ascii="Arial" w:eastAsia="Arial" w:hAnsi="Arial" w:cs="Arial"/>
          <w:b/>
          <w:i/>
        </w:rPr>
        <w:t>e</w:t>
      </w:r>
      <w:r>
        <w:rPr>
          <w:rFonts w:ascii="Arial" w:eastAsia="Arial" w:hAnsi="Arial" w:cs="Arial"/>
          <w:b/>
          <w:i/>
          <w:spacing w:val="-4"/>
        </w:rPr>
        <w:t>:</w:t>
      </w:r>
      <w:r w:rsidR="00B753DE">
        <w:rPr>
          <w:rFonts w:ascii="Arial" w:eastAsia="Arial" w:hAnsi="Arial" w:cs="Arial"/>
          <w:b/>
          <w:i/>
        </w:rPr>
        <w:t xml:space="preserve"> </w:t>
      </w:r>
      <w:r w:rsidR="00B753DE">
        <w:rPr>
          <w:rFonts w:ascii="Arial" w:eastAsia="Arial" w:hAnsi="Arial" w:cs="Arial"/>
          <w:b/>
          <w:i/>
          <w:spacing w:val="43"/>
        </w:rPr>
        <w:t xml:space="preserve"> </w:t>
      </w:r>
      <w:r w:rsidR="00B753DE">
        <w:rPr>
          <w:rFonts w:ascii="Arial" w:eastAsia="Arial" w:hAnsi="Arial" w:cs="Arial"/>
          <w:b/>
          <w:i/>
        </w:rPr>
        <w:t>This</w:t>
      </w:r>
      <w:r w:rsidR="00B753DE">
        <w:rPr>
          <w:rFonts w:ascii="Arial" w:eastAsia="Arial" w:hAnsi="Arial" w:cs="Arial"/>
          <w:b/>
          <w:i/>
          <w:spacing w:val="21"/>
        </w:rPr>
        <w:t xml:space="preserve"> </w:t>
      </w:r>
      <w:r w:rsidR="00B753DE">
        <w:rPr>
          <w:rFonts w:ascii="Arial" w:eastAsia="Arial" w:hAnsi="Arial" w:cs="Arial"/>
          <w:b/>
          <w:i/>
        </w:rPr>
        <w:t>c</w:t>
      </w:r>
      <w:r w:rsidR="00B753DE">
        <w:rPr>
          <w:rFonts w:ascii="Arial" w:eastAsia="Arial" w:hAnsi="Arial" w:cs="Arial"/>
          <w:b/>
          <w:i/>
          <w:spacing w:val="-1"/>
        </w:rPr>
        <w:t>er</w:t>
      </w:r>
      <w:r w:rsidR="00B753DE">
        <w:rPr>
          <w:rFonts w:ascii="Arial" w:eastAsia="Arial" w:hAnsi="Arial" w:cs="Arial"/>
          <w:b/>
          <w:i/>
          <w:spacing w:val="1"/>
        </w:rPr>
        <w:t>t</w:t>
      </w:r>
      <w:r w:rsidR="00B753DE">
        <w:rPr>
          <w:rFonts w:ascii="Arial" w:eastAsia="Arial" w:hAnsi="Arial" w:cs="Arial"/>
          <w:b/>
          <w:i/>
        </w:rPr>
        <w:t>ifi</w:t>
      </w:r>
      <w:r w:rsidR="00B753DE">
        <w:rPr>
          <w:rFonts w:ascii="Arial" w:eastAsia="Arial" w:hAnsi="Arial" w:cs="Arial"/>
          <w:b/>
          <w:i/>
          <w:spacing w:val="2"/>
        </w:rPr>
        <w:t>c</w:t>
      </w:r>
      <w:r w:rsidR="00B753DE">
        <w:rPr>
          <w:rFonts w:ascii="Arial" w:eastAsia="Arial" w:hAnsi="Arial" w:cs="Arial"/>
          <w:b/>
          <w:i/>
        </w:rPr>
        <w:t>ate</w:t>
      </w:r>
      <w:r w:rsidR="00B753DE">
        <w:rPr>
          <w:rFonts w:ascii="Arial" w:eastAsia="Arial" w:hAnsi="Arial" w:cs="Arial"/>
          <w:b/>
          <w:i/>
          <w:spacing w:val="17"/>
        </w:rPr>
        <w:t xml:space="preserve"> </w:t>
      </w:r>
      <w:r w:rsidR="00B753DE">
        <w:rPr>
          <w:rFonts w:ascii="Arial" w:eastAsia="Arial" w:hAnsi="Arial" w:cs="Arial"/>
          <w:b/>
          <w:i/>
        </w:rPr>
        <w:t>is</w:t>
      </w:r>
      <w:r w:rsidR="00B753DE">
        <w:rPr>
          <w:rFonts w:ascii="Arial" w:eastAsia="Arial" w:hAnsi="Arial" w:cs="Arial"/>
          <w:b/>
          <w:i/>
          <w:spacing w:val="23"/>
        </w:rPr>
        <w:t xml:space="preserve"> </w:t>
      </w:r>
      <w:r w:rsidR="00B753DE">
        <w:rPr>
          <w:rFonts w:ascii="Arial" w:eastAsia="Arial" w:hAnsi="Arial" w:cs="Arial"/>
          <w:b/>
          <w:i/>
          <w:spacing w:val="1"/>
        </w:rPr>
        <w:t>t</w:t>
      </w:r>
      <w:r w:rsidR="00B753DE">
        <w:rPr>
          <w:rFonts w:ascii="Arial" w:eastAsia="Arial" w:hAnsi="Arial" w:cs="Arial"/>
          <w:b/>
          <w:i/>
        </w:rPr>
        <w:t>o</w:t>
      </w:r>
      <w:r w:rsidR="00B753DE">
        <w:rPr>
          <w:rFonts w:ascii="Arial" w:eastAsia="Arial" w:hAnsi="Arial" w:cs="Arial"/>
          <w:b/>
          <w:i/>
          <w:spacing w:val="24"/>
        </w:rPr>
        <w:t xml:space="preserve"> </w:t>
      </w:r>
      <w:r w:rsidR="00B753DE">
        <w:rPr>
          <w:rFonts w:ascii="Arial" w:eastAsia="Arial" w:hAnsi="Arial" w:cs="Arial"/>
          <w:b/>
          <w:i/>
        </w:rPr>
        <w:t>be</w:t>
      </w:r>
      <w:r w:rsidR="00B753DE">
        <w:rPr>
          <w:rFonts w:ascii="Arial" w:eastAsia="Arial" w:hAnsi="Arial" w:cs="Arial"/>
          <w:b/>
          <w:i/>
          <w:spacing w:val="24"/>
        </w:rPr>
        <w:t xml:space="preserve"> </w:t>
      </w:r>
      <w:r w:rsidR="00B753DE">
        <w:rPr>
          <w:rFonts w:ascii="Arial" w:eastAsia="Arial" w:hAnsi="Arial" w:cs="Arial"/>
          <w:b/>
          <w:i/>
        </w:rPr>
        <w:t>co</w:t>
      </w:r>
      <w:r w:rsidR="00B753DE">
        <w:rPr>
          <w:rFonts w:ascii="Arial" w:eastAsia="Arial" w:hAnsi="Arial" w:cs="Arial"/>
          <w:b/>
          <w:i/>
          <w:spacing w:val="1"/>
        </w:rPr>
        <w:t>m</w:t>
      </w:r>
      <w:r w:rsidR="00B753DE">
        <w:rPr>
          <w:rFonts w:ascii="Arial" w:eastAsia="Arial" w:hAnsi="Arial" w:cs="Arial"/>
          <w:b/>
          <w:i/>
        </w:rPr>
        <w:t>pleted</w:t>
      </w:r>
      <w:r w:rsidR="00B753DE">
        <w:rPr>
          <w:rFonts w:ascii="Arial" w:eastAsia="Arial" w:hAnsi="Arial" w:cs="Arial"/>
          <w:b/>
          <w:i/>
          <w:spacing w:val="16"/>
        </w:rPr>
        <w:t xml:space="preserve"> </w:t>
      </w:r>
      <w:r w:rsidR="00B753DE">
        <w:rPr>
          <w:rFonts w:ascii="Arial" w:eastAsia="Arial" w:hAnsi="Arial" w:cs="Arial"/>
          <w:b/>
          <w:i/>
        </w:rPr>
        <w:t>and</w:t>
      </w:r>
      <w:r w:rsidR="00B753DE">
        <w:rPr>
          <w:rFonts w:ascii="Arial" w:eastAsia="Arial" w:hAnsi="Arial" w:cs="Arial"/>
          <w:b/>
          <w:i/>
          <w:spacing w:val="23"/>
        </w:rPr>
        <w:t xml:space="preserve"> </w:t>
      </w:r>
      <w:r w:rsidR="00B753DE">
        <w:rPr>
          <w:rFonts w:ascii="Arial" w:eastAsia="Arial" w:hAnsi="Arial" w:cs="Arial"/>
          <w:b/>
          <w:i/>
        </w:rPr>
        <w:t>sig</w:t>
      </w:r>
      <w:r w:rsidR="00B753DE">
        <w:rPr>
          <w:rFonts w:ascii="Arial" w:eastAsia="Arial" w:hAnsi="Arial" w:cs="Arial"/>
          <w:b/>
          <w:i/>
          <w:spacing w:val="1"/>
        </w:rPr>
        <w:t>n</w:t>
      </w:r>
      <w:r w:rsidR="00B753DE">
        <w:rPr>
          <w:rFonts w:ascii="Arial" w:eastAsia="Arial" w:hAnsi="Arial" w:cs="Arial"/>
          <w:b/>
          <w:i/>
        </w:rPr>
        <w:t>ed</w:t>
      </w:r>
      <w:r w:rsidR="00B753DE">
        <w:rPr>
          <w:rFonts w:ascii="Arial" w:eastAsia="Arial" w:hAnsi="Arial" w:cs="Arial"/>
          <w:b/>
          <w:i/>
          <w:spacing w:val="20"/>
        </w:rPr>
        <w:t xml:space="preserve"> </w:t>
      </w:r>
      <w:r w:rsidR="00B753DE">
        <w:rPr>
          <w:rFonts w:ascii="Arial" w:eastAsia="Arial" w:hAnsi="Arial" w:cs="Arial"/>
          <w:b/>
          <w:i/>
          <w:spacing w:val="3"/>
        </w:rPr>
        <w:t>b</w:t>
      </w:r>
      <w:r w:rsidR="00B753DE">
        <w:rPr>
          <w:rFonts w:ascii="Arial" w:eastAsia="Arial" w:hAnsi="Arial" w:cs="Arial"/>
          <w:b/>
          <w:i/>
        </w:rPr>
        <w:t>y</w:t>
      </w:r>
      <w:r w:rsidR="00B753DE">
        <w:rPr>
          <w:rFonts w:ascii="Arial" w:eastAsia="Arial" w:hAnsi="Arial" w:cs="Arial"/>
          <w:b/>
          <w:i/>
          <w:spacing w:val="24"/>
        </w:rPr>
        <w:t xml:space="preserve"> </w:t>
      </w:r>
      <w:r w:rsidR="00B753DE">
        <w:rPr>
          <w:rFonts w:ascii="Arial" w:eastAsia="Arial" w:hAnsi="Arial" w:cs="Arial"/>
          <w:b/>
          <w:i/>
        </w:rPr>
        <w:t>all</w:t>
      </w:r>
      <w:r w:rsidR="00B753DE">
        <w:rPr>
          <w:rFonts w:ascii="Arial" w:eastAsia="Arial" w:hAnsi="Arial" w:cs="Arial"/>
          <w:b/>
          <w:i/>
          <w:spacing w:val="23"/>
        </w:rPr>
        <w:t xml:space="preserve"> </w:t>
      </w:r>
      <w:r w:rsidR="00B753DE">
        <w:rPr>
          <w:rFonts w:ascii="Arial" w:eastAsia="Arial" w:hAnsi="Arial" w:cs="Arial"/>
          <w:b/>
          <w:i/>
        </w:rPr>
        <w:t>of</w:t>
      </w:r>
      <w:r w:rsidR="00B753DE">
        <w:rPr>
          <w:rFonts w:ascii="Arial" w:eastAsia="Arial" w:hAnsi="Arial" w:cs="Arial"/>
          <w:b/>
          <w:i/>
          <w:spacing w:val="25"/>
        </w:rPr>
        <w:t xml:space="preserve"> </w:t>
      </w:r>
      <w:r w:rsidR="00B753DE">
        <w:rPr>
          <w:rFonts w:ascii="Arial" w:eastAsia="Arial" w:hAnsi="Arial" w:cs="Arial"/>
          <w:b/>
          <w:i/>
          <w:spacing w:val="1"/>
        </w:rPr>
        <w:t>t</w:t>
      </w:r>
      <w:r w:rsidR="00B753DE">
        <w:rPr>
          <w:rFonts w:ascii="Arial" w:eastAsia="Arial" w:hAnsi="Arial" w:cs="Arial"/>
          <w:b/>
          <w:i/>
        </w:rPr>
        <w:t>he</w:t>
      </w:r>
      <w:r w:rsidR="00B753DE">
        <w:rPr>
          <w:rFonts w:ascii="Arial" w:eastAsia="Arial" w:hAnsi="Arial" w:cs="Arial"/>
          <w:b/>
          <w:i/>
          <w:spacing w:val="23"/>
        </w:rPr>
        <w:t xml:space="preserve"> </w:t>
      </w:r>
      <w:r w:rsidR="00B753DE">
        <w:rPr>
          <w:rFonts w:ascii="Arial" w:eastAsia="Arial" w:hAnsi="Arial" w:cs="Arial"/>
          <w:b/>
          <w:i/>
        </w:rPr>
        <w:t>k</w:t>
      </w:r>
      <w:r w:rsidR="00B753DE">
        <w:rPr>
          <w:rFonts w:ascii="Arial" w:eastAsia="Arial" w:hAnsi="Arial" w:cs="Arial"/>
          <w:b/>
          <w:i/>
          <w:spacing w:val="-1"/>
        </w:rPr>
        <w:t>e</w:t>
      </w:r>
      <w:r w:rsidR="00B753DE">
        <w:rPr>
          <w:rFonts w:ascii="Arial" w:eastAsia="Arial" w:hAnsi="Arial" w:cs="Arial"/>
          <w:b/>
          <w:i/>
        </w:rPr>
        <w:t>y</w:t>
      </w:r>
      <w:r w:rsidR="00B753DE">
        <w:rPr>
          <w:rFonts w:ascii="Arial" w:eastAsia="Arial" w:hAnsi="Arial" w:cs="Arial"/>
          <w:b/>
          <w:i/>
          <w:spacing w:val="23"/>
        </w:rPr>
        <w:t xml:space="preserve"> </w:t>
      </w:r>
      <w:r w:rsidR="00B753DE">
        <w:rPr>
          <w:rFonts w:ascii="Arial" w:eastAsia="Arial" w:hAnsi="Arial" w:cs="Arial"/>
          <w:b/>
          <w:i/>
        </w:rPr>
        <w:t>pa</w:t>
      </w:r>
      <w:r w:rsidR="00B753DE">
        <w:rPr>
          <w:rFonts w:ascii="Arial" w:eastAsia="Arial" w:hAnsi="Arial" w:cs="Arial"/>
          <w:b/>
          <w:i/>
          <w:spacing w:val="-1"/>
        </w:rPr>
        <w:t>r</w:t>
      </w:r>
      <w:r w:rsidR="00B753DE">
        <w:rPr>
          <w:rFonts w:ascii="Arial" w:eastAsia="Arial" w:hAnsi="Arial" w:cs="Arial"/>
          <w:b/>
          <w:i/>
          <w:spacing w:val="1"/>
        </w:rPr>
        <w:t>t</w:t>
      </w:r>
      <w:r w:rsidR="00B753DE">
        <w:rPr>
          <w:rFonts w:ascii="Arial" w:eastAsia="Arial" w:hAnsi="Arial" w:cs="Arial"/>
          <w:b/>
          <w:i/>
        </w:rPr>
        <w:t>n</w:t>
      </w:r>
      <w:r w:rsidR="00B753DE">
        <w:rPr>
          <w:rFonts w:ascii="Arial" w:eastAsia="Arial" w:hAnsi="Arial" w:cs="Arial"/>
          <w:b/>
          <w:i/>
          <w:spacing w:val="2"/>
        </w:rPr>
        <w:t>e</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20"/>
        </w:rPr>
        <w:t xml:space="preserve"> </w:t>
      </w:r>
      <w:r w:rsidR="00B753DE">
        <w:rPr>
          <w:rFonts w:ascii="Arial" w:eastAsia="Arial" w:hAnsi="Arial" w:cs="Arial"/>
          <w:b/>
          <w:i/>
        </w:rPr>
        <w:t>upon</w:t>
      </w:r>
      <w:r w:rsidR="00B753DE">
        <w:rPr>
          <w:rFonts w:ascii="Arial" w:eastAsia="Arial" w:hAnsi="Arial" w:cs="Arial"/>
          <w:b/>
          <w:i/>
          <w:spacing w:val="21"/>
        </w:rPr>
        <w:t xml:space="preserve"> </w:t>
      </w:r>
      <w:r w:rsidR="00B753DE">
        <w:rPr>
          <w:rFonts w:ascii="Arial" w:eastAsia="Arial" w:hAnsi="Arial" w:cs="Arial"/>
          <w:b/>
          <w:i/>
          <w:spacing w:val="1"/>
        </w:rPr>
        <w:t>w</w:t>
      </w:r>
      <w:r w:rsidR="00B753DE">
        <w:rPr>
          <w:rFonts w:ascii="Arial" w:eastAsia="Arial" w:hAnsi="Arial" w:cs="Arial"/>
          <w:b/>
          <w:i/>
        </w:rPr>
        <w:t xml:space="preserve">hom </w:t>
      </w:r>
      <w:r w:rsidR="00B753DE">
        <w:rPr>
          <w:rFonts w:ascii="Arial" w:eastAsia="Arial" w:hAnsi="Arial" w:cs="Arial"/>
          <w:b/>
          <w:i/>
          <w:spacing w:val="-1"/>
        </w:rPr>
        <w:t>r</w:t>
      </w:r>
      <w:r w:rsidR="00B753DE">
        <w:rPr>
          <w:rFonts w:ascii="Arial" w:eastAsia="Arial" w:hAnsi="Arial" w:cs="Arial"/>
          <w:b/>
          <w:i/>
        </w:rPr>
        <w:t>e</w:t>
      </w:r>
      <w:r w:rsidR="00B753DE">
        <w:rPr>
          <w:rFonts w:ascii="Arial" w:eastAsia="Arial" w:hAnsi="Arial" w:cs="Arial"/>
          <w:b/>
          <w:i/>
          <w:spacing w:val="-1"/>
        </w:rPr>
        <w:t>s</w:t>
      </w:r>
      <w:r w:rsidR="00B753DE">
        <w:rPr>
          <w:rFonts w:ascii="Arial" w:eastAsia="Arial" w:hAnsi="Arial" w:cs="Arial"/>
          <w:b/>
          <w:i/>
          <w:spacing w:val="1"/>
        </w:rPr>
        <w:t>t</w:t>
      </w:r>
      <w:r w:rsidR="00B753DE">
        <w:rPr>
          <w:rFonts w:ascii="Arial" w:eastAsia="Arial" w:hAnsi="Arial" w:cs="Arial"/>
          <w:b/>
          <w:i/>
        </w:rPr>
        <w:t>s</w:t>
      </w:r>
      <w:r w:rsidR="00B753DE">
        <w:rPr>
          <w:rFonts w:ascii="Arial" w:eastAsia="Arial" w:hAnsi="Arial" w:cs="Arial"/>
          <w:b/>
          <w:i/>
          <w:spacing w:val="-5"/>
        </w:rPr>
        <w:t xml:space="preserve"> </w:t>
      </w:r>
      <w:r w:rsidR="00B753DE">
        <w:rPr>
          <w:rFonts w:ascii="Arial" w:eastAsia="Arial" w:hAnsi="Arial" w:cs="Arial"/>
          <w:b/>
          <w:i/>
        </w:rPr>
        <w:t>t</w:t>
      </w:r>
      <w:r w:rsidR="00B753DE">
        <w:rPr>
          <w:rFonts w:ascii="Arial" w:eastAsia="Arial" w:hAnsi="Arial" w:cs="Arial"/>
          <w:b/>
          <w:i/>
          <w:spacing w:val="1"/>
        </w:rPr>
        <w:t>h</w:t>
      </w:r>
      <w:r w:rsidR="00B753DE">
        <w:rPr>
          <w:rFonts w:ascii="Arial" w:eastAsia="Arial" w:hAnsi="Arial" w:cs="Arial"/>
          <w:b/>
          <w:i/>
        </w:rPr>
        <w:t>e</w:t>
      </w:r>
      <w:r w:rsidR="00B753DE">
        <w:rPr>
          <w:rFonts w:ascii="Arial" w:eastAsia="Arial" w:hAnsi="Arial" w:cs="Arial"/>
          <w:b/>
          <w:i/>
          <w:spacing w:val="-1"/>
        </w:rPr>
        <w:t xml:space="preserve"> </w:t>
      </w:r>
      <w:r w:rsidR="00B753DE">
        <w:rPr>
          <w:rFonts w:ascii="Arial" w:eastAsia="Arial" w:hAnsi="Arial" w:cs="Arial"/>
          <w:b/>
          <w:i/>
        </w:rPr>
        <w:t>dir</w:t>
      </w:r>
      <w:r w:rsidR="00B753DE">
        <w:rPr>
          <w:rFonts w:ascii="Arial" w:eastAsia="Arial" w:hAnsi="Arial" w:cs="Arial"/>
          <w:b/>
          <w:i/>
          <w:spacing w:val="1"/>
        </w:rPr>
        <w:t>e</w:t>
      </w:r>
      <w:r w:rsidR="00B753DE">
        <w:rPr>
          <w:rFonts w:ascii="Arial" w:eastAsia="Arial" w:hAnsi="Arial" w:cs="Arial"/>
          <w:b/>
          <w:i/>
        </w:rPr>
        <w:t>cti</w:t>
      </w:r>
      <w:r w:rsidR="00B753DE">
        <w:rPr>
          <w:rFonts w:ascii="Arial" w:eastAsia="Arial" w:hAnsi="Arial" w:cs="Arial"/>
          <w:b/>
          <w:i/>
          <w:spacing w:val="1"/>
        </w:rPr>
        <w:t>o</w:t>
      </w:r>
      <w:r w:rsidR="00B753DE">
        <w:rPr>
          <w:rFonts w:ascii="Arial" w:eastAsia="Arial" w:hAnsi="Arial" w:cs="Arial"/>
          <w:b/>
          <w:i/>
        </w:rPr>
        <w:t>n</w:t>
      </w:r>
      <w:r w:rsidR="00B753DE">
        <w:rPr>
          <w:rFonts w:ascii="Arial" w:eastAsia="Arial" w:hAnsi="Arial" w:cs="Arial"/>
          <w:b/>
          <w:i/>
          <w:spacing w:val="-8"/>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1"/>
        </w:rPr>
        <w:t xml:space="preserve"> </w:t>
      </w:r>
      <w:r w:rsidR="00B753DE">
        <w:rPr>
          <w:rFonts w:ascii="Arial" w:eastAsia="Arial" w:hAnsi="Arial" w:cs="Arial"/>
          <w:b/>
          <w:i/>
        </w:rPr>
        <w:t>af</w:t>
      </w:r>
      <w:r w:rsidR="00B753DE">
        <w:rPr>
          <w:rFonts w:ascii="Arial" w:eastAsia="Arial" w:hAnsi="Arial" w:cs="Arial"/>
          <w:b/>
          <w:i/>
          <w:spacing w:val="1"/>
        </w:rPr>
        <w:t>f</w:t>
      </w:r>
      <w:r w:rsidR="00B753DE">
        <w:rPr>
          <w:rFonts w:ascii="Arial" w:eastAsia="Arial" w:hAnsi="Arial" w:cs="Arial"/>
          <w:b/>
          <w:i/>
        </w:rPr>
        <w:t>ai</w:t>
      </w:r>
      <w:r w:rsidR="00B753DE">
        <w:rPr>
          <w:rFonts w:ascii="Arial" w:eastAsia="Arial" w:hAnsi="Arial" w:cs="Arial"/>
          <w:b/>
          <w:i/>
          <w:spacing w:val="-1"/>
        </w:rPr>
        <w:t>r</w:t>
      </w:r>
      <w:r w:rsidR="00B753DE">
        <w:rPr>
          <w:rFonts w:ascii="Arial" w:eastAsia="Arial" w:hAnsi="Arial" w:cs="Arial"/>
          <w:b/>
          <w:i/>
        </w:rPr>
        <w:t>s</w:t>
      </w:r>
      <w:r w:rsidR="00B753DE">
        <w:rPr>
          <w:rFonts w:ascii="Arial" w:eastAsia="Arial" w:hAnsi="Arial" w:cs="Arial"/>
          <w:b/>
          <w:i/>
          <w:spacing w:val="-3"/>
        </w:rPr>
        <w:t xml:space="preserve"> </w:t>
      </w:r>
      <w:r w:rsidR="00B753DE">
        <w:rPr>
          <w:rFonts w:ascii="Arial" w:eastAsia="Arial" w:hAnsi="Arial" w:cs="Arial"/>
          <w:b/>
          <w:i/>
        </w:rPr>
        <w:t>of</w:t>
      </w:r>
      <w:r w:rsidR="00B753DE">
        <w:rPr>
          <w:rFonts w:ascii="Arial" w:eastAsia="Arial" w:hAnsi="Arial" w:cs="Arial"/>
          <w:b/>
          <w:i/>
          <w:spacing w:val="-1"/>
        </w:rPr>
        <w:t xml:space="preserve"> </w:t>
      </w:r>
      <w:r w:rsidR="00B753DE">
        <w:rPr>
          <w:rFonts w:ascii="Arial" w:eastAsia="Arial" w:hAnsi="Arial" w:cs="Arial"/>
          <w:b/>
          <w:i/>
        </w:rPr>
        <w:t>the</w:t>
      </w:r>
      <w:r w:rsidR="00B753DE">
        <w:rPr>
          <w:rFonts w:ascii="Arial" w:eastAsia="Arial" w:hAnsi="Arial" w:cs="Arial"/>
          <w:b/>
          <w:i/>
          <w:spacing w:val="-1"/>
        </w:rPr>
        <w:t xml:space="preserve"> </w:t>
      </w:r>
      <w:r w:rsidR="00B753DE">
        <w:rPr>
          <w:rFonts w:ascii="Arial" w:eastAsia="Arial" w:hAnsi="Arial" w:cs="Arial"/>
          <w:b/>
          <w:i/>
        </w:rPr>
        <w:t>Joi</w:t>
      </w:r>
      <w:r w:rsidR="00B753DE">
        <w:rPr>
          <w:rFonts w:ascii="Arial" w:eastAsia="Arial" w:hAnsi="Arial" w:cs="Arial"/>
          <w:b/>
          <w:i/>
          <w:spacing w:val="1"/>
        </w:rPr>
        <w:t>n</w:t>
      </w:r>
      <w:r w:rsidR="00B753DE">
        <w:rPr>
          <w:rFonts w:ascii="Arial" w:eastAsia="Arial" w:hAnsi="Arial" w:cs="Arial"/>
          <w:b/>
          <w:i/>
        </w:rPr>
        <w:t>t</w:t>
      </w:r>
      <w:r w:rsidR="00B753DE">
        <w:rPr>
          <w:rFonts w:ascii="Arial" w:eastAsia="Arial" w:hAnsi="Arial" w:cs="Arial"/>
          <w:b/>
          <w:i/>
          <w:spacing w:val="-4"/>
        </w:rPr>
        <w:t xml:space="preserve"> </w:t>
      </w:r>
      <w:r w:rsidR="00B753DE">
        <w:rPr>
          <w:rFonts w:ascii="Arial" w:eastAsia="Arial" w:hAnsi="Arial" w:cs="Arial"/>
          <w:b/>
          <w:i/>
          <w:spacing w:val="-1"/>
        </w:rPr>
        <w:t>V</w:t>
      </w:r>
      <w:r w:rsidR="00B753DE">
        <w:rPr>
          <w:rFonts w:ascii="Arial" w:eastAsia="Arial" w:hAnsi="Arial" w:cs="Arial"/>
          <w:b/>
          <w:i/>
        </w:rPr>
        <w:t>en</w:t>
      </w:r>
      <w:r w:rsidR="00B753DE">
        <w:rPr>
          <w:rFonts w:ascii="Arial" w:eastAsia="Arial" w:hAnsi="Arial" w:cs="Arial"/>
          <w:b/>
          <w:i/>
          <w:spacing w:val="1"/>
        </w:rPr>
        <w:t>t</w:t>
      </w:r>
      <w:r w:rsidR="00B753DE">
        <w:rPr>
          <w:rFonts w:ascii="Arial" w:eastAsia="Arial" w:hAnsi="Arial" w:cs="Arial"/>
          <w:b/>
          <w:i/>
        </w:rPr>
        <w:t>u</w:t>
      </w:r>
      <w:r w:rsidR="00B753DE">
        <w:rPr>
          <w:rFonts w:ascii="Arial" w:eastAsia="Arial" w:hAnsi="Arial" w:cs="Arial"/>
          <w:b/>
          <w:i/>
          <w:spacing w:val="2"/>
        </w:rPr>
        <w:t>r</w:t>
      </w:r>
      <w:r w:rsidR="00B753DE">
        <w:rPr>
          <w:rFonts w:ascii="Arial" w:eastAsia="Arial" w:hAnsi="Arial" w:cs="Arial"/>
          <w:b/>
          <w:i/>
        </w:rPr>
        <w:t>e</w:t>
      </w:r>
      <w:r w:rsidR="00B753DE">
        <w:rPr>
          <w:rFonts w:ascii="Arial" w:eastAsia="Arial" w:hAnsi="Arial" w:cs="Arial"/>
          <w:b/>
          <w:i/>
          <w:spacing w:val="-7"/>
        </w:rPr>
        <w:t xml:space="preserve"> </w:t>
      </w:r>
      <w:r w:rsidR="00B753DE">
        <w:rPr>
          <w:rFonts w:ascii="Arial" w:eastAsia="Arial" w:hAnsi="Arial" w:cs="Arial"/>
          <w:b/>
          <w:i/>
          <w:spacing w:val="-1"/>
        </w:rPr>
        <w:t>a</w:t>
      </w:r>
      <w:r w:rsidR="00B753DE">
        <w:rPr>
          <w:rFonts w:ascii="Arial" w:eastAsia="Arial" w:hAnsi="Arial" w:cs="Arial"/>
          <w:b/>
          <w:i/>
        </w:rPr>
        <w:t>s a</w:t>
      </w:r>
      <w:r w:rsidR="00B753DE">
        <w:rPr>
          <w:rFonts w:ascii="Arial" w:eastAsia="Arial" w:hAnsi="Arial" w:cs="Arial"/>
          <w:b/>
          <w:i/>
          <w:spacing w:val="-1"/>
        </w:rPr>
        <w:t xml:space="preserve"> </w:t>
      </w:r>
      <w:r w:rsidR="00B753DE">
        <w:rPr>
          <w:rFonts w:ascii="Arial" w:eastAsia="Arial" w:hAnsi="Arial" w:cs="Arial"/>
          <w:b/>
          <w:i/>
        </w:rPr>
        <w:t>w</w:t>
      </w:r>
      <w:r w:rsidR="00B753DE">
        <w:rPr>
          <w:rFonts w:ascii="Arial" w:eastAsia="Arial" w:hAnsi="Arial" w:cs="Arial"/>
          <w:b/>
          <w:i/>
          <w:spacing w:val="1"/>
        </w:rPr>
        <w:t>h</w:t>
      </w:r>
      <w:r w:rsidR="00B753DE">
        <w:rPr>
          <w:rFonts w:ascii="Arial" w:eastAsia="Arial" w:hAnsi="Arial" w:cs="Arial"/>
          <w:b/>
          <w:i/>
        </w:rPr>
        <w:t>ole.</w:t>
      </w:r>
    </w:p>
    <w:p w14:paraId="2F2F0C03" w14:textId="77777777" w:rsidR="005D6C6B" w:rsidRDefault="005D6C6B">
      <w:pPr>
        <w:spacing w:line="200" w:lineRule="exact"/>
      </w:pPr>
    </w:p>
    <w:p w14:paraId="3AEC9CA4" w14:textId="77777777" w:rsidR="005D6C6B" w:rsidRDefault="005D6C6B">
      <w:pPr>
        <w:spacing w:line="200" w:lineRule="exact"/>
      </w:pPr>
    </w:p>
    <w:p w14:paraId="22421958" w14:textId="77777777" w:rsidR="005D6C6B" w:rsidRDefault="005D6C6B">
      <w:pPr>
        <w:spacing w:before="13" w:line="200" w:lineRule="exact"/>
      </w:pPr>
    </w:p>
    <w:p w14:paraId="5CD30FAC" w14:textId="77777777" w:rsidR="005D6C6B" w:rsidRDefault="00B753DE">
      <w:pPr>
        <w:ind w:left="200"/>
        <w:rPr>
          <w:rFonts w:ascii="Arial" w:eastAsia="Arial" w:hAnsi="Arial" w:cs="Arial"/>
        </w:rPr>
      </w:pPr>
      <w:r>
        <w:rPr>
          <w:rFonts w:ascii="Arial" w:eastAsia="Arial" w:hAnsi="Arial" w:cs="Arial"/>
          <w:b/>
          <w:spacing w:val="1"/>
        </w:rPr>
        <w:t>(</w:t>
      </w:r>
      <w:r>
        <w:rPr>
          <w:rFonts w:ascii="Arial" w:eastAsia="Arial" w:hAnsi="Arial" w:cs="Arial"/>
          <w:b/>
          <w:spacing w:val="-1"/>
        </w:rPr>
        <w:t>V</w:t>
      </w:r>
      <w:r>
        <w:rPr>
          <w:rFonts w:ascii="Arial" w:eastAsia="Arial" w:hAnsi="Arial" w:cs="Arial"/>
          <w:b/>
        </w:rPr>
        <w:t xml:space="preserve">)       </w:t>
      </w:r>
      <w:r>
        <w:rPr>
          <w:rFonts w:ascii="Arial" w:eastAsia="Arial" w:hAnsi="Arial" w:cs="Arial"/>
          <w:b/>
          <w:spacing w:val="8"/>
        </w:rPr>
        <w:t xml:space="preserve"> </w:t>
      </w: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3"/>
        </w:rPr>
        <w:t>t</w:t>
      </w:r>
      <w:r>
        <w:rPr>
          <w:rFonts w:ascii="Arial" w:eastAsia="Arial" w:hAnsi="Arial" w:cs="Arial"/>
          <w:b/>
        </w:rPr>
        <w:t>e</w:t>
      </w:r>
      <w:r>
        <w:rPr>
          <w:rFonts w:ascii="Arial" w:eastAsia="Arial" w:hAnsi="Arial" w:cs="Arial"/>
          <w:b/>
          <w:spacing w:val="-10"/>
        </w:rPr>
        <w:t xml:space="preserve"> </w:t>
      </w:r>
      <w:r w:rsidR="0053241E">
        <w:rPr>
          <w:rFonts w:ascii="Arial" w:eastAsia="Arial" w:hAnsi="Arial" w:cs="Arial"/>
          <w:b/>
        </w:rPr>
        <w:t>for</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ole</w:t>
      </w:r>
      <w:r>
        <w:rPr>
          <w:rFonts w:ascii="Arial" w:eastAsia="Arial" w:hAnsi="Arial" w:cs="Arial"/>
          <w:b/>
          <w:spacing w:val="-3"/>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3"/>
        </w:rPr>
        <w:t>p</w:t>
      </w:r>
      <w:r>
        <w:rPr>
          <w:rFonts w:ascii="Arial" w:eastAsia="Arial" w:hAnsi="Arial" w:cs="Arial"/>
          <w:b/>
          <w:spacing w:val="2"/>
        </w:rPr>
        <w:t>r</w:t>
      </w:r>
      <w:r>
        <w:rPr>
          <w:rFonts w:ascii="Arial" w:eastAsia="Arial" w:hAnsi="Arial" w:cs="Arial"/>
          <w:b/>
        </w:rPr>
        <w:t>iet</w:t>
      </w:r>
      <w:r>
        <w:rPr>
          <w:rFonts w:ascii="Arial" w:eastAsia="Arial" w:hAnsi="Arial" w:cs="Arial"/>
          <w:b/>
          <w:spacing w:val="1"/>
        </w:rPr>
        <w:t>o</w:t>
      </w:r>
      <w:r>
        <w:rPr>
          <w:rFonts w:ascii="Arial" w:eastAsia="Arial" w:hAnsi="Arial" w:cs="Arial"/>
          <w:b/>
        </w:rPr>
        <w:t>r</w:t>
      </w:r>
    </w:p>
    <w:p w14:paraId="280D16FF" w14:textId="77777777" w:rsidR="005D6C6B" w:rsidRDefault="005D6C6B">
      <w:pPr>
        <w:spacing w:before="8" w:line="160" w:lineRule="exact"/>
        <w:rPr>
          <w:sz w:val="17"/>
          <w:szCs w:val="17"/>
        </w:rPr>
      </w:pPr>
    </w:p>
    <w:p w14:paraId="1938027D" w14:textId="77777777" w:rsidR="005D6C6B" w:rsidRDefault="005D6C6B">
      <w:pPr>
        <w:spacing w:line="200" w:lineRule="exact"/>
      </w:pPr>
    </w:p>
    <w:p w14:paraId="14C444B0" w14:textId="77777777" w:rsidR="005D6C6B" w:rsidRDefault="00B753DE">
      <w:pPr>
        <w:ind w:left="200"/>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4"/>
        </w:rPr>
        <w:t>b</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wner</w:t>
      </w:r>
      <w:r>
        <w:rPr>
          <w:rFonts w:ascii="Arial" w:eastAsia="Arial" w:hAnsi="Arial" w:cs="Arial"/>
          <w:spacing w:val="-5"/>
        </w:rPr>
        <w:t xml:space="preserve"> </w:t>
      </w:r>
      <w:r>
        <w:rPr>
          <w:rFonts w:ascii="Arial" w:eastAsia="Arial" w:hAnsi="Arial" w:cs="Arial"/>
        </w:rPr>
        <w:t>of 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s</w:t>
      </w:r>
      <w:r>
        <w:rPr>
          <w:rFonts w:ascii="Arial" w:eastAsia="Arial" w:hAnsi="Arial" w:cs="Arial"/>
          <w:spacing w:val="-1"/>
        </w:rPr>
        <w:t>i</w:t>
      </w:r>
      <w:r>
        <w:rPr>
          <w:rFonts w:ascii="Arial" w:eastAsia="Arial" w:hAnsi="Arial" w:cs="Arial"/>
        </w:rPr>
        <w:t>ne</w:t>
      </w:r>
      <w:r>
        <w:rPr>
          <w:rFonts w:ascii="Arial" w:eastAsia="Arial" w:hAnsi="Arial" w:cs="Arial"/>
          <w:spacing w:val="1"/>
        </w:rPr>
        <w:t>s</w:t>
      </w:r>
      <w:r>
        <w:rPr>
          <w:rFonts w:ascii="Arial" w:eastAsia="Arial" w:hAnsi="Arial" w:cs="Arial"/>
        </w:rPr>
        <w:t>s</w:t>
      </w:r>
    </w:p>
    <w:p w14:paraId="488BCE28" w14:textId="77777777" w:rsidR="005D6C6B" w:rsidRDefault="005D6C6B">
      <w:pPr>
        <w:spacing w:before="13" w:line="220" w:lineRule="exact"/>
        <w:rPr>
          <w:sz w:val="22"/>
          <w:szCs w:val="22"/>
        </w:rPr>
      </w:pPr>
    </w:p>
    <w:p w14:paraId="3670B38B" w14:textId="77777777" w:rsidR="005D6C6B" w:rsidRDefault="00B753DE">
      <w:pPr>
        <w:ind w:left="200"/>
        <w:rPr>
          <w:rFonts w:ascii="Arial" w:eastAsia="Arial" w:hAnsi="Arial" w:cs="Arial"/>
        </w:rPr>
      </w:pPr>
      <w:r>
        <w:rPr>
          <w:rFonts w:ascii="Arial" w:eastAsia="Arial" w:hAnsi="Arial" w:cs="Arial"/>
        </w:rPr>
        <w:t>tra</w:t>
      </w:r>
      <w:r>
        <w:rPr>
          <w:rFonts w:ascii="Arial" w:eastAsia="Arial" w:hAnsi="Arial" w:cs="Arial"/>
          <w:spacing w:val="-1"/>
        </w:rPr>
        <w:t>di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1CA49B43" w14:textId="77777777" w:rsidR="005D6C6B" w:rsidRDefault="005D6C6B">
      <w:pPr>
        <w:spacing w:before="4" w:line="140" w:lineRule="exact"/>
        <w:rPr>
          <w:sz w:val="14"/>
          <w:szCs w:val="14"/>
        </w:rPr>
      </w:pPr>
    </w:p>
    <w:p w14:paraId="71E522EB" w14:textId="77777777" w:rsidR="005D6C6B" w:rsidRDefault="005D6C6B">
      <w:pPr>
        <w:spacing w:line="200" w:lineRule="exact"/>
      </w:pPr>
    </w:p>
    <w:p w14:paraId="7E797971" w14:textId="77777777" w:rsidR="005D6C6B" w:rsidRDefault="00B753DE">
      <w:pPr>
        <w:ind w:left="200"/>
        <w:rPr>
          <w:rFonts w:ascii="Arial" w:eastAsia="Arial" w:hAnsi="Arial" w:cs="Arial"/>
        </w:rPr>
      </w:pPr>
      <w:r>
        <w:rPr>
          <w:rFonts w:ascii="Arial" w:eastAsia="Arial" w:hAnsi="Arial" w:cs="Arial"/>
          <w:b/>
          <w:spacing w:val="-1"/>
        </w:rPr>
        <w:t>S</w:t>
      </w:r>
      <w:r>
        <w:rPr>
          <w:rFonts w:ascii="Arial" w:eastAsia="Arial" w:hAnsi="Arial" w:cs="Arial"/>
          <w:b/>
        </w:rPr>
        <w:t>ig</w:t>
      </w:r>
      <w:r>
        <w:rPr>
          <w:rFonts w:ascii="Arial" w:eastAsia="Arial" w:hAnsi="Arial" w:cs="Arial"/>
          <w:b/>
          <w:spacing w:val="1"/>
        </w:rPr>
        <w:t>n</w:t>
      </w:r>
      <w:r>
        <w:rPr>
          <w:rFonts w:ascii="Arial" w:eastAsia="Arial" w:hAnsi="Arial" w:cs="Arial"/>
          <w:b/>
        </w:rPr>
        <w:t>at</w:t>
      </w:r>
      <w:r>
        <w:rPr>
          <w:rFonts w:ascii="Arial" w:eastAsia="Arial" w:hAnsi="Arial" w:cs="Arial"/>
          <w:b/>
          <w:spacing w:val="1"/>
        </w:rPr>
        <w:t>u</w:t>
      </w:r>
      <w:r>
        <w:rPr>
          <w:rFonts w:ascii="Arial" w:eastAsia="Arial" w:hAnsi="Arial" w:cs="Arial"/>
          <w:b/>
          <w:spacing w:val="-1"/>
        </w:rPr>
        <w:t>r</w:t>
      </w:r>
      <w:r>
        <w:rPr>
          <w:rFonts w:ascii="Arial" w:eastAsia="Arial" w:hAnsi="Arial" w:cs="Arial"/>
          <w:b/>
        </w:rPr>
        <w:t>e</w:t>
      </w:r>
      <w:r>
        <w:rPr>
          <w:rFonts w:ascii="Arial" w:eastAsia="Arial" w:hAnsi="Arial" w:cs="Arial"/>
          <w:b/>
          <w:spacing w:val="-7"/>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wner:</w:t>
      </w:r>
      <w:r>
        <w:rPr>
          <w:rFonts w:ascii="Arial" w:eastAsia="Arial" w:hAnsi="Arial" w:cs="Arial"/>
          <w:spacing w:val="-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1534EFCC" w14:textId="77777777" w:rsidR="005D6C6B" w:rsidRDefault="005D6C6B">
      <w:pPr>
        <w:spacing w:before="11" w:line="220" w:lineRule="exact"/>
        <w:rPr>
          <w:sz w:val="22"/>
          <w:szCs w:val="22"/>
        </w:rPr>
      </w:pPr>
    </w:p>
    <w:p w14:paraId="2AE00F72" w14:textId="77777777" w:rsidR="005D6C6B" w:rsidRDefault="00B753DE">
      <w:pPr>
        <w:ind w:left="20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rPr>
        <w:t>tn</w:t>
      </w:r>
      <w:r>
        <w:rPr>
          <w:rFonts w:ascii="Arial" w:eastAsia="Arial" w:hAnsi="Arial" w:cs="Arial"/>
          <w:spacing w:val="-1"/>
        </w:rPr>
        <w:t>e</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51"/>
        </w:rPr>
        <w:t xml:space="preserve"> </w:t>
      </w:r>
      <w:r>
        <w:rPr>
          <w:rFonts w:ascii="Arial" w:eastAsia="Arial" w:hAnsi="Arial" w:cs="Arial"/>
        </w:rPr>
        <w:t>Dat</w:t>
      </w:r>
      <w:r>
        <w:rPr>
          <w:rFonts w:ascii="Arial" w:eastAsia="Arial" w:hAnsi="Arial" w:cs="Arial"/>
          <w:spacing w:val="-1"/>
        </w:rPr>
        <w:t>e</w:t>
      </w:r>
      <w:r>
        <w:rPr>
          <w:rFonts w:ascii="Arial" w:eastAsia="Arial" w:hAnsi="Arial" w:cs="Arial"/>
        </w:rPr>
        <w:t>:</w:t>
      </w:r>
    </w:p>
    <w:p w14:paraId="70BD53F0" w14:textId="77777777" w:rsidR="005D6C6B" w:rsidRDefault="005D6C6B">
      <w:pPr>
        <w:spacing w:line="200" w:lineRule="exact"/>
      </w:pPr>
    </w:p>
    <w:p w14:paraId="2A4A21FD" w14:textId="77777777" w:rsidR="005D6C6B" w:rsidRDefault="005D6C6B">
      <w:pPr>
        <w:spacing w:before="1" w:line="260" w:lineRule="exact"/>
        <w:rPr>
          <w:sz w:val="26"/>
          <w:szCs w:val="26"/>
        </w:rPr>
      </w:pPr>
    </w:p>
    <w:p w14:paraId="7906ADDD" w14:textId="77777777" w:rsidR="005D6C6B" w:rsidRDefault="00B753DE">
      <w:pPr>
        <w:ind w:left="200"/>
        <w:rPr>
          <w:rFonts w:ascii="Arial" w:eastAsia="Arial" w:hAnsi="Arial" w:cs="Arial"/>
        </w:rPr>
      </w:pPr>
      <w:r>
        <w:rPr>
          <w:rFonts w:ascii="Arial" w:eastAsia="Arial" w:hAnsi="Arial" w:cs="Arial"/>
        </w:rPr>
        <w:t>1......</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8"/>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1048F804" w14:textId="77777777" w:rsidR="005D6C6B" w:rsidRDefault="005D6C6B">
      <w:pPr>
        <w:spacing w:before="16" w:line="220" w:lineRule="exact"/>
        <w:rPr>
          <w:sz w:val="22"/>
          <w:szCs w:val="22"/>
        </w:rPr>
      </w:pPr>
    </w:p>
    <w:p w14:paraId="5A5F6753" w14:textId="77777777" w:rsidR="005D6C6B" w:rsidRDefault="00B753DE">
      <w:pPr>
        <w:ind w:left="200"/>
        <w:rPr>
          <w:rFonts w:ascii="Arial" w:eastAsia="Arial" w:hAnsi="Arial" w:cs="Arial"/>
        </w:rPr>
        <w:sectPr w:rsidR="005D6C6B">
          <w:pgSz w:w="11920" w:h="16860"/>
          <w:pgMar w:top="980" w:right="860" w:bottom="280" w:left="1240" w:header="743" w:footer="727" w:gutter="0"/>
          <w:cols w:space="720"/>
        </w:sectPr>
      </w:pPr>
      <w:r>
        <w:rPr>
          <w:rFonts w:ascii="Arial" w:eastAsia="Arial" w:hAnsi="Arial" w:cs="Arial"/>
        </w:rPr>
        <w:t>2.</w:t>
      </w:r>
      <w:r>
        <w:rPr>
          <w:rFonts w:ascii="Arial" w:eastAsia="Arial" w:hAnsi="Arial" w:cs="Arial"/>
          <w:spacing w:val="-2"/>
        </w:rPr>
        <w:t xml:space="preserve"> </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190BCBFF" w14:textId="77777777" w:rsidR="005D6C6B" w:rsidRDefault="005D6C6B">
      <w:pPr>
        <w:spacing w:line="260" w:lineRule="exact"/>
        <w:rPr>
          <w:sz w:val="26"/>
          <w:szCs w:val="26"/>
        </w:rPr>
      </w:pPr>
    </w:p>
    <w:p w14:paraId="749DBE3D" w14:textId="77777777" w:rsidR="005D6C6B" w:rsidRDefault="00B753DE">
      <w:pPr>
        <w:spacing w:before="29"/>
        <w:ind w:left="200" w:right="3613"/>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 xml:space="preserve">H: </w:t>
      </w:r>
      <w:r>
        <w:rPr>
          <w:rFonts w:ascii="Arial" w:eastAsia="Arial" w:hAnsi="Arial" w:cs="Arial"/>
          <w:b/>
          <w:spacing w:val="4"/>
          <w:sz w:val="24"/>
          <w:szCs w:val="24"/>
        </w:rPr>
        <w:t xml:space="preserve"> </w:t>
      </w:r>
      <w:r>
        <w:rPr>
          <w:rFonts w:ascii="Arial" w:eastAsia="Arial" w:hAnsi="Arial" w:cs="Arial"/>
          <w:b/>
          <w:sz w:val="24"/>
          <w:szCs w:val="24"/>
        </w:rPr>
        <w:t>Reg</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tration Certi</w:t>
      </w:r>
      <w:r>
        <w:rPr>
          <w:rFonts w:ascii="Arial" w:eastAsia="Arial" w:hAnsi="Arial" w:cs="Arial"/>
          <w:b/>
          <w:spacing w:val="-1"/>
          <w:sz w:val="24"/>
          <w:szCs w:val="24"/>
        </w:rPr>
        <w:t>f</w:t>
      </w:r>
      <w:r>
        <w:rPr>
          <w:rFonts w:ascii="Arial" w:eastAsia="Arial" w:hAnsi="Arial" w:cs="Arial"/>
          <w:b/>
          <w:sz w:val="24"/>
          <w:szCs w:val="24"/>
        </w:rPr>
        <w:t>i</w:t>
      </w:r>
      <w:r>
        <w:rPr>
          <w:rFonts w:ascii="Arial" w:eastAsia="Arial" w:hAnsi="Arial" w:cs="Arial"/>
          <w:b/>
          <w:spacing w:val="1"/>
          <w:sz w:val="24"/>
          <w:szCs w:val="24"/>
        </w:rPr>
        <w:t>ca</w:t>
      </w:r>
      <w:r>
        <w:rPr>
          <w:rFonts w:ascii="Arial" w:eastAsia="Arial" w:hAnsi="Arial" w:cs="Arial"/>
          <w:b/>
          <w:sz w:val="24"/>
          <w:szCs w:val="24"/>
        </w:rPr>
        <w:t>te of</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 xml:space="preserve"> </w:t>
      </w:r>
      <w:r>
        <w:rPr>
          <w:rFonts w:ascii="Arial" w:eastAsia="Arial" w:hAnsi="Arial" w:cs="Arial"/>
          <w:b/>
          <w:spacing w:val="3"/>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2"/>
          <w:sz w:val="24"/>
          <w:szCs w:val="24"/>
        </w:rPr>
        <w:t>t</w:t>
      </w:r>
      <w:r>
        <w:rPr>
          <w:rFonts w:ascii="Arial" w:eastAsia="Arial" w:hAnsi="Arial" w:cs="Arial"/>
          <w:b/>
          <w:sz w:val="24"/>
          <w:szCs w:val="24"/>
        </w:rPr>
        <w:t>y</w:t>
      </w:r>
    </w:p>
    <w:p w14:paraId="62982ABC" w14:textId="77777777" w:rsidR="005D6C6B" w:rsidRDefault="005D6C6B">
      <w:pPr>
        <w:spacing w:before="4" w:line="240" w:lineRule="exact"/>
        <w:rPr>
          <w:sz w:val="24"/>
          <w:szCs w:val="24"/>
        </w:rPr>
      </w:pPr>
    </w:p>
    <w:p w14:paraId="02AC62D0" w14:textId="77777777" w:rsidR="005D6C6B" w:rsidRDefault="00B753DE">
      <w:pPr>
        <w:spacing w:line="275" w:lineRule="auto"/>
        <w:ind w:left="200" w:right="169"/>
        <w:jc w:val="both"/>
        <w:rPr>
          <w:rFonts w:ascii="Arial" w:eastAsia="Arial" w:hAnsi="Arial" w:cs="Arial"/>
        </w:rPr>
        <w:sectPr w:rsidR="005D6C6B" w:rsidSect="00904705">
          <w:headerReference w:type="default" r:id="rId26"/>
          <w:footerReference w:type="default" r:id="rId27"/>
          <w:pgSz w:w="11920" w:h="16860"/>
          <w:pgMar w:top="1160" w:right="1240" w:bottom="280" w:left="1240" w:header="743" w:footer="728" w:gutter="0"/>
          <w:pgNumType w:start="42"/>
          <w:cols w:space="720"/>
        </w:sectPr>
      </w:pPr>
      <w:r>
        <w:rPr>
          <w:rFonts w:ascii="Arial" w:eastAsia="Arial" w:hAnsi="Arial" w:cs="Arial"/>
          <w:b/>
          <w:i/>
          <w:spacing w:val="1"/>
        </w:rPr>
        <w:t>[</w:t>
      </w:r>
      <w:r>
        <w:rPr>
          <w:rFonts w:ascii="Arial" w:eastAsia="Arial" w:hAnsi="Arial" w:cs="Arial"/>
          <w:b/>
          <w:i/>
        </w:rPr>
        <w:t>Im</w:t>
      </w:r>
      <w:r>
        <w:rPr>
          <w:rFonts w:ascii="Arial" w:eastAsia="Arial" w:hAnsi="Arial" w:cs="Arial"/>
          <w:b/>
          <w:i/>
          <w:spacing w:val="1"/>
        </w:rPr>
        <w:t>p</w:t>
      </w:r>
      <w:r>
        <w:rPr>
          <w:rFonts w:ascii="Arial" w:eastAsia="Arial" w:hAnsi="Arial" w:cs="Arial"/>
          <w:b/>
          <w:i/>
        </w:rPr>
        <w:t>o</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ant</w:t>
      </w:r>
      <w:r>
        <w:rPr>
          <w:rFonts w:ascii="Arial" w:eastAsia="Arial" w:hAnsi="Arial" w:cs="Arial"/>
          <w:b/>
          <w:i/>
          <w:spacing w:val="4"/>
        </w:rPr>
        <w:t xml:space="preserve"> </w:t>
      </w:r>
      <w:r>
        <w:rPr>
          <w:rFonts w:ascii="Arial" w:eastAsia="Arial" w:hAnsi="Arial" w:cs="Arial"/>
          <w:b/>
          <w:i/>
        </w:rPr>
        <w:t>no</w:t>
      </w:r>
      <w:r>
        <w:rPr>
          <w:rFonts w:ascii="Arial" w:eastAsia="Arial" w:hAnsi="Arial" w:cs="Arial"/>
          <w:b/>
          <w:i/>
          <w:spacing w:val="1"/>
        </w:rPr>
        <w:t>t</w:t>
      </w:r>
      <w:r>
        <w:rPr>
          <w:rFonts w:ascii="Arial" w:eastAsia="Arial" w:hAnsi="Arial" w:cs="Arial"/>
          <w:b/>
          <w:i/>
        </w:rPr>
        <w:t>e</w:t>
      </w:r>
      <w:r>
        <w:rPr>
          <w:rFonts w:ascii="Arial" w:eastAsia="Arial" w:hAnsi="Arial" w:cs="Arial"/>
          <w:b/>
          <w:i/>
          <w:spacing w:val="8"/>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11"/>
        </w:rPr>
        <w:t xml:space="preserve"> </w:t>
      </w:r>
      <w:r>
        <w:rPr>
          <w:rFonts w:ascii="Arial" w:eastAsia="Arial" w:hAnsi="Arial" w:cs="Arial"/>
          <w:b/>
          <w:i/>
        </w:rPr>
        <w:t>Ten</w:t>
      </w:r>
      <w:r>
        <w:rPr>
          <w:rFonts w:ascii="Arial" w:eastAsia="Arial" w:hAnsi="Arial" w:cs="Arial"/>
          <w:b/>
          <w:i/>
          <w:spacing w:val="1"/>
        </w:rPr>
        <w:t>d</w:t>
      </w:r>
      <w:r>
        <w:rPr>
          <w:rFonts w:ascii="Arial" w:eastAsia="Arial" w:hAnsi="Arial" w:cs="Arial"/>
          <w:b/>
          <w:i/>
        </w:rPr>
        <w:t>e</w:t>
      </w:r>
      <w:r>
        <w:rPr>
          <w:rFonts w:ascii="Arial" w:eastAsia="Arial" w:hAnsi="Arial" w:cs="Arial"/>
          <w:b/>
          <w:i/>
          <w:spacing w:val="-1"/>
        </w:rPr>
        <w:t>r</w:t>
      </w:r>
      <w:r>
        <w:rPr>
          <w:rFonts w:ascii="Arial" w:eastAsia="Arial" w:hAnsi="Arial" w:cs="Arial"/>
          <w:b/>
          <w:i/>
        </w:rPr>
        <w:t>e</w:t>
      </w:r>
      <w:r>
        <w:rPr>
          <w:rFonts w:ascii="Arial" w:eastAsia="Arial" w:hAnsi="Arial" w:cs="Arial"/>
          <w:b/>
          <w:i/>
          <w:spacing w:val="-1"/>
        </w:rPr>
        <w:t>r</w:t>
      </w:r>
      <w:r>
        <w:rPr>
          <w:rFonts w:ascii="Arial" w:eastAsia="Arial" w:hAnsi="Arial" w:cs="Arial"/>
          <w:b/>
          <w:i/>
        </w:rPr>
        <w:t>:</w:t>
      </w:r>
      <w:r>
        <w:rPr>
          <w:rFonts w:ascii="Arial" w:eastAsia="Arial" w:hAnsi="Arial" w:cs="Arial"/>
          <w:b/>
          <w:i/>
          <w:spacing w:val="4"/>
        </w:rPr>
        <w:t xml:space="preserve"> </w:t>
      </w:r>
      <w:r>
        <w:rPr>
          <w:rFonts w:ascii="Arial" w:eastAsia="Arial" w:hAnsi="Arial" w:cs="Arial"/>
          <w:b/>
          <w:i/>
        </w:rPr>
        <w:t>Reg</w:t>
      </w:r>
      <w:r>
        <w:rPr>
          <w:rFonts w:ascii="Arial" w:eastAsia="Arial" w:hAnsi="Arial" w:cs="Arial"/>
          <w:b/>
          <w:i/>
          <w:spacing w:val="3"/>
        </w:rPr>
        <w:t>i</w:t>
      </w:r>
      <w:r>
        <w:rPr>
          <w:rFonts w:ascii="Arial" w:eastAsia="Arial" w:hAnsi="Arial" w:cs="Arial"/>
          <w:b/>
          <w:i/>
        </w:rPr>
        <w:t>strati</w:t>
      </w:r>
      <w:r>
        <w:rPr>
          <w:rFonts w:ascii="Arial" w:eastAsia="Arial" w:hAnsi="Arial" w:cs="Arial"/>
          <w:b/>
          <w:i/>
          <w:spacing w:val="1"/>
        </w:rPr>
        <w:t>o</w:t>
      </w:r>
      <w:r>
        <w:rPr>
          <w:rFonts w:ascii="Arial" w:eastAsia="Arial" w:hAnsi="Arial" w:cs="Arial"/>
          <w:b/>
          <w:i/>
        </w:rPr>
        <w:t>n</w:t>
      </w:r>
      <w:r>
        <w:rPr>
          <w:rFonts w:ascii="Arial" w:eastAsia="Arial" w:hAnsi="Arial" w:cs="Arial"/>
          <w:b/>
          <w:i/>
          <w:spacing w:val="1"/>
        </w:rPr>
        <w:t xml:space="preserve"> </w:t>
      </w:r>
      <w:r>
        <w:rPr>
          <w:rFonts w:ascii="Arial" w:eastAsia="Arial" w:hAnsi="Arial" w:cs="Arial"/>
          <w:b/>
          <w:i/>
        </w:rPr>
        <w:t>C</w:t>
      </w:r>
      <w:r>
        <w:rPr>
          <w:rFonts w:ascii="Arial" w:eastAsia="Arial" w:hAnsi="Arial" w:cs="Arial"/>
          <w:b/>
          <w:i/>
          <w:spacing w:val="2"/>
        </w:rPr>
        <w:t>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ific</w:t>
      </w:r>
      <w:r>
        <w:rPr>
          <w:rFonts w:ascii="Arial" w:eastAsia="Arial" w:hAnsi="Arial" w:cs="Arial"/>
          <w:b/>
          <w:i/>
          <w:spacing w:val="1"/>
        </w:rPr>
        <w:t>at</w:t>
      </w:r>
      <w:r>
        <w:rPr>
          <w:rFonts w:ascii="Arial" w:eastAsia="Arial" w:hAnsi="Arial" w:cs="Arial"/>
          <w:b/>
          <w:i/>
        </w:rPr>
        <w:t>es</w:t>
      </w:r>
      <w:r>
        <w:rPr>
          <w:rFonts w:ascii="Arial" w:eastAsia="Arial" w:hAnsi="Arial" w:cs="Arial"/>
          <w:b/>
          <w:i/>
          <w:spacing w:val="1"/>
        </w:rPr>
        <w:t xml:space="preserve"> f</w:t>
      </w:r>
      <w:r>
        <w:rPr>
          <w:rFonts w:ascii="Arial" w:eastAsia="Arial" w:hAnsi="Arial" w:cs="Arial"/>
          <w:b/>
          <w:i/>
        </w:rPr>
        <w:t>or</w:t>
      </w:r>
      <w:r>
        <w:rPr>
          <w:rFonts w:ascii="Arial" w:eastAsia="Arial" w:hAnsi="Arial" w:cs="Arial"/>
          <w:b/>
          <w:i/>
          <w:spacing w:val="9"/>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rPr>
        <w:t>m</w:t>
      </w:r>
      <w:r>
        <w:rPr>
          <w:rFonts w:ascii="Arial" w:eastAsia="Arial" w:hAnsi="Arial" w:cs="Arial"/>
          <w:b/>
          <w:i/>
          <w:spacing w:val="1"/>
        </w:rPr>
        <w:t>p</w:t>
      </w:r>
      <w:r>
        <w:rPr>
          <w:rFonts w:ascii="Arial" w:eastAsia="Arial" w:hAnsi="Arial" w:cs="Arial"/>
          <w:b/>
          <w:i/>
        </w:rPr>
        <w:t>anie</w:t>
      </w:r>
      <w:r>
        <w:rPr>
          <w:rFonts w:ascii="Arial" w:eastAsia="Arial" w:hAnsi="Arial" w:cs="Arial"/>
          <w:b/>
          <w:i/>
          <w:spacing w:val="2"/>
        </w:rPr>
        <w:t>s</w:t>
      </w:r>
      <w:r>
        <w:rPr>
          <w:rFonts w:ascii="Arial" w:eastAsia="Arial" w:hAnsi="Arial" w:cs="Arial"/>
          <w:b/>
          <w:i/>
        </w:rPr>
        <w:t>,</w:t>
      </w:r>
      <w:r>
        <w:rPr>
          <w:rFonts w:ascii="Arial" w:eastAsia="Arial" w:hAnsi="Arial" w:cs="Arial"/>
          <w:b/>
          <w:i/>
          <w:spacing w:val="1"/>
        </w:rPr>
        <w:t xml:space="preserve"> </w:t>
      </w:r>
      <w:r>
        <w:rPr>
          <w:rFonts w:ascii="Arial" w:eastAsia="Arial" w:hAnsi="Arial" w:cs="Arial"/>
          <w:b/>
          <w:i/>
        </w:rPr>
        <w:t>Close</w:t>
      </w:r>
      <w:r>
        <w:rPr>
          <w:rFonts w:ascii="Arial" w:eastAsia="Arial" w:hAnsi="Arial" w:cs="Arial"/>
          <w:b/>
          <w:i/>
          <w:spacing w:val="18"/>
        </w:rPr>
        <w:t xml:space="preserve"> </w:t>
      </w:r>
      <w:r>
        <w:rPr>
          <w:rFonts w:ascii="Arial" w:eastAsia="Arial" w:hAnsi="Arial" w:cs="Arial"/>
          <w:b/>
          <w:i/>
        </w:rPr>
        <w:t>C</w:t>
      </w:r>
      <w:r>
        <w:rPr>
          <w:rFonts w:ascii="Arial" w:eastAsia="Arial" w:hAnsi="Arial" w:cs="Arial"/>
          <w:b/>
          <w:i/>
          <w:spacing w:val="1"/>
        </w:rPr>
        <w:t>o</w:t>
      </w:r>
      <w:r>
        <w:rPr>
          <w:rFonts w:ascii="Arial" w:eastAsia="Arial" w:hAnsi="Arial" w:cs="Arial"/>
          <w:b/>
          <w:i/>
          <w:spacing w:val="-1"/>
        </w:rPr>
        <w:t>r</w:t>
      </w:r>
      <w:r>
        <w:rPr>
          <w:rFonts w:ascii="Arial" w:eastAsia="Arial" w:hAnsi="Arial" w:cs="Arial"/>
          <w:b/>
          <w:i/>
        </w:rPr>
        <w:t>po</w:t>
      </w:r>
      <w:r>
        <w:rPr>
          <w:rFonts w:ascii="Arial" w:eastAsia="Arial" w:hAnsi="Arial" w:cs="Arial"/>
          <w:b/>
          <w:i/>
          <w:spacing w:val="-1"/>
        </w:rPr>
        <w:t>r</w:t>
      </w:r>
      <w:r>
        <w:rPr>
          <w:rFonts w:ascii="Arial" w:eastAsia="Arial" w:hAnsi="Arial" w:cs="Arial"/>
          <w:b/>
          <w:i/>
        </w:rPr>
        <w:t>ati</w:t>
      </w:r>
      <w:r>
        <w:rPr>
          <w:rFonts w:ascii="Arial" w:eastAsia="Arial" w:hAnsi="Arial" w:cs="Arial"/>
          <w:b/>
          <w:i/>
          <w:spacing w:val="1"/>
        </w:rPr>
        <w:t>o</w:t>
      </w:r>
      <w:r>
        <w:rPr>
          <w:rFonts w:ascii="Arial" w:eastAsia="Arial" w:hAnsi="Arial" w:cs="Arial"/>
          <w:b/>
          <w:i/>
        </w:rPr>
        <w:t xml:space="preserve">ns and </w:t>
      </w:r>
      <w:r>
        <w:rPr>
          <w:rFonts w:ascii="Arial" w:eastAsia="Arial" w:hAnsi="Arial" w:cs="Arial"/>
          <w:b/>
          <w:i/>
          <w:spacing w:val="-1"/>
        </w:rPr>
        <w:t>P</w:t>
      </w:r>
      <w:r>
        <w:rPr>
          <w:rFonts w:ascii="Arial" w:eastAsia="Arial" w:hAnsi="Arial" w:cs="Arial"/>
          <w:b/>
          <w:i/>
        </w:rPr>
        <w:t>a</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n</w:t>
      </w:r>
      <w:r>
        <w:rPr>
          <w:rFonts w:ascii="Arial" w:eastAsia="Arial" w:hAnsi="Arial" w:cs="Arial"/>
          <w:b/>
          <w:i/>
          <w:spacing w:val="2"/>
        </w:rPr>
        <w:t>e</w:t>
      </w:r>
      <w:r>
        <w:rPr>
          <w:rFonts w:ascii="Arial" w:eastAsia="Arial" w:hAnsi="Arial" w:cs="Arial"/>
          <w:b/>
          <w:i/>
          <w:spacing w:val="-1"/>
        </w:rPr>
        <w:t>r</w:t>
      </w:r>
      <w:r>
        <w:rPr>
          <w:rFonts w:ascii="Arial" w:eastAsia="Arial" w:hAnsi="Arial" w:cs="Arial"/>
          <w:b/>
          <w:i/>
        </w:rPr>
        <w:t>shi</w:t>
      </w:r>
      <w:r>
        <w:rPr>
          <w:rFonts w:ascii="Arial" w:eastAsia="Arial" w:hAnsi="Arial" w:cs="Arial"/>
          <w:b/>
          <w:i/>
          <w:spacing w:val="1"/>
        </w:rPr>
        <w:t>p</w:t>
      </w:r>
      <w:r>
        <w:rPr>
          <w:rFonts w:ascii="Arial" w:eastAsia="Arial" w:hAnsi="Arial" w:cs="Arial"/>
          <w:b/>
          <w:i/>
          <w:spacing w:val="2"/>
        </w:rPr>
        <w:t>s</w:t>
      </w:r>
      <w:r>
        <w:rPr>
          <w:rFonts w:ascii="Arial" w:eastAsia="Arial" w:hAnsi="Arial" w:cs="Arial"/>
          <w:b/>
          <w:i/>
        </w:rPr>
        <w:t>, and</w:t>
      </w:r>
      <w:r>
        <w:rPr>
          <w:rFonts w:ascii="Arial" w:eastAsia="Arial" w:hAnsi="Arial" w:cs="Arial"/>
          <w:b/>
          <w:i/>
          <w:spacing w:val="9"/>
        </w:rPr>
        <w:t xml:space="preserve"> </w:t>
      </w:r>
      <w:r>
        <w:rPr>
          <w:rFonts w:ascii="Arial" w:eastAsia="Arial" w:hAnsi="Arial" w:cs="Arial"/>
          <w:b/>
          <w:i/>
        </w:rPr>
        <w:t>ID</w:t>
      </w:r>
      <w:r>
        <w:rPr>
          <w:rFonts w:ascii="Arial" w:eastAsia="Arial" w:hAnsi="Arial" w:cs="Arial"/>
          <w:b/>
          <w:i/>
          <w:spacing w:val="11"/>
        </w:rPr>
        <w:t xml:space="preserve"> </w:t>
      </w:r>
      <w:r>
        <w:rPr>
          <w:rFonts w:ascii="Arial" w:eastAsia="Arial" w:hAnsi="Arial" w:cs="Arial"/>
          <w:b/>
          <w:i/>
        </w:rPr>
        <w:t>docu</w:t>
      </w:r>
      <w:r>
        <w:rPr>
          <w:rFonts w:ascii="Arial" w:eastAsia="Arial" w:hAnsi="Arial" w:cs="Arial"/>
          <w:b/>
          <w:i/>
          <w:spacing w:val="1"/>
        </w:rPr>
        <w:t>m</w:t>
      </w:r>
      <w:r>
        <w:rPr>
          <w:rFonts w:ascii="Arial" w:eastAsia="Arial" w:hAnsi="Arial" w:cs="Arial"/>
          <w:b/>
          <w:i/>
        </w:rPr>
        <w:t>en</w:t>
      </w:r>
      <w:r>
        <w:rPr>
          <w:rFonts w:ascii="Arial" w:eastAsia="Arial" w:hAnsi="Arial" w:cs="Arial"/>
          <w:b/>
          <w:i/>
          <w:spacing w:val="1"/>
        </w:rPr>
        <w:t>t</w:t>
      </w:r>
      <w:r>
        <w:rPr>
          <w:rFonts w:ascii="Arial" w:eastAsia="Arial" w:hAnsi="Arial" w:cs="Arial"/>
          <w:b/>
          <w:i/>
        </w:rPr>
        <w:t>s</w:t>
      </w:r>
      <w:r>
        <w:rPr>
          <w:rFonts w:ascii="Arial" w:eastAsia="Arial" w:hAnsi="Arial" w:cs="Arial"/>
          <w:b/>
          <w:i/>
          <w:spacing w:val="1"/>
        </w:rPr>
        <w:t xml:space="preserve"> f</w:t>
      </w:r>
      <w:r>
        <w:rPr>
          <w:rFonts w:ascii="Arial" w:eastAsia="Arial" w:hAnsi="Arial" w:cs="Arial"/>
          <w:b/>
          <w:i/>
        </w:rPr>
        <w:t>or</w:t>
      </w:r>
      <w:r>
        <w:rPr>
          <w:rFonts w:ascii="Arial" w:eastAsia="Arial" w:hAnsi="Arial" w:cs="Arial"/>
          <w:b/>
          <w:i/>
          <w:spacing w:val="9"/>
        </w:rPr>
        <w:t xml:space="preserve"> </w:t>
      </w:r>
      <w:r>
        <w:rPr>
          <w:rFonts w:ascii="Arial" w:eastAsia="Arial" w:hAnsi="Arial" w:cs="Arial"/>
          <w:b/>
          <w:i/>
          <w:spacing w:val="-1"/>
        </w:rPr>
        <w:t>S</w:t>
      </w:r>
      <w:r>
        <w:rPr>
          <w:rFonts w:ascii="Arial" w:eastAsia="Arial" w:hAnsi="Arial" w:cs="Arial"/>
          <w:b/>
          <w:i/>
        </w:rPr>
        <w:t>ole</w:t>
      </w:r>
      <w:r>
        <w:rPr>
          <w:rFonts w:ascii="Arial" w:eastAsia="Arial" w:hAnsi="Arial" w:cs="Arial"/>
          <w:b/>
          <w:i/>
          <w:spacing w:val="8"/>
        </w:rPr>
        <w:t xml:space="preserve"> </w:t>
      </w:r>
      <w:r>
        <w:rPr>
          <w:rFonts w:ascii="Arial" w:eastAsia="Arial" w:hAnsi="Arial" w:cs="Arial"/>
          <w:b/>
          <w:i/>
          <w:spacing w:val="1"/>
        </w:rPr>
        <w:t>P</w:t>
      </w:r>
      <w:r>
        <w:rPr>
          <w:rFonts w:ascii="Arial" w:eastAsia="Arial" w:hAnsi="Arial" w:cs="Arial"/>
          <w:b/>
          <w:i/>
          <w:spacing w:val="-1"/>
        </w:rPr>
        <w:t>r</w:t>
      </w:r>
      <w:r>
        <w:rPr>
          <w:rFonts w:ascii="Arial" w:eastAsia="Arial" w:hAnsi="Arial" w:cs="Arial"/>
          <w:b/>
          <w:i/>
        </w:rPr>
        <w:t>op</w:t>
      </w:r>
      <w:r>
        <w:rPr>
          <w:rFonts w:ascii="Arial" w:eastAsia="Arial" w:hAnsi="Arial" w:cs="Arial"/>
          <w:b/>
          <w:i/>
          <w:spacing w:val="-1"/>
        </w:rPr>
        <w:t>r</w:t>
      </w:r>
      <w:r>
        <w:rPr>
          <w:rFonts w:ascii="Arial" w:eastAsia="Arial" w:hAnsi="Arial" w:cs="Arial"/>
          <w:b/>
          <w:i/>
        </w:rPr>
        <w:t>ie</w:t>
      </w:r>
      <w:r>
        <w:rPr>
          <w:rFonts w:ascii="Arial" w:eastAsia="Arial" w:hAnsi="Arial" w:cs="Arial"/>
          <w:b/>
          <w:i/>
          <w:spacing w:val="3"/>
        </w:rPr>
        <w:t>t</w:t>
      </w:r>
      <w:r>
        <w:rPr>
          <w:rFonts w:ascii="Arial" w:eastAsia="Arial" w:hAnsi="Arial" w:cs="Arial"/>
          <w:b/>
          <w:i/>
        </w:rPr>
        <w:t>o</w:t>
      </w:r>
      <w:r>
        <w:rPr>
          <w:rFonts w:ascii="Arial" w:eastAsia="Arial" w:hAnsi="Arial" w:cs="Arial"/>
          <w:b/>
          <w:i/>
          <w:spacing w:val="-1"/>
        </w:rPr>
        <w:t>r</w:t>
      </w:r>
      <w:r>
        <w:rPr>
          <w:rFonts w:ascii="Arial" w:eastAsia="Arial" w:hAnsi="Arial" w:cs="Arial"/>
          <w:b/>
          <w:i/>
        </w:rPr>
        <w:t>s, m</w:t>
      </w:r>
      <w:r>
        <w:rPr>
          <w:rFonts w:ascii="Arial" w:eastAsia="Arial" w:hAnsi="Arial" w:cs="Arial"/>
          <w:b/>
          <w:i/>
          <w:spacing w:val="1"/>
        </w:rPr>
        <w:t>u</w:t>
      </w:r>
      <w:r>
        <w:rPr>
          <w:rFonts w:ascii="Arial" w:eastAsia="Arial" w:hAnsi="Arial" w:cs="Arial"/>
          <w:b/>
          <w:i/>
        </w:rPr>
        <w:t>st</w:t>
      </w:r>
      <w:r>
        <w:rPr>
          <w:rFonts w:ascii="Arial" w:eastAsia="Arial" w:hAnsi="Arial" w:cs="Arial"/>
          <w:b/>
          <w:i/>
          <w:spacing w:val="8"/>
        </w:rPr>
        <w:t xml:space="preserve"> </w:t>
      </w:r>
      <w:r>
        <w:rPr>
          <w:rFonts w:ascii="Arial" w:eastAsia="Arial" w:hAnsi="Arial" w:cs="Arial"/>
          <w:b/>
          <w:i/>
        </w:rPr>
        <w:t>be</w:t>
      </w:r>
      <w:r>
        <w:rPr>
          <w:rFonts w:ascii="Arial" w:eastAsia="Arial" w:hAnsi="Arial" w:cs="Arial"/>
          <w:b/>
          <w:i/>
          <w:spacing w:val="9"/>
        </w:rPr>
        <w:t xml:space="preserve"> </w:t>
      </w:r>
      <w:r>
        <w:rPr>
          <w:rFonts w:ascii="Arial" w:eastAsia="Arial" w:hAnsi="Arial" w:cs="Arial"/>
          <w:b/>
          <w:i/>
        </w:rPr>
        <w:t>at</w:t>
      </w:r>
      <w:r>
        <w:rPr>
          <w:rFonts w:ascii="Arial" w:eastAsia="Arial" w:hAnsi="Arial" w:cs="Arial"/>
          <w:b/>
          <w:i/>
          <w:spacing w:val="1"/>
        </w:rPr>
        <w:t>t</w:t>
      </w:r>
      <w:r>
        <w:rPr>
          <w:rFonts w:ascii="Arial" w:eastAsia="Arial" w:hAnsi="Arial" w:cs="Arial"/>
          <w:b/>
          <w:i/>
        </w:rPr>
        <w:t>a</w:t>
      </w:r>
      <w:r>
        <w:rPr>
          <w:rFonts w:ascii="Arial" w:eastAsia="Arial" w:hAnsi="Arial" w:cs="Arial"/>
          <w:b/>
          <w:i/>
          <w:spacing w:val="-1"/>
        </w:rPr>
        <w:t>c</w:t>
      </w:r>
      <w:r>
        <w:rPr>
          <w:rFonts w:ascii="Arial" w:eastAsia="Arial" w:hAnsi="Arial" w:cs="Arial"/>
          <w:b/>
          <w:i/>
        </w:rPr>
        <w:t>hed</w:t>
      </w:r>
      <w:r>
        <w:rPr>
          <w:rFonts w:ascii="Arial" w:eastAsia="Arial" w:hAnsi="Arial" w:cs="Arial"/>
          <w:b/>
          <w:i/>
          <w:spacing w:val="5"/>
        </w:rPr>
        <w:t xml:space="preserve"> </w:t>
      </w:r>
      <w:r>
        <w:rPr>
          <w:rFonts w:ascii="Arial" w:eastAsia="Arial" w:hAnsi="Arial" w:cs="Arial"/>
          <w:b/>
          <w:i/>
        </w:rPr>
        <w:t>h</w:t>
      </w:r>
      <w:r>
        <w:rPr>
          <w:rFonts w:ascii="Arial" w:eastAsia="Arial" w:hAnsi="Arial" w:cs="Arial"/>
          <w:b/>
          <w:i/>
          <w:spacing w:val="2"/>
        </w:rPr>
        <w:t>e</w:t>
      </w:r>
      <w:r>
        <w:rPr>
          <w:rFonts w:ascii="Arial" w:eastAsia="Arial" w:hAnsi="Arial" w:cs="Arial"/>
          <w:b/>
          <w:i/>
          <w:spacing w:val="-1"/>
        </w:rPr>
        <w:t>r</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In</w:t>
      </w:r>
      <w:r>
        <w:rPr>
          <w:rFonts w:ascii="Arial" w:eastAsia="Arial" w:hAnsi="Arial" w:cs="Arial"/>
          <w:b/>
          <w:i/>
          <w:spacing w:val="11"/>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9"/>
        </w:rPr>
        <w:t xml:space="preserve"> </w:t>
      </w:r>
      <w:r>
        <w:rPr>
          <w:rFonts w:ascii="Arial" w:eastAsia="Arial" w:hAnsi="Arial" w:cs="Arial"/>
          <w:b/>
          <w:i/>
        </w:rPr>
        <w:t>c</w:t>
      </w:r>
      <w:r>
        <w:rPr>
          <w:rFonts w:ascii="Arial" w:eastAsia="Arial" w:hAnsi="Arial" w:cs="Arial"/>
          <w:b/>
          <w:i/>
          <w:spacing w:val="-1"/>
        </w:rPr>
        <w:t>a</w:t>
      </w:r>
      <w:r>
        <w:rPr>
          <w:rFonts w:ascii="Arial" w:eastAsia="Arial" w:hAnsi="Arial" w:cs="Arial"/>
          <w:b/>
          <w:i/>
          <w:spacing w:val="2"/>
        </w:rPr>
        <w:t>s</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of</w:t>
      </w:r>
      <w:r>
        <w:rPr>
          <w:rFonts w:ascii="Arial" w:eastAsia="Arial" w:hAnsi="Arial" w:cs="Arial"/>
          <w:b/>
          <w:i/>
          <w:spacing w:val="11"/>
        </w:rPr>
        <w:t xml:space="preserve"> </w:t>
      </w:r>
      <w:r>
        <w:rPr>
          <w:rFonts w:ascii="Arial" w:eastAsia="Arial" w:hAnsi="Arial" w:cs="Arial"/>
          <w:b/>
          <w:i/>
        </w:rPr>
        <w:t>a Joi</w:t>
      </w:r>
      <w:r>
        <w:rPr>
          <w:rFonts w:ascii="Arial" w:eastAsia="Arial" w:hAnsi="Arial" w:cs="Arial"/>
          <w:b/>
          <w:i/>
          <w:spacing w:val="1"/>
        </w:rPr>
        <w:t>n</w:t>
      </w:r>
      <w:r>
        <w:rPr>
          <w:rFonts w:ascii="Arial" w:eastAsia="Arial" w:hAnsi="Arial" w:cs="Arial"/>
          <w:b/>
          <w:i/>
        </w:rPr>
        <w:t>t</w:t>
      </w:r>
      <w:r>
        <w:rPr>
          <w:rFonts w:ascii="Arial" w:eastAsia="Arial" w:hAnsi="Arial" w:cs="Arial"/>
          <w:b/>
          <w:i/>
          <w:spacing w:val="-4"/>
        </w:rPr>
        <w:t xml:space="preserve"> </w:t>
      </w:r>
      <w:r>
        <w:rPr>
          <w:rFonts w:ascii="Arial" w:eastAsia="Arial" w:hAnsi="Arial" w:cs="Arial"/>
          <w:b/>
          <w:i/>
          <w:spacing w:val="-1"/>
        </w:rPr>
        <w:t>V</w:t>
      </w:r>
      <w:r>
        <w:rPr>
          <w:rFonts w:ascii="Arial" w:eastAsia="Arial" w:hAnsi="Arial" w:cs="Arial"/>
          <w:b/>
          <w:i/>
        </w:rPr>
        <w:t>en</w:t>
      </w:r>
      <w:r>
        <w:rPr>
          <w:rFonts w:ascii="Arial" w:eastAsia="Arial" w:hAnsi="Arial" w:cs="Arial"/>
          <w:b/>
          <w:i/>
          <w:spacing w:val="1"/>
        </w:rPr>
        <w:t>t</w:t>
      </w:r>
      <w:r>
        <w:rPr>
          <w:rFonts w:ascii="Arial" w:eastAsia="Arial" w:hAnsi="Arial" w:cs="Arial"/>
          <w:b/>
          <w:i/>
        </w:rPr>
        <w:t>u</w:t>
      </w:r>
      <w:r>
        <w:rPr>
          <w:rFonts w:ascii="Arial" w:eastAsia="Arial" w:hAnsi="Arial" w:cs="Arial"/>
          <w:b/>
          <w:i/>
          <w:spacing w:val="2"/>
        </w:rPr>
        <w:t>r</w:t>
      </w:r>
      <w:r>
        <w:rPr>
          <w:rFonts w:ascii="Arial" w:eastAsia="Arial" w:hAnsi="Arial" w:cs="Arial"/>
          <w:b/>
          <w:i/>
        </w:rPr>
        <w:t>e,</w:t>
      </w:r>
      <w:r>
        <w:rPr>
          <w:rFonts w:ascii="Arial" w:eastAsia="Arial" w:hAnsi="Arial" w:cs="Arial"/>
          <w:b/>
          <w:i/>
          <w:spacing w:val="-9"/>
        </w:rPr>
        <w:t xml:space="preserve"> </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co</w:t>
      </w:r>
      <w:r>
        <w:rPr>
          <w:rFonts w:ascii="Arial" w:eastAsia="Arial" w:hAnsi="Arial" w:cs="Arial"/>
          <w:b/>
          <w:i/>
          <w:spacing w:val="1"/>
        </w:rPr>
        <w:t>p</w:t>
      </w:r>
      <w:r>
        <w:rPr>
          <w:rFonts w:ascii="Arial" w:eastAsia="Arial" w:hAnsi="Arial" w:cs="Arial"/>
          <w:b/>
          <w:i/>
        </w:rPr>
        <w:t>y</w:t>
      </w:r>
      <w:r>
        <w:rPr>
          <w:rFonts w:ascii="Arial" w:eastAsia="Arial" w:hAnsi="Arial" w:cs="Arial"/>
          <w:b/>
          <w:i/>
          <w:spacing w:val="-5"/>
        </w:rPr>
        <w:t xml:space="preserve"> </w:t>
      </w:r>
      <w:r>
        <w:rPr>
          <w:rFonts w:ascii="Arial" w:eastAsia="Arial" w:hAnsi="Arial" w:cs="Arial"/>
          <w:b/>
          <w:i/>
        </w:rPr>
        <w:t>of</w:t>
      </w:r>
      <w:r>
        <w:rPr>
          <w:rFonts w:ascii="Arial" w:eastAsia="Arial" w:hAnsi="Arial" w:cs="Arial"/>
          <w:b/>
          <w:i/>
          <w:spacing w:val="-1"/>
        </w:rPr>
        <w:t xml:space="preserve"> </w:t>
      </w:r>
      <w:r>
        <w:rPr>
          <w:rFonts w:ascii="Arial" w:eastAsia="Arial" w:hAnsi="Arial" w:cs="Arial"/>
          <w:b/>
          <w:i/>
        </w:rPr>
        <w:t>a</w:t>
      </w:r>
      <w:r>
        <w:rPr>
          <w:rFonts w:ascii="Arial" w:eastAsia="Arial" w:hAnsi="Arial" w:cs="Arial"/>
          <w:b/>
          <w:i/>
          <w:spacing w:val="1"/>
        </w:rPr>
        <w:t xml:space="preserve"> </w:t>
      </w:r>
      <w:r>
        <w:rPr>
          <w:rFonts w:ascii="Arial" w:eastAsia="Arial" w:hAnsi="Arial" w:cs="Arial"/>
          <w:b/>
          <w:i/>
        </w:rPr>
        <w:t>d</w:t>
      </w:r>
      <w:r>
        <w:rPr>
          <w:rFonts w:ascii="Arial" w:eastAsia="Arial" w:hAnsi="Arial" w:cs="Arial"/>
          <w:b/>
          <w:i/>
          <w:spacing w:val="1"/>
        </w:rPr>
        <w:t>u</w:t>
      </w:r>
      <w:r>
        <w:rPr>
          <w:rFonts w:ascii="Arial" w:eastAsia="Arial" w:hAnsi="Arial" w:cs="Arial"/>
          <w:b/>
          <w:i/>
        </w:rPr>
        <w:t>ly</w:t>
      </w:r>
      <w:r>
        <w:rPr>
          <w:rFonts w:ascii="Arial" w:eastAsia="Arial" w:hAnsi="Arial" w:cs="Arial"/>
          <w:b/>
          <w:i/>
          <w:spacing w:val="-5"/>
        </w:rPr>
        <w:t xml:space="preserve"> </w:t>
      </w:r>
      <w:r>
        <w:rPr>
          <w:rFonts w:ascii="Arial" w:eastAsia="Arial" w:hAnsi="Arial" w:cs="Arial"/>
          <w:b/>
          <w:i/>
        </w:rPr>
        <w:t>sig</w:t>
      </w:r>
      <w:r>
        <w:rPr>
          <w:rFonts w:ascii="Arial" w:eastAsia="Arial" w:hAnsi="Arial" w:cs="Arial"/>
          <w:b/>
          <w:i/>
          <w:spacing w:val="1"/>
        </w:rPr>
        <w:t>n</w:t>
      </w:r>
      <w:r>
        <w:rPr>
          <w:rFonts w:ascii="Arial" w:eastAsia="Arial" w:hAnsi="Arial" w:cs="Arial"/>
          <w:b/>
          <w:i/>
        </w:rPr>
        <w:t>ed</w:t>
      </w:r>
      <w:r>
        <w:rPr>
          <w:rFonts w:ascii="Arial" w:eastAsia="Arial" w:hAnsi="Arial" w:cs="Arial"/>
          <w:b/>
          <w:i/>
          <w:spacing w:val="-4"/>
        </w:rPr>
        <w:t xml:space="preserve"> </w:t>
      </w:r>
      <w:r>
        <w:rPr>
          <w:rFonts w:ascii="Arial" w:eastAsia="Arial" w:hAnsi="Arial" w:cs="Arial"/>
          <w:b/>
          <w:i/>
        </w:rPr>
        <w:t>Joi</w:t>
      </w:r>
      <w:r>
        <w:rPr>
          <w:rFonts w:ascii="Arial" w:eastAsia="Arial" w:hAnsi="Arial" w:cs="Arial"/>
          <w:b/>
          <w:i/>
          <w:spacing w:val="1"/>
        </w:rPr>
        <w:t>n</w:t>
      </w:r>
      <w:r>
        <w:rPr>
          <w:rFonts w:ascii="Arial" w:eastAsia="Arial" w:hAnsi="Arial" w:cs="Arial"/>
          <w:b/>
          <w:i/>
        </w:rPr>
        <w:t>t</w:t>
      </w:r>
      <w:r>
        <w:rPr>
          <w:rFonts w:ascii="Arial" w:eastAsia="Arial" w:hAnsi="Arial" w:cs="Arial"/>
          <w:b/>
          <w:i/>
          <w:spacing w:val="-4"/>
        </w:rPr>
        <w:t xml:space="preserve"> </w:t>
      </w:r>
      <w:r>
        <w:rPr>
          <w:rFonts w:ascii="Arial" w:eastAsia="Arial" w:hAnsi="Arial" w:cs="Arial"/>
          <w:b/>
          <w:i/>
          <w:spacing w:val="1"/>
        </w:rPr>
        <w:t>V</w:t>
      </w:r>
      <w:r>
        <w:rPr>
          <w:rFonts w:ascii="Arial" w:eastAsia="Arial" w:hAnsi="Arial" w:cs="Arial"/>
          <w:b/>
          <w:i/>
        </w:rPr>
        <w:t>en</w:t>
      </w:r>
      <w:r>
        <w:rPr>
          <w:rFonts w:ascii="Arial" w:eastAsia="Arial" w:hAnsi="Arial" w:cs="Arial"/>
          <w:b/>
          <w:i/>
          <w:spacing w:val="1"/>
        </w:rPr>
        <w:t>t</w:t>
      </w:r>
      <w:r>
        <w:rPr>
          <w:rFonts w:ascii="Arial" w:eastAsia="Arial" w:hAnsi="Arial" w:cs="Arial"/>
          <w:b/>
          <w:i/>
        </w:rPr>
        <w:t>u</w:t>
      </w:r>
      <w:r>
        <w:rPr>
          <w:rFonts w:ascii="Arial" w:eastAsia="Arial" w:hAnsi="Arial" w:cs="Arial"/>
          <w:b/>
          <w:i/>
          <w:spacing w:val="2"/>
        </w:rPr>
        <w:t>r</w:t>
      </w:r>
      <w:r>
        <w:rPr>
          <w:rFonts w:ascii="Arial" w:eastAsia="Arial" w:hAnsi="Arial" w:cs="Arial"/>
          <w:b/>
          <w:i/>
        </w:rPr>
        <w:t>e</w:t>
      </w:r>
      <w:r>
        <w:rPr>
          <w:rFonts w:ascii="Arial" w:eastAsia="Arial" w:hAnsi="Arial" w:cs="Arial"/>
          <w:b/>
          <w:i/>
          <w:spacing w:val="-7"/>
        </w:rPr>
        <w:t xml:space="preserve"> </w:t>
      </w:r>
      <w:r>
        <w:rPr>
          <w:rFonts w:ascii="Arial" w:eastAsia="Arial" w:hAnsi="Arial" w:cs="Arial"/>
          <w:b/>
          <w:i/>
        </w:rPr>
        <w:t>Agr</w:t>
      </w:r>
      <w:r>
        <w:rPr>
          <w:rFonts w:ascii="Arial" w:eastAsia="Arial" w:hAnsi="Arial" w:cs="Arial"/>
          <w:b/>
          <w:i/>
          <w:spacing w:val="1"/>
        </w:rPr>
        <w:t>e</w:t>
      </w:r>
      <w:r>
        <w:rPr>
          <w:rFonts w:ascii="Arial" w:eastAsia="Arial" w:hAnsi="Arial" w:cs="Arial"/>
          <w:b/>
          <w:i/>
        </w:rPr>
        <w:t>ement</w:t>
      </w:r>
      <w:r>
        <w:rPr>
          <w:rFonts w:ascii="Arial" w:eastAsia="Arial" w:hAnsi="Arial" w:cs="Arial"/>
          <w:b/>
          <w:i/>
          <w:spacing w:val="-9"/>
        </w:rPr>
        <w:t xml:space="preserve"> </w:t>
      </w:r>
      <w:r>
        <w:rPr>
          <w:rFonts w:ascii="Arial" w:eastAsia="Arial" w:hAnsi="Arial" w:cs="Arial"/>
          <w:b/>
          <w:i/>
        </w:rPr>
        <w:t>m</w:t>
      </w:r>
      <w:r>
        <w:rPr>
          <w:rFonts w:ascii="Arial" w:eastAsia="Arial" w:hAnsi="Arial" w:cs="Arial"/>
          <w:b/>
          <w:i/>
          <w:spacing w:val="1"/>
        </w:rPr>
        <w:t>u</w:t>
      </w:r>
      <w:r>
        <w:rPr>
          <w:rFonts w:ascii="Arial" w:eastAsia="Arial" w:hAnsi="Arial" w:cs="Arial"/>
          <w:b/>
          <w:i/>
        </w:rPr>
        <w:t>st</w:t>
      </w:r>
      <w:r>
        <w:rPr>
          <w:rFonts w:ascii="Arial" w:eastAsia="Arial" w:hAnsi="Arial" w:cs="Arial"/>
          <w:b/>
          <w:i/>
          <w:spacing w:val="-5"/>
        </w:rPr>
        <w:t xml:space="preserve"> </w:t>
      </w:r>
      <w:r>
        <w:rPr>
          <w:rFonts w:ascii="Arial" w:eastAsia="Arial" w:hAnsi="Arial" w:cs="Arial"/>
          <w:b/>
          <w:i/>
          <w:spacing w:val="3"/>
        </w:rPr>
        <w:t>b</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i</w:t>
      </w:r>
      <w:r>
        <w:rPr>
          <w:rFonts w:ascii="Arial" w:eastAsia="Arial" w:hAnsi="Arial" w:cs="Arial"/>
          <w:b/>
          <w:i/>
        </w:rPr>
        <w:t>nc</w:t>
      </w:r>
      <w:r>
        <w:rPr>
          <w:rFonts w:ascii="Arial" w:eastAsia="Arial" w:hAnsi="Arial" w:cs="Arial"/>
          <w:b/>
          <w:i/>
          <w:spacing w:val="2"/>
        </w:rPr>
        <w:t>l</w:t>
      </w:r>
      <w:r>
        <w:rPr>
          <w:rFonts w:ascii="Arial" w:eastAsia="Arial" w:hAnsi="Arial" w:cs="Arial"/>
          <w:b/>
          <w:i/>
        </w:rPr>
        <w:t>uded]</w:t>
      </w:r>
    </w:p>
    <w:p w14:paraId="2A578A59" w14:textId="77777777" w:rsidR="005D6C6B" w:rsidRDefault="005D6C6B">
      <w:pPr>
        <w:spacing w:line="260" w:lineRule="exact"/>
        <w:rPr>
          <w:sz w:val="26"/>
          <w:szCs w:val="26"/>
        </w:rPr>
      </w:pPr>
    </w:p>
    <w:p w14:paraId="7B63486E" w14:textId="77777777" w:rsidR="005D6C6B" w:rsidRDefault="00B753DE">
      <w:pPr>
        <w:spacing w:before="29" w:line="260" w:lineRule="exact"/>
        <w:ind w:left="260"/>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2"/>
          <w:position w:val="-1"/>
          <w:sz w:val="24"/>
          <w:szCs w:val="24"/>
        </w:rPr>
        <w:t>n</w:t>
      </w:r>
      <w:r>
        <w:rPr>
          <w:rFonts w:ascii="Arial" w:eastAsia="Arial" w:hAnsi="Arial" w:cs="Arial"/>
          <w:b/>
          <w:position w:val="-1"/>
          <w:sz w:val="24"/>
          <w:szCs w:val="24"/>
        </w:rPr>
        <w:t>ne</w:t>
      </w:r>
      <w:r>
        <w:rPr>
          <w:rFonts w:ascii="Arial" w:eastAsia="Arial" w:hAnsi="Arial" w:cs="Arial"/>
          <w:b/>
          <w:spacing w:val="1"/>
          <w:position w:val="-1"/>
          <w:sz w:val="24"/>
          <w:szCs w:val="24"/>
        </w:rPr>
        <w:t>x</w:t>
      </w:r>
      <w:r>
        <w:rPr>
          <w:rFonts w:ascii="Arial" w:eastAsia="Arial" w:hAnsi="Arial" w:cs="Arial"/>
          <w:b/>
          <w:position w:val="-1"/>
          <w:sz w:val="24"/>
          <w:szCs w:val="24"/>
        </w:rPr>
        <w:t>ure</w:t>
      </w:r>
      <w:r>
        <w:rPr>
          <w:rFonts w:ascii="Arial" w:eastAsia="Arial" w:hAnsi="Arial" w:cs="Arial"/>
          <w:b/>
          <w:spacing w:val="1"/>
          <w:position w:val="-1"/>
          <w:sz w:val="24"/>
          <w:szCs w:val="24"/>
        </w:rPr>
        <w:t xml:space="preserve"> </w:t>
      </w:r>
      <w:r>
        <w:rPr>
          <w:rFonts w:ascii="Arial" w:eastAsia="Arial" w:hAnsi="Arial" w:cs="Arial"/>
          <w:b/>
          <w:spacing w:val="2"/>
          <w:position w:val="-1"/>
          <w:sz w:val="24"/>
          <w:szCs w:val="24"/>
        </w:rPr>
        <w:t>I</w:t>
      </w:r>
      <w:r>
        <w:rPr>
          <w:rFonts w:ascii="Arial" w:eastAsia="Arial" w:hAnsi="Arial" w:cs="Arial"/>
          <w:b/>
          <w:position w:val="-1"/>
          <w:sz w:val="24"/>
          <w:szCs w:val="24"/>
        </w:rPr>
        <w:t>:</w:t>
      </w:r>
      <w:r>
        <w:rPr>
          <w:rFonts w:ascii="Arial" w:eastAsia="Arial" w:hAnsi="Arial" w:cs="Arial"/>
          <w:b/>
          <w:spacing w:val="2"/>
          <w:position w:val="-1"/>
          <w:sz w:val="24"/>
          <w:szCs w:val="24"/>
        </w:rPr>
        <w:t xml:space="preserve"> </w:t>
      </w:r>
      <w:r>
        <w:rPr>
          <w:rFonts w:ascii="Arial" w:eastAsia="Arial" w:hAnsi="Arial" w:cs="Arial"/>
          <w:b/>
          <w:spacing w:val="-1"/>
          <w:position w:val="-1"/>
          <w:sz w:val="24"/>
          <w:szCs w:val="24"/>
        </w:rPr>
        <w:t>S</w:t>
      </w:r>
      <w:r>
        <w:rPr>
          <w:rFonts w:ascii="Arial" w:eastAsia="Arial" w:hAnsi="Arial" w:cs="Arial"/>
          <w:b/>
          <w:spacing w:val="1"/>
          <w:position w:val="-1"/>
          <w:sz w:val="24"/>
          <w:szCs w:val="24"/>
        </w:rPr>
        <w:t>c</w:t>
      </w:r>
      <w:r>
        <w:rPr>
          <w:rFonts w:ascii="Arial" w:eastAsia="Arial" w:hAnsi="Arial" w:cs="Arial"/>
          <w:b/>
          <w:position w:val="-1"/>
          <w:sz w:val="24"/>
          <w:szCs w:val="24"/>
        </w:rPr>
        <w:t>hedule of t</w:t>
      </w:r>
      <w:r>
        <w:rPr>
          <w:rFonts w:ascii="Arial" w:eastAsia="Arial" w:hAnsi="Arial" w:cs="Arial"/>
          <w:b/>
          <w:spacing w:val="-1"/>
          <w:position w:val="-1"/>
          <w:sz w:val="24"/>
          <w:szCs w:val="24"/>
        </w:rPr>
        <w:t>h</w:t>
      </w:r>
      <w:r>
        <w:rPr>
          <w:rFonts w:ascii="Arial" w:eastAsia="Arial" w:hAnsi="Arial" w:cs="Arial"/>
          <w:b/>
          <w:position w:val="-1"/>
          <w:sz w:val="24"/>
          <w:szCs w:val="24"/>
        </w:rPr>
        <w:t>e</w:t>
      </w:r>
      <w:r>
        <w:rPr>
          <w:rFonts w:ascii="Arial" w:eastAsia="Arial" w:hAnsi="Arial" w:cs="Arial"/>
          <w:b/>
          <w:spacing w:val="1"/>
          <w:position w:val="-1"/>
          <w:sz w:val="24"/>
          <w:szCs w:val="24"/>
        </w:rPr>
        <w:t xml:space="preserve"> </w:t>
      </w:r>
      <w:r>
        <w:rPr>
          <w:rFonts w:ascii="Arial" w:eastAsia="Arial" w:hAnsi="Arial" w:cs="Arial"/>
          <w:b/>
          <w:position w:val="-1"/>
          <w:sz w:val="24"/>
          <w:szCs w:val="24"/>
        </w:rPr>
        <w:t>T</w:t>
      </w:r>
      <w:r>
        <w:rPr>
          <w:rFonts w:ascii="Arial" w:eastAsia="Arial" w:hAnsi="Arial" w:cs="Arial"/>
          <w:b/>
          <w:spacing w:val="1"/>
          <w:position w:val="-1"/>
          <w:sz w:val="24"/>
          <w:szCs w:val="24"/>
        </w:rPr>
        <w:t>e</w:t>
      </w:r>
      <w:r>
        <w:rPr>
          <w:rFonts w:ascii="Arial" w:eastAsia="Arial" w:hAnsi="Arial" w:cs="Arial"/>
          <w:b/>
          <w:position w:val="-1"/>
          <w:sz w:val="24"/>
          <w:szCs w:val="24"/>
        </w:rPr>
        <w:t>nder</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2"/>
          <w:position w:val="-1"/>
          <w:sz w:val="24"/>
          <w:szCs w:val="24"/>
        </w:rPr>
        <w:t>’</w:t>
      </w:r>
      <w:r>
        <w:rPr>
          <w:rFonts w:ascii="Arial" w:eastAsia="Arial" w:hAnsi="Arial" w:cs="Arial"/>
          <w:b/>
          <w:position w:val="-1"/>
          <w:sz w:val="24"/>
          <w:szCs w:val="24"/>
        </w:rPr>
        <w:t>s</w:t>
      </w:r>
      <w:r>
        <w:rPr>
          <w:rFonts w:ascii="Arial" w:eastAsia="Arial" w:hAnsi="Arial" w:cs="Arial"/>
          <w:b/>
          <w:spacing w:val="1"/>
          <w:position w:val="-1"/>
          <w:sz w:val="24"/>
          <w:szCs w:val="24"/>
        </w:rPr>
        <w:t xml:space="preserve"> </w:t>
      </w:r>
      <w:r>
        <w:rPr>
          <w:rFonts w:ascii="Arial" w:eastAsia="Arial" w:hAnsi="Arial" w:cs="Arial"/>
          <w:b/>
          <w:spacing w:val="-1"/>
          <w:position w:val="-1"/>
          <w:sz w:val="24"/>
          <w:szCs w:val="24"/>
        </w:rPr>
        <w:t>Ex</w:t>
      </w:r>
      <w:r>
        <w:rPr>
          <w:rFonts w:ascii="Arial" w:eastAsia="Arial" w:hAnsi="Arial" w:cs="Arial"/>
          <w:b/>
          <w:position w:val="-1"/>
          <w:sz w:val="24"/>
          <w:szCs w:val="24"/>
        </w:rPr>
        <w:t>pe</w:t>
      </w:r>
      <w:r>
        <w:rPr>
          <w:rFonts w:ascii="Arial" w:eastAsia="Arial" w:hAnsi="Arial" w:cs="Arial"/>
          <w:b/>
          <w:spacing w:val="1"/>
          <w:position w:val="-1"/>
          <w:sz w:val="24"/>
          <w:szCs w:val="24"/>
        </w:rPr>
        <w:t>r</w:t>
      </w:r>
      <w:r>
        <w:rPr>
          <w:rFonts w:ascii="Arial" w:eastAsia="Arial" w:hAnsi="Arial" w:cs="Arial"/>
          <w:b/>
          <w:position w:val="-1"/>
          <w:sz w:val="24"/>
          <w:szCs w:val="24"/>
        </w:rPr>
        <w:t>i</w:t>
      </w:r>
      <w:r>
        <w:rPr>
          <w:rFonts w:ascii="Arial" w:eastAsia="Arial" w:hAnsi="Arial" w:cs="Arial"/>
          <w:b/>
          <w:spacing w:val="1"/>
          <w:position w:val="-1"/>
          <w:sz w:val="24"/>
          <w:szCs w:val="24"/>
        </w:rPr>
        <w:t>e</w:t>
      </w:r>
      <w:r>
        <w:rPr>
          <w:rFonts w:ascii="Arial" w:eastAsia="Arial" w:hAnsi="Arial" w:cs="Arial"/>
          <w:b/>
          <w:position w:val="-1"/>
          <w:sz w:val="24"/>
          <w:szCs w:val="24"/>
        </w:rPr>
        <w:t>n</w:t>
      </w:r>
      <w:r>
        <w:rPr>
          <w:rFonts w:ascii="Arial" w:eastAsia="Arial" w:hAnsi="Arial" w:cs="Arial"/>
          <w:b/>
          <w:spacing w:val="-2"/>
          <w:position w:val="-1"/>
          <w:sz w:val="24"/>
          <w:szCs w:val="24"/>
        </w:rPr>
        <w:t>c</w:t>
      </w:r>
      <w:r>
        <w:rPr>
          <w:rFonts w:ascii="Arial" w:eastAsia="Arial" w:hAnsi="Arial" w:cs="Arial"/>
          <w:b/>
          <w:position w:val="-1"/>
          <w:sz w:val="24"/>
          <w:szCs w:val="24"/>
        </w:rPr>
        <w:t>e</w:t>
      </w:r>
    </w:p>
    <w:p w14:paraId="2ADE9B79" w14:textId="77777777" w:rsidR="005D6C6B" w:rsidRDefault="005D6C6B">
      <w:pPr>
        <w:spacing w:line="200" w:lineRule="exact"/>
      </w:pPr>
    </w:p>
    <w:p w14:paraId="38FF4002" w14:textId="77777777" w:rsidR="005D6C6B" w:rsidRDefault="005D6C6B">
      <w:pPr>
        <w:spacing w:before="2"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1985"/>
        <w:gridCol w:w="2410"/>
        <w:gridCol w:w="1985"/>
        <w:gridCol w:w="1702"/>
        <w:gridCol w:w="1560"/>
      </w:tblGrid>
      <w:tr w:rsidR="005D6C6B" w14:paraId="463E1058" w14:textId="77777777">
        <w:trPr>
          <w:trHeight w:hRule="exact" w:val="1392"/>
        </w:trPr>
        <w:tc>
          <w:tcPr>
            <w:tcW w:w="1985" w:type="dxa"/>
            <w:tcBorders>
              <w:top w:val="single" w:sz="5" w:space="0" w:color="000000"/>
              <w:left w:val="single" w:sz="5" w:space="0" w:color="000000"/>
              <w:bottom w:val="single" w:sz="5" w:space="0" w:color="000000"/>
              <w:right w:val="single" w:sz="5" w:space="0" w:color="000000"/>
            </w:tcBorders>
          </w:tcPr>
          <w:p w14:paraId="33475868" w14:textId="77777777" w:rsidR="005D6C6B" w:rsidRDefault="005D6C6B">
            <w:pPr>
              <w:spacing w:before="2" w:line="100" w:lineRule="exact"/>
              <w:rPr>
                <w:sz w:val="11"/>
                <w:szCs w:val="11"/>
              </w:rPr>
            </w:pPr>
          </w:p>
          <w:p w14:paraId="531752CA" w14:textId="77777777" w:rsidR="005D6C6B" w:rsidRDefault="00B753DE">
            <w:pPr>
              <w:ind w:left="303" w:right="304" w:hanging="3"/>
              <w:jc w:val="center"/>
              <w:rPr>
                <w:rFonts w:ascii="Arial" w:eastAsia="Arial" w:hAnsi="Arial" w:cs="Arial"/>
              </w:rPr>
            </w:pPr>
            <w:r>
              <w:rPr>
                <w:rFonts w:ascii="Arial" w:eastAsia="Arial" w:hAnsi="Arial" w:cs="Arial"/>
                <w:b/>
                <w:spacing w:val="-1"/>
                <w:w w:val="99"/>
              </w:rPr>
              <w:t>E</w:t>
            </w:r>
            <w:r>
              <w:rPr>
                <w:rFonts w:ascii="Arial" w:eastAsia="Arial" w:hAnsi="Arial" w:cs="Arial"/>
                <w:b/>
                <w:spacing w:val="4"/>
                <w:w w:val="99"/>
              </w:rPr>
              <w:t>M</w:t>
            </w:r>
            <w:r>
              <w:rPr>
                <w:rFonts w:ascii="Arial" w:eastAsia="Arial" w:hAnsi="Arial" w:cs="Arial"/>
                <w:b/>
                <w:spacing w:val="-1"/>
                <w:w w:val="99"/>
              </w:rPr>
              <w:t>P</w:t>
            </w:r>
            <w:r>
              <w:rPr>
                <w:rFonts w:ascii="Arial" w:eastAsia="Arial" w:hAnsi="Arial" w:cs="Arial"/>
                <w:b/>
                <w:w w:val="99"/>
              </w:rPr>
              <w:t>L</w:t>
            </w:r>
            <w:r>
              <w:rPr>
                <w:rFonts w:ascii="Arial" w:eastAsia="Arial" w:hAnsi="Arial" w:cs="Arial"/>
                <w:b/>
                <w:spacing w:val="1"/>
                <w:w w:val="99"/>
              </w:rPr>
              <w:t>OY</w:t>
            </w:r>
            <w:r>
              <w:rPr>
                <w:rFonts w:ascii="Arial" w:eastAsia="Arial" w:hAnsi="Arial" w:cs="Arial"/>
                <w:b/>
                <w:spacing w:val="-1"/>
                <w:w w:val="99"/>
              </w:rPr>
              <w:t>E</w:t>
            </w:r>
            <w:r>
              <w:rPr>
                <w:rFonts w:ascii="Arial" w:eastAsia="Arial" w:hAnsi="Arial" w:cs="Arial"/>
                <w:b/>
                <w:w w:val="99"/>
              </w:rPr>
              <w:t>R: C</w:t>
            </w:r>
            <w:r>
              <w:rPr>
                <w:rFonts w:ascii="Arial" w:eastAsia="Arial" w:hAnsi="Arial" w:cs="Arial"/>
                <w:b/>
                <w:spacing w:val="1"/>
                <w:w w:val="99"/>
              </w:rPr>
              <w:t>O</w:t>
            </w:r>
            <w:r>
              <w:rPr>
                <w:rFonts w:ascii="Arial" w:eastAsia="Arial" w:hAnsi="Arial" w:cs="Arial"/>
                <w:b/>
                <w:w w:val="99"/>
              </w:rPr>
              <w:t>N</w:t>
            </w:r>
            <w:r>
              <w:rPr>
                <w:rFonts w:ascii="Arial" w:eastAsia="Arial" w:hAnsi="Arial" w:cs="Arial"/>
                <w:b/>
                <w:spacing w:val="5"/>
                <w:w w:val="99"/>
              </w:rPr>
              <w:t>T</w:t>
            </w:r>
            <w:r>
              <w:rPr>
                <w:rFonts w:ascii="Arial" w:eastAsia="Arial" w:hAnsi="Arial" w:cs="Arial"/>
                <w:b/>
                <w:spacing w:val="-7"/>
                <w:w w:val="99"/>
              </w:rPr>
              <w:t>A</w:t>
            </w:r>
            <w:r>
              <w:rPr>
                <w:rFonts w:ascii="Arial" w:eastAsia="Arial" w:hAnsi="Arial" w:cs="Arial"/>
                <w:b/>
                <w:w w:val="99"/>
              </w:rPr>
              <w:t xml:space="preserve">CT </w:t>
            </w:r>
            <w:r>
              <w:rPr>
                <w:rFonts w:ascii="Arial" w:eastAsia="Arial" w:hAnsi="Arial" w:cs="Arial"/>
                <w:b/>
                <w:spacing w:val="-1"/>
              </w:rPr>
              <w:t>PE</w:t>
            </w:r>
            <w:r>
              <w:rPr>
                <w:rFonts w:ascii="Arial" w:eastAsia="Arial" w:hAnsi="Arial" w:cs="Arial"/>
                <w:b/>
                <w:spacing w:val="2"/>
              </w:rPr>
              <w:t>R</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5"/>
                <w:w w:val="99"/>
              </w:rPr>
              <w:t>A</w:t>
            </w:r>
            <w:r>
              <w:rPr>
                <w:rFonts w:ascii="Arial" w:eastAsia="Arial" w:hAnsi="Arial" w:cs="Arial"/>
                <w:b/>
                <w:spacing w:val="2"/>
                <w:w w:val="99"/>
              </w:rPr>
              <w:t>N</w:t>
            </w:r>
            <w:r>
              <w:rPr>
                <w:rFonts w:ascii="Arial" w:eastAsia="Arial" w:hAnsi="Arial" w:cs="Arial"/>
                <w:b/>
                <w:w w:val="99"/>
              </w:rPr>
              <w:t xml:space="preserve">D </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L</w:t>
            </w:r>
            <w:r>
              <w:rPr>
                <w:rFonts w:ascii="Arial" w:eastAsia="Arial" w:hAnsi="Arial" w:cs="Arial"/>
                <w:b/>
                <w:spacing w:val="-1"/>
                <w:w w:val="99"/>
              </w:rPr>
              <w:t>EP</w:t>
            </w:r>
            <w:r>
              <w:rPr>
                <w:rFonts w:ascii="Arial" w:eastAsia="Arial" w:hAnsi="Arial" w:cs="Arial"/>
                <w:b/>
                <w:w w:val="99"/>
              </w:rPr>
              <w:t>H</w:t>
            </w:r>
            <w:r>
              <w:rPr>
                <w:rFonts w:ascii="Arial" w:eastAsia="Arial" w:hAnsi="Arial" w:cs="Arial"/>
                <w:b/>
                <w:spacing w:val="1"/>
                <w:w w:val="99"/>
              </w:rPr>
              <w:t>O</w:t>
            </w:r>
            <w:r>
              <w:rPr>
                <w:rFonts w:ascii="Arial" w:eastAsia="Arial" w:hAnsi="Arial" w:cs="Arial"/>
                <w:b/>
                <w:w w:val="99"/>
              </w:rPr>
              <w:t>NE NU</w:t>
            </w:r>
            <w:r>
              <w:rPr>
                <w:rFonts w:ascii="Arial" w:eastAsia="Arial" w:hAnsi="Arial" w:cs="Arial"/>
                <w:b/>
                <w:spacing w:val="5"/>
                <w:w w:val="99"/>
              </w:rPr>
              <w:t>M</w:t>
            </w:r>
            <w:r>
              <w:rPr>
                <w:rFonts w:ascii="Arial" w:eastAsia="Arial" w:hAnsi="Arial" w:cs="Arial"/>
                <w:b/>
                <w:w w:val="99"/>
              </w:rPr>
              <w:t>B</w:t>
            </w:r>
            <w:r>
              <w:rPr>
                <w:rFonts w:ascii="Arial" w:eastAsia="Arial" w:hAnsi="Arial" w:cs="Arial"/>
                <w:b/>
                <w:spacing w:val="-1"/>
                <w:w w:val="99"/>
              </w:rPr>
              <w:t>E</w:t>
            </w:r>
            <w:r>
              <w:rPr>
                <w:rFonts w:ascii="Arial" w:eastAsia="Arial" w:hAnsi="Arial" w:cs="Arial"/>
                <w:b/>
                <w:w w:val="99"/>
              </w:rPr>
              <w:t>R</w:t>
            </w:r>
          </w:p>
        </w:tc>
        <w:tc>
          <w:tcPr>
            <w:tcW w:w="2410" w:type="dxa"/>
            <w:tcBorders>
              <w:top w:val="single" w:sz="5" w:space="0" w:color="000000"/>
              <w:left w:val="single" w:sz="5" w:space="0" w:color="000000"/>
              <w:bottom w:val="single" w:sz="5" w:space="0" w:color="000000"/>
              <w:right w:val="single" w:sz="5" w:space="0" w:color="000000"/>
            </w:tcBorders>
          </w:tcPr>
          <w:p w14:paraId="40CFF463" w14:textId="77777777" w:rsidR="005D6C6B" w:rsidRDefault="005D6C6B">
            <w:pPr>
              <w:spacing w:before="4" w:line="220" w:lineRule="exact"/>
              <w:rPr>
                <w:sz w:val="22"/>
                <w:szCs w:val="22"/>
              </w:rPr>
            </w:pPr>
          </w:p>
          <w:p w14:paraId="04DF4E1D" w14:textId="77777777" w:rsidR="005D6C6B" w:rsidRDefault="00B753DE">
            <w:pPr>
              <w:ind w:left="104" w:right="106" w:hanging="3"/>
              <w:jc w:val="center"/>
              <w:rPr>
                <w:rFonts w:ascii="Arial" w:eastAsia="Arial" w:hAnsi="Arial" w:cs="Arial"/>
              </w:rPr>
            </w:pPr>
            <w:r>
              <w:rPr>
                <w:rFonts w:ascii="Arial" w:eastAsia="Arial" w:hAnsi="Arial" w:cs="Arial"/>
                <w:b/>
                <w:w w:val="99"/>
              </w:rPr>
              <w:t>C</w:t>
            </w:r>
            <w:r>
              <w:rPr>
                <w:rFonts w:ascii="Arial" w:eastAsia="Arial" w:hAnsi="Arial" w:cs="Arial"/>
                <w:b/>
                <w:spacing w:val="1"/>
                <w:w w:val="99"/>
              </w:rPr>
              <w:t>O</w:t>
            </w:r>
            <w:r>
              <w:rPr>
                <w:rFonts w:ascii="Arial" w:eastAsia="Arial" w:hAnsi="Arial" w:cs="Arial"/>
                <w:b/>
                <w:w w:val="99"/>
              </w:rPr>
              <w:t>N</w:t>
            </w:r>
            <w:r>
              <w:rPr>
                <w:rFonts w:ascii="Arial" w:eastAsia="Arial" w:hAnsi="Arial" w:cs="Arial"/>
                <w:b/>
                <w:spacing w:val="-1"/>
                <w:w w:val="99"/>
              </w:rPr>
              <w:t>S</w:t>
            </w:r>
            <w:r>
              <w:rPr>
                <w:rFonts w:ascii="Arial" w:eastAsia="Arial" w:hAnsi="Arial" w:cs="Arial"/>
                <w:b/>
                <w:w w:val="99"/>
              </w:rPr>
              <w:t>U</w:t>
            </w:r>
            <w:r>
              <w:rPr>
                <w:rFonts w:ascii="Arial" w:eastAsia="Arial" w:hAnsi="Arial" w:cs="Arial"/>
                <w:b/>
                <w:spacing w:val="1"/>
                <w:w w:val="99"/>
              </w:rPr>
              <w:t>L</w:t>
            </w:r>
            <w:r>
              <w:rPr>
                <w:rFonts w:ascii="Arial" w:eastAsia="Arial" w:hAnsi="Arial" w:cs="Arial"/>
                <w:b/>
                <w:spacing w:val="3"/>
                <w:w w:val="99"/>
              </w:rPr>
              <w:t>T</w:t>
            </w:r>
            <w:r>
              <w:rPr>
                <w:rFonts w:ascii="Arial" w:eastAsia="Arial" w:hAnsi="Arial" w:cs="Arial"/>
                <w:b/>
                <w:w w:val="99"/>
              </w:rPr>
              <w:t xml:space="preserve">ING </w:t>
            </w:r>
            <w:r>
              <w:rPr>
                <w:rFonts w:ascii="Arial" w:eastAsia="Arial" w:hAnsi="Arial" w:cs="Arial"/>
                <w:b/>
                <w:spacing w:val="-1"/>
              </w:rPr>
              <w:t>E</w:t>
            </w:r>
            <w:r>
              <w:rPr>
                <w:rFonts w:ascii="Arial" w:eastAsia="Arial" w:hAnsi="Arial" w:cs="Arial"/>
                <w:b/>
              </w:rPr>
              <w:t>N</w:t>
            </w:r>
            <w:r>
              <w:rPr>
                <w:rFonts w:ascii="Arial" w:eastAsia="Arial" w:hAnsi="Arial" w:cs="Arial"/>
                <w:b/>
                <w:spacing w:val="1"/>
              </w:rPr>
              <w:t>G</w:t>
            </w:r>
            <w:r>
              <w:rPr>
                <w:rFonts w:ascii="Arial" w:eastAsia="Arial" w:hAnsi="Arial" w:cs="Arial"/>
                <w:b/>
              </w:rPr>
              <w:t>I</w:t>
            </w:r>
            <w:r>
              <w:rPr>
                <w:rFonts w:ascii="Arial" w:eastAsia="Arial" w:hAnsi="Arial" w:cs="Arial"/>
                <w:b/>
                <w:spacing w:val="2"/>
              </w:rPr>
              <w:t>N</w:t>
            </w:r>
            <w:r>
              <w:rPr>
                <w:rFonts w:ascii="Arial" w:eastAsia="Arial" w:hAnsi="Arial" w:cs="Arial"/>
                <w:b/>
                <w:spacing w:val="-1"/>
              </w:rPr>
              <w:t>EE</w:t>
            </w:r>
            <w:r>
              <w:rPr>
                <w:rFonts w:ascii="Arial" w:eastAsia="Arial" w:hAnsi="Arial" w:cs="Arial"/>
                <w:b/>
              </w:rPr>
              <w:t>R:</w:t>
            </w:r>
            <w:r>
              <w:rPr>
                <w:rFonts w:ascii="Arial" w:eastAsia="Arial" w:hAnsi="Arial" w:cs="Arial"/>
                <w:b/>
                <w:spacing w:val="-10"/>
              </w:rPr>
              <w:t xml:space="preserve"> </w:t>
            </w:r>
            <w:r>
              <w:rPr>
                <w:rFonts w:ascii="Arial" w:eastAsia="Arial" w:hAnsi="Arial" w:cs="Arial"/>
                <w:b/>
                <w:w w:val="99"/>
              </w:rPr>
              <w:t>C</w:t>
            </w:r>
            <w:r>
              <w:rPr>
                <w:rFonts w:ascii="Arial" w:eastAsia="Arial" w:hAnsi="Arial" w:cs="Arial"/>
                <w:b/>
                <w:spacing w:val="1"/>
                <w:w w:val="99"/>
              </w:rPr>
              <w:t>O</w:t>
            </w:r>
            <w:r>
              <w:rPr>
                <w:rFonts w:ascii="Arial" w:eastAsia="Arial" w:hAnsi="Arial" w:cs="Arial"/>
                <w:b/>
                <w:w w:val="99"/>
              </w:rPr>
              <w:t>N</w:t>
            </w:r>
            <w:r>
              <w:rPr>
                <w:rFonts w:ascii="Arial" w:eastAsia="Arial" w:hAnsi="Arial" w:cs="Arial"/>
                <w:b/>
                <w:spacing w:val="5"/>
                <w:w w:val="99"/>
              </w:rPr>
              <w:t>T</w:t>
            </w:r>
            <w:r>
              <w:rPr>
                <w:rFonts w:ascii="Arial" w:eastAsia="Arial" w:hAnsi="Arial" w:cs="Arial"/>
                <w:b/>
                <w:spacing w:val="-5"/>
                <w:w w:val="99"/>
              </w:rPr>
              <w:t>A</w:t>
            </w:r>
            <w:r>
              <w:rPr>
                <w:rFonts w:ascii="Arial" w:eastAsia="Arial" w:hAnsi="Arial" w:cs="Arial"/>
                <w:b/>
                <w:w w:val="99"/>
              </w:rPr>
              <w:t xml:space="preserve">CT </w:t>
            </w:r>
            <w:r>
              <w:rPr>
                <w:rFonts w:ascii="Arial" w:eastAsia="Arial" w:hAnsi="Arial" w:cs="Arial"/>
                <w:b/>
                <w:spacing w:val="-1"/>
              </w:rPr>
              <w:t>PE</w:t>
            </w:r>
            <w:r>
              <w:rPr>
                <w:rFonts w:ascii="Arial" w:eastAsia="Arial" w:hAnsi="Arial" w:cs="Arial"/>
                <w:b/>
                <w:spacing w:val="2"/>
              </w:rPr>
              <w:t>R</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5"/>
                <w:w w:val="99"/>
              </w:rPr>
              <w:t>A</w:t>
            </w:r>
            <w:r>
              <w:rPr>
                <w:rFonts w:ascii="Arial" w:eastAsia="Arial" w:hAnsi="Arial" w:cs="Arial"/>
                <w:b/>
                <w:spacing w:val="2"/>
                <w:w w:val="99"/>
              </w:rPr>
              <w:t>N</w:t>
            </w:r>
            <w:r>
              <w:rPr>
                <w:rFonts w:ascii="Arial" w:eastAsia="Arial" w:hAnsi="Arial" w:cs="Arial"/>
                <w:b/>
                <w:w w:val="99"/>
              </w:rPr>
              <w:t xml:space="preserve">D </w:t>
            </w:r>
            <w:r>
              <w:rPr>
                <w:rFonts w:ascii="Arial" w:eastAsia="Arial" w:hAnsi="Arial" w:cs="Arial"/>
                <w:b/>
                <w:spacing w:val="3"/>
              </w:rPr>
              <w:t>T</w:t>
            </w:r>
            <w:r>
              <w:rPr>
                <w:rFonts w:ascii="Arial" w:eastAsia="Arial" w:hAnsi="Arial" w:cs="Arial"/>
                <w:b/>
                <w:spacing w:val="-1"/>
              </w:rPr>
              <w:t>E</w:t>
            </w:r>
            <w:r>
              <w:rPr>
                <w:rFonts w:ascii="Arial" w:eastAsia="Arial" w:hAnsi="Arial" w:cs="Arial"/>
                <w:b/>
              </w:rPr>
              <w:t>L</w:t>
            </w:r>
            <w:r>
              <w:rPr>
                <w:rFonts w:ascii="Arial" w:eastAsia="Arial" w:hAnsi="Arial" w:cs="Arial"/>
                <w:b/>
                <w:spacing w:val="-1"/>
              </w:rPr>
              <w:t>EP</w:t>
            </w:r>
            <w:r>
              <w:rPr>
                <w:rFonts w:ascii="Arial" w:eastAsia="Arial" w:hAnsi="Arial" w:cs="Arial"/>
                <w:b/>
              </w:rPr>
              <w:t>H</w:t>
            </w:r>
            <w:r>
              <w:rPr>
                <w:rFonts w:ascii="Arial" w:eastAsia="Arial" w:hAnsi="Arial" w:cs="Arial"/>
                <w:b/>
                <w:spacing w:val="1"/>
              </w:rPr>
              <w:t>O</w:t>
            </w:r>
            <w:r>
              <w:rPr>
                <w:rFonts w:ascii="Arial" w:eastAsia="Arial" w:hAnsi="Arial" w:cs="Arial"/>
                <w:b/>
              </w:rPr>
              <w:t>NE</w:t>
            </w:r>
            <w:r>
              <w:rPr>
                <w:rFonts w:ascii="Arial" w:eastAsia="Arial" w:hAnsi="Arial" w:cs="Arial"/>
                <w:b/>
                <w:spacing w:val="-10"/>
              </w:rPr>
              <w:t xml:space="preserve"> </w:t>
            </w:r>
            <w:r>
              <w:rPr>
                <w:rFonts w:ascii="Arial" w:eastAsia="Arial" w:hAnsi="Arial" w:cs="Arial"/>
                <w:b/>
                <w:w w:val="99"/>
              </w:rPr>
              <w:t>NU</w:t>
            </w:r>
            <w:r>
              <w:rPr>
                <w:rFonts w:ascii="Arial" w:eastAsia="Arial" w:hAnsi="Arial" w:cs="Arial"/>
                <w:b/>
                <w:spacing w:val="4"/>
                <w:w w:val="99"/>
              </w:rPr>
              <w:t>M</w:t>
            </w:r>
            <w:r>
              <w:rPr>
                <w:rFonts w:ascii="Arial" w:eastAsia="Arial" w:hAnsi="Arial" w:cs="Arial"/>
                <w:b/>
                <w:w w:val="99"/>
              </w:rPr>
              <w:t>B</w:t>
            </w:r>
            <w:r>
              <w:rPr>
                <w:rFonts w:ascii="Arial" w:eastAsia="Arial" w:hAnsi="Arial" w:cs="Arial"/>
                <w:b/>
                <w:spacing w:val="-1"/>
                <w:w w:val="99"/>
              </w:rPr>
              <w:t>E</w:t>
            </w:r>
            <w:r>
              <w:rPr>
                <w:rFonts w:ascii="Arial" w:eastAsia="Arial" w:hAnsi="Arial" w:cs="Arial"/>
                <w:b/>
                <w:w w:val="99"/>
              </w:rPr>
              <w:t>R</w:t>
            </w:r>
          </w:p>
        </w:tc>
        <w:tc>
          <w:tcPr>
            <w:tcW w:w="1985" w:type="dxa"/>
            <w:tcBorders>
              <w:top w:val="single" w:sz="5" w:space="0" w:color="000000"/>
              <w:left w:val="single" w:sz="5" w:space="0" w:color="000000"/>
              <w:bottom w:val="single" w:sz="5" w:space="0" w:color="000000"/>
              <w:right w:val="single" w:sz="5" w:space="0" w:color="000000"/>
            </w:tcBorders>
          </w:tcPr>
          <w:p w14:paraId="05C46157" w14:textId="77777777" w:rsidR="005D6C6B" w:rsidRDefault="005D6C6B">
            <w:pPr>
              <w:spacing w:line="200" w:lineRule="exact"/>
            </w:pPr>
          </w:p>
          <w:p w14:paraId="59D6FFED" w14:textId="77777777" w:rsidR="005D6C6B" w:rsidRDefault="005D6C6B">
            <w:pPr>
              <w:spacing w:before="15" w:line="240" w:lineRule="exact"/>
              <w:rPr>
                <w:sz w:val="24"/>
                <w:szCs w:val="24"/>
              </w:rPr>
            </w:pPr>
          </w:p>
          <w:p w14:paraId="2824FF37" w14:textId="77777777" w:rsidR="005D6C6B" w:rsidRDefault="00B753DE">
            <w:pPr>
              <w:ind w:left="669" w:right="372" w:hanging="264"/>
              <w:rPr>
                <w:rFonts w:ascii="Arial" w:eastAsia="Arial" w:hAnsi="Arial" w:cs="Arial"/>
              </w:rPr>
            </w:pPr>
            <w:r>
              <w:rPr>
                <w:rFonts w:ascii="Arial" w:eastAsia="Arial" w:hAnsi="Arial" w:cs="Arial"/>
                <w:b/>
                <w:spacing w:val="2"/>
              </w:rPr>
              <w:t>N</w:t>
            </w:r>
            <w:r>
              <w:rPr>
                <w:rFonts w:ascii="Arial" w:eastAsia="Arial" w:hAnsi="Arial" w:cs="Arial"/>
                <w:b/>
                <w:spacing w:val="-7"/>
              </w:rPr>
              <w:t>A</w:t>
            </w:r>
            <w:r>
              <w:rPr>
                <w:rFonts w:ascii="Arial" w:eastAsia="Arial" w:hAnsi="Arial" w:cs="Arial"/>
                <w:b/>
                <w:spacing w:val="3"/>
              </w:rPr>
              <w:t>T</w:t>
            </w:r>
            <w:r>
              <w:rPr>
                <w:rFonts w:ascii="Arial" w:eastAsia="Arial" w:hAnsi="Arial" w:cs="Arial"/>
                <w:b/>
                <w:spacing w:val="2"/>
              </w:rPr>
              <w:t>U</w:t>
            </w:r>
            <w:r>
              <w:rPr>
                <w:rFonts w:ascii="Arial" w:eastAsia="Arial" w:hAnsi="Arial" w:cs="Arial"/>
                <w:b/>
              </w:rPr>
              <w:t>RE</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1"/>
              </w:rPr>
              <w:t>WO</w:t>
            </w:r>
            <w:r>
              <w:rPr>
                <w:rFonts w:ascii="Arial" w:eastAsia="Arial" w:hAnsi="Arial" w:cs="Arial"/>
                <w:b/>
              </w:rPr>
              <w:t>RK</w:t>
            </w:r>
          </w:p>
        </w:tc>
        <w:tc>
          <w:tcPr>
            <w:tcW w:w="1702" w:type="dxa"/>
            <w:tcBorders>
              <w:top w:val="single" w:sz="5" w:space="0" w:color="000000"/>
              <w:left w:val="single" w:sz="5" w:space="0" w:color="000000"/>
              <w:bottom w:val="single" w:sz="5" w:space="0" w:color="000000"/>
              <w:right w:val="single" w:sz="5" w:space="0" w:color="000000"/>
            </w:tcBorders>
          </w:tcPr>
          <w:p w14:paraId="2E5FABD6" w14:textId="77777777" w:rsidR="005D6C6B" w:rsidRDefault="005D6C6B">
            <w:pPr>
              <w:spacing w:before="4" w:line="220" w:lineRule="exact"/>
              <w:rPr>
                <w:sz w:val="22"/>
                <w:szCs w:val="22"/>
              </w:rPr>
            </w:pPr>
          </w:p>
          <w:p w14:paraId="274FF5D4" w14:textId="77777777" w:rsidR="005D6C6B" w:rsidRDefault="00B753DE">
            <w:pPr>
              <w:ind w:left="243" w:right="248" w:firstLine="3"/>
              <w:jc w:val="center"/>
              <w:rPr>
                <w:rFonts w:ascii="Arial" w:eastAsia="Arial" w:hAnsi="Arial" w:cs="Arial"/>
              </w:rPr>
            </w:pPr>
            <w:r>
              <w:rPr>
                <w:rFonts w:ascii="Arial" w:eastAsia="Arial" w:hAnsi="Arial" w:cs="Arial"/>
                <w:b/>
                <w:spacing w:val="4"/>
              </w:rPr>
              <w:t>V</w:t>
            </w:r>
            <w:r>
              <w:rPr>
                <w:rFonts w:ascii="Arial" w:eastAsia="Arial" w:hAnsi="Arial" w:cs="Arial"/>
                <w:b/>
                <w:spacing w:val="-5"/>
              </w:rPr>
              <w:t>A</w:t>
            </w:r>
            <w:r>
              <w:rPr>
                <w:rFonts w:ascii="Arial" w:eastAsia="Arial" w:hAnsi="Arial" w:cs="Arial"/>
                <w:b/>
              </w:rPr>
              <w:t>LUE</w:t>
            </w:r>
            <w:r>
              <w:rPr>
                <w:rFonts w:ascii="Arial" w:eastAsia="Arial" w:hAnsi="Arial" w:cs="Arial"/>
                <w:b/>
                <w:spacing w:val="-5"/>
              </w:rPr>
              <w:t xml:space="preserve"> </w:t>
            </w:r>
            <w:r>
              <w:rPr>
                <w:rFonts w:ascii="Arial" w:eastAsia="Arial" w:hAnsi="Arial" w:cs="Arial"/>
                <w:b/>
                <w:spacing w:val="1"/>
                <w:w w:val="99"/>
              </w:rPr>
              <w:t>O</w:t>
            </w:r>
            <w:r>
              <w:rPr>
                <w:rFonts w:ascii="Arial" w:eastAsia="Arial" w:hAnsi="Arial" w:cs="Arial"/>
                <w:b/>
                <w:w w:val="99"/>
              </w:rPr>
              <w:t xml:space="preserve">F </w:t>
            </w:r>
            <w:r>
              <w:rPr>
                <w:rFonts w:ascii="Arial" w:eastAsia="Arial" w:hAnsi="Arial" w:cs="Arial"/>
                <w:b/>
                <w:spacing w:val="1"/>
                <w:w w:val="99"/>
              </w:rPr>
              <w:t>WO</w:t>
            </w:r>
            <w:r>
              <w:rPr>
                <w:rFonts w:ascii="Arial" w:eastAsia="Arial" w:hAnsi="Arial" w:cs="Arial"/>
                <w:b/>
                <w:w w:val="99"/>
              </w:rPr>
              <w:t xml:space="preserve">RK </w:t>
            </w:r>
            <w:r>
              <w:rPr>
                <w:rFonts w:ascii="Arial" w:eastAsia="Arial" w:hAnsi="Arial" w:cs="Arial"/>
                <w:b/>
                <w:spacing w:val="1"/>
              </w:rPr>
              <w:t>(</w:t>
            </w:r>
            <w:r>
              <w:rPr>
                <w:rFonts w:ascii="Arial" w:eastAsia="Arial" w:hAnsi="Arial" w:cs="Arial"/>
                <w:b/>
              </w:rPr>
              <w:t>inclusi</w:t>
            </w:r>
            <w:r>
              <w:rPr>
                <w:rFonts w:ascii="Arial" w:eastAsia="Arial" w:hAnsi="Arial" w:cs="Arial"/>
                <w:b/>
                <w:spacing w:val="1"/>
              </w:rPr>
              <w:t>v</w:t>
            </w:r>
            <w:r>
              <w:rPr>
                <w:rFonts w:ascii="Arial" w:eastAsia="Arial" w:hAnsi="Arial" w:cs="Arial"/>
                <w:b/>
              </w:rPr>
              <w:t>e</w:t>
            </w:r>
            <w:r>
              <w:rPr>
                <w:rFonts w:ascii="Arial" w:eastAsia="Arial" w:hAnsi="Arial" w:cs="Arial"/>
                <w:b/>
                <w:spacing w:val="-9"/>
              </w:rPr>
              <w:t xml:space="preserve"> </w:t>
            </w:r>
            <w:r>
              <w:rPr>
                <w:rFonts w:ascii="Arial" w:eastAsia="Arial" w:hAnsi="Arial" w:cs="Arial"/>
                <w:b/>
                <w:w w:val="99"/>
              </w:rPr>
              <w:t xml:space="preserve">of </w:t>
            </w:r>
            <w:r>
              <w:rPr>
                <w:rFonts w:ascii="Arial" w:eastAsia="Arial" w:hAnsi="Arial" w:cs="Arial"/>
                <w:b/>
                <w:spacing w:val="4"/>
                <w:w w:val="99"/>
              </w:rPr>
              <w:t>V</w:t>
            </w:r>
            <w:r>
              <w:rPr>
                <w:rFonts w:ascii="Arial" w:eastAsia="Arial" w:hAnsi="Arial" w:cs="Arial"/>
                <w:b/>
                <w:spacing w:val="-7"/>
                <w:w w:val="99"/>
              </w:rPr>
              <w:t>A</w:t>
            </w:r>
            <w:r>
              <w:rPr>
                <w:rFonts w:ascii="Arial" w:eastAsia="Arial" w:hAnsi="Arial" w:cs="Arial"/>
                <w:b/>
                <w:spacing w:val="3"/>
                <w:w w:val="99"/>
              </w:rPr>
              <w:t>T</w:t>
            </w:r>
            <w:r>
              <w:rPr>
                <w:rFonts w:ascii="Arial" w:eastAsia="Arial" w:hAnsi="Arial" w:cs="Arial"/>
                <w:b/>
                <w:w w:val="99"/>
              </w:rPr>
              <w:t>)</w:t>
            </w:r>
          </w:p>
        </w:tc>
        <w:tc>
          <w:tcPr>
            <w:tcW w:w="1560" w:type="dxa"/>
            <w:tcBorders>
              <w:top w:val="single" w:sz="5" w:space="0" w:color="000000"/>
              <w:left w:val="single" w:sz="5" w:space="0" w:color="000000"/>
              <w:bottom w:val="single" w:sz="5" w:space="0" w:color="000000"/>
              <w:right w:val="single" w:sz="5" w:space="0" w:color="000000"/>
            </w:tcBorders>
          </w:tcPr>
          <w:p w14:paraId="41968BA0" w14:textId="77777777" w:rsidR="005D6C6B" w:rsidRDefault="00B753DE">
            <w:pPr>
              <w:spacing w:before="1" w:line="220" w:lineRule="exact"/>
              <w:ind w:left="126" w:right="134" w:firstLine="4"/>
              <w:jc w:val="center"/>
              <w:rPr>
                <w:rFonts w:ascii="Arial" w:eastAsia="Arial" w:hAnsi="Arial" w:cs="Arial"/>
              </w:rPr>
            </w:pPr>
            <w:r>
              <w:rPr>
                <w:rFonts w:ascii="Arial" w:eastAsia="Arial" w:hAnsi="Arial" w:cs="Arial"/>
                <w:b/>
                <w:spacing w:val="2"/>
                <w:w w:val="99"/>
              </w:rPr>
              <w:t>D</w:t>
            </w:r>
            <w:r>
              <w:rPr>
                <w:rFonts w:ascii="Arial" w:eastAsia="Arial" w:hAnsi="Arial" w:cs="Arial"/>
                <w:b/>
                <w:spacing w:val="-7"/>
                <w:w w:val="99"/>
              </w:rPr>
              <w:t>A</w:t>
            </w:r>
            <w:r>
              <w:rPr>
                <w:rFonts w:ascii="Arial" w:eastAsia="Arial" w:hAnsi="Arial" w:cs="Arial"/>
                <w:b/>
                <w:spacing w:val="5"/>
                <w:w w:val="99"/>
              </w:rPr>
              <w:t>T</w:t>
            </w:r>
            <w:r>
              <w:rPr>
                <w:rFonts w:ascii="Arial" w:eastAsia="Arial" w:hAnsi="Arial" w:cs="Arial"/>
                <w:b/>
                <w:w w:val="99"/>
              </w:rPr>
              <w:t>E C</w:t>
            </w:r>
            <w:r>
              <w:rPr>
                <w:rFonts w:ascii="Arial" w:eastAsia="Arial" w:hAnsi="Arial" w:cs="Arial"/>
                <w:b/>
                <w:spacing w:val="-1"/>
                <w:w w:val="99"/>
              </w:rPr>
              <w:t>O</w:t>
            </w:r>
            <w:r>
              <w:rPr>
                <w:rFonts w:ascii="Arial" w:eastAsia="Arial" w:hAnsi="Arial" w:cs="Arial"/>
                <w:b/>
                <w:spacing w:val="4"/>
                <w:w w:val="99"/>
              </w:rPr>
              <w:t>M</w:t>
            </w:r>
            <w:r>
              <w:rPr>
                <w:rFonts w:ascii="Arial" w:eastAsia="Arial" w:hAnsi="Arial" w:cs="Arial"/>
                <w:b/>
                <w:spacing w:val="-1"/>
                <w:w w:val="99"/>
              </w:rPr>
              <w:t>P</w:t>
            </w:r>
            <w:r>
              <w:rPr>
                <w:rFonts w:ascii="Arial" w:eastAsia="Arial" w:hAnsi="Arial" w:cs="Arial"/>
                <w:b/>
                <w:w w:val="99"/>
              </w:rPr>
              <w:t>L</w:t>
            </w:r>
            <w:r>
              <w:rPr>
                <w:rFonts w:ascii="Arial" w:eastAsia="Arial" w:hAnsi="Arial" w:cs="Arial"/>
                <w:b/>
                <w:spacing w:val="-1"/>
                <w:w w:val="99"/>
              </w:rPr>
              <w:t>E</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D</w:t>
            </w:r>
          </w:p>
          <w:p w14:paraId="47774926" w14:textId="77777777" w:rsidR="005D6C6B" w:rsidRDefault="00B753DE">
            <w:pPr>
              <w:spacing w:line="220" w:lineRule="exact"/>
              <w:ind w:left="126" w:right="134"/>
              <w:jc w:val="center"/>
              <w:rPr>
                <w:rFonts w:ascii="Arial" w:eastAsia="Arial" w:hAnsi="Arial" w:cs="Arial"/>
              </w:rPr>
            </w:pPr>
            <w:r>
              <w:rPr>
                <w:rFonts w:ascii="Arial" w:eastAsia="Arial" w:hAnsi="Arial" w:cs="Arial"/>
                <w:b/>
                <w:spacing w:val="1"/>
                <w:w w:val="99"/>
              </w:rPr>
              <w:t>O</w:t>
            </w:r>
            <w:r>
              <w:rPr>
                <w:rFonts w:ascii="Arial" w:eastAsia="Arial" w:hAnsi="Arial" w:cs="Arial"/>
                <w:b/>
                <w:w w:val="99"/>
              </w:rPr>
              <w:t xml:space="preserve">R </w:t>
            </w:r>
            <w:r>
              <w:rPr>
                <w:rFonts w:ascii="Arial" w:eastAsia="Arial" w:hAnsi="Arial" w:cs="Arial"/>
                <w:b/>
                <w:spacing w:val="-1"/>
                <w:w w:val="99"/>
              </w:rPr>
              <w:t>E</w:t>
            </w:r>
            <w:r>
              <w:rPr>
                <w:rFonts w:ascii="Arial" w:eastAsia="Arial" w:hAnsi="Arial" w:cs="Arial"/>
                <w:b/>
                <w:spacing w:val="1"/>
                <w:w w:val="99"/>
              </w:rPr>
              <w:t>X</w:t>
            </w:r>
            <w:r>
              <w:rPr>
                <w:rFonts w:ascii="Arial" w:eastAsia="Arial" w:hAnsi="Arial" w:cs="Arial"/>
                <w:b/>
                <w:spacing w:val="-1"/>
                <w:w w:val="99"/>
              </w:rPr>
              <w:t>P</w:t>
            </w:r>
            <w:r>
              <w:rPr>
                <w:rFonts w:ascii="Arial" w:eastAsia="Arial" w:hAnsi="Arial" w:cs="Arial"/>
                <w:b/>
                <w:spacing w:val="1"/>
                <w:w w:val="99"/>
              </w:rPr>
              <w:t>E</w:t>
            </w:r>
            <w:r>
              <w:rPr>
                <w:rFonts w:ascii="Arial" w:eastAsia="Arial" w:hAnsi="Arial" w:cs="Arial"/>
                <w:b/>
                <w:w w:val="99"/>
              </w:rPr>
              <w:t>C</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 xml:space="preserve">D </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w w:val="99"/>
              </w:rPr>
              <w:t>BE C</w:t>
            </w:r>
            <w:r>
              <w:rPr>
                <w:rFonts w:ascii="Arial" w:eastAsia="Arial" w:hAnsi="Arial" w:cs="Arial"/>
                <w:b/>
                <w:spacing w:val="-1"/>
                <w:w w:val="99"/>
              </w:rPr>
              <w:t>O</w:t>
            </w:r>
            <w:r>
              <w:rPr>
                <w:rFonts w:ascii="Arial" w:eastAsia="Arial" w:hAnsi="Arial" w:cs="Arial"/>
                <w:b/>
                <w:spacing w:val="4"/>
                <w:w w:val="99"/>
              </w:rPr>
              <w:t>M</w:t>
            </w:r>
            <w:r>
              <w:rPr>
                <w:rFonts w:ascii="Arial" w:eastAsia="Arial" w:hAnsi="Arial" w:cs="Arial"/>
                <w:b/>
                <w:spacing w:val="-1"/>
                <w:w w:val="99"/>
              </w:rPr>
              <w:t>P</w:t>
            </w:r>
            <w:r>
              <w:rPr>
                <w:rFonts w:ascii="Arial" w:eastAsia="Arial" w:hAnsi="Arial" w:cs="Arial"/>
                <w:b/>
                <w:w w:val="99"/>
              </w:rPr>
              <w:t>L</w:t>
            </w:r>
            <w:r>
              <w:rPr>
                <w:rFonts w:ascii="Arial" w:eastAsia="Arial" w:hAnsi="Arial" w:cs="Arial"/>
                <w:b/>
                <w:spacing w:val="-1"/>
                <w:w w:val="99"/>
              </w:rPr>
              <w:t>E</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D</w:t>
            </w:r>
          </w:p>
        </w:tc>
      </w:tr>
      <w:tr w:rsidR="005D6C6B" w14:paraId="2ACEB7BE" w14:textId="77777777">
        <w:trPr>
          <w:trHeight w:hRule="exact" w:val="1160"/>
        </w:trPr>
        <w:tc>
          <w:tcPr>
            <w:tcW w:w="1985" w:type="dxa"/>
            <w:tcBorders>
              <w:top w:val="single" w:sz="5" w:space="0" w:color="000000"/>
              <w:left w:val="single" w:sz="5" w:space="0" w:color="000000"/>
              <w:bottom w:val="single" w:sz="5" w:space="0" w:color="000000"/>
              <w:right w:val="single" w:sz="5" w:space="0" w:color="000000"/>
            </w:tcBorders>
          </w:tcPr>
          <w:p w14:paraId="5605DC21"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39DAC7DD"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19323604"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364EEAEE"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0C977E23" w14:textId="77777777" w:rsidR="005D6C6B" w:rsidRDefault="005D6C6B"/>
        </w:tc>
      </w:tr>
      <w:tr w:rsidR="005D6C6B" w14:paraId="2AA3541B" w14:textId="77777777">
        <w:trPr>
          <w:trHeight w:hRule="exact" w:val="1159"/>
        </w:trPr>
        <w:tc>
          <w:tcPr>
            <w:tcW w:w="1985" w:type="dxa"/>
            <w:tcBorders>
              <w:top w:val="single" w:sz="5" w:space="0" w:color="000000"/>
              <w:left w:val="single" w:sz="5" w:space="0" w:color="000000"/>
              <w:bottom w:val="single" w:sz="5" w:space="0" w:color="000000"/>
              <w:right w:val="single" w:sz="5" w:space="0" w:color="000000"/>
            </w:tcBorders>
          </w:tcPr>
          <w:p w14:paraId="576BC23F"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5C07DD00"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34B63B57"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4E0F597D"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3DE8E4EE" w14:textId="77777777" w:rsidR="005D6C6B" w:rsidRDefault="005D6C6B"/>
        </w:tc>
      </w:tr>
      <w:tr w:rsidR="005D6C6B" w14:paraId="5CFF0EFC" w14:textId="77777777">
        <w:trPr>
          <w:trHeight w:hRule="exact" w:val="1159"/>
        </w:trPr>
        <w:tc>
          <w:tcPr>
            <w:tcW w:w="1985" w:type="dxa"/>
            <w:tcBorders>
              <w:top w:val="single" w:sz="5" w:space="0" w:color="000000"/>
              <w:left w:val="single" w:sz="5" w:space="0" w:color="000000"/>
              <w:bottom w:val="single" w:sz="5" w:space="0" w:color="000000"/>
              <w:right w:val="single" w:sz="5" w:space="0" w:color="000000"/>
            </w:tcBorders>
          </w:tcPr>
          <w:p w14:paraId="56DE5AE3"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2B519075"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731F91BF"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1D2743E6"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06649D9C" w14:textId="77777777" w:rsidR="005D6C6B" w:rsidRDefault="005D6C6B"/>
        </w:tc>
      </w:tr>
      <w:tr w:rsidR="005D6C6B" w14:paraId="16D7E3C4" w14:textId="77777777">
        <w:trPr>
          <w:trHeight w:hRule="exact" w:val="1162"/>
        </w:trPr>
        <w:tc>
          <w:tcPr>
            <w:tcW w:w="1985" w:type="dxa"/>
            <w:tcBorders>
              <w:top w:val="single" w:sz="5" w:space="0" w:color="000000"/>
              <w:left w:val="single" w:sz="5" w:space="0" w:color="000000"/>
              <w:bottom w:val="single" w:sz="5" w:space="0" w:color="000000"/>
              <w:right w:val="single" w:sz="5" w:space="0" w:color="000000"/>
            </w:tcBorders>
          </w:tcPr>
          <w:p w14:paraId="3FEEC4EB"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46055060"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54E94705"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145663FC"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514673DE" w14:textId="77777777" w:rsidR="005D6C6B" w:rsidRDefault="005D6C6B"/>
        </w:tc>
      </w:tr>
      <w:tr w:rsidR="005D6C6B" w14:paraId="1F0A5E4F" w14:textId="77777777">
        <w:trPr>
          <w:trHeight w:hRule="exact" w:val="1159"/>
        </w:trPr>
        <w:tc>
          <w:tcPr>
            <w:tcW w:w="1985" w:type="dxa"/>
            <w:tcBorders>
              <w:top w:val="single" w:sz="5" w:space="0" w:color="000000"/>
              <w:left w:val="single" w:sz="5" w:space="0" w:color="000000"/>
              <w:bottom w:val="single" w:sz="5" w:space="0" w:color="000000"/>
              <w:right w:val="single" w:sz="5" w:space="0" w:color="000000"/>
            </w:tcBorders>
          </w:tcPr>
          <w:p w14:paraId="7349A10E"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6AB48188"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29DA2A88"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319E5B01"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231606AA" w14:textId="77777777" w:rsidR="005D6C6B" w:rsidRDefault="005D6C6B"/>
        </w:tc>
      </w:tr>
      <w:tr w:rsidR="005D6C6B" w14:paraId="110E17D9" w14:textId="77777777">
        <w:trPr>
          <w:trHeight w:hRule="exact" w:val="1159"/>
        </w:trPr>
        <w:tc>
          <w:tcPr>
            <w:tcW w:w="1985" w:type="dxa"/>
            <w:tcBorders>
              <w:top w:val="single" w:sz="5" w:space="0" w:color="000000"/>
              <w:left w:val="single" w:sz="5" w:space="0" w:color="000000"/>
              <w:bottom w:val="single" w:sz="5" w:space="0" w:color="000000"/>
              <w:right w:val="single" w:sz="5" w:space="0" w:color="000000"/>
            </w:tcBorders>
          </w:tcPr>
          <w:p w14:paraId="6BD0B92A" w14:textId="77777777" w:rsidR="005D6C6B" w:rsidRDefault="005D6C6B"/>
        </w:tc>
        <w:tc>
          <w:tcPr>
            <w:tcW w:w="2410" w:type="dxa"/>
            <w:tcBorders>
              <w:top w:val="single" w:sz="5" w:space="0" w:color="000000"/>
              <w:left w:val="single" w:sz="5" w:space="0" w:color="000000"/>
              <w:bottom w:val="single" w:sz="5" w:space="0" w:color="000000"/>
              <w:right w:val="single" w:sz="5" w:space="0" w:color="000000"/>
            </w:tcBorders>
          </w:tcPr>
          <w:p w14:paraId="415C7080" w14:textId="77777777" w:rsidR="005D6C6B" w:rsidRDefault="005D6C6B"/>
        </w:tc>
        <w:tc>
          <w:tcPr>
            <w:tcW w:w="1985" w:type="dxa"/>
            <w:tcBorders>
              <w:top w:val="single" w:sz="5" w:space="0" w:color="000000"/>
              <w:left w:val="single" w:sz="5" w:space="0" w:color="000000"/>
              <w:bottom w:val="single" w:sz="5" w:space="0" w:color="000000"/>
              <w:right w:val="single" w:sz="5" w:space="0" w:color="000000"/>
            </w:tcBorders>
          </w:tcPr>
          <w:p w14:paraId="1254BC3D" w14:textId="77777777" w:rsidR="005D6C6B" w:rsidRDefault="005D6C6B"/>
        </w:tc>
        <w:tc>
          <w:tcPr>
            <w:tcW w:w="1702" w:type="dxa"/>
            <w:tcBorders>
              <w:top w:val="single" w:sz="5" w:space="0" w:color="000000"/>
              <w:left w:val="single" w:sz="5" w:space="0" w:color="000000"/>
              <w:bottom w:val="single" w:sz="5" w:space="0" w:color="000000"/>
              <w:right w:val="single" w:sz="5" w:space="0" w:color="000000"/>
            </w:tcBorders>
          </w:tcPr>
          <w:p w14:paraId="57C62C8D" w14:textId="77777777" w:rsidR="005D6C6B" w:rsidRDefault="005D6C6B"/>
        </w:tc>
        <w:tc>
          <w:tcPr>
            <w:tcW w:w="1560" w:type="dxa"/>
            <w:tcBorders>
              <w:top w:val="single" w:sz="5" w:space="0" w:color="000000"/>
              <w:left w:val="single" w:sz="5" w:space="0" w:color="000000"/>
              <w:bottom w:val="single" w:sz="5" w:space="0" w:color="000000"/>
              <w:right w:val="single" w:sz="5" w:space="0" w:color="000000"/>
            </w:tcBorders>
          </w:tcPr>
          <w:p w14:paraId="68A8067F" w14:textId="77777777" w:rsidR="005D6C6B" w:rsidRDefault="005D6C6B"/>
        </w:tc>
      </w:tr>
    </w:tbl>
    <w:p w14:paraId="64B58DE9" w14:textId="77777777" w:rsidR="005D6C6B" w:rsidRDefault="005D6C6B">
      <w:pPr>
        <w:spacing w:before="9" w:line="160" w:lineRule="exact"/>
        <w:rPr>
          <w:sz w:val="16"/>
          <w:szCs w:val="16"/>
        </w:rPr>
      </w:pPr>
    </w:p>
    <w:p w14:paraId="241218AF" w14:textId="77777777" w:rsidR="005D6C6B" w:rsidRDefault="005D6C6B">
      <w:pPr>
        <w:spacing w:line="200" w:lineRule="exact"/>
      </w:pPr>
    </w:p>
    <w:p w14:paraId="6549C0C5" w14:textId="77777777" w:rsidR="005D6C6B" w:rsidRDefault="005D6C6B">
      <w:pPr>
        <w:spacing w:line="200" w:lineRule="exact"/>
      </w:pPr>
    </w:p>
    <w:p w14:paraId="5975458B" w14:textId="77777777" w:rsidR="00711690" w:rsidRDefault="00711690" w:rsidP="00711690">
      <w:pPr>
        <w:spacing w:line="200" w:lineRule="exact"/>
      </w:pPr>
    </w:p>
    <w:p w14:paraId="02F9C8A1" w14:textId="77777777" w:rsidR="00711690" w:rsidRDefault="00711690" w:rsidP="00711690">
      <w:pPr>
        <w:spacing w:before="37"/>
        <w:ind w:left="1537"/>
        <w:rPr>
          <w:rFonts w:ascii="Arial" w:eastAsia="Arial" w:hAnsi="Arial" w:cs="Arial"/>
          <w:sz w:val="18"/>
          <w:szCs w:val="18"/>
        </w:rPr>
      </w:pPr>
      <w:r>
        <w:rPr>
          <w:noProof/>
          <w:lang w:val="en-GB" w:eastAsia="en-GB"/>
        </w:rPr>
        <mc:AlternateContent>
          <mc:Choice Requires="wpg">
            <w:drawing>
              <wp:anchor distT="0" distB="0" distL="114300" distR="114300" simplePos="0" relativeHeight="251672576" behindDoc="1" locked="0" layoutInCell="1" allowOverlap="1" wp14:anchorId="163B602C" wp14:editId="7EE52CF5">
                <wp:simplePos x="0" y="0"/>
                <wp:positionH relativeFrom="page">
                  <wp:posOffset>1653540</wp:posOffset>
                </wp:positionH>
                <wp:positionV relativeFrom="paragraph">
                  <wp:posOffset>200660</wp:posOffset>
                </wp:positionV>
                <wp:extent cx="1890395" cy="0"/>
                <wp:effectExtent l="5715" t="10160" r="889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316"/>
                          <a:chExt cx="2977" cy="0"/>
                        </a:xfrm>
                      </wpg:grpSpPr>
                      <wps:wsp>
                        <wps:cNvPr id="20" name="Freeform 334"/>
                        <wps:cNvSpPr>
                          <a:spLocks/>
                        </wps:cNvSpPr>
                        <wps:spPr bwMode="auto">
                          <a:xfrm>
                            <a:off x="2604" y="316"/>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F44649" id="Group 19" o:spid="_x0000_s1026" style="position:absolute;margin-left:130.2pt;margin-top:15.8pt;width:148.85pt;height:0;z-index:-1;mso-position-horizontal-relative:page" coordorigin="2604,316"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">
                <v:shape id="Freeform 334" o:spid="_x0000_s1027" style="position:absolute;left:2604;top:316;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8JMEA&#10;AADbAAAADwAAAGRycy9kb3ducmV2LnhtbERPPW/CMBDdK/EfrENiKw4MKE0xKEICMbA0MNDtFB9x&#10;ID4nsQnpv6+HSh2f3vd6O9pGDNT72rGCxTwBQVw6XXOl4HLev6cgfEDW2DgmBT/kYbuZvK0x0+7F&#10;XzQUoRIxhH2GCkwIbSalLw1Z9HPXEkfu5nqLIcK+krrHVwy3jVwmyUparDk2GGxpZ6h8FE+roByv&#10;93BIh+upO5k8vefdd/HRKTWbjvkniEBj+Bf/uY9awTKuj1/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wvCTBAAAA2wAAAA8AAAAAAAAAAAAAAAAAmAIAAGRycy9kb3du&#10;cmV2LnhtbFBLBQYAAAAABAAEAPUAAACGAw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73600" behindDoc="1" locked="0" layoutInCell="1" allowOverlap="1" wp14:anchorId="38FA9CF4" wp14:editId="0164107D">
                <wp:simplePos x="0" y="0"/>
                <wp:positionH relativeFrom="page">
                  <wp:posOffset>4354830</wp:posOffset>
                </wp:positionH>
                <wp:positionV relativeFrom="paragraph">
                  <wp:posOffset>200660</wp:posOffset>
                </wp:positionV>
                <wp:extent cx="2431415" cy="0"/>
                <wp:effectExtent l="11430" t="10160" r="5080"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316"/>
                          <a:chExt cx="3829" cy="0"/>
                        </a:xfrm>
                      </wpg:grpSpPr>
                      <wps:wsp>
                        <wps:cNvPr id="18" name="Freeform 336"/>
                        <wps:cNvSpPr>
                          <a:spLocks/>
                        </wps:cNvSpPr>
                        <wps:spPr bwMode="auto">
                          <a:xfrm>
                            <a:off x="6858" y="316"/>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DE715" id="Group 17" o:spid="_x0000_s1026" style="position:absolute;margin-left:342.9pt;margin-top:15.8pt;width:191.45pt;height:0;z-index:-1;mso-position-horizontal-relative:page" coordorigin="6858,316"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">
                <v:shape id="Freeform 336" o:spid="_x0000_s1027" style="position:absolute;left:6858;top:316;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N3MQA&#10;AADbAAAADwAAAGRycy9kb3ducmV2LnhtbESPQUvDQBCF74L/YRnBm90YUCTtNhRREKGoqSC9Ddlp&#10;smR3NmS3bfrvnYPgbYb35r1vVvUcvDrRlFxkA/eLAhRxG63jzsD37vXuCVTKyBZ9ZDJwoQT1+vpq&#10;hZWNZ/6iU5M7JSGcKjTQ5zxWWqe2p4BpEUdi0Q5xCphlnTptJzxLePC6LIpHHdCxNPQ40nNP7dAc&#10;g4F983nxL+80OP+wdduPn/JYcjDm9mbeLEFlmvO/+e/6zQ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TdzEAAAA2wAAAA8AAAAAAAAAAAAAAAAAmAIAAGRycy9k&#10;b3ducmV2LnhtbFBLBQYAAAAABAAEAPUAAACJAwAAAAA=&#10;" path="m,l3829,e" filled="f" strokeweight=".48pt">
                  <v:stroke dashstyle="dash"/>
                  <v:path arrowok="t" o:connecttype="custom" o:connectlocs="0,0;3829,0" o:connectangles="0,0"/>
                </v:shape>
                <w10:wrap anchorx="page"/>
              </v:group>
            </w:pict>
          </mc:Fallback>
        </mc:AlternateContent>
      </w:r>
      <w:r>
        <w:rPr>
          <w:rFonts w:ascii="Arial" w:eastAsia="Arial" w:hAnsi="Arial" w:cs="Arial"/>
          <w:sz w:val="18"/>
          <w:szCs w:val="18"/>
        </w:rPr>
        <w:t>S</w:t>
      </w:r>
      <w:r>
        <w:rPr>
          <w:rFonts w:ascii="Arial" w:eastAsia="Arial" w:hAnsi="Arial" w:cs="Arial"/>
          <w:spacing w:val="1"/>
          <w:sz w:val="18"/>
          <w:szCs w:val="18"/>
        </w:rPr>
        <w:t>igne</w:t>
      </w:r>
      <w:r>
        <w:rPr>
          <w:rFonts w:ascii="Arial" w:eastAsia="Arial" w:hAnsi="Arial" w:cs="Arial"/>
          <w:sz w:val="18"/>
          <w:szCs w:val="18"/>
        </w:rPr>
        <w:t xml:space="preserve">d                                                                            </w:t>
      </w:r>
      <w:r>
        <w:rPr>
          <w:rFonts w:ascii="Arial" w:eastAsia="Arial" w:hAnsi="Arial" w:cs="Arial"/>
          <w:spacing w:val="34"/>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z w:val="18"/>
          <w:szCs w:val="18"/>
        </w:rPr>
        <w:t>e</w:t>
      </w:r>
    </w:p>
    <w:p w14:paraId="439287E1" w14:textId="77777777" w:rsidR="00711690" w:rsidRDefault="00711690" w:rsidP="00711690">
      <w:pPr>
        <w:spacing w:line="200" w:lineRule="exact"/>
      </w:pPr>
    </w:p>
    <w:p w14:paraId="67738FD7" w14:textId="77777777" w:rsidR="00711690" w:rsidRDefault="00711690" w:rsidP="00711690">
      <w:pPr>
        <w:spacing w:line="200" w:lineRule="exact"/>
      </w:pPr>
    </w:p>
    <w:p w14:paraId="5762186D" w14:textId="77777777" w:rsidR="00711690" w:rsidRDefault="00711690" w:rsidP="00711690">
      <w:pPr>
        <w:spacing w:before="10" w:line="260" w:lineRule="exact"/>
        <w:rPr>
          <w:sz w:val="26"/>
          <w:szCs w:val="26"/>
        </w:rPr>
      </w:pPr>
    </w:p>
    <w:p w14:paraId="694FE7F5" w14:textId="77777777" w:rsidR="00711690" w:rsidRDefault="00711690" w:rsidP="00711690">
      <w:pPr>
        <w:spacing w:line="200" w:lineRule="exact"/>
        <w:ind w:left="1619"/>
        <w:rPr>
          <w:rFonts w:ascii="Arial" w:eastAsia="Arial" w:hAnsi="Arial" w:cs="Arial"/>
          <w:sz w:val="18"/>
          <w:szCs w:val="18"/>
        </w:rPr>
      </w:pPr>
      <w:r>
        <w:rPr>
          <w:noProof/>
          <w:lang w:val="en-GB" w:eastAsia="en-GB"/>
        </w:rPr>
        <mc:AlternateContent>
          <mc:Choice Requires="wpg">
            <w:drawing>
              <wp:anchor distT="0" distB="0" distL="114300" distR="114300" simplePos="0" relativeHeight="251674624" behindDoc="1" locked="0" layoutInCell="1" allowOverlap="1" wp14:anchorId="76D948B3" wp14:editId="08C6EB33">
                <wp:simplePos x="0" y="0"/>
                <wp:positionH relativeFrom="page">
                  <wp:posOffset>1653540</wp:posOffset>
                </wp:positionH>
                <wp:positionV relativeFrom="paragraph">
                  <wp:posOffset>135890</wp:posOffset>
                </wp:positionV>
                <wp:extent cx="1890395" cy="0"/>
                <wp:effectExtent l="5715" t="12065" r="889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214"/>
                          <a:chExt cx="2977" cy="0"/>
                        </a:xfrm>
                      </wpg:grpSpPr>
                      <wps:wsp>
                        <wps:cNvPr id="16" name="Freeform 338"/>
                        <wps:cNvSpPr>
                          <a:spLocks/>
                        </wps:cNvSpPr>
                        <wps:spPr bwMode="auto">
                          <a:xfrm>
                            <a:off x="2604" y="214"/>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3F339" id="Group 15" o:spid="_x0000_s1026" style="position:absolute;margin-left:130.2pt;margin-top:10.7pt;width:148.85pt;height:0;z-index:-1;mso-position-horizontal-relative:page" coordorigin="2604,214"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">
                <v:shape id="Freeform 338" o:spid="_x0000_s1027" style="position:absolute;left:2604;top:214;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dsIA&#10;AADbAAAADwAAAGRycy9kb3ducmV2LnhtbERPPW/CMBDdK/EfrENiKw4dUJpiUFSJqgMLoQNsp/ga&#10;h8bnJHZD+PcYCYntnt7nrTajbcRAva8dK1jMExDEpdM1Vwp+DtvXFIQPyBobx6TgSh4268nLCjPt&#10;LrynoQiViCHsM1RgQmgzKX1pyKKfu5Y4cr+utxgi7Cupe7zEcNvItyRZSos1xwaDLX0aKv+Kf6ug&#10;HI/n8JUOx123M3l6zrtT8d4pNZuO+QeIQGN4ih/ubx3nL+H+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Ut2wgAAANsAAAAPAAAAAAAAAAAAAAAAAJgCAABkcnMvZG93&#10;bnJldi54bWxQSwUGAAAAAAQABAD1AAAAhwM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75648" behindDoc="1" locked="0" layoutInCell="1" allowOverlap="1" wp14:anchorId="5239BF65" wp14:editId="0C70648E">
                <wp:simplePos x="0" y="0"/>
                <wp:positionH relativeFrom="page">
                  <wp:posOffset>4354830</wp:posOffset>
                </wp:positionH>
                <wp:positionV relativeFrom="paragraph">
                  <wp:posOffset>135890</wp:posOffset>
                </wp:positionV>
                <wp:extent cx="2431415" cy="0"/>
                <wp:effectExtent l="11430" t="12065" r="508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214"/>
                          <a:chExt cx="3829" cy="0"/>
                        </a:xfrm>
                      </wpg:grpSpPr>
                      <wps:wsp>
                        <wps:cNvPr id="14" name="Freeform 340"/>
                        <wps:cNvSpPr>
                          <a:spLocks/>
                        </wps:cNvSpPr>
                        <wps:spPr bwMode="auto">
                          <a:xfrm>
                            <a:off x="6858" y="214"/>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D713E9" id="Group 13" o:spid="_x0000_s1026" style="position:absolute;margin-left:342.9pt;margin-top:10.7pt;width:191.45pt;height:0;z-index:-1;mso-position-horizontal-relative:page" coordorigin="6858,214"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">
                <v:shape id="Freeform 340" o:spid="_x0000_s1027" style="position:absolute;left:6858;top:214;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2cIA&#10;AADbAAAADwAAAGRycy9kb3ducmV2LnhtbERP32vCMBB+F/Y/hBP2ZlPLJqMaZQyFMZBpNxi+Hc2t&#10;DSaX0kSt//0yEHy7j+/nLVaDs+JMfTCeFUyzHARx7bXhRsH312byAiJEZI3WMym4UoDV8mG0wFL7&#10;C+/pXMVGpBAOJSpoY+xKKUPdksOQ+Y44cb++dxgT7Bupe7ykcGdlkecz6dBwamixo7eW6mN1cgoO&#10;1e5q1x90NPZ5a7afP8WpYKfU43h4nYOINMS7+OZ+12n+E/z/k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zUfZwgAAANsAAAAPAAAAAAAAAAAAAAAAAJgCAABkcnMvZG93&#10;bnJldi54bWxQSwUGAAAAAAQABAD1AAAAhwMAAAAA&#10;" path="m,l3829,e" filled="f" strokeweight=".48pt">
                  <v:stroke dashstyle="dash"/>
                  <v:path arrowok="t" o:connecttype="custom" o:connectlocs="0,0;3829,0" o:connectangles="0,0"/>
                </v:shape>
                <w10:wrap anchorx="page"/>
              </v:group>
            </w:pict>
          </mc:Fallback>
        </mc:AlternateContent>
      </w:r>
      <w:r>
        <w:rPr>
          <w:rFonts w:ascii="Arial" w:eastAsia="Arial" w:hAnsi="Arial" w:cs="Arial"/>
          <w:position w:val="-1"/>
          <w:sz w:val="18"/>
          <w:szCs w:val="18"/>
        </w:rPr>
        <w:t>Na</w:t>
      </w:r>
      <w:r>
        <w:rPr>
          <w:rFonts w:ascii="Arial" w:eastAsia="Arial" w:hAnsi="Arial" w:cs="Arial"/>
          <w:spacing w:val="1"/>
          <w:position w:val="-1"/>
          <w:sz w:val="18"/>
          <w:szCs w:val="18"/>
        </w:rPr>
        <w:t>m</w:t>
      </w:r>
      <w:r>
        <w:rPr>
          <w:rFonts w:ascii="Arial" w:eastAsia="Arial" w:hAnsi="Arial" w:cs="Arial"/>
          <w:position w:val="-1"/>
          <w:sz w:val="18"/>
          <w:szCs w:val="18"/>
        </w:rPr>
        <w:t xml:space="preserve">e                                                                       </w:t>
      </w:r>
      <w:r>
        <w:rPr>
          <w:rFonts w:ascii="Arial" w:eastAsia="Arial" w:hAnsi="Arial" w:cs="Arial"/>
          <w:spacing w:val="2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osi</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p>
    <w:p w14:paraId="3982A474" w14:textId="77777777" w:rsidR="00711690" w:rsidRDefault="00711690" w:rsidP="00711690">
      <w:pPr>
        <w:spacing w:before="1" w:line="160" w:lineRule="exact"/>
        <w:rPr>
          <w:sz w:val="17"/>
          <w:szCs w:val="17"/>
        </w:rPr>
      </w:pPr>
    </w:p>
    <w:p w14:paraId="63EBD90B" w14:textId="77777777" w:rsidR="00711690" w:rsidRDefault="00711690" w:rsidP="00711690">
      <w:pPr>
        <w:spacing w:line="200" w:lineRule="exact"/>
      </w:pPr>
    </w:p>
    <w:p w14:paraId="69F27234" w14:textId="77777777" w:rsidR="00711690" w:rsidRDefault="00711690" w:rsidP="00711690">
      <w:pPr>
        <w:spacing w:line="200" w:lineRule="exact"/>
      </w:pPr>
    </w:p>
    <w:p w14:paraId="151434B9" w14:textId="77777777" w:rsidR="005D6C6B" w:rsidRDefault="00711690" w:rsidP="00711690">
      <w:pPr>
        <w:spacing w:before="37"/>
        <w:ind w:left="1369"/>
        <w:rPr>
          <w:sz w:val="24"/>
          <w:szCs w:val="24"/>
        </w:rPr>
      </w:pPr>
      <w:r>
        <w:rPr>
          <w:noProof/>
          <w:lang w:val="en-GB" w:eastAsia="en-GB"/>
        </w:rPr>
        <mc:AlternateContent>
          <mc:Choice Requires="wpg">
            <w:drawing>
              <wp:anchor distT="0" distB="0" distL="114300" distR="114300" simplePos="0" relativeHeight="251676672" behindDoc="1" locked="0" layoutInCell="1" allowOverlap="1" wp14:anchorId="4ECE4D6A" wp14:editId="5B7CAD54">
                <wp:simplePos x="0" y="0"/>
                <wp:positionH relativeFrom="page">
                  <wp:posOffset>671195</wp:posOffset>
                </wp:positionH>
                <wp:positionV relativeFrom="page">
                  <wp:posOffset>9971405</wp:posOffset>
                </wp:positionV>
                <wp:extent cx="5829300" cy="0"/>
                <wp:effectExtent l="13970" t="8255" r="5080"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057" y="15703"/>
                          <a:chExt cx="9180" cy="0"/>
                        </a:xfrm>
                      </wpg:grpSpPr>
                      <wps:wsp>
                        <wps:cNvPr id="12" name="Freeform 332"/>
                        <wps:cNvSpPr>
                          <a:spLocks/>
                        </wps:cNvSpPr>
                        <wps:spPr bwMode="auto">
                          <a:xfrm>
                            <a:off x="1057" y="15703"/>
                            <a:ext cx="9180" cy="0"/>
                          </a:xfrm>
                          <a:custGeom>
                            <a:avLst/>
                            <a:gdLst>
                              <a:gd name="T0" fmla="+- 0 1057 1057"/>
                              <a:gd name="T1" fmla="*/ T0 w 9180"/>
                              <a:gd name="T2" fmla="+- 0 10237 1057"/>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DFCABA" id="Group 11" o:spid="_x0000_s1026" style="position:absolute;margin-left:52.85pt;margin-top:785.15pt;width:459pt;height:0;z-index:-1;mso-position-horizontal-relative:page;mso-position-vertical-relative:page" coordorigin="1057,15703"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">
                <v:shape id="Freeform 332" o:spid="_x0000_s1027" style="position:absolute;left:1057;top:15703;width:9180;height:0;visibility:visible;mso-wrap-style:square;v-text-anchor:top" coordsize="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iKMIA&#10;AADbAAAADwAAAGRycy9kb3ducmV2LnhtbERPTWvCQBC9C/6HZYRegm5MQWp0FRGEHiQlqRdvQ3ZM&#10;gtnZkF1N/PfdQqG3ebzP2e5H04on9a6xrGC5iEEQl1Y3XCm4fJ/mHyCcR9bYWiYFL3Kw300nW0y1&#10;HTinZ+ErEULYpaig9r5LpXRlTQbdwnbEgbvZ3qAPsK+k7nEI4aaVSRyvpMGGQ0ONHR1rKu/FwyiI&#10;8qw4H4drdPrKYry9H3Q7dGul3mbjYQPC0+j/xX/uTx3mJ/D7Sz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IowgAAANsAAAAPAAAAAAAAAAAAAAAAAJgCAABkcnMvZG93&#10;bnJldi54bWxQSwUGAAAAAAQABAD1AAAAhwMAAAAA&#10;" path="m,l9180,e" filled="f">
                  <v:path arrowok="t" o:connecttype="custom" o:connectlocs="0,0;9180,0" o:connectangles="0,0"/>
                </v:shape>
                <w10:wrap anchorx="page" anchory="page"/>
              </v:group>
            </w:pict>
          </mc:Fallback>
        </mc:AlternateConten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er: .............................................................................................................................................................</w:t>
      </w:r>
    </w:p>
    <w:p w14:paraId="43374C0A" w14:textId="77777777" w:rsidR="005D6C6B" w:rsidRDefault="00DA66AE">
      <w:pPr>
        <w:ind w:left="1525"/>
        <w:rPr>
          <w:sz w:val="0"/>
          <w:szCs w:val="0"/>
        </w:rPr>
        <w:sectPr w:rsidR="005D6C6B">
          <w:headerReference w:type="default" r:id="rId28"/>
          <w:pgSz w:w="11920" w:h="16860"/>
          <w:pgMar w:top="1160" w:right="840" w:bottom="280" w:left="1180" w:header="743" w:footer="728" w:gutter="0"/>
          <w:cols w:space="720"/>
        </w:sectPr>
      </w:pPr>
      <w:r>
        <w:rPr>
          <w:noProof/>
        </w:rPr>
        <w:pict w14:anchorId="591256D7">
          <v:shape id="_x0000_i1032" type="#_x0000_t75" alt="" style="width:411.75pt;height:.75pt;mso-width-percent:0;mso-height-percent:0;mso-width-percent:0;mso-height-percent:0">
            <v:imagedata r:id="rId29" o:title=""/>
          </v:shape>
        </w:pict>
      </w:r>
    </w:p>
    <w:p w14:paraId="3B6CE344" w14:textId="77777777" w:rsidR="005D6C6B" w:rsidRDefault="00B753DE">
      <w:pPr>
        <w:spacing w:before="29"/>
        <w:ind w:left="200"/>
        <w:rPr>
          <w:rFonts w:ascii="Arial" w:eastAsia="Arial" w:hAnsi="Arial" w:cs="Arial"/>
          <w:sz w:val="24"/>
          <w:szCs w:val="24"/>
        </w:rPr>
      </w:pPr>
      <w:r>
        <w:rPr>
          <w:rFonts w:ascii="Arial" w:eastAsia="Arial" w:hAnsi="Arial" w:cs="Arial"/>
          <w:b/>
          <w:spacing w:val="-5"/>
          <w:sz w:val="24"/>
          <w:szCs w:val="24"/>
        </w:rPr>
        <w:lastRenderedPageBreak/>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pacing w:val="2"/>
          <w:sz w:val="24"/>
          <w:szCs w:val="24"/>
        </w:rPr>
        <w:t>J</w:t>
      </w:r>
      <w:r>
        <w:rPr>
          <w:rFonts w:ascii="Arial" w:eastAsia="Arial" w:hAnsi="Arial" w:cs="Arial"/>
          <w:b/>
          <w:sz w:val="24"/>
          <w:szCs w:val="24"/>
        </w:rPr>
        <w:t>: S</w:t>
      </w:r>
      <w:r>
        <w:rPr>
          <w:rFonts w:ascii="Arial" w:eastAsia="Arial" w:hAnsi="Arial" w:cs="Arial"/>
          <w:b/>
          <w:spacing w:val="1"/>
          <w:sz w:val="24"/>
          <w:szCs w:val="24"/>
        </w:rPr>
        <w:t>c</w:t>
      </w:r>
      <w:r>
        <w:rPr>
          <w:rFonts w:ascii="Arial" w:eastAsia="Arial" w:hAnsi="Arial" w:cs="Arial"/>
          <w:b/>
          <w:sz w:val="24"/>
          <w:szCs w:val="24"/>
        </w:rPr>
        <w:t>hedu</w:t>
      </w:r>
      <w:r>
        <w:rPr>
          <w:rFonts w:ascii="Arial" w:eastAsia="Arial" w:hAnsi="Arial" w:cs="Arial"/>
          <w:b/>
          <w:spacing w:val="-2"/>
          <w:sz w:val="24"/>
          <w:szCs w:val="24"/>
        </w:rPr>
        <w:t>l</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z w:val="24"/>
          <w:szCs w:val="24"/>
        </w:rPr>
        <w:t>K</w:t>
      </w:r>
      <w:r>
        <w:rPr>
          <w:rFonts w:ascii="Arial" w:eastAsia="Arial" w:hAnsi="Arial" w:cs="Arial"/>
          <w:b/>
          <w:spacing w:val="3"/>
          <w:sz w:val="24"/>
          <w:szCs w:val="24"/>
        </w:rPr>
        <w:t>e</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Pe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onnel</w:t>
      </w:r>
    </w:p>
    <w:p w14:paraId="5B57740E" w14:textId="77777777" w:rsidR="005D6C6B" w:rsidRDefault="005D6C6B">
      <w:pPr>
        <w:spacing w:before="15" w:line="220" w:lineRule="exact"/>
        <w:rPr>
          <w:sz w:val="22"/>
          <w:szCs w:val="22"/>
        </w:rPr>
      </w:pPr>
    </w:p>
    <w:p w14:paraId="450C1A72" w14:textId="77777777" w:rsidR="005D6C6B" w:rsidRDefault="00B753DE">
      <w:pPr>
        <w:spacing w:line="220" w:lineRule="exact"/>
        <w:ind w:left="200" w:right="577"/>
        <w:rPr>
          <w:rFonts w:ascii="Arial" w:eastAsia="Arial" w:hAnsi="Arial" w:cs="Arial"/>
        </w:rPr>
      </w:pPr>
      <w:r>
        <w:rPr>
          <w:rFonts w:ascii="Arial" w:eastAsia="Arial" w:hAnsi="Arial" w:cs="Arial"/>
          <w:b/>
        </w:rPr>
        <w:t>In</w:t>
      </w:r>
      <w:r>
        <w:rPr>
          <w:rFonts w:ascii="Arial" w:eastAsia="Arial" w:hAnsi="Arial" w:cs="Arial"/>
          <w:b/>
          <w:spacing w:val="3"/>
        </w:rPr>
        <w:t xml:space="preserve"> </w:t>
      </w:r>
      <w:r>
        <w:rPr>
          <w:rFonts w:ascii="Arial" w:eastAsia="Arial" w:hAnsi="Arial" w:cs="Arial"/>
          <w:b/>
          <w:spacing w:val="1"/>
        </w:rPr>
        <w:t>t</w:t>
      </w:r>
      <w:r>
        <w:rPr>
          <w:rFonts w:ascii="Arial" w:eastAsia="Arial" w:hAnsi="Arial" w:cs="Arial"/>
          <w:b/>
        </w:rPr>
        <w:t>e</w:t>
      </w:r>
      <w:r>
        <w:rPr>
          <w:rFonts w:ascii="Arial" w:eastAsia="Arial" w:hAnsi="Arial" w:cs="Arial"/>
          <w:b/>
          <w:spacing w:val="-1"/>
        </w:rPr>
        <w:t>r</w:t>
      </w:r>
      <w:r>
        <w:rPr>
          <w:rFonts w:ascii="Arial" w:eastAsia="Arial" w:hAnsi="Arial" w:cs="Arial"/>
          <w:b/>
        </w:rPr>
        <w:t>ms of</w:t>
      </w:r>
      <w:r>
        <w:rPr>
          <w:rFonts w:ascii="Arial" w:eastAsia="Arial" w:hAnsi="Arial" w:cs="Arial"/>
          <w:b/>
          <w:spacing w:val="3"/>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1"/>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2"/>
        </w:rPr>
        <w:t>j</w:t>
      </w:r>
      <w:r>
        <w:rPr>
          <w:rFonts w:ascii="Arial" w:eastAsia="Arial" w:hAnsi="Arial" w:cs="Arial"/>
          <w:b/>
        </w:rPr>
        <w:t>e</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3"/>
        </w:rPr>
        <w:t>p</w:t>
      </w:r>
      <w:r>
        <w:rPr>
          <w:rFonts w:ascii="Arial" w:eastAsia="Arial" w:hAnsi="Arial" w:cs="Arial"/>
          <w:b/>
        </w:rPr>
        <w:t>e</w:t>
      </w:r>
      <w:r>
        <w:rPr>
          <w:rFonts w:ascii="Arial" w:eastAsia="Arial" w:hAnsi="Arial" w:cs="Arial"/>
          <w:b/>
          <w:spacing w:val="-1"/>
        </w:rPr>
        <w:t>c</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ion</w:t>
      </w:r>
      <w:r>
        <w:rPr>
          <w:rFonts w:ascii="Arial" w:eastAsia="Arial" w:hAnsi="Arial" w:cs="Arial"/>
          <w:b/>
          <w:spacing w:val="-7"/>
        </w:rPr>
        <w:t xml:space="preserve"> </w:t>
      </w:r>
      <w:r>
        <w:rPr>
          <w:rFonts w:ascii="Arial" w:eastAsia="Arial" w:hAnsi="Arial" w:cs="Arial"/>
          <w:b/>
        </w:rPr>
        <w:t>and</w:t>
      </w:r>
      <w:r>
        <w:rPr>
          <w:rFonts w:ascii="Arial" w:eastAsia="Arial" w:hAnsi="Arial" w:cs="Arial"/>
          <w:b/>
          <w:spacing w:val="1"/>
        </w:rPr>
        <w:t xml:space="preserve"> t</w:t>
      </w:r>
      <w:r>
        <w:rPr>
          <w:rFonts w:ascii="Arial" w:eastAsia="Arial" w:hAnsi="Arial" w:cs="Arial"/>
          <w:b/>
        </w:rPr>
        <w:t>he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nd</w:t>
      </w:r>
      <w:r>
        <w:rPr>
          <w:rFonts w:ascii="Arial" w:eastAsia="Arial" w:hAnsi="Arial" w:cs="Arial"/>
          <w:b/>
          <w:spacing w:val="2"/>
        </w:rPr>
        <w:t>i</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6"/>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3"/>
        </w:rPr>
        <w:t>T</w:t>
      </w:r>
      <w:r>
        <w:rPr>
          <w:rFonts w:ascii="Arial" w:eastAsia="Arial" w:hAnsi="Arial" w:cs="Arial"/>
          <w:b/>
        </w:rPr>
        <w:t>en</w:t>
      </w:r>
      <w:r>
        <w:rPr>
          <w:rFonts w:ascii="Arial" w:eastAsia="Arial" w:hAnsi="Arial" w:cs="Arial"/>
          <w:b/>
          <w:spacing w:val="1"/>
        </w:rPr>
        <w:t>d</w:t>
      </w:r>
      <w:r>
        <w:rPr>
          <w:rFonts w:ascii="Arial" w:eastAsia="Arial" w:hAnsi="Arial" w:cs="Arial"/>
          <w:b/>
        </w:rPr>
        <w:t>e</w:t>
      </w:r>
      <w:r>
        <w:rPr>
          <w:rFonts w:ascii="Arial" w:eastAsia="Arial" w:hAnsi="Arial" w:cs="Arial"/>
          <w:b/>
          <w:spacing w:val="-1"/>
        </w:rPr>
        <w:t>r</w:t>
      </w:r>
      <w:r>
        <w:rPr>
          <w:rFonts w:ascii="Arial" w:eastAsia="Arial" w:hAnsi="Arial" w:cs="Arial"/>
          <w:b/>
        </w:rPr>
        <w:t>,</w:t>
      </w:r>
      <w:r>
        <w:rPr>
          <w:rFonts w:ascii="Arial" w:eastAsia="Arial" w:hAnsi="Arial" w:cs="Arial"/>
          <w:b/>
          <w:spacing w:val="-3"/>
        </w:rPr>
        <w:t xml:space="preserve"> </w:t>
      </w:r>
      <w:r>
        <w:rPr>
          <w:rFonts w:ascii="Arial" w:eastAsia="Arial" w:hAnsi="Arial" w:cs="Arial"/>
          <w:b/>
        </w:rPr>
        <w:t>uns</w:t>
      </w:r>
      <w:r>
        <w:rPr>
          <w:rFonts w:ascii="Arial" w:eastAsia="Arial" w:hAnsi="Arial" w:cs="Arial"/>
          <w:b/>
          <w:spacing w:val="-1"/>
        </w:rPr>
        <w:t>k</w:t>
      </w:r>
      <w:r>
        <w:rPr>
          <w:rFonts w:ascii="Arial" w:eastAsia="Arial" w:hAnsi="Arial" w:cs="Arial"/>
          <w:b/>
        </w:rPr>
        <w:t>il</w:t>
      </w:r>
      <w:r>
        <w:rPr>
          <w:rFonts w:ascii="Arial" w:eastAsia="Arial" w:hAnsi="Arial" w:cs="Arial"/>
          <w:b/>
          <w:spacing w:val="2"/>
        </w:rPr>
        <w:t>l</w:t>
      </w:r>
      <w:r>
        <w:rPr>
          <w:rFonts w:ascii="Arial" w:eastAsia="Arial" w:hAnsi="Arial" w:cs="Arial"/>
          <w:b/>
        </w:rPr>
        <w:t>ed</w:t>
      </w:r>
      <w:r>
        <w:rPr>
          <w:rFonts w:ascii="Arial" w:eastAsia="Arial" w:hAnsi="Arial" w:cs="Arial"/>
          <w:b/>
          <w:spacing w:val="-2"/>
        </w:rPr>
        <w:t xml:space="preserve"> </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1"/>
        </w:rPr>
        <w:t>er</w:t>
      </w:r>
      <w:r>
        <w:rPr>
          <w:rFonts w:ascii="Arial" w:eastAsia="Arial" w:hAnsi="Arial" w:cs="Arial"/>
          <w:b/>
        </w:rPr>
        <w:t>s</w:t>
      </w:r>
      <w:r>
        <w:rPr>
          <w:rFonts w:ascii="Arial" w:eastAsia="Arial" w:hAnsi="Arial" w:cs="Arial"/>
          <w:b/>
          <w:spacing w:val="-4"/>
        </w:rPr>
        <w:t xml:space="preserve"> </w:t>
      </w:r>
      <w:r>
        <w:rPr>
          <w:rFonts w:ascii="Arial" w:eastAsia="Arial" w:hAnsi="Arial" w:cs="Arial"/>
          <w:b/>
        </w:rPr>
        <w:t>m</w:t>
      </w:r>
      <w:r>
        <w:rPr>
          <w:rFonts w:ascii="Arial" w:eastAsia="Arial" w:hAnsi="Arial" w:cs="Arial"/>
          <w:b/>
          <w:spacing w:val="2"/>
        </w:rPr>
        <w:t>a</w:t>
      </w:r>
      <w:r>
        <w:rPr>
          <w:rFonts w:ascii="Arial" w:eastAsia="Arial" w:hAnsi="Arial" w:cs="Arial"/>
          <w:b/>
        </w:rPr>
        <w:t>y</w:t>
      </w:r>
      <w:r>
        <w:rPr>
          <w:rFonts w:ascii="Arial" w:eastAsia="Arial" w:hAnsi="Arial" w:cs="Arial"/>
          <w:b/>
          <w:spacing w:val="-2"/>
        </w:rPr>
        <w:t xml:space="preserve"> </w:t>
      </w:r>
      <w:r>
        <w:rPr>
          <w:rFonts w:ascii="Arial" w:eastAsia="Arial" w:hAnsi="Arial" w:cs="Arial"/>
          <w:b/>
        </w:rPr>
        <w:t>on</w:t>
      </w:r>
      <w:r>
        <w:rPr>
          <w:rFonts w:ascii="Arial" w:eastAsia="Arial" w:hAnsi="Arial" w:cs="Arial"/>
          <w:b/>
          <w:spacing w:val="2"/>
        </w:rPr>
        <w:t>l</w:t>
      </w:r>
      <w:r>
        <w:rPr>
          <w:rFonts w:ascii="Arial" w:eastAsia="Arial" w:hAnsi="Arial" w:cs="Arial"/>
          <w:b/>
        </w:rPr>
        <w:t>y be</w:t>
      </w:r>
      <w:r>
        <w:rPr>
          <w:rFonts w:ascii="Arial" w:eastAsia="Arial" w:hAnsi="Arial" w:cs="Arial"/>
          <w:b/>
          <w:spacing w:val="-2"/>
        </w:rPr>
        <w:t xml:space="preserve"> </w:t>
      </w:r>
      <w:r>
        <w:rPr>
          <w:rFonts w:ascii="Arial" w:eastAsia="Arial" w:hAnsi="Arial" w:cs="Arial"/>
          <w:b/>
        </w:rPr>
        <w:t>bro</w:t>
      </w:r>
      <w:r>
        <w:rPr>
          <w:rFonts w:ascii="Arial" w:eastAsia="Arial" w:hAnsi="Arial" w:cs="Arial"/>
          <w:b/>
          <w:spacing w:val="1"/>
        </w:rPr>
        <w:t>u</w:t>
      </w:r>
      <w:r>
        <w:rPr>
          <w:rFonts w:ascii="Arial" w:eastAsia="Arial" w:hAnsi="Arial" w:cs="Arial"/>
          <w:b/>
        </w:rPr>
        <w:t>ght</w:t>
      </w:r>
      <w:r>
        <w:rPr>
          <w:rFonts w:ascii="Arial" w:eastAsia="Arial" w:hAnsi="Arial" w:cs="Arial"/>
          <w:b/>
          <w:spacing w:val="-7"/>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u</w:t>
      </w:r>
      <w:r>
        <w:rPr>
          <w:rFonts w:ascii="Arial" w:eastAsia="Arial" w:hAnsi="Arial" w:cs="Arial"/>
          <w:b/>
          <w:spacing w:val="1"/>
        </w:rPr>
        <w:t>t</w:t>
      </w:r>
      <w:r>
        <w:rPr>
          <w:rFonts w:ascii="Arial" w:eastAsia="Arial" w:hAnsi="Arial" w:cs="Arial"/>
          <w:b/>
        </w:rPr>
        <w:t>si</w:t>
      </w:r>
      <w:r>
        <w:rPr>
          <w:rFonts w:ascii="Arial" w:eastAsia="Arial" w:hAnsi="Arial" w:cs="Arial"/>
          <w:b/>
          <w:spacing w:val="2"/>
        </w:rPr>
        <w:t>d</w:t>
      </w:r>
      <w:r>
        <w:rPr>
          <w:rFonts w:ascii="Arial" w:eastAsia="Arial" w:hAnsi="Arial" w:cs="Arial"/>
          <w:b/>
        </w:rPr>
        <w:t>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l</w:t>
      </w:r>
      <w:r>
        <w:rPr>
          <w:rFonts w:ascii="Arial" w:eastAsia="Arial" w:hAnsi="Arial" w:cs="Arial"/>
          <w:b/>
        </w:rPr>
        <w:t>oc</w:t>
      </w:r>
      <w:r>
        <w:rPr>
          <w:rFonts w:ascii="Arial" w:eastAsia="Arial" w:hAnsi="Arial" w:cs="Arial"/>
          <w:b/>
          <w:spacing w:val="1"/>
        </w:rPr>
        <w:t>a</w:t>
      </w:r>
      <w:r>
        <w:rPr>
          <w:rFonts w:ascii="Arial" w:eastAsia="Arial" w:hAnsi="Arial" w:cs="Arial"/>
          <w:b/>
        </w:rPr>
        <w:t>l</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rPr>
        <w:t>om</w:t>
      </w:r>
      <w:r>
        <w:rPr>
          <w:rFonts w:ascii="Arial" w:eastAsia="Arial" w:hAnsi="Arial" w:cs="Arial"/>
          <w:b/>
          <w:spacing w:val="1"/>
        </w:rPr>
        <w:t>m</w:t>
      </w:r>
      <w:r>
        <w:rPr>
          <w:rFonts w:ascii="Arial" w:eastAsia="Arial" w:hAnsi="Arial" w:cs="Arial"/>
          <w:b/>
        </w:rPr>
        <w:t>uni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if</w:t>
      </w:r>
      <w:r>
        <w:rPr>
          <w:rFonts w:ascii="Arial" w:eastAsia="Arial" w:hAnsi="Arial" w:cs="Arial"/>
          <w:b/>
          <w:spacing w:val="-1"/>
        </w:rPr>
        <w:t xml:space="preserve"> </w:t>
      </w:r>
      <w:r>
        <w:rPr>
          <w:rFonts w:ascii="Arial" w:eastAsia="Arial" w:hAnsi="Arial" w:cs="Arial"/>
          <w:b/>
          <w:spacing w:val="2"/>
        </w:rPr>
        <w:t>s</w:t>
      </w:r>
      <w:r>
        <w:rPr>
          <w:rFonts w:ascii="Arial" w:eastAsia="Arial" w:hAnsi="Arial" w:cs="Arial"/>
          <w:b/>
        </w:rPr>
        <w:t>uch</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rPr>
        <w:t>so</w:t>
      </w:r>
      <w:r>
        <w:rPr>
          <w:rFonts w:ascii="Arial" w:eastAsia="Arial" w:hAnsi="Arial" w:cs="Arial"/>
          <w:b/>
          <w:spacing w:val="1"/>
        </w:rPr>
        <w:t>n</w:t>
      </w:r>
      <w:r>
        <w:rPr>
          <w:rFonts w:ascii="Arial" w:eastAsia="Arial" w:hAnsi="Arial" w:cs="Arial"/>
          <w:b/>
        </w:rPr>
        <w:t>n</w:t>
      </w:r>
      <w:r>
        <w:rPr>
          <w:rFonts w:ascii="Arial" w:eastAsia="Arial" w:hAnsi="Arial" w:cs="Arial"/>
          <w:b/>
          <w:spacing w:val="2"/>
        </w:rPr>
        <w:t>e</w:t>
      </w:r>
      <w:r>
        <w:rPr>
          <w:rFonts w:ascii="Arial" w:eastAsia="Arial" w:hAnsi="Arial" w:cs="Arial"/>
          <w:b/>
        </w:rPr>
        <w:t>l</w:t>
      </w:r>
      <w:r>
        <w:rPr>
          <w:rFonts w:ascii="Arial" w:eastAsia="Arial" w:hAnsi="Arial" w:cs="Arial"/>
          <w:b/>
          <w:spacing w:val="-10"/>
        </w:rPr>
        <w:t xml:space="preserve"> </w:t>
      </w:r>
      <w:r>
        <w:rPr>
          <w:rFonts w:ascii="Arial" w:eastAsia="Arial" w:hAnsi="Arial" w:cs="Arial"/>
          <w:b/>
          <w:spacing w:val="1"/>
        </w:rPr>
        <w:t>a</w:t>
      </w:r>
      <w:r>
        <w:rPr>
          <w:rFonts w:ascii="Arial" w:eastAsia="Arial" w:hAnsi="Arial" w:cs="Arial"/>
          <w:b/>
          <w:spacing w:val="-1"/>
        </w:rPr>
        <w:t>r</w:t>
      </w:r>
      <w:r>
        <w:rPr>
          <w:rFonts w:ascii="Arial" w:eastAsia="Arial" w:hAnsi="Arial" w:cs="Arial"/>
          <w:b/>
        </w:rPr>
        <w:t>e</w:t>
      </w:r>
      <w:r>
        <w:rPr>
          <w:rFonts w:ascii="Arial" w:eastAsia="Arial" w:hAnsi="Arial" w:cs="Arial"/>
          <w:b/>
          <w:spacing w:val="-3"/>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t</w:t>
      </w:r>
      <w:r>
        <w:rPr>
          <w:rFonts w:ascii="Arial" w:eastAsia="Arial" w:hAnsi="Arial" w:cs="Arial"/>
          <w:b/>
          <w:spacing w:val="6"/>
        </w:rPr>
        <w:t xml:space="preserve"> </w:t>
      </w:r>
      <w:r>
        <w:rPr>
          <w:rFonts w:ascii="Arial" w:eastAsia="Arial" w:hAnsi="Arial" w:cs="Arial"/>
          <w:b/>
        </w:rPr>
        <w:t>a</w:t>
      </w:r>
      <w:r>
        <w:rPr>
          <w:rFonts w:ascii="Arial" w:eastAsia="Arial" w:hAnsi="Arial" w:cs="Arial"/>
          <w:b/>
          <w:spacing w:val="1"/>
        </w:rPr>
        <w:t>v</w:t>
      </w:r>
      <w:r>
        <w:rPr>
          <w:rFonts w:ascii="Arial" w:eastAsia="Arial" w:hAnsi="Arial" w:cs="Arial"/>
          <w:b/>
        </w:rPr>
        <w:t>ai</w:t>
      </w:r>
      <w:r>
        <w:rPr>
          <w:rFonts w:ascii="Arial" w:eastAsia="Arial" w:hAnsi="Arial" w:cs="Arial"/>
          <w:b/>
          <w:spacing w:val="-1"/>
        </w:rPr>
        <w:t>l</w:t>
      </w:r>
      <w:r>
        <w:rPr>
          <w:rFonts w:ascii="Arial" w:eastAsia="Arial" w:hAnsi="Arial" w:cs="Arial"/>
          <w:b/>
        </w:rPr>
        <w:t>able</w:t>
      </w:r>
      <w:r>
        <w:rPr>
          <w:rFonts w:ascii="Arial" w:eastAsia="Arial" w:hAnsi="Arial" w:cs="Arial"/>
          <w:b/>
          <w:spacing w:val="-6"/>
        </w:rPr>
        <w:t xml:space="preserve"> </w:t>
      </w:r>
      <w:r>
        <w:rPr>
          <w:rFonts w:ascii="Arial" w:eastAsia="Arial" w:hAnsi="Arial" w:cs="Arial"/>
          <w:b/>
        </w:rPr>
        <w:t>loca</w:t>
      </w:r>
      <w:r>
        <w:rPr>
          <w:rFonts w:ascii="Arial" w:eastAsia="Arial" w:hAnsi="Arial" w:cs="Arial"/>
          <w:b/>
          <w:spacing w:val="2"/>
        </w:rPr>
        <w:t>ll</w:t>
      </w:r>
      <w:r>
        <w:rPr>
          <w:rFonts w:ascii="Arial" w:eastAsia="Arial" w:hAnsi="Arial" w:cs="Arial"/>
          <w:b/>
          <w:spacing w:val="-3"/>
        </w:rPr>
        <w:t>y</w:t>
      </w:r>
      <w:r>
        <w:rPr>
          <w:rFonts w:ascii="Arial" w:eastAsia="Arial" w:hAnsi="Arial" w:cs="Arial"/>
          <w:b/>
        </w:rPr>
        <w:t>.</w:t>
      </w:r>
    </w:p>
    <w:p w14:paraId="7C5F6DB0" w14:textId="77777777" w:rsidR="005D6C6B" w:rsidRDefault="005D6C6B">
      <w:pPr>
        <w:spacing w:before="10" w:line="220" w:lineRule="exact"/>
        <w:rPr>
          <w:sz w:val="22"/>
          <w:szCs w:val="22"/>
        </w:rPr>
      </w:pPr>
    </w:p>
    <w:p w14:paraId="73FFF6D0" w14:textId="77777777" w:rsidR="005D6C6B" w:rsidRDefault="00B753DE">
      <w:pPr>
        <w:ind w:left="200" w:right="937"/>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ds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spacing w:val="1"/>
        </w:rPr>
        <w:t>ks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3"/>
        </w:rPr>
        <w:t>k</w:t>
      </w:r>
      <w:r>
        <w:rPr>
          <w:rFonts w:ascii="Arial" w:eastAsia="Arial" w:hAnsi="Arial" w:cs="Arial"/>
          <w:spacing w:val="2"/>
        </w:rPr>
        <w:t>e</w:t>
      </w:r>
      <w:r>
        <w:rPr>
          <w:rFonts w:ascii="Arial" w:eastAsia="Arial" w:hAnsi="Arial" w:cs="Arial"/>
        </w:rPr>
        <w:t>y 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spacing w:val="2"/>
        </w:rPr>
        <w:t>n</w:t>
      </w:r>
      <w:r>
        <w:rPr>
          <w:rFonts w:ascii="Arial" w:eastAsia="Arial" w:hAnsi="Arial" w:cs="Arial"/>
        </w:rPr>
        <w:t>el</w:t>
      </w:r>
      <w:r>
        <w:rPr>
          <w:rFonts w:ascii="Arial" w:eastAsia="Arial" w:hAnsi="Arial" w:cs="Arial"/>
          <w:spacing w:val="-8"/>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bro</w:t>
      </w:r>
      <w:r>
        <w:rPr>
          <w:rFonts w:ascii="Arial" w:eastAsia="Arial" w:hAnsi="Arial" w:cs="Arial"/>
          <w:spacing w:val="2"/>
        </w:rPr>
        <w:t>u</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 o</w:t>
      </w:r>
      <w:r>
        <w:rPr>
          <w:rFonts w:ascii="Arial" w:eastAsia="Arial" w:hAnsi="Arial" w:cs="Arial"/>
          <w:spacing w:val="-1"/>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p>
    <w:p w14:paraId="3DAC8FC2" w14:textId="77777777" w:rsidR="005D6C6B" w:rsidRDefault="005D6C6B">
      <w:pPr>
        <w:spacing w:before="8" w:line="120" w:lineRule="exact"/>
        <w:rPr>
          <w:sz w:val="13"/>
          <w:szCs w:val="13"/>
        </w:rPr>
      </w:pPr>
    </w:p>
    <w:p w14:paraId="2013EB9B" w14:textId="77777777" w:rsidR="005D6C6B" w:rsidRDefault="005D6C6B">
      <w:pPr>
        <w:spacing w:line="200" w:lineRule="exact"/>
      </w:pPr>
    </w:p>
    <w:tbl>
      <w:tblPr>
        <w:tblW w:w="0" w:type="auto"/>
        <w:tblInd w:w="90" w:type="dxa"/>
        <w:tblLayout w:type="fixed"/>
        <w:tblCellMar>
          <w:left w:w="0" w:type="dxa"/>
          <w:right w:w="0" w:type="dxa"/>
        </w:tblCellMar>
        <w:tblLook w:val="01E0" w:firstRow="1" w:lastRow="1" w:firstColumn="1" w:lastColumn="1" w:noHBand="0" w:noVBand="0"/>
      </w:tblPr>
      <w:tblGrid>
        <w:gridCol w:w="2307"/>
        <w:gridCol w:w="1160"/>
        <w:gridCol w:w="1164"/>
        <w:gridCol w:w="1160"/>
        <w:gridCol w:w="1253"/>
        <w:gridCol w:w="1136"/>
        <w:gridCol w:w="1094"/>
      </w:tblGrid>
      <w:tr w:rsidR="005D6C6B" w14:paraId="434CAF55" w14:textId="77777777" w:rsidTr="00711690">
        <w:trPr>
          <w:trHeight w:hRule="exact" w:val="427"/>
        </w:trPr>
        <w:tc>
          <w:tcPr>
            <w:tcW w:w="2307" w:type="dxa"/>
            <w:vMerge w:val="restart"/>
            <w:tcBorders>
              <w:top w:val="single" w:sz="12" w:space="0" w:color="000000"/>
              <w:left w:val="single" w:sz="12" w:space="0" w:color="000000"/>
              <w:right w:val="single" w:sz="12" w:space="0" w:color="000000"/>
            </w:tcBorders>
          </w:tcPr>
          <w:p w14:paraId="374262E4" w14:textId="77777777" w:rsidR="005D6C6B" w:rsidRDefault="005D6C6B">
            <w:pPr>
              <w:spacing w:before="2" w:line="160" w:lineRule="exact"/>
              <w:rPr>
                <w:sz w:val="16"/>
                <w:szCs w:val="16"/>
              </w:rPr>
            </w:pPr>
          </w:p>
          <w:p w14:paraId="08D8868B" w14:textId="77777777" w:rsidR="005D6C6B" w:rsidRDefault="005D6C6B">
            <w:pPr>
              <w:spacing w:line="200" w:lineRule="exact"/>
            </w:pPr>
          </w:p>
          <w:p w14:paraId="75AE416F" w14:textId="77777777" w:rsidR="005D6C6B" w:rsidRDefault="005D6C6B">
            <w:pPr>
              <w:spacing w:line="200" w:lineRule="exact"/>
            </w:pPr>
          </w:p>
          <w:p w14:paraId="39112F58" w14:textId="77777777" w:rsidR="005D6C6B" w:rsidRDefault="005D6C6B">
            <w:pPr>
              <w:spacing w:line="200" w:lineRule="exact"/>
            </w:pPr>
          </w:p>
          <w:p w14:paraId="63520BB9" w14:textId="77777777" w:rsidR="005D6C6B" w:rsidRDefault="00B753DE">
            <w:pPr>
              <w:spacing w:line="220" w:lineRule="exact"/>
              <w:ind w:left="576" w:right="379" w:hanging="178"/>
              <w:rPr>
                <w:rFonts w:ascii="Arial" w:eastAsia="Arial" w:hAnsi="Arial" w:cs="Arial"/>
              </w:rPr>
            </w:pPr>
            <w:r>
              <w:rPr>
                <w:rFonts w:ascii="Arial" w:eastAsia="Arial" w:hAnsi="Arial" w:cs="Arial"/>
                <w:b/>
                <w:spacing w:val="2"/>
              </w:rPr>
              <w:t>C</w:t>
            </w:r>
            <w:r>
              <w:rPr>
                <w:rFonts w:ascii="Arial" w:eastAsia="Arial" w:hAnsi="Arial" w:cs="Arial"/>
                <w:b/>
                <w:spacing w:val="-7"/>
              </w:rPr>
              <w:t>A</w:t>
            </w:r>
            <w:r>
              <w:rPr>
                <w:rFonts w:ascii="Arial" w:eastAsia="Arial" w:hAnsi="Arial" w:cs="Arial"/>
                <w:b/>
                <w:spacing w:val="5"/>
              </w:rPr>
              <w:t>T</w:t>
            </w:r>
            <w:r>
              <w:rPr>
                <w:rFonts w:ascii="Arial" w:eastAsia="Arial" w:hAnsi="Arial" w:cs="Arial"/>
                <w:b/>
                <w:spacing w:val="-1"/>
              </w:rPr>
              <w:t>E</w:t>
            </w:r>
            <w:r>
              <w:rPr>
                <w:rFonts w:ascii="Arial" w:eastAsia="Arial" w:hAnsi="Arial" w:cs="Arial"/>
                <w:b/>
                <w:spacing w:val="1"/>
              </w:rPr>
              <w:t>GO</w:t>
            </w:r>
            <w:r>
              <w:rPr>
                <w:rFonts w:ascii="Arial" w:eastAsia="Arial" w:hAnsi="Arial" w:cs="Arial"/>
                <w:b/>
              </w:rPr>
              <w:t>RY</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1"/>
              </w:rPr>
              <w:t>E</w:t>
            </w:r>
            <w:r>
              <w:rPr>
                <w:rFonts w:ascii="Arial" w:eastAsia="Arial" w:hAnsi="Arial" w:cs="Arial"/>
                <w:b/>
                <w:spacing w:val="4"/>
              </w:rPr>
              <w:t>M</w:t>
            </w:r>
            <w:r>
              <w:rPr>
                <w:rFonts w:ascii="Arial" w:eastAsia="Arial" w:hAnsi="Arial" w:cs="Arial"/>
                <w:b/>
                <w:spacing w:val="-1"/>
              </w:rPr>
              <w:t>P</w:t>
            </w:r>
            <w:r>
              <w:rPr>
                <w:rFonts w:ascii="Arial" w:eastAsia="Arial" w:hAnsi="Arial" w:cs="Arial"/>
                <w:b/>
              </w:rPr>
              <w:t>L</w:t>
            </w:r>
            <w:r>
              <w:rPr>
                <w:rFonts w:ascii="Arial" w:eastAsia="Arial" w:hAnsi="Arial" w:cs="Arial"/>
                <w:b/>
                <w:spacing w:val="1"/>
              </w:rPr>
              <w:t>OY</w:t>
            </w:r>
            <w:r>
              <w:rPr>
                <w:rFonts w:ascii="Arial" w:eastAsia="Arial" w:hAnsi="Arial" w:cs="Arial"/>
                <w:b/>
                <w:spacing w:val="-1"/>
              </w:rPr>
              <w:t>E</w:t>
            </w:r>
            <w:r>
              <w:rPr>
                <w:rFonts w:ascii="Arial" w:eastAsia="Arial" w:hAnsi="Arial" w:cs="Arial"/>
                <w:b/>
              </w:rPr>
              <w:t>E</w:t>
            </w:r>
          </w:p>
        </w:tc>
        <w:tc>
          <w:tcPr>
            <w:tcW w:w="6967" w:type="dxa"/>
            <w:gridSpan w:val="6"/>
            <w:tcBorders>
              <w:top w:val="single" w:sz="12" w:space="0" w:color="000000"/>
              <w:left w:val="single" w:sz="12" w:space="0" w:color="000000"/>
              <w:bottom w:val="nil"/>
              <w:right w:val="single" w:sz="12" w:space="0" w:color="000000"/>
            </w:tcBorders>
          </w:tcPr>
          <w:p w14:paraId="5D98A05B" w14:textId="77777777" w:rsidR="005D6C6B" w:rsidRDefault="00B753DE">
            <w:pPr>
              <w:spacing w:before="78"/>
              <w:ind w:left="2309" w:right="2315"/>
              <w:jc w:val="center"/>
              <w:rPr>
                <w:rFonts w:ascii="Arial" w:eastAsia="Arial" w:hAnsi="Arial" w:cs="Arial"/>
              </w:rPr>
            </w:pPr>
            <w:r>
              <w:rPr>
                <w:rFonts w:ascii="Arial" w:eastAsia="Arial" w:hAnsi="Arial" w:cs="Arial"/>
                <w:b/>
              </w:rPr>
              <w:t>NU</w:t>
            </w:r>
            <w:r>
              <w:rPr>
                <w:rFonts w:ascii="Arial" w:eastAsia="Arial" w:hAnsi="Arial" w:cs="Arial"/>
                <w:b/>
                <w:spacing w:val="5"/>
              </w:rPr>
              <w:t>M</w:t>
            </w:r>
            <w:r>
              <w:rPr>
                <w:rFonts w:ascii="Arial" w:eastAsia="Arial" w:hAnsi="Arial" w:cs="Arial"/>
                <w:b/>
              </w:rPr>
              <w:t>B</w:t>
            </w:r>
            <w:r>
              <w:rPr>
                <w:rFonts w:ascii="Arial" w:eastAsia="Arial" w:hAnsi="Arial" w:cs="Arial"/>
                <w:b/>
                <w:spacing w:val="-1"/>
              </w:rPr>
              <w:t>E</w:t>
            </w:r>
            <w:r>
              <w:rPr>
                <w:rFonts w:ascii="Arial" w:eastAsia="Arial" w:hAnsi="Arial" w:cs="Arial"/>
                <w:b/>
              </w:rPr>
              <w:t>R</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w w:val="99"/>
              </w:rPr>
              <w:t>PE</w:t>
            </w:r>
            <w:r>
              <w:rPr>
                <w:rFonts w:ascii="Arial" w:eastAsia="Arial" w:hAnsi="Arial" w:cs="Arial"/>
                <w:b/>
                <w:spacing w:val="2"/>
                <w:w w:val="99"/>
              </w:rPr>
              <w:t>R</w:t>
            </w:r>
            <w:r>
              <w:rPr>
                <w:rFonts w:ascii="Arial" w:eastAsia="Arial" w:hAnsi="Arial" w:cs="Arial"/>
                <w:b/>
                <w:spacing w:val="-1"/>
                <w:w w:val="99"/>
              </w:rPr>
              <w:t>S</w:t>
            </w:r>
            <w:r>
              <w:rPr>
                <w:rFonts w:ascii="Arial" w:eastAsia="Arial" w:hAnsi="Arial" w:cs="Arial"/>
                <w:b/>
                <w:spacing w:val="1"/>
                <w:w w:val="99"/>
              </w:rPr>
              <w:t>O</w:t>
            </w:r>
            <w:r>
              <w:rPr>
                <w:rFonts w:ascii="Arial" w:eastAsia="Arial" w:hAnsi="Arial" w:cs="Arial"/>
                <w:b/>
                <w:w w:val="99"/>
              </w:rPr>
              <w:t>NS</w:t>
            </w:r>
          </w:p>
        </w:tc>
      </w:tr>
      <w:tr w:rsidR="005D6C6B" w14:paraId="128430E9" w14:textId="77777777" w:rsidTr="00711690">
        <w:trPr>
          <w:trHeight w:hRule="exact" w:val="1105"/>
        </w:trPr>
        <w:tc>
          <w:tcPr>
            <w:tcW w:w="2307" w:type="dxa"/>
            <w:vMerge/>
            <w:tcBorders>
              <w:left w:val="single" w:sz="12" w:space="0" w:color="000000"/>
              <w:right w:val="single" w:sz="12" w:space="0" w:color="000000"/>
            </w:tcBorders>
          </w:tcPr>
          <w:p w14:paraId="6FEF1569" w14:textId="77777777" w:rsidR="005D6C6B" w:rsidRDefault="005D6C6B"/>
        </w:tc>
        <w:tc>
          <w:tcPr>
            <w:tcW w:w="2324" w:type="dxa"/>
            <w:gridSpan w:val="2"/>
            <w:tcBorders>
              <w:top w:val="single" w:sz="12" w:space="0" w:color="000000"/>
              <w:left w:val="single" w:sz="12" w:space="0" w:color="000000"/>
              <w:bottom w:val="nil"/>
              <w:right w:val="single" w:sz="12" w:space="0" w:color="000000"/>
            </w:tcBorders>
          </w:tcPr>
          <w:p w14:paraId="42154C90" w14:textId="77777777" w:rsidR="005D6C6B" w:rsidRDefault="00B753DE">
            <w:pPr>
              <w:spacing w:before="78"/>
              <w:ind w:left="246" w:right="249"/>
              <w:jc w:val="center"/>
              <w:rPr>
                <w:rFonts w:ascii="Arial" w:eastAsia="Arial" w:hAnsi="Arial" w:cs="Arial"/>
              </w:rPr>
            </w:pPr>
            <w:r>
              <w:rPr>
                <w:rFonts w:ascii="Arial" w:eastAsia="Arial" w:hAnsi="Arial" w:cs="Arial"/>
                <w:b/>
              </w:rPr>
              <w:t>K</w:t>
            </w:r>
            <w:r>
              <w:rPr>
                <w:rFonts w:ascii="Arial" w:eastAsia="Arial" w:hAnsi="Arial" w:cs="Arial"/>
                <w:b/>
                <w:spacing w:val="-1"/>
              </w:rPr>
              <w:t>E</w:t>
            </w:r>
            <w:r>
              <w:rPr>
                <w:rFonts w:ascii="Arial" w:eastAsia="Arial" w:hAnsi="Arial" w:cs="Arial"/>
                <w:b/>
              </w:rPr>
              <w:t>Y</w:t>
            </w:r>
            <w:r>
              <w:rPr>
                <w:rFonts w:ascii="Arial" w:eastAsia="Arial" w:hAnsi="Arial" w:cs="Arial"/>
                <w:b/>
                <w:spacing w:val="-3"/>
              </w:rPr>
              <w:t xml:space="preserve"> </w:t>
            </w:r>
            <w:r>
              <w:rPr>
                <w:rFonts w:ascii="Arial" w:eastAsia="Arial" w:hAnsi="Arial" w:cs="Arial"/>
                <w:b/>
                <w:spacing w:val="1"/>
                <w:w w:val="99"/>
              </w:rPr>
              <w:t>P</w:t>
            </w:r>
            <w:r>
              <w:rPr>
                <w:rFonts w:ascii="Arial" w:eastAsia="Arial" w:hAnsi="Arial" w:cs="Arial"/>
                <w:b/>
                <w:spacing w:val="-1"/>
                <w:w w:val="99"/>
              </w:rPr>
              <w:t>E</w:t>
            </w:r>
            <w:r>
              <w:rPr>
                <w:rFonts w:ascii="Arial" w:eastAsia="Arial" w:hAnsi="Arial" w:cs="Arial"/>
                <w:b/>
                <w:w w:val="99"/>
              </w:rPr>
              <w:t>R</w:t>
            </w:r>
            <w:r>
              <w:rPr>
                <w:rFonts w:ascii="Arial" w:eastAsia="Arial" w:hAnsi="Arial" w:cs="Arial"/>
                <w:b/>
                <w:spacing w:val="-1"/>
                <w:w w:val="99"/>
              </w:rPr>
              <w:t>S</w:t>
            </w:r>
            <w:r>
              <w:rPr>
                <w:rFonts w:ascii="Arial" w:eastAsia="Arial" w:hAnsi="Arial" w:cs="Arial"/>
                <w:b/>
                <w:spacing w:val="1"/>
                <w:w w:val="99"/>
              </w:rPr>
              <w:t>O</w:t>
            </w:r>
            <w:r>
              <w:rPr>
                <w:rFonts w:ascii="Arial" w:eastAsia="Arial" w:hAnsi="Arial" w:cs="Arial"/>
                <w:b/>
                <w:spacing w:val="2"/>
                <w:w w:val="99"/>
              </w:rPr>
              <w:t>N</w:t>
            </w:r>
            <w:r>
              <w:rPr>
                <w:rFonts w:ascii="Arial" w:eastAsia="Arial" w:hAnsi="Arial" w:cs="Arial"/>
                <w:b/>
                <w:w w:val="99"/>
              </w:rPr>
              <w:t>N</w:t>
            </w:r>
            <w:r>
              <w:rPr>
                <w:rFonts w:ascii="Arial" w:eastAsia="Arial" w:hAnsi="Arial" w:cs="Arial"/>
                <w:b/>
                <w:spacing w:val="-1"/>
                <w:w w:val="99"/>
              </w:rPr>
              <w:t>E</w:t>
            </w:r>
            <w:r>
              <w:rPr>
                <w:rFonts w:ascii="Arial" w:eastAsia="Arial" w:hAnsi="Arial" w:cs="Arial"/>
                <w:b/>
                <w:w w:val="99"/>
              </w:rPr>
              <w:t xml:space="preserve">L, </w:t>
            </w:r>
            <w:r>
              <w:rPr>
                <w:rFonts w:ascii="Arial" w:eastAsia="Arial" w:hAnsi="Arial" w:cs="Arial"/>
                <w:b/>
                <w:spacing w:val="4"/>
              </w:rPr>
              <w:t>P</w:t>
            </w:r>
            <w:r>
              <w:rPr>
                <w:rFonts w:ascii="Arial" w:eastAsia="Arial" w:hAnsi="Arial" w:cs="Arial"/>
                <w:b/>
                <w:spacing w:val="-5"/>
              </w:rPr>
              <w:t>A</w:t>
            </w:r>
            <w:r>
              <w:rPr>
                <w:rFonts w:ascii="Arial" w:eastAsia="Arial" w:hAnsi="Arial" w:cs="Arial"/>
                <w:b/>
              </w:rPr>
              <w:t>RT</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3"/>
                <w:w w:val="99"/>
              </w:rPr>
              <w:t>T</w:t>
            </w:r>
            <w:r>
              <w:rPr>
                <w:rFonts w:ascii="Arial" w:eastAsia="Arial" w:hAnsi="Arial" w:cs="Arial"/>
                <w:b/>
                <w:w w:val="99"/>
              </w:rPr>
              <w:t>HE C</w:t>
            </w:r>
            <w:r>
              <w:rPr>
                <w:rFonts w:ascii="Arial" w:eastAsia="Arial" w:hAnsi="Arial" w:cs="Arial"/>
                <w:b/>
                <w:spacing w:val="1"/>
                <w:w w:val="99"/>
              </w:rPr>
              <w:t>O</w:t>
            </w:r>
            <w:r>
              <w:rPr>
                <w:rFonts w:ascii="Arial" w:eastAsia="Arial" w:hAnsi="Arial" w:cs="Arial"/>
                <w:b/>
                <w:w w:val="99"/>
              </w:rPr>
              <w:t>N</w:t>
            </w:r>
            <w:r>
              <w:rPr>
                <w:rFonts w:ascii="Arial" w:eastAsia="Arial" w:hAnsi="Arial" w:cs="Arial"/>
                <w:b/>
                <w:spacing w:val="3"/>
                <w:w w:val="99"/>
              </w:rPr>
              <w:t>T</w:t>
            </w:r>
            <w:r>
              <w:rPr>
                <w:rFonts w:ascii="Arial" w:eastAsia="Arial" w:hAnsi="Arial" w:cs="Arial"/>
                <w:b/>
                <w:spacing w:val="2"/>
                <w:w w:val="99"/>
              </w:rPr>
              <w:t>R</w:t>
            </w:r>
            <w:r>
              <w:rPr>
                <w:rFonts w:ascii="Arial" w:eastAsia="Arial" w:hAnsi="Arial" w:cs="Arial"/>
                <w:b/>
                <w:spacing w:val="-5"/>
                <w:w w:val="99"/>
              </w:rPr>
              <w:t>A</w:t>
            </w:r>
            <w:r>
              <w:rPr>
                <w:rFonts w:ascii="Arial" w:eastAsia="Arial" w:hAnsi="Arial" w:cs="Arial"/>
                <w:b/>
                <w:w w:val="99"/>
              </w:rPr>
              <w:t>C</w:t>
            </w:r>
            <w:r>
              <w:rPr>
                <w:rFonts w:ascii="Arial" w:eastAsia="Arial" w:hAnsi="Arial" w:cs="Arial"/>
                <w:b/>
                <w:spacing w:val="3"/>
                <w:w w:val="99"/>
              </w:rPr>
              <w:t>T</w:t>
            </w:r>
            <w:r>
              <w:rPr>
                <w:rFonts w:ascii="Arial" w:eastAsia="Arial" w:hAnsi="Arial" w:cs="Arial"/>
                <w:b/>
                <w:spacing w:val="1"/>
                <w:w w:val="99"/>
              </w:rPr>
              <w:t>O</w:t>
            </w:r>
            <w:r>
              <w:rPr>
                <w:rFonts w:ascii="Arial" w:eastAsia="Arial" w:hAnsi="Arial" w:cs="Arial"/>
                <w:b/>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spacing w:val="1"/>
                <w:w w:val="99"/>
              </w:rPr>
              <w:t>O</w:t>
            </w:r>
            <w:r>
              <w:rPr>
                <w:rFonts w:ascii="Arial" w:eastAsia="Arial" w:hAnsi="Arial" w:cs="Arial"/>
                <w:b/>
                <w:w w:val="99"/>
              </w:rPr>
              <w:t>R</w:t>
            </w:r>
            <w:r>
              <w:rPr>
                <w:rFonts w:ascii="Arial" w:eastAsia="Arial" w:hAnsi="Arial" w:cs="Arial"/>
                <w:b/>
                <w:spacing w:val="3"/>
                <w:w w:val="99"/>
              </w:rPr>
              <w:t>G</w:t>
            </w:r>
            <w:r>
              <w:rPr>
                <w:rFonts w:ascii="Arial" w:eastAsia="Arial" w:hAnsi="Arial" w:cs="Arial"/>
                <w:b/>
                <w:spacing w:val="-5"/>
                <w:w w:val="99"/>
              </w:rPr>
              <w:t>A</w:t>
            </w:r>
            <w:r>
              <w:rPr>
                <w:rFonts w:ascii="Arial" w:eastAsia="Arial" w:hAnsi="Arial" w:cs="Arial"/>
                <w:b/>
                <w:w w:val="99"/>
              </w:rPr>
              <w:t>N</w:t>
            </w:r>
            <w:r>
              <w:rPr>
                <w:rFonts w:ascii="Arial" w:eastAsia="Arial" w:hAnsi="Arial" w:cs="Arial"/>
                <w:b/>
                <w:spacing w:val="2"/>
                <w:w w:val="99"/>
              </w:rPr>
              <w:t>I</w:t>
            </w:r>
            <w:r>
              <w:rPr>
                <w:rFonts w:ascii="Arial" w:eastAsia="Arial" w:hAnsi="Arial" w:cs="Arial"/>
                <w:b/>
                <w:spacing w:val="4"/>
                <w:w w:val="99"/>
              </w:rPr>
              <w:t>S</w:t>
            </w:r>
            <w:r>
              <w:rPr>
                <w:rFonts w:ascii="Arial" w:eastAsia="Arial" w:hAnsi="Arial" w:cs="Arial"/>
                <w:b/>
                <w:spacing w:val="-7"/>
                <w:w w:val="99"/>
              </w:rPr>
              <w:t>A</w:t>
            </w:r>
            <w:r>
              <w:rPr>
                <w:rFonts w:ascii="Arial" w:eastAsia="Arial" w:hAnsi="Arial" w:cs="Arial"/>
                <w:b/>
                <w:spacing w:val="3"/>
                <w:w w:val="99"/>
              </w:rPr>
              <w:t>T</w:t>
            </w:r>
            <w:r>
              <w:rPr>
                <w:rFonts w:ascii="Arial" w:eastAsia="Arial" w:hAnsi="Arial" w:cs="Arial"/>
                <w:b/>
                <w:w w:val="99"/>
              </w:rPr>
              <w:t>I</w:t>
            </w:r>
            <w:r>
              <w:rPr>
                <w:rFonts w:ascii="Arial" w:eastAsia="Arial" w:hAnsi="Arial" w:cs="Arial"/>
                <w:b/>
                <w:spacing w:val="1"/>
                <w:w w:val="99"/>
              </w:rPr>
              <w:t>O</w:t>
            </w:r>
            <w:r>
              <w:rPr>
                <w:rFonts w:ascii="Arial" w:eastAsia="Arial" w:hAnsi="Arial" w:cs="Arial"/>
                <w:b/>
                <w:w w:val="99"/>
              </w:rPr>
              <w:t>N</w:t>
            </w:r>
          </w:p>
        </w:tc>
        <w:tc>
          <w:tcPr>
            <w:tcW w:w="2413" w:type="dxa"/>
            <w:gridSpan w:val="2"/>
            <w:tcBorders>
              <w:top w:val="single" w:sz="12" w:space="0" w:color="000000"/>
              <w:left w:val="single" w:sz="12" w:space="0" w:color="000000"/>
              <w:bottom w:val="nil"/>
              <w:right w:val="single" w:sz="12" w:space="0" w:color="000000"/>
            </w:tcBorders>
          </w:tcPr>
          <w:p w14:paraId="46270E0C" w14:textId="77777777" w:rsidR="005D6C6B" w:rsidRDefault="005D6C6B">
            <w:pPr>
              <w:spacing w:before="3" w:line="180" w:lineRule="exact"/>
              <w:rPr>
                <w:sz w:val="19"/>
                <w:szCs w:val="19"/>
              </w:rPr>
            </w:pPr>
          </w:p>
          <w:p w14:paraId="6352C51D" w14:textId="77777777" w:rsidR="005D6C6B" w:rsidRDefault="00B753DE">
            <w:pPr>
              <w:ind w:left="99" w:right="108" w:firstLine="4"/>
              <w:jc w:val="center"/>
              <w:rPr>
                <w:rFonts w:ascii="Arial" w:eastAsia="Arial" w:hAnsi="Arial" w:cs="Arial"/>
              </w:rPr>
            </w:pPr>
            <w:r>
              <w:rPr>
                <w:rFonts w:ascii="Arial" w:eastAsia="Arial" w:hAnsi="Arial" w:cs="Arial"/>
                <w:b/>
              </w:rPr>
              <w:t>K</w:t>
            </w:r>
            <w:r>
              <w:rPr>
                <w:rFonts w:ascii="Arial" w:eastAsia="Arial" w:hAnsi="Arial" w:cs="Arial"/>
                <w:b/>
                <w:spacing w:val="-1"/>
              </w:rPr>
              <w:t>E</w:t>
            </w:r>
            <w:r>
              <w:rPr>
                <w:rFonts w:ascii="Arial" w:eastAsia="Arial" w:hAnsi="Arial" w:cs="Arial"/>
                <w:b/>
              </w:rPr>
              <w:t>Y</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1"/>
              </w:rPr>
              <w:t>E</w:t>
            </w:r>
            <w:r>
              <w:rPr>
                <w:rFonts w:ascii="Arial" w:eastAsia="Arial" w:hAnsi="Arial" w:cs="Arial"/>
                <w:b/>
              </w:rPr>
              <w:t>R</w:t>
            </w:r>
            <w:r>
              <w:rPr>
                <w:rFonts w:ascii="Arial" w:eastAsia="Arial" w:hAnsi="Arial" w:cs="Arial"/>
                <w:b/>
                <w:spacing w:val="-1"/>
              </w:rPr>
              <w:t>S</w:t>
            </w:r>
            <w:r>
              <w:rPr>
                <w:rFonts w:ascii="Arial" w:eastAsia="Arial" w:hAnsi="Arial" w:cs="Arial"/>
                <w:b/>
                <w:spacing w:val="1"/>
              </w:rPr>
              <w:t>O</w:t>
            </w:r>
            <w:r>
              <w:rPr>
                <w:rFonts w:ascii="Arial" w:eastAsia="Arial" w:hAnsi="Arial" w:cs="Arial"/>
                <w:b/>
                <w:spacing w:val="2"/>
              </w:rPr>
              <w:t>N</w:t>
            </w:r>
            <w:r>
              <w:rPr>
                <w:rFonts w:ascii="Arial" w:eastAsia="Arial" w:hAnsi="Arial" w:cs="Arial"/>
                <w:b/>
              </w:rPr>
              <w:t>N</w:t>
            </w:r>
            <w:r>
              <w:rPr>
                <w:rFonts w:ascii="Arial" w:eastAsia="Arial" w:hAnsi="Arial" w:cs="Arial"/>
                <w:b/>
                <w:spacing w:val="-1"/>
              </w:rPr>
              <w:t>E</w:t>
            </w:r>
            <w:r>
              <w:rPr>
                <w:rFonts w:ascii="Arial" w:eastAsia="Arial" w:hAnsi="Arial" w:cs="Arial"/>
                <w:b/>
              </w:rPr>
              <w:t>L</w:t>
            </w:r>
            <w:r>
              <w:rPr>
                <w:rFonts w:ascii="Arial" w:eastAsia="Arial" w:hAnsi="Arial" w:cs="Arial"/>
                <w:b/>
                <w:spacing w:val="-12"/>
              </w:rPr>
              <w:t xml:space="preserve"> </w:t>
            </w:r>
            <w:r>
              <w:rPr>
                <w:rFonts w:ascii="Arial" w:eastAsia="Arial" w:hAnsi="Arial" w:cs="Arial"/>
                <w:b/>
                <w:spacing w:val="3"/>
                <w:w w:val="99"/>
              </w:rPr>
              <w:t>T</w:t>
            </w:r>
            <w:r>
              <w:rPr>
                <w:rFonts w:ascii="Arial" w:eastAsia="Arial" w:hAnsi="Arial" w:cs="Arial"/>
                <w:b/>
                <w:w w:val="99"/>
              </w:rPr>
              <w:t xml:space="preserve">O </w:t>
            </w:r>
            <w:r>
              <w:rPr>
                <w:rFonts w:ascii="Arial" w:eastAsia="Arial" w:hAnsi="Arial" w:cs="Arial"/>
                <w:b/>
              </w:rPr>
              <w:t>BE</w:t>
            </w:r>
            <w:r>
              <w:rPr>
                <w:rFonts w:ascii="Arial" w:eastAsia="Arial" w:hAnsi="Arial" w:cs="Arial"/>
                <w:b/>
                <w:spacing w:val="-4"/>
              </w:rPr>
              <w:t xml:space="preserve"> </w:t>
            </w:r>
            <w:r>
              <w:rPr>
                <w:rFonts w:ascii="Arial" w:eastAsia="Arial" w:hAnsi="Arial" w:cs="Arial"/>
                <w:b/>
              </w:rPr>
              <w:t>I</w:t>
            </w:r>
            <w:r>
              <w:rPr>
                <w:rFonts w:ascii="Arial" w:eastAsia="Arial" w:hAnsi="Arial" w:cs="Arial"/>
                <w:b/>
                <w:spacing w:val="4"/>
              </w:rPr>
              <w:t>M</w:t>
            </w:r>
            <w:r>
              <w:rPr>
                <w:rFonts w:ascii="Arial" w:eastAsia="Arial" w:hAnsi="Arial" w:cs="Arial"/>
                <w:b/>
                <w:spacing w:val="-1"/>
              </w:rPr>
              <w:t>P</w:t>
            </w:r>
            <w:r>
              <w:rPr>
                <w:rFonts w:ascii="Arial" w:eastAsia="Arial" w:hAnsi="Arial" w:cs="Arial"/>
                <w:b/>
                <w:spacing w:val="1"/>
              </w:rPr>
              <w:t>O</w:t>
            </w:r>
            <w:r>
              <w:rPr>
                <w:rFonts w:ascii="Arial" w:eastAsia="Arial" w:hAnsi="Arial" w:cs="Arial"/>
                <w:b/>
              </w:rPr>
              <w:t>R</w:t>
            </w:r>
            <w:r>
              <w:rPr>
                <w:rFonts w:ascii="Arial" w:eastAsia="Arial" w:hAnsi="Arial" w:cs="Arial"/>
                <w:b/>
                <w:spacing w:val="3"/>
              </w:rPr>
              <w:t>T</w:t>
            </w:r>
            <w:r>
              <w:rPr>
                <w:rFonts w:ascii="Arial" w:eastAsia="Arial" w:hAnsi="Arial" w:cs="Arial"/>
                <w:b/>
                <w:spacing w:val="-1"/>
              </w:rPr>
              <w:t>E</w:t>
            </w:r>
            <w:r>
              <w:rPr>
                <w:rFonts w:ascii="Arial" w:eastAsia="Arial" w:hAnsi="Arial" w:cs="Arial"/>
                <w:b/>
              </w:rPr>
              <w:t>D</w:t>
            </w:r>
            <w:r>
              <w:rPr>
                <w:rFonts w:ascii="Arial" w:eastAsia="Arial" w:hAnsi="Arial" w:cs="Arial"/>
                <w:b/>
                <w:spacing w:val="-11"/>
              </w:rPr>
              <w:t xml:space="preserve"> </w:t>
            </w:r>
            <w:r>
              <w:rPr>
                <w:rFonts w:ascii="Arial" w:eastAsia="Arial" w:hAnsi="Arial" w:cs="Arial"/>
                <w:b/>
              </w:rPr>
              <w:t>IF</w:t>
            </w:r>
            <w:r>
              <w:rPr>
                <w:rFonts w:ascii="Arial" w:eastAsia="Arial" w:hAnsi="Arial" w:cs="Arial"/>
                <w:b/>
                <w:spacing w:val="-2"/>
              </w:rPr>
              <w:t xml:space="preserve"> </w:t>
            </w:r>
            <w:r>
              <w:rPr>
                <w:rFonts w:ascii="Arial" w:eastAsia="Arial" w:hAnsi="Arial" w:cs="Arial"/>
                <w:b/>
                <w:w w:val="99"/>
              </w:rPr>
              <w:t>N</w:t>
            </w:r>
            <w:r>
              <w:rPr>
                <w:rFonts w:ascii="Arial" w:eastAsia="Arial" w:hAnsi="Arial" w:cs="Arial"/>
                <w:b/>
                <w:spacing w:val="1"/>
                <w:w w:val="99"/>
              </w:rPr>
              <w:t>O</w:t>
            </w:r>
            <w:r>
              <w:rPr>
                <w:rFonts w:ascii="Arial" w:eastAsia="Arial" w:hAnsi="Arial" w:cs="Arial"/>
                <w:b/>
                <w:w w:val="99"/>
              </w:rPr>
              <w:t xml:space="preserve">T </w:t>
            </w:r>
            <w:r>
              <w:rPr>
                <w:rFonts w:ascii="Arial" w:eastAsia="Arial" w:hAnsi="Arial" w:cs="Arial"/>
                <w:b/>
                <w:spacing w:val="-2"/>
              </w:rPr>
              <w:t>A</w:t>
            </w:r>
            <w:r>
              <w:rPr>
                <w:rFonts w:ascii="Arial" w:eastAsia="Arial" w:hAnsi="Arial" w:cs="Arial"/>
                <w:b/>
                <w:spacing w:val="4"/>
              </w:rPr>
              <w:t>V</w:t>
            </w:r>
            <w:r>
              <w:rPr>
                <w:rFonts w:ascii="Arial" w:eastAsia="Arial" w:hAnsi="Arial" w:cs="Arial"/>
                <w:b/>
                <w:spacing w:val="-5"/>
              </w:rPr>
              <w:t>A</w:t>
            </w:r>
            <w:r>
              <w:rPr>
                <w:rFonts w:ascii="Arial" w:eastAsia="Arial" w:hAnsi="Arial" w:cs="Arial"/>
                <w:b/>
                <w:spacing w:val="2"/>
              </w:rPr>
              <w:t>I</w:t>
            </w:r>
            <w:r>
              <w:rPr>
                <w:rFonts w:ascii="Arial" w:eastAsia="Arial" w:hAnsi="Arial" w:cs="Arial"/>
                <w:b/>
                <w:spacing w:val="5"/>
              </w:rPr>
              <w:t>L</w:t>
            </w:r>
            <w:r>
              <w:rPr>
                <w:rFonts w:ascii="Arial" w:eastAsia="Arial" w:hAnsi="Arial" w:cs="Arial"/>
                <w:b/>
                <w:spacing w:val="-5"/>
              </w:rPr>
              <w:t>A</w:t>
            </w:r>
            <w:r>
              <w:rPr>
                <w:rFonts w:ascii="Arial" w:eastAsia="Arial" w:hAnsi="Arial" w:cs="Arial"/>
                <w:b/>
              </w:rPr>
              <w:t>B</w:t>
            </w:r>
            <w:r>
              <w:rPr>
                <w:rFonts w:ascii="Arial" w:eastAsia="Arial" w:hAnsi="Arial" w:cs="Arial"/>
                <w:b/>
                <w:spacing w:val="3"/>
              </w:rPr>
              <w:t>L</w:t>
            </w:r>
            <w:r>
              <w:rPr>
                <w:rFonts w:ascii="Arial" w:eastAsia="Arial" w:hAnsi="Arial" w:cs="Arial"/>
                <w:b/>
              </w:rPr>
              <w:t>E</w:t>
            </w:r>
            <w:r>
              <w:rPr>
                <w:rFonts w:ascii="Arial" w:eastAsia="Arial" w:hAnsi="Arial" w:cs="Arial"/>
                <w:b/>
                <w:spacing w:val="-12"/>
              </w:rPr>
              <w:t xml:space="preserve"> </w:t>
            </w:r>
            <w:r>
              <w:rPr>
                <w:rFonts w:ascii="Arial" w:eastAsia="Arial" w:hAnsi="Arial" w:cs="Arial"/>
                <w:b/>
                <w:w w:val="99"/>
              </w:rPr>
              <w:t>L</w:t>
            </w:r>
            <w:r>
              <w:rPr>
                <w:rFonts w:ascii="Arial" w:eastAsia="Arial" w:hAnsi="Arial" w:cs="Arial"/>
                <w:b/>
                <w:spacing w:val="1"/>
                <w:w w:val="99"/>
              </w:rPr>
              <w:t>O</w:t>
            </w:r>
            <w:r>
              <w:rPr>
                <w:rFonts w:ascii="Arial" w:eastAsia="Arial" w:hAnsi="Arial" w:cs="Arial"/>
                <w:b/>
                <w:spacing w:val="5"/>
                <w:w w:val="99"/>
              </w:rPr>
              <w:t>C</w:t>
            </w:r>
            <w:r>
              <w:rPr>
                <w:rFonts w:ascii="Arial" w:eastAsia="Arial" w:hAnsi="Arial" w:cs="Arial"/>
                <w:b/>
                <w:spacing w:val="-5"/>
                <w:w w:val="99"/>
              </w:rPr>
              <w:t>A</w:t>
            </w:r>
            <w:r>
              <w:rPr>
                <w:rFonts w:ascii="Arial" w:eastAsia="Arial" w:hAnsi="Arial" w:cs="Arial"/>
                <w:b/>
                <w:w w:val="99"/>
              </w:rPr>
              <w:t>LLY</w:t>
            </w:r>
          </w:p>
        </w:tc>
        <w:tc>
          <w:tcPr>
            <w:tcW w:w="2230" w:type="dxa"/>
            <w:gridSpan w:val="2"/>
            <w:tcBorders>
              <w:top w:val="single" w:sz="12" w:space="0" w:color="000000"/>
              <w:left w:val="single" w:sz="12" w:space="0" w:color="000000"/>
              <w:bottom w:val="nil"/>
              <w:right w:val="single" w:sz="12" w:space="0" w:color="000000"/>
            </w:tcBorders>
          </w:tcPr>
          <w:p w14:paraId="7960D2CE" w14:textId="77777777" w:rsidR="005D6C6B" w:rsidRDefault="00B753DE">
            <w:pPr>
              <w:spacing w:before="78"/>
              <w:ind w:left="86" w:right="90" w:firstLine="1"/>
              <w:jc w:val="center"/>
              <w:rPr>
                <w:rFonts w:ascii="Arial" w:eastAsia="Arial" w:hAnsi="Arial" w:cs="Arial"/>
              </w:rPr>
            </w:pPr>
            <w:r>
              <w:rPr>
                <w:rFonts w:ascii="Arial" w:eastAsia="Arial" w:hAnsi="Arial" w:cs="Arial"/>
                <w:b/>
                <w:w w:val="99"/>
              </w:rPr>
              <w:t>UNSKIL</w:t>
            </w:r>
            <w:r>
              <w:rPr>
                <w:rFonts w:ascii="Arial" w:eastAsia="Arial" w:hAnsi="Arial" w:cs="Arial"/>
                <w:b/>
                <w:spacing w:val="3"/>
                <w:w w:val="99"/>
              </w:rPr>
              <w:t>L</w:t>
            </w:r>
            <w:r>
              <w:rPr>
                <w:rFonts w:ascii="Arial" w:eastAsia="Arial" w:hAnsi="Arial" w:cs="Arial"/>
                <w:b/>
                <w:spacing w:val="-1"/>
                <w:w w:val="99"/>
              </w:rPr>
              <w:t>E</w:t>
            </w:r>
            <w:r>
              <w:rPr>
                <w:rFonts w:ascii="Arial" w:eastAsia="Arial" w:hAnsi="Arial" w:cs="Arial"/>
                <w:b/>
                <w:w w:val="99"/>
              </w:rPr>
              <w:t xml:space="preserve">D </w:t>
            </w:r>
            <w:r>
              <w:rPr>
                <w:rFonts w:ascii="Arial" w:eastAsia="Arial" w:hAnsi="Arial" w:cs="Arial"/>
                <w:b/>
                <w:spacing w:val="-1"/>
              </w:rPr>
              <w:t>PE</w:t>
            </w:r>
            <w:r>
              <w:rPr>
                <w:rFonts w:ascii="Arial" w:eastAsia="Arial" w:hAnsi="Arial" w:cs="Arial"/>
                <w:b/>
                <w:spacing w:val="2"/>
              </w:rPr>
              <w:t>R</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3"/>
              </w:rPr>
              <w:t>N</w:t>
            </w:r>
            <w:r>
              <w:rPr>
                <w:rFonts w:ascii="Arial" w:eastAsia="Arial" w:hAnsi="Arial" w:cs="Arial"/>
                <w:b/>
                <w:spacing w:val="-1"/>
              </w:rPr>
              <w:t>E</w:t>
            </w:r>
            <w:r>
              <w:rPr>
                <w:rFonts w:ascii="Arial" w:eastAsia="Arial" w:hAnsi="Arial" w:cs="Arial"/>
                <w:b/>
              </w:rPr>
              <w:t>L</w:t>
            </w:r>
            <w:r>
              <w:rPr>
                <w:rFonts w:ascii="Arial" w:eastAsia="Arial" w:hAnsi="Arial" w:cs="Arial"/>
                <w:b/>
                <w:spacing w:val="-12"/>
              </w:rPr>
              <w:t xml:space="preserve"> </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w w:val="99"/>
              </w:rPr>
              <w:t xml:space="preserve">BE </w:t>
            </w:r>
            <w:r>
              <w:rPr>
                <w:rFonts w:ascii="Arial" w:eastAsia="Arial" w:hAnsi="Arial" w:cs="Arial"/>
                <w:b/>
              </w:rPr>
              <w:t>R</w:t>
            </w:r>
            <w:r>
              <w:rPr>
                <w:rFonts w:ascii="Arial" w:eastAsia="Arial" w:hAnsi="Arial" w:cs="Arial"/>
                <w:b/>
                <w:spacing w:val="-1"/>
              </w:rPr>
              <w:t>E</w:t>
            </w:r>
            <w:r>
              <w:rPr>
                <w:rFonts w:ascii="Arial" w:eastAsia="Arial" w:hAnsi="Arial" w:cs="Arial"/>
                <w:b/>
              </w:rPr>
              <w:t>CRUI</w:t>
            </w:r>
            <w:r>
              <w:rPr>
                <w:rFonts w:ascii="Arial" w:eastAsia="Arial" w:hAnsi="Arial" w:cs="Arial"/>
                <w:b/>
                <w:spacing w:val="3"/>
              </w:rPr>
              <w:t>T</w:t>
            </w:r>
            <w:r>
              <w:rPr>
                <w:rFonts w:ascii="Arial" w:eastAsia="Arial" w:hAnsi="Arial" w:cs="Arial"/>
                <w:b/>
                <w:spacing w:val="-1"/>
              </w:rPr>
              <w:t>E</w:t>
            </w:r>
            <w:r>
              <w:rPr>
                <w:rFonts w:ascii="Arial" w:eastAsia="Arial" w:hAnsi="Arial" w:cs="Arial"/>
                <w:b/>
              </w:rPr>
              <w:t>D</w:t>
            </w:r>
            <w:r>
              <w:rPr>
                <w:rFonts w:ascii="Arial" w:eastAsia="Arial" w:hAnsi="Arial" w:cs="Arial"/>
                <w:b/>
                <w:spacing w:val="-12"/>
              </w:rPr>
              <w:t xml:space="preserve"> </w:t>
            </w:r>
            <w:r>
              <w:rPr>
                <w:rFonts w:ascii="Arial" w:eastAsia="Arial" w:hAnsi="Arial" w:cs="Arial"/>
                <w:b/>
                <w:w w:val="99"/>
              </w:rPr>
              <w:t>FR</w:t>
            </w:r>
            <w:r>
              <w:rPr>
                <w:rFonts w:ascii="Arial" w:eastAsia="Arial" w:hAnsi="Arial" w:cs="Arial"/>
                <w:b/>
                <w:spacing w:val="1"/>
                <w:w w:val="99"/>
              </w:rPr>
              <w:t>O</w:t>
            </w:r>
            <w:r>
              <w:rPr>
                <w:rFonts w:ascii="Arial" w:eastAsia="Arial" w:hAnsi="Arial" w:cs="Arial"/>
                <w:b/>
                <w:w w:val="99"/>
              </w:rPr>
              <w:t xml:space="preserve">M </w:t>
            </w:r>
            <w:r>
              <w:rPr>
                <w:rFonts w:ascii="Arial" w:eastAsia="Arial" w:hAnsi="Arial" w:cs="Arial"/>
                <w:b/>
              </w:rPr>
              <w:t>L</w:t>
            </w:r>
            <w:r>
              <w:rPr>
                <w:rFonts w:ascii="Arial" w:eastAsia="Arial" w:hAnsi="Arial" w:cs="Arial"/>
                <w:b/>
                <w:spacing w:val="1"/>
              </w:rPr>
              <w:t>O</w:t>
            </w:r>
            <w:r>
              <w:rPr>
                <w:rFonts w:ascii="Arial" w:eastAsia="Arial" w:hAnsi="Arial" w:cs="Arial"/>
                <w:b/>
                <w:spacing w:val="2"/>
              </w:rPr>
              <w:t>C</w:t>
            </w:r>
            <w:r>
              <w:rPr>
                <w:rFonts w:ascii="Arial" w:eastAsia="Arial" w:hAnsi="Arial" w:cs="Arial"/>
                <w:b/>
                <w:spacing w:val="-5"/>
              </w:rPr>
              <w:t>A</w:t>
            </w:r>
            <w:r>
              <w:rPr>
                <w:rFonts w:ascii="Arial" w:eastAsia="Arial" w:hAnsi="Arial" w:cs="Arial"/>
                <w:b/>
              </w:rPr>
              <w:t>L</w:t>
            </w:r>
            <w:r>
              <w:rPr>
                <w:rFonts w:ascii="Arial" w:eastAsia="Arial" w:hAnsi="Arial" w:cs="Arial"/>
                <w:b/>
                <w:spacing w:val="-7"/>
              </w:rPr>
              <w:t xml:space="preserve"> </w:t>
            </w:r>
            <w:r>
              <w:rPr>
                <w:rFonts w:ascii="Arial" w:eastAsia="Arial" w:hAnsi="Arial" w:cs="Arial"/>
                <w:b/>
                <w:w w:val="99"/>
              </w:rPr>
              <w:t>C</w:t>
            </w:r>
            <w:r>
              <w:rPr>
                <w:rFonts w:ascii="Arial" w:eastAsia="Arial" w:hAnsi="Arial" w:cs="Arial"/>
                <w:b/>
                <w:spacing w:val="1"/>
                <w:w w:val="99"/>
              </w:rPr>
              <w:t>O</w:t>
            </w:r>
            <w:r>
              <w:rPr>
                <w:rFonts w:ascii="Arial" w:eastAsia="Arial" w:hAnsi="Arial" w:cs="Arial"/>
                <w:b/>
                <w:spacing w:val="2"/>
                <w:w w:val="99"/>
              </w:rPr>
              <w:t>M</w:t>
            </w:r>
            <w:r>
              <w:rPr>
                <w:rFonts w:ascii="Arial" w:eastAsia="Arial" w:hAnsi="Arial" w:cs="Arial"/>
                <w:b/>
                <w:spacing w:val="4"/>
                <w:w w:val="99"/>
              </w:rPr>
              <w:t>M</w:t>
            </w:r>
            <w:r>
              <w:rPr>
                <w:rFonts w:ascii="Arial" w:eastAsia="Arial" w:hAnsi="Arial" w:cs="Arial"/>
                <w:b/>
                <w:w w:val="99"/>
              </w:rPr>
              <w:t>UN</w:t>
            </w:r>
            <w:r>
              <w:rPr>
                <w:rFonts w:ascii="Arial" w:eastAsia="Arial" w:hAnsi="Arial" w:cs="Arial"/>
                <w:b/>
                <w:spacing w:val="-2"/>
                <w:w w:val="99"/>
              </w:rPr>
              <w:t>I</w:t>
            </w:r>
            <w:r>
              <w:rPr>
                <w:rFonts w:ascii="Arial" w:eastAsia="Arial" w:hAnsi="Arial" w:cs="Arial"/>
                <w:b/>
                <w:spacing w:val="3"/>
                <w:w w:val="99"/>
              </w:rPr>
              <w:t>T</w:t>
            </w:r>
            <w:r>
              <w:rPr>
                <w:rFonts w:ascii="Arial" w:eastAsia="Arial" w:hAnsi="Arial" w:cs="Arial"/>
                <w:b/>
                <w:w w:val="99"/>
              </w:rPr>
              <w:t>Y</w:t>
            </w:r>
          </w:p>
        </w:tc>
      </w:tr>
      <w:tr w:rsidR="005D6C6B" w14:paraId="2699E4D3" w14:textId="77777777">
        <w:trPr>
          <w:trHeight w:hRule="exact" w:val="482"/>
        </w:trPr>
        <w:tc>
          <w:tcPr>
            <w:tcW w:w="2307" w:type="dxa"/>
            <w:vMerge/>
            <w:tcBorders>
              <w:left w:val="single" w:sz="12" w:space="0" w:color="000000"/>
              <w:bottom w:val="single" w:sz="12" w:space="0" w:color="000000"/>
              <w:right w:val="single" w:sz="12" w:space="0" w:color="000000"/>
            </w:tcBorders>
          </w:tcPr>
          <w:p w14:paraId="745508B9" w14:textId="77777777" w:rsidR="005D6C6B" w:rsidRDefault="005D6C6B"/>
        </w:tc>
        <w:tc>
          <w:tcPr>
            <w:tcW w:w="1160" w:type="dxa"/>
            <w:tcBorders>
              <w:top w:val="single" w:sz="5" w:space="0" w:color="000000"/>
              <w:left w:val="single" w:sz="12" w:space="0" w:color="000000"/>
              <w:bottom w:val="single" w:sz="12" w:space="0" w:color="000000"/>
              <w:right w:val="single" w:sz="5" w:space="0" w:color="000000"/>
            </w:tcBorders>
          </w:tcPr>
          <w:p w14:paraId="7D3C963E" w14:textId="77777777" w:rsidR="005D6C6B" w:rsidRDefault="005D6C6B">
            <w:pPr>
              <w:spacing w:before="1" w:line="120" w:lineRule="exact"/>
              <w:rPr>
                <w:sz w:val="12"/>
                <w:szCs w:val="12"/>
              </w:rPr>
            </w:pPr>
          </w:p>
          <w:p w14:paraId="185CBE3D" w14:textId="77777777" w:rsidR="005D6C6B" w:rsidRDefault="00B753DE">
            <w:pPr>
              <w:ind w:left="356" w:right="369"/>
              <w:jc w:val="center"/>
              <w:rPr>
                <w:rFonts w:ascii="Arial" w:eastAsia="Arial" w:hAnsi="Arial" w:cs="Arial"/>
              </w:rPr>
            </w:pPr>
            <w:r>
              <w:rPr>
                <w:rFonts w:ascii="Arial" w:eastAsia="Arial" w:hAnsi="Arial" w:cs="Arial"/>
                <w:b/>
                <w:w w:val="99"/>
              </w:rPr>
              <w:t>HDI</w:t>
            </w:r>
          </w:p>
        </w:tc>
        <w:tc>
          <w:tcPr>
            <w:tcW w:w="1164" w:type="dxa"/>
            <w:tcBorders>
              <w:top w:val="single" w:sz="5" w:space="0" w:color="000000"/>
              <w:left w:val="single" w:sz="5" w:space="0" w:color="000000"/>
              <w:bottom w:val="single" w:sz="12" w:space="0" w:color="000000"/>
              <w:right w:val="single" w:sz="12" w:space="0" w:color="000000"/>
            </w:tcBorders>
          </w:tcPr>
          <w:p w14:paraId="38FAEB6C" w14:textId="77777777" w:rsidR="005D6C6B" w:rsidRDefault="005D6C6B">
            <w:pPr>
              <w:spacing w:before="1" w:line="120" w:lineRule="exact"/>
              <w:rPr>
                <w:sz w:val="12"/>
                <w:szCs w:val="12"/>
              </w:rPr>
            </w:pPr>
          </w:p>
          <w:p w14:paraId="0D267018" w14:textId="77777777" w:rsidR="005D6C6B" w:rsidRDefault="00B753DE">
            <w:pPr>
              <w:ind w:left="148"/>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rPr>
              <w:t>N</w:t>
            </w:r>
            <w:r>
              <w:rPr>
                <w:rFonts w:ascii="Arial" w:eastAsia="Arial" w:hAnsi="Arial" w:cs="Arial"/>
                <w:b/>
                <w:spacing w:val="1"/>
              </w:rPr>
              <w:t>-</w:t>
            </w:r>
            <w:r>
              <w:rPr>
                <w:rFonts w:ascii="Arial" w:eastAsia="Arial" w:hAnsi="Arial" w:cs="Arial"/>
                <w:b/>
              </w:rPr>
              <w:t>HDI</w:t>
            </w:r>
          </w:p>
        </w:tc>
        <w:tc>
          <w:tcPr>
            <w:tcW w:w="1160" w:type="dxa"/>
            <w:tcBorders>
              <w:top w:val="single" w:sz="5" w:space="0" w:color="000000"/>
              <w:left w:val="single" w:sz="12" w:space="0" w:color="000000"/>
              <w:bottom w:val="single" w:sz="12" w:space="0" w:color="000000"/>
              <w:right w:val="single" w:sz="5" w:space="0" w:color="000000"/>
            </w:tcBorders>
          </w:tcPr>
          <w:p w14:paraId="16A704BD" w14:textId="77777777" w:rsidR="005D6C6B" w:rsidRDefault="005D6C6B">
            <w:pPr>
              <w:spacing w:before="1" w:line="120" w:lineRule="exact"/>
              <w:rPr>
                <w:sz w:val="12"/>
                <w:szCs w:val="12"/>
              </w:rPr>
            </w:pPr>
          </w:p>
          <w:p w14:paraId="206D8D18" w14:textId="77777777" w:rsidR="005D6C6B" w:rsidRDefault="00B753DE">
            <w:pPr>
              <w:ind w:left="355" w:right="370"/>
              <w:jc w:val="center"/>
              <w:rPr>
                <w:rFonts w:ascii="Arial" w:eastAsia="Arial" w:hAnsi="Arial" w:cs="Arial"/>
              </w:rPr>
            </w:pPr>
            <w:r>
              <w:rPr>
                <w:rFonts w:ascii="Arial" w:eastAsia="Arial" w:hAnsi="Arial" w:cs="Arial"/>
                <w:b/>
                <w:w w:val="99"/>
              </w:rPr>
              <w:t>HDI</w:t>
            </w:r>
          </w:p>
        </w:tc>
        <w:tc>
          <w:tcPr>
            <w:tcW w:w="1253" w:type="dxa"/>
            <w:tcBorders>
              <w:top w:val="single" w:sz="5" w:space="0" w:color="000000"/>
              <w:left w:val="single" w:sz="5" w:space="0" w:color="000000"/>
              <w:bottom w:val="single" w:sz="12" w:space="0" w:color="000000"/>
              <w:right w:val="single" w:sz="12" w:space="0" w:color="000000"/>
            </w:tcBorders>
          </w:tcPr>
          <w:p w14:paraId="25CAA1AB" w14:textId="77777777" w:rsidR="005D6C6B" w:rsidRDefault="005D6C6B">
            <w:pPr>
              <w:spacing w:before="1" w:line="120" w:lineRule="exact"/>
              <w:rPr>
                <w:sz w:val="12"/>
                <w:szCs w:val="12"/>
              </w:rPr>
            </w:pPr>
          </w:p>
          <w:p w14:paraId="69A8EFB1" w14:textId="77777777" w:rsidR="005D6C6B" w:rsidRDefault="00B753DE">
            <w:pPr>
              <w:ind w:left="193"/>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rPr>
              <w:t>N</w:t>
            </w:r>
            <w:r>
              <w:rPr>
                <w:rFonts w:ascii="Arial" w:eastAsia="Arial" w:hAnsi="Arial" w:cs="Arial"/>
                <w:b/>
                <w:spacing w:val="1"/>
              </w:rPr>
              <w:t>-</w:t>
            </w:r>
            <w:r>
              <w:rPr>
                <w:rFonts w:ascii="Arial" w:eastAsia="Arial" w:hAnsi="Arial" w:cs="Arial"/>
                <w:b/>
              </w:rPr>
              <w:t>HDI</w:t>
            </w:r>
          </w:p>
        </w:tc>
        <w:tc>
          <w:tcPr>
            <w:tcW w:w="1136" w:type="dxa"/>
            <w:tcBorders>
              <w:top w:val="single" w:sz="5" w:space="0" w:color="000000"/>
              <w:left w:val="single" w:sz="12" w:space="0" w:color="000000"/>
              <w:bottom w:val="single" w:sz="12" w:space="0" w:color="000000"/>
              <w:right w:val="single" w:sz="5" w:space="0" w:color="000000"/>
            </w:tcBorders>
          </w:tcPr>
          <w:p w14:paraId="11003996" w14:textId="77777777" w:rsidR="005D6C6B" w:rsidRDefault="005D6C6B">
            <w:pPr>
              <w:spacing w:before="1" w:line="120" w:lineRule="exact"/>
              <w:rPr>
                <w:sz w:val="12"/>
                <w:szCs w:val="12"/>
              </w:rPr>
            </w:pPr>
          </w:p>
          <w:p w14:paraId="50ADF2A1" w14:textId="77777777" w:rsidR="005D6C6B" w:rsidRDefault="00B753DE">
            <w:pPr>
              <w:ind w:left="343" w:right="358"/>
              <w:jc w:val="center"/>
              <w:rPr>
                <w:rFonts w:ascii="Arial" w:eastAsia="Arial" w:hAnsi="Arial" w:cs="Arial"/>
              </w:rPr>
            </w:pPr>
            <w:r>
              <w:rPr>
                <w:rFonts w:ascii="Arial" w:eastAsia="Arial" w:hAnsi="Arial" w:cs="Arial"/>
                <w:b/>
                <w:w w:val="99"/>
              </w:rPr>
              <w:t>HDI</w:t>
            </w:r>
          </w:p>
        </w:tc>
        <w:tc>
          <w:tcPr>
            <w:tcW w:w="1094" w:type="dxa"/>
            <w:tcBorders>
              <w:top w:val="single" w:sz="5" w:space="0" w:color="000000"/>
              <w:left w:val="single" w:sz="5" w:space="0" w:color="000000"/>
              <w:bottom w:val="single" w:sz="12" w:space="0" w:color="000000"/>
              <w:right w:val="single" w:sz="12" w:space="0" w:color="000000"/>
            </w:tcBorders>
          </w:tcPr>
          <w:p w14:paraId="3C41DABD" w14:textId="77777777" w:rsidR="005D6C6B" w:rsidRDefault="005D6C6B">
            <w:pPr>
              <w:spacing w:before="1" w:line="120" w:lineRule="exact"/>
              <w:rPr>
                <w:sz w:val="12"/>
                <w:szCs w:val="12"/>
              </w:rPr>
            </w:pPr>
          </w:p>
          <w:p w14:paraId="45714CBE" w14:textId="77777777" w:rsidR="005D6C6B" w:rsidRDefault="00B753DE">
            <w:pPr>
              <w:ind w:left="114"/>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rPr>
              <w:t>N</w:t>
            </w:r>
            <w:r>
              <w:rPr>
                <w:rFonts w:ascii="Arial" w:eastAsia="Arial" w:hAnsi="Arial" w:cs="Arial"/>
                <w:b/>
                <w:spacing w:val="1"/>
              </w:rPr>
              <w:t>-</w:t>
            </w:r>
            <w:r>
              <w:rPr>
                <w:rFonts w:ascii="Arial" w:eastAsia="Arial" w:hAnsi="Arial" w:cs="Arial"/>
                <w:b/>
              </w:rPr>
              <w:t>HDI</w:t>
            </w:r>
          </w:p>
        </w:tc>
      </w:tr>
      <w:tr w:rsidR="005D6C6B" w14:paraId="63E920A7" w14:textId="77777777">
        <w:trPr>
          <w:trHeight w:hRule="exact" w:val="994"/>
        </w:trPr>
        <w:tc>
          <w:tcPr>
            <w:tcW w:w="2307" w:type="dxa"/>
            <w:tcBorders>
              <w:top w:val="single" w:sz="12" w:space="0" w:color="000000"/>
              <w:left w:val="single" w:sz="12" w:space="0" w:color="000000"/>
              <w:bottom w:val="single" w:sz="5" w:space="0" w:color="000000"/>
              <w:right w:val="single" w:sz="12" w:space="0" w:color="000000"/>
            </w:tcBorders>
          </w:tcPr>
          <w:p w14:paraId="78EC3749" w14:textId="77777777" w:rsidR="005D6C6B" w:rsidRDefault="005D6C6B">
            <w:pPr>
              <w:spacing w:before="13" w:line="240" w:lineRule="exact"/>
              <w:rPr>
                <w:sz w:val="24"/>
                <w:szCs w:val="24"/>
              </w:rPr>
            </w:pPr>
          </w:p>
          <w:p w14:paraId="1911D40C" w14:textId="77777777" w:rsidR="005D6C6B" w:rsidRDefault="00B753DE">
            <w:pPr>
              <w:ind w:left="79"/>
              <w:rPr>
                <w:rFonts w:ascii="Arial" w:eastAsia="Arial" w:hAnsi="Arial" w:cs="Arial"/>
              </w:rPr>
            </w:pPr>
            <w:r>
              <w:rPr>
                <w:rFonts w:ascii="Arial" w:eastAsia="Arial" w:hAnsi="Arial" w:cs="Arial"/>
                <w:b/>
                <w:spacing w:val="-1"/>
              </w:rPr>
              <w:t>S</w:t>
            </w:r>
            <w:r>
              <w:rPr>
                <w:rFonts w:ascii="Arial" w:eastAsia="Arial" w:hAnsi="Arial" w:cs="Arial"/>
                <w:b/>
              </w:rPr>
              <w:t xml:space="preserve">ite </w:t>
            </w:r>
            <w:r>
              <w:rPr>
                <w:rFonts w:ascii="Arial" w:eastAsia="Arial" w:hAnsi="Arial" w:cs="Arial"/>
                <w:b/>
                <w:spacing w:val="-5"/>
              </w:rPr>
              <w:t>A</w:t>
            </w:r>
            <w:r>
              <w:rPr>
                <w:rFonts w:ascii="Arial" w:eastAsia="Arial" w:hAnsi="Arial" w:cs="Arial"/>
                <w:b/>
                <w:spacing w:val="1"/>
              </w:rPr>
              <w:t>g</w:t>
            </w:r>
            <w:r>
              <w:rPr>
                <w:rFonts w:ascii="Arial" w:eastAsia="Arial" w:hAnsi="Arial" w:cs="Arial"/>
                <w:b/>
              </w:rPr>
              <w:t>en</w:t>
            </w:r>
            <w:r>
              <w:rPr>
                <w:rFonts w:ascii="Arial" w:eastAsia="Arial" w:hAnsi="Arial" w:cs="Arial"/>
                <w:b/>
                <w:spacing w:val="1"/>
              </w:rPr>
              <w:t>t</w:t>
            </w:r>
            <w:r>
              <w:rPr>
                <w:rFonts w:ascii="Arial" w:eastAsia="Arial" w:hAnsi="Arial" w:cs="Arial"/>
                <w:b/>
              </w:rPr>
              <w:t>,</w:t>
            </w:r>
            <w:r>
              <w:rPr>
                <w:rFonts w:ascii="Arial" w:eastAsia="Arial" w:hAnsi="Arial" w:cs="Arial"/>
                <w:b/>
                <w:spacing w:val="-4"/>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2"/>
              </w:rPr>
              <w:t>j</w:t>
            </w:r>
            <w:r>
              <w:rPr>
                <w:rFonts w:ascii="Arial" w:eastAsia="Arial" w:hAnsi="Arial" w:cs="Arial"/>
                <w:b/>
              </w:rPr>
              <w:t>e</w:t>
            </w:r>
            <w:r>
              <w:rPr>
                <w:rFonts w:ascii="Arial" w:eastAsia="Arial" w:hAnsi="Arial" w:cs="Arial"/>
                <w:b/>
                <w:spacing w:val="-1"/>
              </w:rPr>
              <w:t>c</w:t>
            </w:r>
            <w:r>
              <w:rPr>
                <w:rFonts w:ascii="Arial" w:eastAsia="Arial" w:hAnsi="Arial" w:cs="Arial"/>
                <w:b/>
              </w:rPr>
              <w:t>t</w:t>
            </w:r>
          </w:p>
          <w:p w14:paraId="5C0092D2" w14:textId="77777777" w:rsidR="005D6C6B" w:rsidRDefault="00B753DE">
            <w:pPr>
              <w:spacing w:line="220" w:lineRule="exact"/>
              <w:ind w:left="79"/>
              <w:rPr>
                <w:rFonts w:ascii="Arial" w:eastAsia="Arial" w:hAnsi="Arial" w:cs="Arial"/>
              </w:rPr>
            </w:pPr>
            <w:r>
              <w:rPr>
                <w:rFonts w:ascii="Arial" w:eastAsia="Arial" w:hAnsi="Arial" w:cs="Arial"/>
                <w:b/>
                <w:spacing w:val="4"/>
              </w:rPr>
              <w:t>M</w:t>
            </w:r>
            <w:r>
              <w:rPr>
                <w:rFonts w:ascii="Arial" w:eastAsia="Arial" w:hAnsi="Arial" w:cs="Arial"/>
                <w:b/>
              </w:rPr>
              <w:t>anage</w:t>
            </w:r>
            <w:r>
              <w:rPr>
                <w:rFonts w:ascii="Arial" w:eastAsia="Arial" w:hAnsi="Arial" w:cs="Arial"/>
                <w:b/>
                <w:spacing w:val="-1"/>
              </w:rPr>
              <w:t>r</w:t>
            </w:r>
            <w:r>
              <w:rPr>
                <w:rFonts w:ascii="Arial" w:eastAsia="Arial" w:hAnsi="Arial" w:cs="Arial"/>
                <w:b/>
              </w:rPr>
              <w:t>s</w:t>
            </w:r>
          </w:p>
        </w:tc>
        <w:tc>
          <w:tcPr>
            <w:tcW w:w="1160" w:type="dxa"/>
            <w:tcBorders>
              <w:top w:val="single" w:sz="12" w:space="0" w:color="000000"/>
              <w:left w:val="single" w:sz="12" w:space="0" w:color="000000"/>
              <w:bottom w:val="single" w:sz="5" w:space="0" w:color="000000"/>
              <w:right w:val="single" w:sz="5" w:space="0" w:color="000000"/>
            </w:tcBorders>
          </w:tcPr>
          <w:p w14:paraId="1D0D608D" w14:textId="77777777" w:rsidR="005D6C6B" w:rsidRDefault="005D6C6B"/>
        </w:tc>
        <w:tc>
          <w:tcPr>
            <w:tcW w:w="1164" w:type="dxa"/>
            <w:tcBorders>
              <w:top w:val="single" w:sz="12" w:space="0" w:color="000000"/>
              <w:left w:val="single" w:sz="5" w:space="0" w:color="000000"/>
              <w:bottom w:val="single" w:sz="5" w:space="0" w:color="000000"/>
              <w:right w:val="single" w:sz="12" w:space="0" w:color="000000"/>
            </w:tcBorders>
          </w:tcPr>
          <w:p w14:paraId="253DC808" w14:textId="77777777" w:rsidR="005D6C6B" w:rsidRDefault="005D6C6B"/>
        </w:tc>
        <w:tc>
          <w:tcPr>
            <w:tcW w:w="1160" w:type="dxa"/>
            <w:tcBorders>
              <w:top w:val="single" w:sz="12" w:space="0" w:color="000000"/>
              <w:left w:val="single" w:sz="12" w:space="0" w:color="000000"/>
              <w:bottom w:val="single" w:sz="5" w:space="0" w:color="000000"/>
              <w:right w:val="single" w:sz="5" w:space="0" w:color="000000"/>
            </w:tcBorders>
          </w:tcPr>
          <w:p w14:paraId="4E2FA755" w14:textId="77777777" w:rsidR="005D6C6B" w:rsidRDefault="005D6C6B"/>
        </w:tc>
        <w:tc>
          <w:tcPr>
            <w:tcW w:w="1253" w:type="dxa"/>
            <w:tcBorders>
              <w:top w:val="single" w:sz="12" w:space="0" w:color="000000"/>
              <w:left w:val="single" w:sz="5" w:space="0" w:color="000000"/>
              <w:bottom w:val="single" w:sz="5" w:space="0" w:color="000000"/>
              <w:right w:val="single" w:sz="12" w:space="0" w:color="000000"/>
            </w:tcBorders>
          </w:tcPr>
          <w:p w14:paraId="15334C36" w14:textId="77777777" w:rsidR="005D6C6B" w:rsidRDefault="005D6C6B"/>
        </w:tc>
        <w:tc>
          <w:tcPr>
            <w:tcW w:w="1136" w:type="dxa"/>
            <w:tcBorders>
              <w:top w:val="single" w:sz="12" w:space="0" w:color="000000"/>
              <w:left w:val="single" w:sz="12" w:space="0" w:color="000000"/>
              <w:bottom w:val="single" w:sz="5" w:space="0" w:color="000000"/>
              <w:right w:val="single" w:sz="5" w:space="0" w:color="000000"/>
            </w:tcBorders>
          </w:tcPr>
          <w:p w14:paraId="6BFF6F68" w14:textId="77777777" w:rsidR="005D6C6B" w:rsidRDefault="005D6C6B"/>
        </w:tc>
        <w:tc>
          <w:tcPr>
            <w:tcW w:w="1094" w:type="dxa"/>
            <w:tcBorders>
              <w:top w:val="single" w:sz="12" w:space="0" w:color="000000"/>
              <w:left w:val="single" w:sz="5" w:space="0" w:color="000000"/>
              <w:bottom w:val="single" w:sz="5" w:space="0" w:color="000000"/>
              <w:right w:val="single" w:sz="12" w:space="0" w:color="000000"/>
            </w:tcBorders>
          </w:tcPr>
          <w:p w14:paraId="4161E709" w14:textId="77777777" w:rsidR="005D6C6B" w:rsidRDefault="005D6C6B"/>
        </w:tc>
      </w:tr>
      <w:tr w:rsidR="005D6C6B" w14:paraId="337A31B4" w14:textId="77777777">
        <w:trPr>
          <w:trHeight w:hRule="exact" w:val="917"/>
        </w:trPr>
        <w:tc>
          <w:tcPr>
            <w:tcW w:w="2307" w:type="dxa"/>
            <w:tcBorders>
              <w:top w:val="single" w:sz="5" w:space="0" w:color="000000"/>
              <w:left w:val="single" w:sz="12" w:space="0" w:color="000000"/>
              <w:bottom w:val="single" w:sz="5" w:space="0" w:color="000000"/>
              <w:right w:val="single" w:sz="12" w:space="0" w:color="000000"/>
            </w:tcBorders>
          </w:tcPr>
          <w:p w14:paraId="0196A573" w14:textId="77777777" w:rsidR="005D6C6B" w:rsidRDefault="005D6C6B">
            <w:pPr>
              <w:spacing w:before="5" w:line="100" w:lineRule="exact"/>
              <w:rPr>
                <w:sz w:val="10"/>
                <w:szCs w:val="10"/>
              </w:rPr>
            </w:pPr>
          </w:p>
          <w:p w14:paraId="0B55ED25" w14:textId="77777777" w:rsidR="005D6C6B" w:rsidRDefault="00B753DE">
            <w:pPr>
              <w:ind w:left="79" w:right="386"/>
              <w:rPr>
                <w:rFonts w:ascii="Arial" w:eastAsia="Arial" w:hAnsi="Arial" w:cs="Arial"/>
              </w:rPr>
            </w:pPr>
            <w:r>
              <w:rPr>
                <w:rFonts w:ascii="Arial" w:eastAsia="Arial" w:hAnsi="Arial" w:cs="Arial"/>
                <w:b/>
              </w:rPr>
              <w:t>Fo</w:t>
            </w:r>
            <w:r>
              <w:rPr>
                <w:rFonts w:ascii="Arial" w:eastAsia="Arial" w:hAnsi="Arial" w:cs="Arial"/>
                <w:b/>
                <w:spacing w:val="-1"/>
              </w:rPr>
              <w:t>r</w:t>
            </w:r>
            <w:r>
              <w:rPr>
                <w:rFonts w:ascii="Arial" w:eastAsia="Arial" w:hAnsi="Arial" w:cs="Arial"/>
                <w:b/>
              </w:rPr>
              <w:t>emen,</w:t>
            </w:r>
            <w:r>
              <w:rPr>
                <w:rFonts w:ascii="Arial" w:eastAsia="Arial" w:hAnsi="Arial" w:cs="Arial"/>
                <w:b/>
                <w:spacing w:val="-9"/>
              </w:rPr>
              <w:t xml:space="preserve"> </w:t>
            </w:r>
            <w:r>
              <w:rPr>
                <w:rFonts w:ascii="Arial" w:eastAsia="Arial" w:hAnsi="Arial" w:cs="Arial"/>
                <w:b/>
                <w:spacing w:val="1"/>
              </w:rPr>
              <w:t>Q</w:t>
            </w:r>
            <w:r>
              <w:rPr>
                <w:rFonts w:ascii="Arial" w:eastAsia="Arial" w:hAnsi="Arial" w:cs="Arial"/>
                <w:b/>
              </w:rPr>
              <w:t>u</w:t>
            </w:r>
            <w:r>
              <w:rPr>
                <w:rFonts w:ascii="Arial" w:eastAsia="Arial" w:hAnsi="Arial" w:cs="Arial"/>
                <w:b/>
                <w:spacing w:val="2"/>
              </w:rPr>
              <w:t>a</w:t>
            </w:r>
            <w:r>
              <w:rPr>
                <w:rFonts w:ascii="Arial" w:eastAsia="Arial" w:hAnsi="Arial" w:cs="Arial"/>
                <w:b/>
              </w:rPr>
              <w:t>li</w:t>
            </w:r>
            <w:r>
              <w:rPr>
                <w:rFonts w:ascii="Arial" w:eastAsia="Arial" w:hAnsi="Arial" w:cs="Arial"/>
                <w:b/>
                <w:spacing w:val="3"/>
              </w:rPr>
              <w:t>t</w:t>
            </w:r>
            <w:r>
              <w:rPr>
                <w:rFonts w:ascii="Arial" w:eastAsia="Arial" w:hAnsi="Arial" w:cs="Arial"/>
                <w:b/>
              </w:rPr>
              <w:t>y C</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spacing w:val="-1"/>
              </w:rPr>
              <w:t>r</w:t>
            </w:r>
            <w:r>
              <w:rPr>
                <w:rFonts w:ascii="Arial" w:eastAsia="Arial" w:hAnsi="Arial" w:cs="Arial"/>
                <w:b/>
              </w:rPr>
              <w:t>ol</w:t>
            </w:r>
            <w:r>
              <w:rPr>
                <w:rFonts w:ascii="Arial" w:eastAsia="Arial" w:hAnsi="Arial" w:cs="Arial"/>
                <w:b/>
                <w:spacing w:val="-7"/>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afe</w:t>
            </w:r>
            <w:r>
              <w:rPr>
                <w:rFonts w:ascii="Arial" w:eastAsia="Arial" w:hAnsi="Arial" w:cs="Arial"/>
                <w:b/>
                <w:spacing w:val="3"/>
              </w:rPr>
              <w:t>t</w:t>
            </w:r>
            <w:r>
              <w:rPr>
                <w:rFonts w:ascii="Arial" w:eastAsia="Arial" w:hAnsi="Arial" w:cs="Arial"/>
                <w:b/>
              </w:rPr>
              <w:t xml:space="preserve">y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rPr>
              <w:t>so</w:t>
            </w:r>
            <w:r>
              <w:rPr>
                <w:rFonts w:ascii="Arial" w:eastAsia="Arial" w:hAnsi="Arial" w:cs="Arial"/>
                <w:b/>
                <w:spacing w:val="1"/>
              </w:rPr>
              <w:t>n</w:t>
            </w:r>
            <w:r>
              <w:rPr>
                <w:rFonts w:ascii="Arial" w:eastAsia="Arial" w:hAnsi="Arial" w:cs="Arial"/>
                <w:b/>
              </w:rPr>
              <w:t>nel</w:t>
            </w:r>
          </w:p>
        </w:tc>
        <w:tc>
          <w:tcPr>
            <w:tcW w:w="1160" w:type="dxa"/>
            <w:tcBorders>
              <w:top w:val="single" w:sz="5" w:space="0" w:color="000000"/>
              <w:left w:val="single" w:sz="12" w:space="0" w:color="000000"/>
              <w:bottom w:val="single" w:sz="5" w:space="0" w:color="000000"/>
              <w:right w:val="single" w:sz="5" w:space="0" w:color="000000"/>
            </w:tcBorders>
          </w:tcPr>
          <w:p w14:paraId="7A77590A" w14:textId="77777777" w:rsidR="005D6C6B" w:rsidRDefault="005D6C6B"/>
        </w:tc>
        <w:tc>
          <w:tcPr>
            <w:tcW w:w="1164" w:type="dxa"/>
            <w:tcBorders>
              <w:top w:val="single" w:sz="5" w:space="0" w:color="000000"/>
              <w:left w:val="single" w:sz="5" w:space="0" w:color="000000"/>
              <w:bottom w:val="single" w:sz="5" w:space="0" w:color="000000"/>
              <w:right w:val="single" w:sz="12" w:space="0" w:color="000000"/>
            </w:tcBorders>
          </w:tcPr>
          <w:p w14:paraId="4F9FCD9B" w14:textId="77777777" w:rsidR="005D6C6B" w:rsidRDefault="005D6C6B"/>
        </w:tc>
        <w:tc>
          <w:tcPr>
            <w:tcW w:w="1160" w:type="dxa"/>
            <w:tcBorders>
              <w:top w:val="single" w:sz="5" w:space="0" w:color="000000"/>
              <w:left w:val="single" w:sz="12" w:space="0" w:color="000000"/>
              <w:bottom w:val="single" w:sz="5" w:space="0" w:color="000000"/>
              <w:right w:val="single" w:sz="5" w:space="0" w:color="000000"/>
            </w:tcBorders>
          </w:tcPr>
          <w:p w14:paraId="409F8402" w14:textId="77777777" w:rsidR="005D6C6B" w:rsidRDefault="005D6C6B"/>
        </w:tc>
        <w:tc>
          <w:tcPr>
            <w:tcW w:w="1253" w:type="dxa"/>
            <w:tcBorders>
              <w:top w:val="single" w:sz="5" w:space="0" w:color="000000"/>
              <w:left w:val="single" w:sz="5" w:space="0" w:color="000000"/>
              <w:bottom w:val="single" w:sz="5" w:space="0" w:color="000000"/>
              <w:right w:val="single" w:sz="12" w:space="0" w:color="000000"/>
            </w:tcBorders>
          </w:tcPr>
          <w:p w14:paraId="42980C41" w14:textId="77777777" w:rsidR="005D6C6B" w:rsidRDefault="005D6C6B"/>
        </w:tc>
        <w:tc>
          <w:tcPr>
            <w:tcW w:w="1136" w:type="dxa"/>
            <w:tcBorders>
              <w:top w:val="single" w:sz="5" w:space="0" w:color="000000"/>
              <w:left w:val="single" w:sz="12" w:space="0" w:color="000000"/>
              <w:bottom w:val="single" w:sz="5" w:space="0" w:color="000000"/>
              <w:right w:val="single" w:sz="5" w:space="0" w:color="000000"/>
            </w:tcBorders>
          </w:tcPr>
          <w:p w14:paraId="5E1AF70C" w14:textId="77777777" w:rsidR="005D6C6B" w:rsidRDefault="005D6C6B"/>
        </w:tc>
        <w:tc>
          <w:tcPr>
            <w:tcW w:w="1094" w:type="dxa"/>
            <w:tcBorders>
              <w:top w:val="single" w:sz="5" w:space="0" w:color="000000"/>
              <w:left w:val="single" w:sz="5" w:space="0" w:color="000000"/>
              <w:bottom w:val="single" w:sz="5" w:space="0" w:color="000000"/>
              <w:right w:val="single" w:sz="12" w:space="0" w:color="000000"/>
            </w:tcBorders>
          </w:tcPr>
          <w:p w14:paraId="4B84749B" w14:textId="77777777" w:rsidR="005D6C6B" w:rsidRDefault="005D6C6B"/>
        </w:tc>
      </w:tr>
      <w:tr w:rsidR="005D6C6B" w14:paraId="4D825E80" w14:textId="77777777">
        <w:trPr>
          <w:trHeight w:hRule="exact" w:val="956"/>
        </w:trPr>
        <w:tc>
          <w:tcPr>
            <w:tcW w:w="2307" w:type="dxa"/>
            <w:tcBorders>
              <w:top w:val="single" w:sz="5" w:space="0" w:color="000000"/>
              <w:left w:val="single" w:sz="12" w:space="0" w:color="000000"/>
              <w:bottom w:val="single" w:sz="5" w:space="0" w:color="000000"/>
              <w:right w:val="single" w:sz="12" w:space="0" w:color="000000"/>
            </w:tcBorders>
          </w:tcPr>
          <w:p w14:paraId="71D1A699" w14:textId="77777777" w:rsidR="005D6C6B" w:rsidRDefault="005D6C6B">
            <w:pPr>
              <w:spacing w:before="17" w:line="220" w:lineRule="exact"/>
              <w:rPr>
                <w:sz w:val="22"/>
                <w:szCs w:val="22"/>
              </w:rPr>
            </w:pPr>
          </w:p>
          <w:p w14:paraId="12F11E1E" w14:textId="77777777" w:rsidR="005D6C6B" w:rsidRDefault="00B753DE">
            <w:pPr>
              <w:ind w:left="79" w:right="789"/>
              <w:rPr>
                <w:rFonts w:ascii="Arial" w:eastAsia="Arial" w:hAnsi="Arial" w:cs="Arial"/>
              </w:rPr>
            </w:pPr>
            <w:r>
              <w:rPr>
                <w:rFonts w:ascii="Arial" w:eastAsia="Arial" w:hAnsi="Arial" w:cs="Arial"/>
                <w:b/>
                <w:spacing w:val="3"/>
              </w:rPr>
              <w:t>T</w:t>
            </w:r>
            <w:r>
              <w:rPr>
                <w:rFonts w:ascii="Arial" w:eastAsia="Arial" w:hAnsi="Arial" w:cs="Arial"/>
                <w:b/>
              </w:rPr>
              <w:t>e</w:t>
            </w:r>
            <w:r>
              <w:rPr>
                <w:rFonts w:ascii="Arial" w:eastAsia="Arial" w:hAnsi="Arial" w:cs="Arial"/>
                <w:b/>
                <w:spacing w:val="-1"/>
              </w:rPr>
              <w:t>c</w:t>
            </w:r>
            <w:r>
              <w:rPr>
                <w:rFonts w:ascii="Arial" w:eastAsia="Arial" w:hAnsi="Arial" w:cs="Arial"/>
                <w:b/>
              </w:rPr>
              <w:t>hnic</w:t>
            </w:r>
            <w:r>
              <w:rPr>
                <w:rFonts w:ascii="Arial" w:eastAsia="Arial" w:hAnsi="Arial" w:cs="Arial"/>
                <w:b/>
                <w:spacing w:val="-1"/>
              </w:rPr>
              <w:t>i</w:t>
            </w:r>
            <w:r>
              <w:rPr>
                <w:rFonts w:ascii="Arial" w:eastAsia="Arial" w:hAnsi="Arial" w:cs="Arial"/>
                <w:b/>
              </w:rPr>
              <w:t xml:space="preserve">ans, </w:t>
            </w:r>
            <w:r>
              <w:rPr>
                <w:rFonts w:ascii="Arial" w:eastAsia="Arial" w:hAnsi="Arial" w:cs="Arial"/>
                <w:b/>
                <w:spacing w:val="-1"/>
              </w:rPr>
              <w:t>S</w:t>
            </w:r>
            <w:r>
              <w:rPr>
                <w:rFonts w:ascii="Arial" w:eastAsia="Arial" w:hAnsi="Arial" w:cs="Arial"/>
                <w:b/>
              </w:rPr>
              <w:t>u</w:t>
            </w:r>
            <w:r>
              <w:rPr>
                <w:rFonts w:ascii="Arial" w:eastAsia="Arial" w:hAnsi="Arial" w:cs="Arial"/>
                <w:b/>
                <w:spacing w:val="-1"/>
              </w:rPr>
              <w:t>r</w:t>
            </w:r>
            <w:r>
              <w:rPr>
                <w:rFonts w:ascii="Arial" w:eastAsia="Arial" w:hAnsi="Arial" w:cs="Arial"/>
                <w:b/>
                <w:spacing w:val="2"/>
              </w:rPr>
              <w:t>ve</w:t>
            </w:r>
            <w:r>
              <w:rPr>
                <w:rFonts w:ascii="Arial" w:eastAsia="Arial" w:hAnsi="Arial" w:cs="Arial"/>
                <w:b/>
                <w:spacing w:val="-3"/>
              </w:rPr>
              <w:t>y</w:t>
            </w:r>
            <w:r>
              <w:rPr>
                <w:rFonts w:ascii="Arial" w:eastAsia="Arial" w:hAnsi="Arial" w:cs="Arial"/>
                <w:b/>
              </w:rPr>
              <w:t>o</w:t>
            </w:r>
            <w:r>
              <w:rPr>
                <w:rFonts w:ascii="Arial" w:eastAsia="Arial" w:hAnsi="Arial" w:cs="Arial"/>
                <w:b/>
                <w:spacing w:val="2"/>
              </w:rPr>
              <w:t>r</w:t>
            </w:r>
            <w:r>
              <w:rPr>
                <w:rFonts w:ascii="Arial" w:eastAsia="Arial" w:hAnsi="Arial" w:cs="Arial"/>
                <w:b/>
              </w:rPr>
              <w:t>s,</w:t>
            </w:r>
            <w:r>
              <w:rPr>
                <w:rFonts w:ascii="Arial" w:eastAsia="Arial" w:hAnsi="Arial" w:cs="Arial"/>
                <w:b/>
                <w:spacing w:val="-11"/>
              </w:rPr>
              <w:t xml:space="preserve"> </w:t>
            </w:r>
            <w:r w:rsidR="0053241E">
              <w:rPr>
                <w:rFonts w:ascii="Arial" w:eastAsia="Arial" w:hAnsi="Arial" w:cs="Arial"/>
                <w:b/>
              </w:rPr>
              <w:t>etc.</w:t>
            </w:r>
          </w:p>
        </w:tc>
        <w:tc>
          <w:tcPr>
            <w:tcW w:w="1160" w:type="dxa"/>
            <w:tcBorders>
              <w:top w:val="single" w:sz="5" w:space="0" w:color="000000"/>
              <w:left w:val="single" w:sz="12" w:space="0" w:color="000000"/>
              <w:bottom w:val="single" w:sz="5" w:space="0" w:color="000000"/>
              <w:right w:val="single" w:sz="5" w:space="0" w:color="000000"/>
            </w:tcBorders>
          </w:tcPr>
          <w:p w14:paraId="471D12FB" w14:textId="77777777" w:rsidR="005D6C6B" w:rsidRDefault="005D6C6B"/>
        </w:tc>
        <w:tc>
          <w:tcPr>
            <w:tcW w:w="1164" w:type="dxa"/>
            <w:tcBorders>
              <w:top w:val="single" w:sz="5" w:space="0" w:color="000000"/>
              <w:left w:val="single" w:sz="5" w:space="0" w:color="000000"/>
              <w:bottom w:val="single" w:sz="5" w:space="0" w:color="000000"/>
              <w:right w:val="single" w:sz="12" w:space="0" w:color="000000"/>
            </w:tcBorders>
          </w:tcPr>
          <w:p w14:paraId="416DF5DC" w14:textId="77777777" w:rsidR="005D6C6B" w:rsidRDefault="005D6C6B"/>
        </w:tc>
        <w:tc>
          <w:tcPr>
            <w:tcW w:w="1160" w:type="dxa"/>
            <w:tcBorders>
              <w:top w:val="single" w:sz="5" w:space="0" w:color="000000"/>
              <w:left w:val="single" w:sz="12" w:space="0" w:color="000000"/>
              <w:bottom w:val="single" w:sz="5" w:space="0" w:color="000000"/>
              <w:right w:val="single" w:sz="5" w:space="0" w:color="000000"/>
            </w:tcBorders>
          </w:tcPr>
          <w:p w14:paraId="327DC81F" w14:textId="77777777" w:rsidR="005D6C6B" w:rsidRDefault="005D6C6B"/>
        </w:tc>
        <w:tc>
          <w:tcPr>
            <w:tcW w:w="1253" w:type="dxa"/>
            <w:tcBorders>
              <w:top w:val="single" w:sz="5" w:space="0" w:color="000000"/>
              <w:left w:val="single" w:sz="5" w:space="0" w:color="000000"/>
              <w:bottom w:val="single" w:sz="5" w:space="0" w:color="000000"/>
              <w:right w:val="single" w:sz="12" w:space="0" w:color="000000"/>
            </w:tcBorders>
          </w:tcPr>
          <w:p w14:paraId="1E7326E1" w14:textId="77777777" w:rsidR="005D6C6B" w:rsidRDefault="005D6C6B"/>
        </w:tc>
        <w:tc>
          <w:tcPr>
            <w:tcW w:w="1136" w:type="dxa"/>
            <w:tcBorders>
              <w:top w:val="single" w:sz="5" w:space="0" w:color="000000"/>
              <w:left w:val="single" w:sz="12" w:space="0" w:color="000000"/>
              <w:bottom w:val="single" w:sz="5" w:space="0" w:color="000000"/>
              <w:right w:val="single" w:sz="5" w:space="0" w:color="000000"/>
            </w:tcBorders>
          </w:tcPr>
          <w:p w14:paraId="42A74281" w14:textId="77777777" w:rsidR="005D6C6B" w:rsidRDefault="005D6C6B"/>
        </w:tc>
        <w:tc>
          <w:tcPr>
            <w:tcW w:w="1094" w:type="dxa"/>
            <w:tcBorders>
              <w:top w:val="single" w:sz="5" w:space="0" w:color="000000"/>
              <w:left w:val="single" w:sz="5" w:space="0" w:color="000000"/>
              <w:bottom w:val="single" w:sz="5" w:space="0" w:color="000000"/>
              <w:right w:val="single" w:sz="12" w:space="0" w:color="000000"/>
            </w:tcBorders>
          </w:tcPr>
          <w:p w14:paraId="25AF349E" w14:textId="77777777" w:rsidR="005D6C6B" w:rsidRDefault="005D6C6B"/>
        </w:tc>
      </w:tr>
      <w:tr w:rsidR="005D6C6B" w14:paraId="2834931F" w14:textId="77777777">
        <w:trPr>
          <w:trHeight w:hRule="exact" w:val="907"/>
        </w:trPr>
        <w:tc>
          <w:tcPr>
            <w:tcW w:w="2307" w:type="dxa"/>
            <w:tcBorders>
              <w:top w:val="single" w:sz="5" w:space="0" w:color="000000"/>
              <w:left w:val="single" w:sz="12" w:space="0" w:color="000000"/>
              <w:bottom w:val="single" w:sz="5" w:space="0" w:color="000000"/>
              <w:right w:val="single" w:sz="12" w:space="0" w:color="000000"/>
            </w:tcBorders>
          </w:tcPr>
          <w:p w14:paraId="1D702AD2" w14:textId="77777777" w:rsidR="005D6C6B" w:rsidRDefault="005D6C6B">
            <w:pPr>
              <w:spacing w:before="12" w:line="200" w:lineRule="exact"/>
            </w:pPr>
          </w:p>
          <w:p w14:paraId="7327775A" w14:textId="77777777" w:rsidR="005D6C6B" w:rsidRDefault="00B753DE">
            <w:pPr>
              <w:ind w:left="79"/>
              <w:rPr>
                <w:rFonts w:ascii="Arial" w:eastAsia="Arial" w:hAnsi="Arial" w:cs="Arial"/>
              </w:rPr>
            </w:pPr>
            <w:r>
              <w:rPr>
                <w:rFonts w:ascii="Arial" w:eastAsia="Arial" w:hAnsi="Arial" w:cs="Arial"/>
                <w:b/>
                <w:spacing w:val="-2"/>
              </w:rPr>
              <w:t>A</w:t>
            </w:r>
            <w:r>
              <w:rPr>
                <w:rFonts w:ascii="Arial" w:eastAsia="Arial" w:hAnsi="Arial" w:cs="Arial"/>
                <w:b/>
                <w:spacing w:val="-1"/>
              </w:rPr>
              <w:t>r</w:t>
            </w:r>
            <w:r>
              <w:rPr>
                <w:rFonts w:ascii="Arial" w:eastAsia="Arial" w:hAnsi="Arial" w:cs="Arial"/>
                <w:b/>
                <w:spacing w:val="3"/>
              </w:rPr>
              <w:t>t</w:t>
            </w:r>
            <w:r>
              <w:rPr>
                <w:rFonts w:ascii="Arial" w:eastAsia="Arial" w:hAnsi="Arial" w:cs="Arial"/>
                <w:b/>
              </w:rPr>
              <w:t>is</w:t>
            </w:r>
            <w:r>
              <w:rPr>
                <w:rFonts w:ascii="Arial" w:eastAsia="Arial" w:hAnsi="Arial" w:cs="Arial"/>
                <w:b/>
                <w:spacing w:val="-1"/>
              </w:rPr>
              <w:t>a</w:t>
            </w:r>
            <w:r>
              <w:rPr>
                <w:rFonts w:ascii="Arial" w:eastAsia="Arial" w:hAnsi="Arial" w:cs="Arial"/>
                <w:b/>
              </w:rPr>
              <w:t>ns</w:t>
            </w:r>
            <w:r>
              <w:rPr>
                <w:rFonts w:ascii="Arial" w:eastAsia="Arial" w:hAnsi="Arial" w:cs="Arial"/>
                <w:b/>
                <w:spacing w:val="-6"/>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o</w:t>
            </w:r>
            <w:r>
              <w:rPr>
                <w:rFonts w:ascii="Arial" w:eastAsia="Arial" w:hAnsi="Arial" w:cs="Arial"/>
                <w:b/>
                <w:spacing w:val="1"/>
              </w:rPr>
              <w:t>t</w:t>
            </w:r>
            <w:r>
              <w:rPr>
                <w:rFonts w:ascii="Arial" w:eastAsia="Arial" w:hAnsi="Arial" w:cs="Arial"/>
                <w:b/>
              </w:rPr>
              <w:t>her</w:t>
            </w:r>
          </w:p>
          <w:p w14:paraId="4C1AB952" w14:textId="77777777" w:rsidR="005D6C6B" w:rsidRDefault="00B753DE">
            <w:pPr>
              <w:ind w:left="79"/>
              <w:rPr>
                <w:rFonts w:ascii="Arial" w:eastAsia="Arial" w:hAnsi="Arial" w:cs="Arial"/>
              </w:rPr>
            </w:pPr>
            <w:r>
              <w:rPr>
                <w:rFonts w:ascii="Arial" w:eastAsia="Arial" w:hAnsi="Arial" w:cs="Arial"/>
                <w:b/>
                <w:spacing w:val="-1"/>
              </w:rPr>
              <w:t>S</w:t>
            </w:r>
            <w:r>
              <w:rPr>
                <w:rFonts w:ascii="Arial" w:eastAsia="Arial" w:hAnsi="Arial" w:cs="Arial"/>
                <w:b/>
              </w:rPr>
              <w:t>ki</w:t>
            </w:r>
            <w:r>
              <w:rPr>
                <w:rFonts w:ascii="Arial" w:eastAsia="Arial" w:hAnsi="Arial" w:cs="Arial"/>
                <w:b/>
                <w:spacing w:val="-1"/>
              </w:rPr>
              <w:t>l</w:t>
            </w:r>
            <w:r>
              <w:rPr>
                <w:rFonts w:ascii="Arial" w:eastAsia="Arial" w:hAnsi="Arial" w:cs="Arial"/>
                <w:b/>
                <w:spacing w:val="2"/>
              </w:rPr>
              <w:t>l</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1"/>
              </w:rPr>
              <w:t>er</w:t>
            </w:r>
            <w:r>
              <w:rPr>
                <w:rFonts w:ascii="Arial" w:eastAsia="Arial" w:hAnsi="Arial" w:cs="Arial"/>
                <w:b/>
              </w:rPr>
              <w:t>s</w:t>
            </w:r>
          </w:p>
        </w:tc>
        <w:tc>
          <w:tcPr>
            <w:tcW w:w="1160" w:type="dxa"/>
            <w:tcBorders>
              <w:top w:val="single" w:sz="5" w:space="0" w:color="000000"/>
              <w:left w:val="single" w:sz="12" w:space="0" w:color="000000"/>
              <w:bottom w:val="single" w:sz="5" w:space="0" w:color="000000"/>
              <w:right w:val="single" w:sz="5" w:space="0" w:color="000000"/>
            </w:tcBorders>
          </w:tcPr>
          <w:p w14:paraId="384461EC" w14:textId="77777777" w:rsidR="005D6C6B" w:rsidRDefault="005D6C6B"/>
        </w:tc>
        <w:tc>
          <w:tcPr>
            <w:tcW w:w="1164" w:type="dxa"/>
            <w:tcBorders>
              <w:top w:val="single" w:sz="5" w:space="0" w:color="000000"/>
              <w:left w:val="single" w:sz="5" w:space="0" w:color="000000"/>
              <w:bottom w:val="single" w:sz="5" w:space="0" w:color="000000"/>
              <w:right w:val="single" w:sz="12" w:space="0" w:color="000000"/>
            </w:tcBorders>
          </w:tcPr>
          <w:p w14:paraId="326D5A20" w14:textId="77777777" w:rsidR="005D6C6B" w:rsidRDefault="005D6C6B"/>
        </w:tc>
        <w:tc>
          <w:tcPr>
            <w:tcW w:w="1160" w:type="dxa"/>
            <w:tcBorders>
              <w:top w:val="single" w:sz="5" w:space="0" w:color="000000"/>
              <w:left w:val="single" w:sz="12" w:space="0" w:color="000000"/>
              <w:bottom w:val="single" w:sz="5" w:space="0" w:color="000000"/>
              <w:right w:val="single" w:sz="5" w:space="0" w:color="000000"/>
            </w:tcBorders>
          </w:tcPr>
          <w:p w14:paraId="28274ABA" w14:textId="77777777" w:rsidR="005D6C6B" w:rsidRDefault="005D6C6B"/>
        </w:tc>
        <w:tc>
          <w:tcPr>
            <w:tcW w:w="1253" w:type="dxa"/>
            <w:tcBorders>
              <w:top w:val="single" w:sz="5" w:space="0" w:color="000000"/>
              <w:left w:val="single" w:sz="5" w:space="0" w:color="000000"/>
              <w:bottom w:val="single" w:sz="5" w:space="0" w:color="000000"/>
              <w:right w:val="single" w:sz="12" w:space="0" w:color="000000"/>
            </w:tcBorders>
          </w:tcPr>
          <w:p w14:paraId="066A97E4" w14:textId="77777777" w:rsidR="005D6C6B" w:rsidRDefault="005D6C6B"/>
        </w:tc>
        <w:tc>
          <w:tcPr>
            <w:tcW w:w="1136" w:type="dxa"/>
            <w:tcBorders>
              <w:top w:val="single" w:sz="5" w:space="0" w:color="000000"/>
              <w:left w:val="single" w:sz="12" w:space="0" w:color="000000"/>
              <w:bottom w:val="single" w:sz="5" w:space="0" w:color="000000"/>
              <w:right w:val="single" w:sz="5" w:space="0" w:color="000000"/>
            </w:tcBorders>
          </w:tcPr>
          <w:p w14:paraId="4251C2E5" w14:textId="77777777" w:rsidR="005D6C6B" w:rsidRDefault="005D6C6B"/>
        </w:tc>
        <w:tc>
          <w:tcPr>
            <w:tcW w:w="1094" w:type="dxa"/>
            <w:tcBorders>
              <w:top w:val="single" w:sz="5" w:space="0" w:color="000000"/>
              <w:left w:val="single" w:sz="5" w:space="0" w:color="000000"/>
              <w:bottom w:val="single" w:sz="5" w:space="0" w:color="000000"/>
              <w:right w:val="single" w:sz="12" w:space="0" w:color="000000"/>
            </w:tcBorders>
          </w:tcPr>
          <w:p w14:paraId="55AEA674" w14:textId="77777777" w:rsidR="005D6C6B" w:rsidRDefault="005D6C6B"/>
        </w:tc>
      </w:tr>
      <w:tr w:rsidR="005D6C6B" w14:paraId="41A98E89" w14:textId="77777777">
        <w:trPr>
          <w:trHeight w:hRule="exact" w:val="1092"/>
        </w:trPr>
        <w:tc>
          <w:tcPr>
            <w:tcW w:w="2307" w:type="dxa"/>
            <w:tcBorders>
              <w:top w:val="single" w:sz="5" w:space="0" w:color="000000"/>
              <w:left w:val="single" w:sz="12" w:space="0" w:color="000000"/>
              <w:bottom w:val="single" w:sz="5" w:space="0" w:color="000000"/>
              <w:right w:val="single" w:sz="12" w:space="0" w:color="000000"/>
            </w:tcBorders>
          </w:tcPr>
          <w:p w14:paraId="03FCE415" w14:textId="77777777" w:rsidR="005D6C6B" w:rsidRDefault="005D6C6B">
            <w:pPr>
              <w:spacing w:line="200" w:lineRule="exact"/>
            </w:pPr>
          </w:p>
          <w:p w14:paraId="17C6A89D" w14:textId="77777777" w:rsidR="005D6C6B" w:rsidRDefault="005D6C6B">
            <w:pPr>
              <w:spacing w:before="1" w:line="220" w:lineRule="exact"/>
              <w:rPr>
                <w:sz w:val="22"/>
                <w:szCs w:val="22"/>
              </w:rPr>
            </w:pPr>
          </w:p>
          <w:p w14:paraId="3B3F3E3E" w14:textId="77777777" w:rsidR="005D6C6B" w:rsidRDefault="00B753DE">
            <w:pPr>
              <w:ind w:left="79"/>
              <w:rPr>
                <w:rFonts w:ascii="Arial" w:eastAsia="Arial" w:hAnsi="Arial" w:cs="Arial"/>
              </w:rPr>
            </w:pPr>
            <w:r>
              <w:rPr>
                <w:rFonts w:ascii="Arial" w:eastAsia="Arial" w:hAnsi="Arial" w:cs="Arial"/>
                <w:b/>
                <w:spacing w:val="-1"/>
              </w:rPr>
              <w:t>P</w:t>
            </w:r>
            <w:r>
              <w:rPr>
                <w:rFonts w:ascii="Arial" w:eastAsia="Arial" w:hAnsi="Arial" w:cs="Arial"/>
                <w:b/>
              </w:rPr>
              <w:t>lant</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pe</w:t>
            </w:r>
            <w:r>
              <w:rPr>
                <w:rFonts w:ascii="Arial" w:eastAsia="Arial" w:hAnsi="Arial" w:cs="Arial"/>
                <w:b/>
                <w:spacing w:val="1"/>
              </w:rPr>
              <w:t>r</w:t>
            </w:r>
            <w:r>
              <w:rPr>
                <w:rFonts w:ascii="Arial" w:eastAsia="Arial" w:hAnsi="Arial" w:cs="Arial"/>
                <w:b/>
              </w:rPr>
              <w:t>at</w:t>
            </w:r>
            <w:r>
              <w:rPr>
                <w:rFonts w:ascii="Arial" w:eastAsia="Arial" w:hAnsi="Arial" w:cs="Arial"/>
                <w:b/>
                <w:spacing w:val="1"/>
              </w:rPr>
              <w:t>o</w:t>
            </w:r>
            <w:r>
              <w:rPr>
                <w:rFonts w:ascii="Arial" w:eastAsia="Arial" w:hAnsi="Arial" w:cs="Arial"/>
                <w:b/>
                <w:spacing w:val="-1"/>
              </w:rPr>
              <w:t>r</w:t>
            </w:r>
            <w:r>
              <w:rPr>
                <w:rFonts w:ascii="Arial" w:eastAsia="Arial" w:hAnsi="Arial" w:cs="Arial"/>
                <w:b/>
              </w:rPr>
              <w:t>s</w:t>
            </w:r>
          </w:p>
        </w:tc>
        <w:tc>
          <w:tcPr>
            <w:tcW w:w="1160" w:type="dxa"/>
            <w:tcBorders>
              <w:top w:val="single" w:sz="5" w:space="0" w:color="000000"/>
              <w:left w:val="single" w:sz="12" w:space="0" w:color="000000"/>
              <w:bottom w:val="single" w:sz="5" w:space="0" w:color="000000"/>
              <w:right w:val="single" w:sz="5" w:space="0" w:color="000000"/>
            </w:tcBorders>
          </w:tcPr>
          <w:p w14:paraId="044394A3" w14:textId="77777777" w:rsidR="005D6C6B" w:rsidRDefault="005D6C6B"/>
        </w:tc>
        <w:tc>
          <w:tcPr>
            <w:tcW w:w="1164" w:type="dxa"/>
            <w:tcBorders>
              <w:top w:val="single" w:sz="5" w:space="0" w:color="000000"/>
              <w:left w:val="single" w:sz="5" w:space="0" w:color="000000"/>
              <w:bottom w:val="single" w:sz="5" w:space="0" w:color="000000"/>
              <w:right w:val="single" w:sz="12" w:space="0" w:color="000000"/>
            </w:tcBorders>
          </w:tcPr>
          <w:p w14:paraId="2FA9E8F6" w14:textId="77777777" w:rsidR="005D6C6B" w:rsidRDefault="005D6C6B"/>
        </w:tc>
        <w:tc>
          <w:tcPr>
            <w:tcW w:w="1160" w:type="dxa"/>
            <w:tcBorders>
              <w:top w:val="single" w:sz="5" w:space="0" w:color="000000"/>
              <w:left w:val="single" w:sz="12" w:space="0" w:color="000000"/>
              <w:bottom w:val="single" w:sz="5" w:space="0" w:color="000000"/>
              <w:right w:val="single" w:sz="5" w:space="0" w:color="000000"/>
            </w:tcBorders>
          </w:tcPr>
          <w:p w14:paraId="245B049A" w14:textId="77777777" w:rsidR="005D6C6B" w:rsidRDefault="005D6C6B"/>
        </w:tc>
        <w:tc>
          <w:tcPr>
            <w:tcW w:w="1253" w:type="dxa"/>
            <w:tcBorders>
              <w:top w:val="single" w:sz="5" w:space="0" w:color="000000"/>
              <w:left w:val="single" w:sz="5" w:space="0" w:color="000000"/>
              <w:bottom w:val="single" w:sz="5" w:space="0" w:color="000000"/>
              <w:right w:val="single" w:sz="12" w:space="0" w:color="000000"/>
            </w:tcBorders>
          </w:tcPr>
          <w:p w14:paraId="52CC5C9D" w14:textId="77777777" w:rsidR="005D6C6B" w:rsidRDefault="005D6C6B"/>
        </w:tc>
        <w:tc>
          <w:tcPr>
            <w:tcW w:w="1136" w:type="dxa"/>
            <w:tcBorders>
              <w:top w:val="single" w:sz="5" w:space="0" w:color="000000"/>
              <w:left w:val="single" w:sz="12" w:space="0" w:color="000000"/>
              <w:bottom w:val="single" w:sz="5" w:space="0" w:color="000000"/>
              <w:right w:val="single" w:sz="5" w:space="0" w:color="000000"/>
            </w:tcBorders>
          </w:tcPr>
          <w:p w14:paraId="0509D69E" w14:textId="77777777" w:rsidR="005D6C6B" w:rsidRDefault="005D6C6B"/>
        </w:tc>
        <w:tc>
          <w:tcPr>
            <w:tcW w:w="1094" w:type="dxa"/>
            <w:tcBorders>
              <w:top w:val="single" w:sz="5" w:space="0" w:color="000000"/>
              <w:left w:val="single" w:sz="5" w:space="0" w:color="000000"/>
              <w:bottom w:val="single" w:sz="5" w:space="0" w:color="000000"/>
              <w:right w:val="single" w:sz="12" w:space="0" w:color="000000"/>
            </w:tcBorders>
          </w:tcPr>
          <w:p w14:paraId="657B2E3C" w14:textId="77777777" w:rsidR="005D6C6B" w:rsidRDefault="005D6C6B"/>
        </w:tc>
      </w:tr>
      <w:tr w:rsidR="005D6C6B" w14:paraId="30D0533B" w14:textId="77777777">
        <w:trPr>
          <w:trHeight w:hRule="exact" w:val="999"/>
        </w:trPr>
        <w:tc>
          <w:tcPr>
            <w:tcW w:w="2307" w:type="dxa"/>
            <w:tcBorders>
              <w:top w:val="single" w:sz="5" w:space="0" w:color="000000"/>
              <w:left w:val="single" w:sz="12" w:space="0" w:color="000000"/>
              <w:bottom w:val="single" w:sz="5" w:space="0" w:color="000000"/>
              <w:right w:val="single" w:sz="12" w:space="0" w:color="000000"/>
            </w:tcBorders>
          </w:tcPr>
          <w:p w14:paraId="20CDF656" w14:textId="77777777" w:rsidR="005D6C6B" w:rsidRDefault="005D6C6B">
            <w:pPr>
              <w:spacing w:before="4" w:line="160" w:lineRule="exact"/>
              <w:rPr>
                <w:sz w:val="17"/>
                <w:szCs w:val="17"/>
              </w:rPr>
            </w:pPr>
          </w:p>
          <w:p w14:paraId="18700F8C" w14:textId="77777777" w:rsidR="005D6C6B" w:rsidRDefault="005D6C6B">
            <w:pPr>
              <w:spacing w:line="200" w:lineRule="exact"/>
            </w:pPr>
          </w:p>
          <w:p w14:paraId="1E111A38" w14:textId="77777777" w:rsidR="005D6C6B" w:rsidRDefault="00B753DE">
            <w:pPr>
              <w:ind w:left="79"/>
              <w:rPr>
                <w:rFonts w:ascii="Arial" w:eastAsia="Arial" w:hAnsi="Arial" w:cs="Arial"/>
              </w:rPr>
            </w:pPr>
            <w:r>
              <w:rPr>
                <w:rFonts w:ascii="Arial" w:eastAsia="Arial" w:hAnsi="Arial" w:cs="Arial"/>
                <w:b/>
              </w:rPr>
              <w:t>U</w:t>
            </w:r>
            <w:r>
              <w:rPr>
                <w:rFonts w:ascii="Arial" w:eastAsia="Arial" w:hAnsi="Arial" w:cs="Arial"/>
                <w:b/>
                <w:spacing w:val="1"/>
              </w:rPr>
              <w:t>n</w:t>
            </w:r>
            <w:r>
              <w:rPr>
                <w:rFonts w:ascii="Arial" w:eastAsia="Arial" w:hAnsi="Arial" w:cs="Arial"/>
                <w:b/>
              </w:rPr>
              <w:t>s</w:t>
            </w:r>
            <w:r>
              <w:rPr>
                <w:rFonts w:ascii="Arial" w:eastAsia="Arial" w:hAnsi="Arial" w:cs="Arial"/>
                <w:b/>
                <w:spacing w:val="-1"/>
              </w:rPr>
              <w:t>k</w:t>
            </w:r>
            <w:r>
              <w:rPr>
                <w:rFonts w:ascii="Arial" w:eastAsia="Arial" w:hAnsi="Arial" w:cs="Arial"/>
                <w:b/>
              </w:rPr>
              <w:t>il</w:t>
            </w:r>
            <w:r>
              <w:rPr>
                <w:rFonts w:ascii="Arial" w:eastAsia="Arial" w:hAnsi="Arial" w:cs="Arial"/>
                <w:b/>
                <w:spacing w:val="2"/>
              </w:rPr>
              <w:t>l</w:t>
            </w:r>
            <w:r>
              <w:rPr>
                <w:rFonts w:ascii="Arial" w:eastAsia="Arial" w:hAnsi="Arial" w:cs="Arial"/>
                <w:b/>
              </w:rPr>
              <w:t>ed</w:t>
            </w:r>
            <w:r>
              <w:rPr>
                <w:rFonts w:ascii="Arial" w:eastAsia="Arial" w:hAnsi="Arial" w:cs="Arial"/>
                <w:b/>
                <w:spacing w:val="-9"/>
              </w:rPr>
              <w:t xml:space="preserve"> </w:t>
            </w:r>
            <w:r>
              <w:rPr>
                <w:rFonts w:ascii="Arial" w:eastAsia="Arial" w:hAnsi="Arial" w:cs="Arial"/>
                <w:b/>
                <w:spacing w:val="2"/>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1"/>
              </w:rPr>
              <w:t>e</w:t>
            </w:r>
            <w:r>
              <w:rPr>
                <w:rFonts w:ascii="Arial" w:eastAsia="Arial" w:hAnsi="Arial" w:cs="Arial"/>
                <w:b/>
                <w:spacing w:val="-1"/>
              </w:rPr>
              <w:t>r</w:t>
            </w:r>
            <w:r>
              <w:rPr>
                <w:rFonts w:ascii="Arial" w:eastAsia="Arial" w:hAnsi="Arial" w:cs="Arial"/>
                <w:b/>
              </w:rPr>
              <w:t>s</w:t>
            </w:r>
          </w:p>
        </w:tc>
        <w:tc>
          <w:tcPr>
            <w:tcW w:w="1160" w:type="dxa"/>
            <w:tcBorders>
              <w:top w:val="single" w:sz="5" w:space="0" w:color="000000"/>
              <w:left w:val="single" w:sz="12" w:space="0" w:color="000000"/>
              <w:bottom w:val="single" w:sz="5" w:space="0" w:color="000000"/>
              <w:right w:val="single" w:sz="5" w:space="0" w:color="000000"/>
            </w:tcBorders>
          </w:tcPr>
          <w:p w14:paraId="11279E34" w14:textId="77777777" w:rsidR="005D6C6B" w:rsidRDefault="005D6C6B"/>
        </w:tc>
        <w:tc>
          <w:tcPr>
            <w:tcW w:w="1164" w:type="dxa"/>
            <w:tcBorders>
              <w:top w:val="single" w:sz="5" w:space="0" w:color="000000"/>
              <w:left w:val="single" w:sz="5" w:space="0" w:color="000000"/>
              <w:bottom w:val="single" w:sz="5" w:space="0" w:color="000000"/>
              <w:right w:val="single" w:sz="12" w:space="0" w:color="000000"/>
            </w:tcBorders>
          </w:tcPr>
          <w:p w14:paraId="37ECEBC9" w14:textId="77777777" w:rsidR="005D6C6B" w:rsidRDefault="005D6C6B"/>
        </w:tc>
        <w:tc>
          <w:tcPr>
            <w:tcW w:w="1160" w:type="dxa"/>
            <w:tcBorders>
              <w:top w:val="single" w:sz="5" w:space="0" w:color="000000"/>
              <w:left w:val="single" w:sz="12" w:space="0" w:color="000000"/>
              <w:bottom w:val="single" w:sz="5" w:space="0" w:color="000000"/>
              <w:right w:val="single" w:sz="5" w:space="0" w:color="000000"/>
            </w:tcBorders>
          </w:tcPr>
          <w:p w14:paraId="171E4F05" w14:textId="77777777" w:rsidR="005D6C6B" w:rsidRDefault="005D6C6B"/>
        </w:tc>
        <w:tc>
          <w:tcPr>
            <w:tcW w:w="1253" w:type="dxa"/>
            <w:tcBorders>
              <w:top w:val="single" w:sz="5" w:space="0" w:color="000000"/>
              <w:left w:val="single" w:sz="5" w:space="0" w:color="000000"/>
              <w:bottom w:val="single" w:sz="5" w:space="0" w:color="000000"/>
              <w:right w:val="single" w:sz="12" w:space="0" w:color="000000"/>
            </w:tcBorders>
          </w:tcPr>
          <w:p w14:paraId="00CA33DC" w14:textId="77777777" w:rsidR="005D6C6B" w:rsidRDefault="005D6C6B"/>
        </w:tc>
        <w:tc>
          <w:tcPr>
            <w:tcW w:w="1136" w:type="dxa"/>
            <w:tcBorders>
              <w:top w:val="single" w:sz="5" w:space="0" w:color="000000"/>
              <w:left w:val="single" w:sz="12" w:space="0" w:color="000000"/>
              <w:bottom w:val="single" w:sz="5" w:space="0" w:color="000000"/>
              <w:right w:val="single" w:sz="5" w:space="0" w:color="000000"/>
            </w:tcBorders>
          </w:tcPr>
          <w:p w14:paraId="68342582" w14:textId="77777777" w:rsidR="005D6C6B" w:rsidRDefault="005D6C6B"/>
        </w:tc>
        <w:tc>
          <w:tcPr>
            <w:tcW w:w="1094" w:type="dxa"/>
            <w:tcBorders>
              <w:top w:val="single" w:sz="5" w:space="0" w:color="000000"/>
              <w:left w:val="single" w:sz="5" w:space="0" w:color="000000"/>
              <w:bottom w:val="single" w:sz="5" w:space="0" w:color="000000"/>
              <w:right w:val="single" w:sz="12" w:space="0" w:color="000000"/>
            </w:tcBorders>
          </w:tcPr>
          <w:p w14:paraId="338FDAF9" w14:textId="77777777" w:rsidR="005D6C6B" w:rsidRDefault="005D6C6B"/>
        </w:tc>
      </w:tr>
      <w:tr w:rsidR="005D6C6B" w14:paraId="0427DF4A" w14:textId="77777777" w:rsidTr="00DD40DE">
        <w:trPr>
          <w:trHeight w:hRule="exact" w:val="1399"/>
        </w:trPr>
        <w:tc>
          <w:tcPr>
            <w:tcW w:w="2307" w:type="dxa"/>
            <w:tcBorders>
              <w:top w:val="single" w:sz="5" w:space="0" w:color="000000"/>
              <w:left w:val="single" w:sz="12" w:space="0" w:color="000000"/>
              <w:bottom w:val="single" w:sz="4" w:space="0" w:color="auto"/>
              <w:right w:val="single" w:sz="12" w:space="0" w:color="000000"/>
            </w:tcBorders>
          </w:tcPr>
          <w:p w14:paraId="4315D0EE" w14:textId="77777777" w:rsidR="005D6C6B" w:rsidRDefault="0053241E">
            <w:pPr>
              <w:spacing w:line="220" w:lineRule="exact"/>
              <w:ind w:left="79"/>
              <w:rPr>
                <w:rFonts w:ascii="Arial" w:eastAsia="Arial" w:hAnsi="Arial" w:cs="Arial"/>
              </w:rPr>
            </w:pPr>
            <w:r>
              <w:rPr>
                <w:rFonts w:ascii="Arial" w:eastAsia="Arial" w:hAnsi="Arial" w:cs="Arial"/>
                <w:b/>
                <w:spacing w:val="1"/>
              </w:rPr>
              <w:t>Ot</w:t>
            </w:r>
            <w:r>
              <w:rPr>
                <w:rFonts w:ascii="Arial" w:eastAsia="Arial" w:hAnsi="Arial" w:cs="Arial"/>
                <w:b/>
              </w:rPr>
              <w:t>he</w:t>
            </w:r>
            <w:r>
              <w:rPr>
                <w:rFonts w:ascii="Arial" w:eastAsia="Arial" w:hAnsi="Arial" w:cs="Arial"/>
                <w:b/>
                <w:spacing w:val="-1"/>
              </w:rPr>
              <w:t>r</w:t>
            </w:r>
            <w:r>
              <w:rPr>
                <w:rFonts w:ascii="Arial" w:eastAsia="Arial" w:hAnsi="Arial" w:cs="Arial"/>
                <w:b/>
              </w:rPr>
              <w:t>s</w:t>
            </w:r>
            <w:r>
              <w:rPr>
                <w:rFonts w:ascii="Arial" w:eastAsia="Arial" w:hAnsi="Arial" w:cs="Arial"/>
              </w:rPr>
              <w:t>: .........................</w:t>
            </w:r>
          </w:p>
          <w:p w14:paraId="36FD13C7" w14:textId="77777777" w:rsidR="005D6C6B" w:rsidRDefault="005D6C6B">
            <w:pPr>
              <w:spacing w:before="8" w:line="100" w:lineRule="exact"/>
              <w:rPr>
                <w:sz w:val="11"/>
                <w:szCs w:val="11"/>
              </w:rPr>
            </w:pPr>
          </w:p>
          <w:p w14:paraId="25EC808D" w14:textId="77777777" w:rsidR="005D6C6B" w:rsidRDefault="00B753DE">
            <w:pPr>
              <w:ind w:left="79"/>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7D0C7118" w14:textId="77777777" w:rsidR="005D6C6B" w:rsidRDefault="005D6C6B">
            <w:pPr>
              <w:spacing w:before="3" w:line="100" w:lineRule="exact"/>
              <w:rPr>
                <w:sz w:val="11"/>
                <w:szCs w:val="11"/>
              </w:rPr>
            </w:pPr>
          </w:p>
          <w:p w14:paraId="615B97AF" w14:textId="77777777" w:rsidR="005D6C6B" w:rsidRDefault="00B753DE">
            <w:pPr>
              <w:ind w:left="79"/>
              <w:rPr>
                <w:rFonts w:ascii="Arial" w:eastAsia="Arial" w:hAnsi="Arial" w:cs="Arial"/>
              </w:rPr>
            </w:pP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11D6F90E" w14:textId="77777777" w:rsidR="005D6C6B" w:rsidRDefault="005D6C6B">
            <w:pPr>
              <w:spacing w:before="6" w:line="100" w:lineRule="exact"/>
              <w:rPr>
                <w:sz w:val="11"/>
                <w:szCs w:val="11"/>
              </w:rPr>
            </w:pPr>
          </w:p>
          <w:p w14:paraId="7F1D57D0" w14:textId="77777777" w:rsidR="005D6C6B" w:rsidRDefault="00B753DE">
            <w:pPr>
              <w:ind w:left="79"/>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p>
        </w:tc>
        <w:tc>
          <w:tcPr>
            <w:tcW w:w="1160" w:type="dxa"/>
            <w:tcBorders>
              <w:top w:val="single" w:sz="5" w:space="0" w:color="000000"/>
              <w:left w:val="single" w:sz="12" w:space="0" w:color="000000"/>
              <w:bottom w:val="single" w:sz="4" w:space="0" w:color="auto"/>
              <w:right w:val="single" w:sz="5" w:space="0" w:color="000000"/>
            </w:tcBorders>
          </w:tcPr>
          <w:p w14:paraId="23BEBC94" w14:textId="77777777" w:rsidR="005D6C6B" w:rsidRDefault="005D6C6B"/>
        </w:tc>
        <w:tc>
          <w:tcPr>
            <w:tcW w:w="1164" w:type="dxa"/>
            <w:tcBorders>
              <w:top w:val="single" w:sz="5" w:space="0" w:color="000000"/>
              <w:left w:val="single" w:sz="5" w:space="0" w:color="000000"/>
              <w:bottom w:val="single" w:sz="4" w:space="0" w:color="auto"/>
              <w:right w:val="single" w:sz="12" w:space="0" w:color="000000"/>
            </w:tcBorders>
          </w:tcPr>
          <w:p w14:paraId="67553089" w14:textId="77777777" w:rsidR="005D6C6B" w:rsidRDefault="005D6C6B"/>
        </w:tc>
        <w:tc>
          <w:tcPr>
            <w:tcW w:w="1160" w:type="dxa"/>
            <w:tcBorders>
              <w:top w:val="single" w:sz="5" w:space="0" w:color="000000"/>
              <w:left w:val="single" w:sz="12" w:space="0" w:color="000000"/>
              <w:bottom w:val="single" w:sz="4" w:space="0" w:color="auto"/>
              <w:right w:val="single" w:sz="5" w:space="0" w:color="000000"/>
            </w:tcBorders>
          </w:tcPr>
          <w:p w14:paraId="4A33EF81" w14:textId="77777777" w:rsidR="005D6C6B" w:rsidRDefault="005D6C6B"/>
        </w:tc>
        <w:tc>
          <w:tcPr>
            <w:tcW w:w="1253" w:type="dxa"/>
            <w:tcBorders>
              <w:top w:val="single" w:sz="5" w:space="0" w:color="000000"/>
              <w:left w:val="single" w:sz="5" w:space="0" w:color="000000"/>
              <w:bottom w:val="single" w:sz="4" w:space="0" w:color="auto"/>
              <w:right w:val="single" w:sz="12" w:space="0" w:color="000000"/>
            </w:tcBorders>
          </w:tcPr>
          <w:p w14:paraId="45780BBE" w14:textId="77777777" w:rsidR="005D6C6B" w:rsidRDefault="005D6C6B"/>
        </w:tc>
        <w:tc>
          <w:tcPr>
            <w:tcW w:w="1136" w:type="dxa"/>
            <w:tcBorders>
              <w:top w:val="single" w:sz="5" w:space="0" w:color="000000"/>
              <w:left w:val="single" w:sz="12" w:space="0" w:color="000000"/>
              <w:bottom w:val="single" w:sz="4" w:space="0" w:color="auto"/>
              <w:right w:val="single" w:sz="5" w:space="0" w:color="000000"/>
            </w:tcBorders>
          </w:tcPr>
          <w:p w14:paraId="296756BC" w14:textId="77777777" w:rsidR="005D6C6B" w:rsidRDefault="005D6C6B"/>
        </w:tc>
        <w:tc>
          <w:tcPr>
            <w:tcW w:w="1094" w:type="dxa"/>
            <w:tcBorders>
              <w:top w:val="single" w:sz="5" w:space="0" w:color="000000"/>
              <w:left w:val="single" w:sz="5" w:space="0" w:color="000000"/>
              <w:bottom w:val="single" w:sz="4" w:space="0" w:color="auto"/>
              <w:right w:val="single" w:sz="12" w:space="0" w:color="000000"/>
            </w:tcBorders>
          </w:tcPr>
          <w:p w14:paraId="7C77348C" w14:textId="77777777" w:rsidR="005D6C6B" w:rsidRDefault="005D6C6B"/>
        </w:tc>
      </w:tr>
    </w:tbl>
    <w:p w14:paraId="08ADDA40" w14:textId="77777777" w:rsidR="00711690" w:rsidRDefault="00711690" w:rsidP="00711690">
      <w:pPr>
        <w:spacing w:line="200" w:lineRule="exact"/>
      </w:pPr>
    </w:p>
    <w:p w14:paraId="109A7DDA" w14:textId="77777777" w:rsidR="00711690" w:rsidRDefault="00711690" w:rsidP="00711690">
      <w:pPr>
        <w:spacing w:before="37"/>
        <w:ind w:left="1537"/>
        <w:rPr>
          <w:rFonts w:ascii="Arial" w:eastAsia="Arial" w:hAnsi="Arial" w:cs="Arial"/>
          <w:sz w:val="18"/>
          <w:szCs w:val="18"/>
        </w:rPr>
      </w:pPr>
      <w:r>
        <w:rPr>
          <w:noProof/>
          <w:lang w:val="en-GB" w:eastAsia="en-GB"/>
        </w:rPr>
        <mc:AlternateContent>
          <mc:Choice Requires="wpg">
            <w:drawing>
              <wp:anchor distT="0" distB="0" distL="114300" distR="114300" simplePos="0" relativeHeight="251677696" behindDoc="1" locked="0" layoutInCell="1" allowOverlap="1" wp14:anchorId="50BFC8A4" wp14:editId="688126E0">
                <wp:simplePos x="0" y="0"/>
                <wp:positionH relativeFrom="page">
                  <wp:posOffset>1653540</wp:posOffset>
                </wp:positionH>
                <wp:positionV relativeFrom="paragraph">
                  <wp:posOffset>200660</wp:posOffset>
                </wp:positionV>
                <wp:extent cx="1890395" cy="0"/>
                <wp:effectExtent l="5715" t="10160" r="8890"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316"/>
                          <a:chExt cx="2977" cy="0"/>
                        </a:xfrm>
                      </wpg:grpSpPr>
                      <wps:wsp>
                        <wps:cNvPr id="30" name="Freeform 344"/>
                        <wps:cNvSpPr>
                          <a:spLocks/>
                        </wps:cNvSpPr>
                        <wps:spPr bwMode="auto">
                          <a:xfrm>
                            <a:off x="2604" y="316"/>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7E402A" id="Group 29" o:spid="_x0000_s1026" style="position:absolute;margin-left:130.2pt;margin-top:15.8pt;width:148.85pt;height:0;z-index:-1;mso-position-horizontal-relative:page" coordorigin="2604,316"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">
                <v:shape id="Freeform 344" o:spid="_x0000_s1027" style="position:absolute;left:2604;top:316;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q+cEA&#10;AADbAAAADwAAAGRycy9kb3ducmV2LnhtbERPPW/CMBDdK/EfrEPqVhyKhNKAQRFSKwYW0g6wneIj&#10;DsTnJHZD+u/xgNTx6X2vt6NtxEC9rx0rmM8SEMSl0zVXCn6+P99SED4ga2wck4I/8rDdTF7WmGl3&#10;5yMNRahEDGGfoQITQptJ6UtDFv3MtcSRu7jeYoiwr6Tu8R7DbSPfk2QpLdYcGwy2tDNU3opfq6Ac&#10;T9fwlQ6nQ3cweXrNu3Px0Sn1Oh3zFYhAY/gXP917rWAR18c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KvnBAAAA2wAAAA8AAAAAAAAAAAAAAAAAmAIAAGRycy9kb3du&#10;cmV2LnhtbFBLBQYAAAAABAAEAPUAAACGAw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78720" behindDoc="1" locked="0" layoutInCell="1" allowOverlap="1" wp14:anchorId="3DBD3D69" wp14:editId="1FE9BD6A">
                <wp:simplePos x="0" y="0"/>
                <wp:positionH relativeFrom="page">
                  <wp:posOffset>4354830</wp:posOffset>
                </wp:positionH>
                <wp:positionV relativeFrom="paragraph">
                  <wp:posOffset>200660</wp:posOffset>
                </wp:positionV>
                <wp:extent cx="2431415" cy="0"/>
                <wp:effectExtent l="11430" t="10160" r="508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316"/>
                          <a:chExt cx="3829" cy="0"/>
                        </a:xfrm>
                      </wpg:grpSpPr>
                      <wps:wsp>
                        <wps:cNvPr id="28" name="Freeform 346"/>
                        <wps:cNvSpPr>
                          <a:spLocks/>
                        </wps:cNvSpPr>
                        <wps:spPr bwMode="auto">
                          <a:xfrm>
                            <a:off x="6858" y="316"/>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C89D0" id="Group 27" o:spid="_x0000_s1026" style="position:absolute;margin-left:342.9pt;margin-top:15.8pt;width:191.45pt;height:0;z-index:-1;mso-position-horizontal-relative:page" coordorigin="6858,316"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TYaAMAAPs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">
                <v:shape id="Freeform 346" o:spid="_x0000_s1027" style="position:absolute;left:6858;top:316;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HYcAA&#10;AADbAAAADwAAAGRycy9kb3ducmV2LnhtbERPXWvCMBR9H/gfwhX2tqYWNqQzyhAFEcRZBdnbpblr&#10;g8lNaaLWf28eBns8nO/ZYnBW3KgPxrOCSZaDIK69NtwoOB3Xb1MQISJrtJ5JwYMCLOajlxmW2t/5&#10;QLcqNiKFcChRQRtjV0oZ6pYchsx3xIn79b3DmGDfSN3jPYU7K4s8/5AODaeGFjtatlRfqqtT8FN9&#10;P+xqSxdj33dmtz8X14KdUq/j4esTRKQh/ov/3ButoEh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yHYcAAAADbAAAADwAAAAAAAAAAAAAAAACYAgAAZHJzL2Rvd25y&#10;ZXYueG1sUEsFBgAAAAAEAAQA9QAAAIUDAAAAAA==&#10;" path="m,l3829,e" filled="f" strokeweight=".48pt">
                  <v:stroke dashstyle="dash"/>
                  <v:path arrowok="t" o:connecttype="custom" o:connectlocs="0,0;3829,0" o:connectangles="0,0"/>
                </v:shape>
                <w10:wrap anchorx="page"/>
              </v:group>
            </w:pict>
          </mc:Fallback>
        </mc:AlternateContent>
      </w:r>
      <w:r>
        <w:rPr>
          <w:rFonts w:ascii="Arial" w:eastAsia="Arial" w:hAnsi="Arial" w:cs="Arial"/>
          <w:sz w:val="18"/>
          <w:szCs w:val="18"/>
        </w:rPr>
        <w:t>S</w:t>
      </w:r>
      <w:r>
        <w:rPr>
          <w:rFonts w:ascii="Arial" w:eastAsia="Arial" w:hAnsi="Arial" w:cs="Arial"/>
          <w:spacing w:val="1"/>
          <w:sz w:val="18"/>
          <w:szCs w:val="18"/>
        </w:rPr>
        <w:t>igne</w:t>
      </w:r>
      <w:r>
        <w:rPr>
          <w:rFonts w:ascii="Arial" w:eastAsia="Arial" w:hAnsi="Arial" w:cs="Arial"/>
          <w:sz w:val="18"/>
          <w:szCs w:val="18"/>
        </w:rPr>
        <w:t xml:space="preserve">d                                                                            </w:t>
      </w:r>
      <w:r>
        <w:rPr>
          <w:rFonts w:ascii="Arial" w:eastAsia="Arial" w:hAnsi="Arial" w:cs="Arial"/>
          <w:spacing w:val="34"/>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z w:val="18"/>
          <w:szCs w:val="18"/>
        </w:rPr>
        <w:t>e</w:t>
      </w:r>
    </w:p>
    <w:p w14:paraId="11DADB4E" w14:textId="77777777" w:rsidR="00711690" w:rsidRDefault="00711690" w:rsidP="00711690">
      <w:pPr>
        <w:spacing w:line="200" w:lineRule="exact"/>
      </w:pPr>
    </w:p>
    <w:p w14:paraId="141C0147" w14:textId="77777777" w:rsidR="00711690" w:rsidRDefault="00711690" w:rsidP="00711690">
      <w:pPr>
        <w:spacing w:line="200" w:lineRule="exact"/>
      </w:pPr>
    </w:p>
    <w:p w14:paraId="1169AE47" w14:textId="77777777" w:rsidR="00711690" w:rsidRDefault="00711690" w:rsidP="00711690">
      <w:pPr>
        <w:spacing w:before="10" w:line="260" w:lineRule="exact"/>
        <w:rPr>
          <w:sz w:val="26"/>
          <w:szCs w:val="26"/>
        </w:rPr>
      </w:pPr>
    </w:p>
    <w:p w14:paraId="1E4F9716" w14:textId="77777777" w:rsidR="00711690" w:rsidRDefault="00711690" w:rsidP="00711690">
      <w:pPr>
        <w:spacing w:line="200" w:lineRule="exact"/>
        <w:ind w:left="1619"/>
        <w:rPr>
          <w:rFonts w:ascii="Arial" w:eastAsia="Arial" w:hAnsi="Arial" w:cs="Arial"/>
          <w:sz w:val="18"/>
          <w:szCs w:val="18"/>
        </w:rPr>
      </w:pPr>
      <w:r>
        <w:rPr>
          <w:noProof/>
          <w:lang w:val="en-GB" w:eastAsia="en-GB"/>
        </w:rPr>
        <mc:AlternateContent>
          <mc:Choice Requires="wpg">
            <w:drawing>
              <wp:anchor distT="0" distB="0" distL="114300" distR="114300" simplePos="0" relativeHeight="251679744" behindDoc="1" locked="0" layoutInCell="1" allowOverlap="1" wp14:anchorId="65143DEF" wp14:editId="5498DD07">
                <wp:simplePos x="0" y="0"/>
                <wp:positionH relativeFrom="page">
                  <wp:posOffset>1653540</wp:posOffset>
                </wp:positionH>
                <wp:positionV relativeFrom="paragraph">
                  <wp:posOffset>135890</wp:posOffset>
                </wp:positionV>
                <wp:extent cx="1890395" cy="0"/>
                <wp:effectExtent l="5715" t="12065" r="8890" b="69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0"/>
                          <a:chOff x="2604" y="214"/>
                          <a:chExt cx="2977" cy="0"/>
                        </a:xfrm>
                      </wpg:grpSpPr>
                      <wps:wsp>
                        <wps:cNvPr id="26" name="Freeform 348"/>
                        <wps:cNvSpPr>
                          <a:spLocks/>
                        </wps:cNvSpPr>
                        <wps:spPr bwMode="auto">
                          <a:xfrm>
                            <a:off x="2604" y="214"/>
                            <a:ext cx="2977" cy="0"/>
                          </a:xfrm>
                          <a:custGeom>
                            <a:avLst/>
                            <a:gdLst>
                              <a:gd name="T0" fmla="+- 0 2604 2604"/>
                              <a:gd name="T1" fmla="*/ T0 w 2977"/>
                              <a:gd name="T2" fmla="+- 0 5581 2604"/>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5E2F8" id="Group 25" o:spid="_x0000_s1026" style="position:absolute;margin-left:130.2pt;margin-top:10.7pt;width:148.85pt;height:0;z-index:-1;mso-position-horizontal-relative:page" coordorigin="2604,214" coordsize="2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">
                <v:shape id="Freeform 348" o:spid="_x0000_s1027" style="position:absolute;left:2604;top:214;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By8UA&#10;AADbAAAADwAAAGRycy9kb3ducmV2LnhtbESPMWvDMBSE90L+g3iBbo2cDMF1oxgTSOiQpW6HdHtY&#10;L5Yd68m2VMf991Wh0PG4u++4XT7bTkw0+saxgvUqAUFcOd1wreDj/fiUgvABWWPnmBR8k4d8v3jY&#10;Yabdnd9oKkMtIoR9hgpMCH0mpa8MWfQr1xNH7+pGiyHKsZZ6xHuE205ukmQrLTYcFwz2dDBU3cov&#10;q6CaL204pdPlPJxNkbbF8Fk+D0o9LufiBUSgOfyH/9qvWsFmC7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YHLxQAAANsAAAAPAAAAAAAAAAAAAAAAAJgCAABkcnMv&#10;ZG93bnJldi54bWxQSwUGAAAAAAQABAD1AAAAigMAAAAA&#10;" path="m,l2977,e" filled="f" strokeweight=".48pt">
                  <v:stroke dashstyle="dash"/>
                  <v:path arrowok="t" o:connecttype="custom" o:connectlocs="0,0;2977,0" o:connectangles="0,0"/>
                </v:shape>
                <w10:wrap anchorx="page"/>
              </v:group>
            </w:pict>
          </mc:Fallback>
        </mc:AlternateContent>
      </w:r>
      <w:r>
        <w:rPr>
          <w:noProof/>
          <w:lang w:val="en-GB" w:eastAsia="en-GB"/>
        </w:rPr>
        <mc:AlternateContent>
          <mc:Choice Requires="wpg">
            <w:drawing>
              <wp:anchor distT="0" distB="0" distL="114300" distR="114300" simplePos="0" relativeHeight="251680768" behindDoc="1" locked="0" layoutInCell="1" allowOverlap="1" wp14:anchorId="07644245" wp14:editId="2C4EF3AF">
                <wp:simplePos x="0" y="0"/>
                <wp:positionH relativeFrom="page">
                  <wp:posOffset>4354830</wp:posOffset>
                </wp:positionH>
                <wp:positionV relativeFrom="paragraph">
                  <wp:posOffset>135890</wp:posOffset>
                </wp:positionV>
                <wp:extent cx="2431415" cy="0"/>
                <wp:effectExtent l="11430" t="12065" r="5080" b="69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0"/>
                          <a:chOff x="6858" y="214"/>
                          <a:chExt cx="3829" cy="0"/>
                        </a:xfrm>
                      </wpg:grpSpPr>
                      <wps:wsp>
                        <wps:cNvPr id="24" name="Freeform 350"/>
                        <wps:cNvSpPr>
                          <a:spLocks/>
                        </wps:cNvSpPr>
                        <wps:spPr bwMode="auto">
                          <a:xfrm>
                            <a:off x="6858" y="214"/>
                            <a:ext cx="3829" cy="0"/>
                          </a:xfrm>
                          <a:custGeom>
                            <a:avLst/>
                            <a:gdLst>
                              <a:gd name="T0" fmla="+- 0 6858 6858"/>
                              <a:gd name="T1" fmla="*/ T0 w 3829"/>
                              <a:gd name="T2" fmla="+- 0 10687 6858"/>
                              <a:gd name="T3" fmla="*/ T2 w 3829"/>
                            </a:gdLst>
                            <a:ahLst/>
                            <a:cxnLst>
                              <a:cxn ang="0">
                                <a:pos x="T1" y="0"/>
                              </a:cxn>
                              <a:cxn ang="0">
                                <a:pos x="T3" y="0"/>
                              </a:cxn>
                            </a:cxnLst>
                            <a:rect l="0" t="0" r="r" b="b"/>
                            <a:pathLst>
                              <a:path w="3829">
                                <a:moveTo>
                                  <a:pt x="0" y="0"/>
                                </a:moveTo>
                                <a:lnTo>
                                  <a:pt x="38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968987" id="Group 23" o:spid="_x0000_s1026" style="position:absolute;margin-left:342.9pt;margin-top:10.7pt;width:191.45pt;height:0;z-index:-1;mso-position-horizontal-relative:page" coordorigin="6858,214" coordsize="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">
                <v:shape id="Freeform 350" o:spid="_x0000_s1027" style="position:absolute;left:6858;top:214;width:3829;height:0;visibility:visible;mso-wrap-style:square;v-text-anchor:top" coordsize="3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NZMQA&#10;AADbAAAADwAAAGRycy9kb3ducmV2LnhtbESPUWvCMBSF34X9h3CFvdnUssmoRhlDYQxk2g2Gb5fm&#10;rg0mN6WJWv/9MhB8PJxzvsNZrAZnxZn6YDwrmGY5COLaa8ONgu+vzeQFRIjIGq1nUnClAKvlw2iB&#10;pfYX3tO5io1IEA4lKmhj7EopQ92Sw5D5jjh5v753GJPsG6l7vCS4s7LI85l0aDgttNjRW0v1sTo5&#10;BYdqd7XrDzoa+7w128+f4lSwU+pxPLzOQUQa4j18a79rBcUT/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jWTEAAAA2wAAAA8AAAAAAAAAAAAAAAAAmAIAAGRycy9k&#10;b3ducmV2LnhtbFBLBQYAAAAABAAEAPUAAACJAwAAAAA=&#10;" path="m,l3829,e" filled="f" strokeweight=".48pt">
                  <v:stroke dashstyle="dash"/>
                  <v:path arrowok="t" o:connecttype="custom" o:connectlocs="0,0;3829,0" o:connectangles="0,0"/>
                </v:shape>
                <w10:wrap anchorx="page"/>
              </v:group>
            </w:pict>
          </mc:Fallback>
        </mc:AlternateContent>
      </w:r>
      <w:r>
        <w:rPr>
          <w:rFonts w:ascii="Arial" w:eastAsia="Arial" w:hAnsi="Arial" w:cs="Arial"/>
          <w:position w:val="-1"/>
          <w:sz w:val="18"/>
          <w:szCs w:val="18"/>
        </w:rPr>
        <w:t>Na</w:t>
      </w:r>
      <w:r>
        <w:rPr>
          <w:rFonts w:ascii="Arial" w:eastAsia="Arial" w:hAnsi="Arial" w:cs="Arial"/>
          <w:spacing w:val="1"/>
          <w:position w:val="-1"/>
          <w:sz w:val="18"/>
          <w:szCs w:val="18"/>
        </w:rPr>
        <w:t>m</w:t>
      </w:r>
      <w:r>
        <w:rPr>
          <w:rFonts w:ascii="Arial" w:eastAsia="Arial" w:hAnsi="Arial" w:cs="Arial"/>
          <w:position w:val="-1"/>
          <w:sz w:val="18"/>
          <w:szCs w:val="18"/>
        </w:rPr>
        <w:t xml:space="preserve">e                                                                       </w:t>
      </w:r>
      <w:r>
        <w:rPr>
          <w:rFonts w:ascii="Arial" w:eastAsia="Arial" w:hAnsi="Arial" w:cs="Arial"/>
          <w:spacing w:val="2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osi</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p>
    <w:p w14:paraId="6E63F0CB" w14:textId="77777777" w:rsidR="00711690" w:rsidRDefault="00711690" w:rsidP="00711690">
      <w:pPr>
        <w:spacing w:before="1" w:line="160" w:lineRule="exact"/>
        <w:rPr>
          <w:sz w:val="17"/>
          <w:szCs w:val="17"/>
        </w:rPr>
      </w:pPr>
    </w:p>
    <w:p w14:paraId="0B1998BB" w14:textId="77777777" w:rsidR="00711690" w:rsidRDefault="00711690" w:rsidP="00711690">
      <w:pPr>
        <w:spacing w:line="200" w:lineRule="exact"/>
      </w:pPr>
    </w:p>
    <w:p w14:paraId="7004F082" w14:textId="77777777" w:rsidR="00711690" w:rsidRDefault="00711690" w:rsidP="00711690">
      <w:pPr>
        <w:spacing w:line="200" w:lineRule="exact"/>
      </w:pPr>
    </w:p>
    <w:p w14:paraId="088B9C5F" w14:textId="77777777" w:rsidR="005D6C6B" w:rsidRDefault="00711690" w:rsidP="00711690">
      <w:pPr>
        <w:spacing w:before="37"/>
        <w:ind w:left="1369"/>
        <w:rPr>
          <w:sz w:val="24"/>
          <w:szCs w:val="24"/>
        </w:rPr>
      </w:pPr>
      <w:r>
        <w:rPr>
          <w:noProof/>
          <w:lang w:val="en-GB" w:eastAsia="en-GB"/>
        </w:rPr>
        <mc:AlternateContent>
          <mc:Choice Requires="wpg">
            <w:drawing>
              <wp:anchor distT="0" distB="0" distL="114300" distR="114300" simplePos="0" relativeHeight="251681792" behindDoc="1" locked="0" layoutInCell="1" allowOverlap="1" wp14:anchorId="6BE75744" wp14:editId="250BAB9D">
                <wp:simplePos x="0" y="0"/>
                <wp:positionH relativeFrom="page">
                  <wp:posOffset>671195</wp:posOffset>
                </wp:positionH>
                <wp:positionV relativeFrom="page">
                  <wp:posOffset>9971405</wp:posOffset>
                </wp:positionV>
                <wp:extent cx="5829300" cy="0"/>
                <wp:effectExtent l="13970" t="8255" r="508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057" y="15703"/>
                          <a:chExt cx="9180" cy="0"/>
                        </a:xfrm>
                      </wpg:grpSpPr>
                      <wps:wsp>
                        <wps:cNvPr id="22" name="Freeform 342"/>
                        <wps:cNvSpPr>
                          <a:spLocks/>
                        </wps:cNvSpPr>
                        <wps:spPr bwMode="auto">
                          <a:xfrm>
                            <a:off x="1057" y="15703"/>
                            <a:ext cx="9180" cy="0"/>
                          </a:xfrm>
                          <a:custGeom>
                            <a:avLst/>
                            <a:gdLst>
                              <a:gd name="T0" fmla="+- 0 1057 1057"/>
                              <a:gd name="T1" fmla="*/ T0 w 9180"/>
                              <a:gd name="T2" fmla="+- 0 10237 1057"/>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A2F410" id="Group 21" o:spid="_x0000_s1026" style="position:absolute;margin-left:52.85pt;margin-top:785.15pt;width:459pt;height:0;z-index:-1;mso-position-horizontal-relative:page;mso-position-vertical-relative:page" coordorigin="1057,15703"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">
                <v:shape id="Freeform 342" o:spid="_x0000_s1027" style="position:absolute;left:1057;top:15703;width:9180;height:0;visibility:visible;mso-wrap-style:square;v-text-anchor:top" coordsize="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olcIA&#10;AADbAAAADwAAAGRycy9kb3ducmV2LnhtbESPQYvCMBSE74L/ITxhL6KpFUSrUUQQ9rAoVi/eHs2z&#10;LTYvpYm2+++NIHgcZuYbZrXpTCWe1LjSsoLJOAJBnFldcq7gct6P5iCcR9ZYWSYF/+Rgs+73Vpho&#10;2/KJnqnPRYCwS1BB4X2dSOmyggy6sa2Jg3ezjUEfZJNL3WAb4KaScRTNpMGSw0KBNe0Kyu7pwygY&#10;ng7p3669DvfHQ4S36VZXbb1Q6mfQbZcgPHX+G/60f7WCOIb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eiVwgAAANsAAAAPAAAAAAAAAAAAAAAAAJgCAABkcnMvZG93&#10;bnJldi54bWxQSwUGAAAAAAQABAD1AAAAhwMAAAAA&#10;" path="m,l9180,e" filled="f">
                  <v:path arrowok="t" o:connecttype="custom" o:connectlocs="0,0;9180,0" o:connectangles="0,0"/>
                </v:shape>
                <w10:wrap anchorx="page" anchory="page"/>
              </v:group>
            </w:pict>
          </mc:Fallback>
        </mc:AlternateContent>
      </w:r>
      <w:r>
        <w:rPr>
          <w:rFonts w:ascii="Arial" w:eastAsia="Arial" w:hAnsi="Arial" w:cs="Arial"/>
          <w:spacing w:val="-2"/>
          <w:sz w:val="18"/>
          <w:szCs w:val="18"/>
        </w:rPr>
        <w:t>T</w:t>
      </w:r>
      <w:r>
        <w:rPr>
          <w:rFonts w:ascii="Arial" w:eastAsia="Arial" w:hAnsi="Arial" w:cs="Arial"/>
          <w:spacing w:val="1"/>
          <w:sz w:val="18"/>
          <w:szCs w:val="18"/>
        </w:rPr>
        <w:t>ende</w:t>
      </w:r>
      <w:r>
        <w:rPr>
          <w:rFonts w:ascii="Arial" w:eastAsia="Arial" w:hAnsi="Arial" w:cs="Arial"/>
          <w:sz w:val="18"/>
          <w:szCs w:val="18"/>
        </w:rPr>
        <w:t>r</w:t>
      </w:r>
      <w:r>
        <w:rPr>
          <w:rFonts w:ascii="Arial" w:eastAsia="Arial" w:hAnsi="Arial" w:cs="Arial"/>
          <w:spacing w:val="1"/>
          <w:sz w:val="18"/>
          <w:szCs w:val="18"/>
        </w:rPr>
        <w:t>er: ...............................................................................................................................................</w:t>
      </w:r>
    </w:p>
    <w:p w14:paraId="6EFAA6C6" w14:textId="77777777" w:rsidR="00DD40DE" w:rsidRDefault="00DD40DE">
      <w:pPr>
        <w:spacing w:before="6" w:line="240" w:lineRule="exact"/>
        <w:rPr>
          <w:sz w:val="24"/>
          <w:szCs w:val="24"/>
        </w:rPr>
      </w:pPr>
    </w:p>
    <w:p w14:paraId="20DCF7F6" w14:textId="77777777" w:rsidR="005D6C6B" w:rsidRDefault="005D6C6B" w:rsidP="00D27B35">
      <w:pPr>
        <w:ind w:left="1465"/>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6630"/>
        <w:gridCol w:w="2657"/>
      </w:tblGrid>
      <w:tr w:rsidR="005D6C6B" w14:paraId="5CD66C2A"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58215FEC" w14:textId="77777777" w:rsidR="005D6C6B" w:rsidRDefault="00B753DE">
            <w:pPr>
              <w:spacing w:before="61"/>
              <w:ind w:left="102"/>
              <w:rPr>
                <w:rFonts w:ascii="Arial" w:eastAsia="Arial" w:hAnsi="Arial" w:cs="Arial"/>
              </w:rPr>
            </w:pPr>
            <w:r>
              <w:rPr>
                <w:rFonts w:ascii="Arial" w:eastAsia="Arial" w:hAnsi="Arial" w:cs="Arial"/>
                <w:b/>
              </w:rPr>
              <w:lastRenderedPageBreak/>
              <w:t>Name:</w:t>
            </w:r>
          </w:p>
        </w:tc>
        <w:tc>
          <w:tcPr>
            <w:tcW w:w="2657" w:type="dxa"/>
            <w:tcBorders>
              <w:top w:val="single" w:sz="5" w:space="0" w:color="000000"/>
              <w:left w:val="single" w:sz="5" w:space="0" w:color="000000"/>
              <w:bottom w:val="single" w:sz="5" w:space="0" w:color="000000"/>
              <w:right w:val="single" w:sz="5" w:space="0" w:color="000000"/>
            </w:tcBorders>
          </w:tcPr>
          <w:p w14:paraId="1369CC7C" w14:textId="77777777" w:rsidR="005D6C6B" w:rsidRDefault="00B753DE">
            <w:pPr>
              <w:spacing w:before="61"/>
              <w:ind w:left="102"/>
              <w:rPr>
                <w:rFonts w:ascii="Arial" w:eastAsia="Arial" w:hAnsi="Arial" w:cs="Arial"/>
              </w:rPr>
            </w:pPr>
            <w:r>
              <w:rPr>
                <w:rFonts w:ascii="Arial" w:eastAsia="Arial" w:hAnsi="Arial" w:cs="Arial"/>
                <w:b/>
              </w:rPr>
              <w:t>Date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birt</w:t>
            </w:r>
            <w:r>
              <w:rPr>
                <w:rFonts w:ascii="Arial" w:eastAsia="Arial" w:hAnsi="Arial" w:cs="Arial"/>
                <w:b/>
                <w:spacing w:val="1"/>
              </w:rPr>
              <w:t>h</w:t>
            </w:r>
            <w:r>
              <w:rPr>
                <w:rFonts w:ascii="Arial" w:eastAsia="Arial" w:hAnsi="Arial" w:cs="Arial"/>
                <w:b/>
              </w:rPr>
              <w:t>:</w:t>
            </w:r>
          </w:p>
        </w:tc>
      </w:tr>
      <w:tr w:rsidR="005D6C6B" w14:paraId="17BFD6E7" w14:textId="77777777">
        <w:trPr>
          <w:trHeight w:hRule="exact" w:val="372"/>
        </w:trPr>
        <w:tc>
          <w:tcPr>
            <w:tcW w:w="6630" w:type="dxa"/>
            <w:tcBorders>
              <w:top w:val="single" w:sz="5" w:space="0" w:color="000000"/>
              <w:left w:val="single" w:sz="5" w:space="0" w:color="000000"/>
              <w:bottom w:val="single" w:sz="5" w:space="0" w:color="000000"/>
              <w:right w:val="single" w:sz="5" w:space="0" w:color="000000"/>
            </w:tcBorders>
          </w:tcPr>
          <w:p w14:paraId="29006D29" w14:textId="77777777" w:rsidR="005D6C6B" w:rsidRDefault="00B753DE">
            <w:pPr>
              <w:spacing w:before="61"/>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w:t>
            </w:r>
          </w:p>
        </w:tc>
        <w:tc>
          <w:tcPr>
            <w:tcW w:w="2657" w:type="dxa"/>
            <w:tcBorders>
              <w:top w:val="single" w:sz="5" w:space="0" w:color="000000"/>
              <w:left w:val="single" w:sz="5" w:space="0" w:color="000000"/>
              <w:bottom w:val="single" w:sz="5" w:space="0" w:color="000000"/>
              <w:right w:val="single" w:sz="5" w:space="0" w:color="000000"/>
            </w:tcBorders>
          </w:tcPr>
          <w:p w14:paraId="106898F0" w14:textId="77777777" w:rsidR="005D6C6B" w:rsidRDefault="00B753DE">
            <w:pPr>
              <w:spacing w:before="61"/>
              <w:ind w:left="102"/>
              <w:rPr>
                <w:rFonts w:ascii="Arial" w:eastAsia="Arial" w:hAnsi="Arial" w:cs="Arial"/>
              </w:rPr>
            </w:pPr>
            <w:r>
              <w:rPr>
                <w:rFonts w:ascii="Arial" w:eastAsia="Arial" w:hAnsi="Arial" w:cs="Arial"/>
                <w:b/>
              </w:rPr>
              <w:t>Natio</w:t>
            </w:r>
            <w:r>
              <w:rPr>
                <w:rFonts w:ascii="Arial" w:eastAsia="Arial" w:hAnsi="Arial" w:cs="Arial"/>
                <w:b/>
                <w:spacing w:val="1"/>
              </w:rPr>
              <w:t>n</w:t>
            </w:r>
            <w:r>
              <w:rPr>
                <w:rFonts w:ascii="Arial" w:eastAsia="Arial" w:hAnsi="Arial" w:cs="Arial"/>
                <w:b/>
              </w:rPr>
              <w:t>al</w:t>
            </w:r>
            <w:r>
              <w:rPr>
                <w:rFonts w:ascii="Arial" w:eastAsia="Arial" w:hAnsi="Arial" w:cs="Arial"/>
                <w:b/>
                <w:spacing w:val="-1"/>
              </w:rPr>
              <w:t>i</w:t>
            </w:r>
            <w:r>
              <w:rPr>
                <w:rFonts w:ascii="Arial" w:eastAsia="Arial" w:hAnsi="Arial" w:cs="Arial"/>
                <w:b/>
                <w:spacing w:val="3"/>
              </w:rPr>
              <w:t>t</w:t>
            </w:r>
            <w:r>
              <w:rPr>
                <w:rFonts w:ascii="Arial" w:eastAsia="Arial" w:hAnsi="Arial" w:cs="Arial"/>
                <w:b/>
                <w:spacing w:val="-3"/>
              </w:rPr>
              <w:t>y</w:t>
            </w:r>
            <w:r>
              <w:rPr>
                <w:rFonts w:ascii="Arial" w:eastAsia="Arial" w:hAnsi="Arial" w:cs="Arial"/>
                <w:b/>
              </w:rPr>
              <w:t>:</w:t>
            </w:r>
          </w:p>
        </w:tc>
      </w:tr>
      <w:tr w:rsidR="005D6C6B" w14:paraId="737C1583" w14:textId="77777777">
        <w:trPr>
          <w:trHeight w:hRule="exact" w:val="370"/>
        </w:trPr>
        <w:tc>
          <w:tcPr>
            <w:tcW w:w="9287" w:type="dxa"/>
            <w:gridSpan w:val="2"/>
            <w:tcBorders>
              <w:top w:val="nil"/>
              <w:left w:val="single" w:sz="5" w:space="0" w:color="000000"/>
              <w:bottom w:val="single" w:sz="5" w:space="0" w:color="000000"/>
              <w:right w:val="single" w:sz="5" w:space="0" w:color="000000"/>
            </w:tcBorders>
          </w:tcPr>
          <w:p w14:paraId="35A419BC" w14:textId="77777777" w:rsidR="005D6C6B" w:rsidRDefault="00B753DE">
            <w:pPr>
              <w:spacing w:before="64"/>
              <w:ind w:left="102"/>
              <w:rPr>
                <w:rFonts w:ascii="Arial" w:eastAsia="Arial" w:hAnsi="Arial" w:cs="Arial"/>
              </w:rPr>
            </w:pPr>
            <w:r>
              <w:rPr>
                <w:rFonts w:ascii="Arial" w:eastAsia="Arial" w:hAnsi="Arial" w:cs="Arial"/>
                <w:b/>
                <w:spacing w:val="1"/>
              </w:rPr>
              <w:t>Q</w:t>
            </w:r>
            <w:r>
              <w:rPr>
                <w:rFonts w:ascii="Arial" w:eastAsia="Arial" w:hAnsi="Arial" w:cs="Arial"/>
                <w:b/>
              </w:rPr>
              <w:t>ual</w:t>
            </w:r>
            <w:r>
              <w:rPr>
                <w:rFonts w:ascii="Arial" w:eastAsia="Arial" w:hAnsi="Arial" w:cs="Arial"/>
                <w:b/>
                <w:spacing w:val="-1"/>
              </w:rPr>
              <w:t>i</w:t>
            </w:r>
            <w:r>
              <w:rPr>
                <w:rFonts w:ascii="Arial" w:eastAsia="Arial" w:hAnsi="Arial" w:cs="Arial"/>
                <w:b/>
                <w:spacing w:val="1"/>
              </w:rPr>
              <w:t>f</w:t>
            </w:r>
            <w:r>
              <w:rPr>
                <w:rFonts w:ascii="Arial" w:eastAsia="Arial" w:hAnsi="Arial" w:cs="Arial"/>
                <w:b/>
              </w:rPr>
              <w:t>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p>
        </w:tc>
      </w:tr>
      <w:tr w:rsidR="005D6C6B" w14:paraId="41CAACA1" w14:textId="77777777">
        <w:trPr>
          <w:trHeight w:hRule="exact" w:val="370"/>
        </w:trPr>
        <w:tc>
          <w:tcPr>
            <w:tcW w:w="9287" w:type="dxa"/>
            <w:gridSpan w:val="2"/>
            <w:tcBorders>
              <w:top w:val="single" w:sz="5" w:space="0" w:color="000000"/>
              <w:left w:val="single" w:sz="5" w:space="0" w:color="000000"/>
              <w:bottom w:val="single" w:sz="5" w:space="0" w:color="000000"/>
              <w:right w:val="single" w:sz="5" w:space="0" w:color="000000"/>
            </w:tcBorders>
          </w:tcPr>
          <w:p w14:paraId="7A524915" w14:textId="77777777" w:rsidR="005D6C6B" w:rsidRDefault="00B753DE">
            <w:pPr>
              <w:spacing w:before="58"/>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al</w:t>
            </w:r>
            <w:r>
              <w:rPr>
                <w:rFonts w:ascii="Arial" w:eastAsia="Arial" w:hAnsi="Arial" w:cs="Arial"/>
                <w:b/>
                <w:spacing w:val="-11"/>
              </w:rPr>
              <w:t xml:space="preserve"> </w:t>
            </w:r>
            <w:r>
              <w:rPr>
                <w:rFonts w:ascii="Arial" w:eastAsia="Arial" w:hAnsi="Arial" w:cs="Arial"/>
                <w:b/>
              </w:rPr>
              <w:t>Regis</w:t>
            </w:r>
            <w:r>
              <w:rPr>
                <w:rFonts w:ascii="Arial" w:eastAsia="Arial" w:hAnsi="Arial" w:cs="Arial"/>
                <w:b/>
                <w:spacing w:val="1"/>
              </w:rPr>
              <w:t>t</w:t>
            </w:r>
            <w:r>
              <w:rPr>
                <w:rFonts w:ascii="Arial" w:eastAsia="Arial" w:hAnsi="Arial" w:cs="Arial"/>
                <w:b/>
                <w:spacing w:val="2"/>
              </w:rPr>
              <w:t>r</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Num</w:t>
            </w:r>
            <w:r>
              <w:rPr>
                <w:rFonts w:ascii="Arial" w:eastAsia="Arial" w:hAnsi="Arial" w:cs="Arial"/>
                <w:b/>
                <w:spacing w:val="1"/>
              </w:rPr>
              <w:t>b</w:t>
            </w:r>
            <w:r>
              <w:rPr>
                <w:rFonts w:ascii="Arial" w:eastAsia="Arial" w:hAnsi="Arial" w:cs="Arial"/>
                <w:b/>
              </w:rPr>
              <w:t>e</w:t>
            </w:r>
            <w:r>
              <w:rPr>
                <w:rFonts w:ascii="Arial" w:eastAsia="Arial" w:hAnsi="Arial" w:cs="Arial"/>
                <w:b/>
                <w:spacing w:val="-1"/>
              </w:rPr>
              <w:t>r</w:t>
            </w:r>
            <w:r>
              <w:rPr>
                <w:rFonts w:ascii="Arial" w:eastAsia="Arial" w:hAnsi="Arial" w:cs="Arial"/>
                <w:b/>
              </w:rPr>
              <w:t>:</w:t>
            </w:r>
          </w:p>
        </w:tc>
      </w:tr>
      <w:tr w:rsidR="005D6C6B" w14:paraId="129BBC5D" w14:textId="77777777">
        <w:trPr>
          <w:trHeight w:hRule="exact" w:val="370"/>
        </w:trPr>
        <w:tc>
          <w:tcPr>
            <w:tcW w:w="9287" w:type="dxa"/>
            <w:gridSpan w:val="2"/>
            <w:tcBorders>
              <w:top w:val="single" w:sz="5" w:space="0" w:color="000000"/>
              <w:left w:val="single" w:sz="5" w:space="0" w:color="000000"/>
              <w:bottom w:val="nil"/>
              <w:right w:val="single" w:sz="5" w:space="0" w:color="000000"/>
            </w:tcBorders>
          </w:tcPr>
          <w:p w14:paraId="174D7C06" w14:textId="77777777" w:rsidR="005D6C6B" w:rsidRDefault="00B753DE">
            <w:pPr>
              <w:spacing w:before="58"/>
              <w:ind w:left="102"/>
              <w:rPr>
                <w:rFonts w:ascii="Arial" w:eastAsia="Arial" w:hAnsi="Arial" w:cs="Arial"/>
              </w:rPr>
            </w:pPr>
            <w:r>
              <w:rPr>
                <w:rFonts w:ascii="Arial" w:eastAsia="Arial" w:hAnsi="Arial" w:cs="Arial"/>
                <w:b/>
              </w:rPr>
              <w:t>Name</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1"/>
              </w:rPr>
              <w:t>E</w:t>
            </w:r>
            <w:r>
              <w:rPr>
                <w:rFonts w:ascii="Arial" w:eastAsia="Arial" w:hAnsi="Arial" w:cs="Arial"/>
                <w:b/>
              </w:rPr>
              <w:t>m</w:t>
            </w:r>
            <w:r>
              <w:rPr>
                <w:rFonts w:ascii="Arial" w:eastAsia="Arial" w:hAnsi="Arial" w:cs="Arial"/>
                <w:b/>
                <w:spacing w:val="1"/>
              </w:rPr>
              <w:t>p</w:t>
            </w:r>
            <w:r>
              <w:rPr>
                <w:rFonts w:ascii="Arial" w:eastAsia="Arial" w:hAnsi="Arial" w:cs="Arial"/>
                <w:b/>
              </w:rPr>
              <w:t>l</w:t>
            </w:r>
            <w:r>
              <w:rPr>
                <w:rFonts w:ascii="Arial" w:eastAsia="Arial" w:hAnsi="Arial" w:cs="Arial"/>
                <w:b/>
                <w:spacing w:val="3"/>
              </w:rPr>
              <w:t>o</w:t>
            </w:r>
            <w:r>
              <w:rPr>
                <w:rFonts w:ascii="Arial" w:eastAsia="Arial" w:hAnsi="Arial" w:cs="Arial"/>
                <w:b/>
                <w:spacing w:val="-3"/>
              </w:rPr>
              <w:t>y</w:t>
            </w:r>
            <w:r>
              <w:rPr>
                <w:rFonts w:ascii="Arial" w:eastAsia="Arial" w:hAnsi="Arial" w:cs="Arial"/>
                <w:b/>
                <w:spacing w:val="2"/>
              </w:rPr>
              <w:t>e</w:t>
            </w:r>
            <w:r>
              <w:rPr>
                <w:rFonts w:ascii="Arial" w:eastAsia="Arial" w:hAnsi="Arial" w:cs="Arial"/>
                <w:b/>
              </w:rPr>
              <w:t>r</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f</w:t>
            </w:r>
            <w:r>
              <w:rPr>
                <w:rFonts w:ascii="Arial" w:eastAsia="Arial" w:hAnsi="Arial" w:cs="Arial"/>
                <w:b/>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w:t>
            </w:r>
            <w:r>
              <w:rPr>
                <w:rFonts w:ascii="Arial" w:eastAsia="Arial" w:hAnsi="Arial" w:cs="Arial"/>
                <w:b/>
              </w:rPr>
              <w:t>:</w:t>
            </w:r>
          </w:p>
        </w:tc>
      </w:tr>
      <w:tr w:rsidR="005D6C6B" w14:paraId="1D6DA552"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7B95E884" w14:textId="77777777" w:rsidR="005D6C6B" w:rsidRDefault="00B753DE">
            <w:pPr>
              <w:spacing w:before="58"/>
              <w:ind w:left="102"/>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spacing w:val="-1"/>
              </w:rPr>
              <w:t>rr</w:t>
            </w:r>
            <w:r>
              <w:rPr>
                <w:rFonts w:ascii="Arial" w:eastAsia="Arial" w:hAnsi="Arial" w:cs="Arial"/>
                <w:b/>
              </w:rPr>
              <w:t>ent</w:t>
            </w:r>
            <w:r>
              <w:rPr>
                <w:rFonts w:ascii="Arial" w:eastAsia="Arial" w:hAnsi="Arial" w:cs="Arial"/>
                <w:b/>
                <w:spacing w:val="-6"/>
              </w:rPr>
              <w:t xml:space="preserve"> </w:t>
            </w:r>
            <w:r>
              <w:rPr>
                <w:rFonts w:ascii="Arial" w:eastAsia="Arial" w:hAnsi="Arial" w:cs="Arial"/>
                <w:b/>
              </w:rPr>
              <w:t>p</w:t>
            </w:r>
            <w:r>
              <w:rPr>
                <w:rFonts w:ascii="Arial" w:eastAsia="Arial" w:hAnsi="Arial" w:cs="Arial"/>
                <w:b/>
                <w:spacing w:val="1"/>
              </w:rPr>
              <w:t>o</w:t>
            </w:r>
            <w:r>
              <w:rPr>
                <w:rFonts w:ascii="Arial" w:eastAsia="Arial" w:hAnsi="Arial" w:cs="Arial"/>
                <w:b/>
              </w:rPr>
              <w:t>siti</w:t>
            </w:r>
            <w:r>
              <w:rPr>
                <w:rFonts w:ascii="Arial" w:eastAsia="Arial" w:hAnsi="Arial" w:cs="Arial"/>
                <w:b/>
                <w:spacing w:val="1"/>
              </w:rPr>
              <w:t>o</w:t>
            </w:r>
            <w:r>
              <w:rPr>
                <w:rFonts w:ascii="Arial" w:eastAsia="Arial" w:hAnsi="Arial" w:cs="Arial"/>
                <w:b/>
              </w:rPr>
              <w:t>n:</w:t>
            </w:r>
          </w:p>
        </w:tc>
        <w:tc>
          <w:tcPr>
            <w:tcW w:w="2657" w:type="dxa"/>
            <w:tcBorders>
              <w:top w:val="single" w:sz="5" w:space="0" w:color="000000"/>
              <w:left w:val="single" w:sz="5" w:space="0" w:color="000000"/>
              <w:bottom w:val="single" w:sz="5" w:space="0" w:color="000000"/>
              <w:right w:val="single" w:sz="5" w:space="0" w:color="000000"/>
            </w:tcBorders>
          </w:tcPr>
          <w:p w14:paraId="4105FAA7" w14:textId="77777777" w:rsidR="005D6C6B" w:rsidRDefault="00B753DE">
            <w:pPr>
              <w:spacing w:before="58"/>
              <w:ind w:left="102"/>
              <w:rPr>
                <w:rFonts w:ascii="Arial" w:eastAsia="Arial" w:hAnsi="Arial" w:cs="Arial"/>
              </w:rPr>
            </w:pPr>
            <w:r>
              <w:rPr>
                <w:rFonts w:ascii="Arial" w:eastAsia="Arial" w:hAnsi="Arial" w:cs="Arial"/>
                <w:b/>
                <w:spacing w:val="1"/>
              </w:rPr>
              <w:t>Y</w:t>
            </w:r>
            <w:r>
              <w:rPr>
                <w:rFonts w:ascii="Arial" w:eastAsia="Arial" w:hAnsi="Arial" w:cs="Arial"/>
                <w:b/>
              </w:rPr>
              <w:t>e</w:t>
            </w:r>
            <w:r>
              <w:rPr>
                <w:rFonts w:ascii="Arial" w:eastAsia="Arial" w:hAnsi="Arial" w:cs="Arial"/>
                <w:b/>
                <w:spacing w:val="-1"/>
              </w:rPr>
              <w:t>ar</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fi</w:t>
            </w:r>
            <w:r>
              <w:rPr>
                <w:rFonts w:ascii="Arial" w:eastAsia="Arial" w:hAnsi="Arial" w:cs="Arial"/>
                <w:b/>
                <w:spacing w:val="-1"/>
              </w:rPr>
              <w:t>r</w:t>
            </w:r>
            <w:r>
              <w:rPr>
                <w:rFonts w:ascii="Arial" w:eastAsia="Arial" w:hAnsi="Arial" w:cs="Arial"/>
                <w:b/>
              </w:rPr>
              <w:t>m:</w:t>
            </w:r>
          </w:p>
        </w:tc>
      </w:tr>
      <w:tr w:rsidR="005D6C6B" w14:paraId="5654E230" w14:textId="77777777">
        <w:trPr>
          <w:trHeight w:hRule="exact" w:val="730"/>
        </w:trPr>
        <w:tc>
          <w:tcPr>
            <w:tcW w:w="9287" w:type="dxa"/>
            <w:gridSpan w:val="2"/>
            <w:tcBorders>
              <w:top w:val="nil"/>
              <w:left w:val="single" w:sz="5" w:space="0" w:color="000000"/>
              <w:bottom w:val="dotted" w:sz="4" w:space="0" w:color="000000"/>
              <w:right w:val="single" w:sz="5" w:space="0" w:color="000000"/>
            </w:tcBorders>
          </w:tcPr>
          <w:p w14:paraId="126C0DAA" w14:textId="77777777" w:rsidR="005D6C6B" w:rsidRDefault="00B753DE">
            <w:pPr>
              <w:spacing w:before="67"/>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m</w:t>
            </w:r>
            <w:r>
              <w:rPr>
                <w:rFonts w:ascii="Arial" w:eastAsia="Arial" w:hAnsi="Arial" w:cs="Arial"/>
                <w:b/>
                <w:spacing w:val="1"/>
                <w:u w:val="thick" w:color="000000"/>
              </w:rPr>
              <w:t>p</w:t>
            </w:r>
            <w:r>
              <w:rPr>
                <w:rFonts w:ascii="Arial" w:eastAsia="Arial" w:hAnsi="Arial" w:cs="Arial"/>
                <w:b/>
                <w:u w:val="thick" w:color="000000"/>
              </w:rPr>
              <w:t>l</w:t>
            </w:r>
            <w:r>
              <w:rPr>
                <w:rFonts w:ascii="Arial" w:eastAsia="Arial" w:hAnsi="Arial" w:cs="Arial"/>
                <w:b/>
                <w:spacing w:val="3"/>
                <w:u w:val="thick" w:color="000000"/>
              </w:rPr>
              <w:t>o</w:t>
            </w:r>
            <w:r>
              <w:rPr>
                <w:rFonts w:ascii="Arial" w:eastAsia="Arial" w:hAnsi="Arial" w:cs="Arial"/>
                <w:b/>
                <w:spacing w:val="-3"/>
                <w:u w:val="thick" w:color="000000"/>
              </w:rPr>
              <w:t>y</w:t>
            </w:r>
            <w:r>
              <w:rPr>
                <w:rFonts w:ascii="Arial" w:eastAsia="Arial" w:hAnsi="Arial" w:cs="Arial"/>
                <w:b/>
                <w:u w:val="thick" w:color="000000"/>
              </w:rPr>
              <w:t>me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12"/>
                <w:u w:val="thick" w:color="000000"/>
              </w:rPr>
              <w:t xml:space="preserve"> </w:t>
            </w:r>
            <w:r>
              <w:rPr>
                <w:rFonts w:ascii="Arial" w:eastAsia="Arial" w:hAnsi="Arial" w:cs="Arial"/>
                <w:b/>
                <w:spacing w:val="2"/>
                <w:u w:val="thick" w:color="000000"/>
              </w:rPr>
              <w:t>R</w:t>
            </w:r>
            <w:r>
              <w:rPr>
                <w:rFonts w:ascii="Arial" w:eastAsia="Arial" w:hAnsi="Arial" w:cs="Arial"/>
                <w:b/>
                <w:u w:val="thick" w:color="000000"/>
              </w:rPr>
              <w:t>e</w:t>
            </w:r>
            <w:r>
              <w:rPr>
                <w:rFonts w:ascii="Arial" w:eastAsia="Arial" w:hAnsi="Arial" w:cs="Arial"/>
                <w:b/>
                <w:spacing w:val="-1"/>
                <w:u w:val="thick" w:color="000000"/>
              </w:rPr>
              <w:t>c</w:t>
            </w:r>
            <w:r>
              <w:rPr>
                <w:rFonts w:ascii="Arial" w:eastAsia="Arial" w:hAnsi="Arial" w:cs="Arial"/>
                <w:b/>
                <w:u w:val="thick" w:color="000000"/>
              </w:rPr>
              <w:t>o</w:t>
            </w:r>
            <w:r>
              <w:rPr>
                <w:rFonts w:ascii="Arial" w:eastAsia="Arial" w:hAnsi="Arial" w:cs="Arial"/>
                <w:b/>
                <w:spacing w:val="-1"/>
                <w:u w:val="thick" w:color="000000"/>
              </w:rPr>
              <w:t>r</w:t>
            </w:r>
            <w:r>
              <w:rPr>
                <w:rFonts w:ascii="Arial" w:eastAsia="Arial" w:hAnsi="Arial" w:cs="Arial"/>
                <w:b/>
                <w:u w:val="thick" w:color="000000"/>
              </w:rPr>
              <w:t>d:</w:t>
            </w:r>
          </w:p>
        </w:tc>
      </w:tr>
      <w:tr w:rsidR="005D6C6B" w14:paraId="7C6147E2"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11762475" w14:textId="77777777" w:rsidR="005D6C6B" w:rsidRDefault="005D6C6B"/>
        </w:tc>
      </w:tr>
      <w:tr w:rsidR="005D6C6B" w14:paraId="63D8FBE8"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3B0FAFD3" w14:textId="77777777" w:rsidR="005D6C6B" w:rsidRDefault="005D6C6B"/>
        </w:tc>
      </w:tr>
      <w:tr w:rsidR="005D6C6B" w14:paraId="68868F8B"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1644CD59" w14:textId="77777777" w:rsidR="005D6C6B" w:rsidRDefault="005D6C6B"/>
        </w:tc>
      </w:tr>
      <w:tr w:rsidR="005D6C6B" w14:paraId="143765D1"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D3DBAE4" w14:textId="77777777" w:rsidR="005D6C6B" w:rsidRDefault="005D6C6B"/>
        </w:tc>
      </w:tr>
      <w:tr w:rsidR="005D6C6B" w14:paraId="24F5676D"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2C49C41D" w14:textId="77777777" w:rsidR="005D6C6B" w:rsidRDefault="005D6C6B"/>
        </w:tc>
      </w:tr>
      <w:tr w:rsidR="005D6C6B" w14:paraId="509098B8" w14:textId="77777777">
        <w:trPr>
          <w:trHeight w:hRule="exact" w:val="600"/>
        </w:trPr>
        <w:tc>
          <w:tcPr>
            <w:tcW w:w="9287" w:type="dxa"/>
            <w:gridSpan w:val="2"/>
            <w:tcBorders>
              <w:top w:val="dotted" w:sz="4" w:space="0" w:color="000000"/>
              <w:left w:val="single" w:sz="5" w:space="0" w:color="000000"/>
              <w:bottom w:val="single" w:sz="5" w:space="0" w:color="000000"/>
              <w:right w:val="single" w:sz="5" w:space="0" w:color="000000"/>
            </w:tcBorders>
          </w:tcPr>
          <w:p w14:paraId="758D80BC" w14:textId="77777777" w:rsidR="005D6C6B" w:rsidRDefault="005D6C6B"/>
        </w:tc>
      </w:tr>
      <w:tr w:rsidR="005D6C6B" w14:paraId="61AC2A1C" w14:textId="77777777">
        <w:trPr>
          <w:trHeight w:hRule="exact" w:val="730"/>
        </w:trPr>
        <w:tc>
          <w:tcPr>
            <w:tcW w:w="9287" w:type="dxa"/>
            <w:gridSpan w:val="2"/>
            <w:tcBorders>
              <w:top w:val="single" w:sz="5" w:space="0" w:color="000000"/>
              <w:left w:val="single" w:sz="5" w:space="0" w:color="000000"/>
              <w:bottom w:val="dotted" w:sz="4" w:space="0" w:color="000000"/>
              <w:right w:val="single" w:sz="5" w:space="0" w:color="000000"/>
            </w:tcBorders>
          </w:tcPr>
          <w:p w14:paraId="563F9E63" w14:textId="77777777" w:rsidR="005D6C6B" w:rsidRDefault="00B753DE">
            <w:pPr>
              <w:spacing w:before="61"/>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xp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u w:val="thick" w:color="000000"/>
              </w:rPr>
              <w:t>ien</w:t>
            </w:r>
            <w:r>
              <w:rPr>
                <w:rFonts w:ascii="Arial" w:eastAsia="Arial" w:hAnsi="Arial" w:cs="Arial"/>
                <w:b/>
                <w:spacing w:val="2"/>
                <w:u w:val="thick" w:color="000000"/>
              </w:rPr>
              <w:t>c</w:t>
            </w:r>
            <w:r>
              <w:rPr>
                <w:rFonts w:ascii="Arial" w:eastAsia="Arial" w:hAnsi="Arial" w:cs="Arial"/>
                <w:b/>
                <w:u w:val="thick" w:color="000000"/>
              </w:rPr>
              <w:t>e</w:t>
            </w:r>
            <w:r>
              <w:rPr>
                <w:rFonts w:ascii="Arial" w:eastAsia="Arial" w:hAnsi="Arial" w:cs="Arial"/>
                <w:b/>
                <w:spacing w:val="-11"/>
                <w:u w:val="thick" w:color="000000"/>
              </w:rPr>
              <w:t xml:space="preserve"> </w:t>
            </w:r>
            <w:r>
              <w:rPr>
                <w:rFonts w:ascii="Arial" w:eastAsia="Arial" w:hAnsi="Arial" w:cs="Arial"/>
                <w:b/>
                <w:u w:val="thick" w:color="000000"/>
              </w:rPr>
              <w:t>R</w:t>
            </w:r>
            <w:r>
              <w:rPr>
                <w:rFonts w:ascii="Arial" w:eastAsia="Arial" w:hAnsi="Arial" w:cs="Arial"/>
                <w:b/>
                <w:spacing w:val="1"/>
                <w:u w:val="thick" w:color="000000"/>
              </w:rPr>
              <w:t>e</w:t>
            </w:r>
            <w:r>
              <w:rPr>
                <w:rFonts w:ascii="Arial" w:eastAsia="Arial" w:hAnsi="Arial" w:cs="Arial"/>
                <w:b/>
                <w:u w:val="thick" w:color="000000"/>
              </w:rPr>
              <w:t>cord</w:t>
            </w:r>
            <w:r>
              <w:rPr>
                <w:rFonts w:ascii="Arial" w:eastAsia="Arial" w:hAnsi="Arial" w:cs="Arial"/>
                <w:b/>
                <w:spacing w:val="-4"/>
                <w:u w:val="thick" w:color="000000"/>
              </w:rPr>
              <w:t xml:space="preserve"> </w:t>
            </w:r>
            <w:r>
              <w:rPr>
                <w:rFonts w:ascii="Arial" w:eastAsia="Arial" w:hAnsi="Arial" w:cs="Arial"/>
                <w:b/>
                <w:spacing w:val="-1"/>
                <w:u w:val="thick" w:color="000000"/>
              </w:rPr>
              <w:t>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spacing w:val="1"/>
                <w:u w:val="thick" w:color="000000"/>
              </w:rPr>
              <w:t>t</w:t>
            </w:r>
            <w:r>
              <w:rPr>
                <w:rFonts w:ascii="Arial" w:eastAsia="Arial" w:hAnsi="Arial" w:cs="Arial"/>
                <w:b/>
                <w:u w:val="thick" w:color="000000"/>
              </w:rPr>
              <w:t>ine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8"/>
                <w:u w:val="thick" w:color="000000"/>
              </w:rPr>
              <w:t xml:space="preserve"> </w:t>
            </w:r>
            <w:r>
              <w:rPr>
                <w:rFonts w:ascii="Arial" w:eastAsia="Arial" w:hAnsi="Arial" w:cs="Arial"/>
                <w:b/>
                <w:u w:val="thick" w:color="000000"/>
              </w:rPr>
              <w:t>to</w:t>
            </w:r>
            <w:r>
              <w:rPr>
                <w:rFonts w:ascii="Arial" w:eastAsia="Arial" w:hAnsi="Arial" w:cs="Arial"/>
                <w:b/>
                <w:spacing w:val="-2"/>
                <w:u w:val="thick" w:color="000000"/>
              </w:rPr>
              <w:t xml:space="preserve"> </w:t>
            </w:r>
            <w:r>
              <w:rPr>
                <w:rFonts w:ascii="Arial" w:eastAsia="Arial" w:hAnsi="Arial" w:cs="Arial"/>
                <w:b/>
                <w:u w:val="thick" w:color="000000"/>
              </w:rPr>
              <w:t>Req</w:t>
            </w:r>
            <w:r>
              <w:rPr>
                <w:rFonts w:ascii="Arial" w:eastAsia="Arial" w:hAnsi="Arial" w:cs="Arial"/>
                <w:b/>
                <w:spacing w:val="1"/>
                <w:u w:val="thick" w:color="000000"/>
              </w:rPr>
              <w:t>u</w:t>
            </w:r>
            <w:r>
              <w:rPr>
                <w:rFonts w:ascii="Arial" w:eastAsia="Arial" w:hAnsi="Arial" w:cs="Arial"/>
                <w:b/>
                <w:u w:val="thick" w:color="000000"/>
              </w:rPr>
              <w:t>i</w:t>
            </w:r>
            <w:r>
              <w:rPr>
                <w:rFonts w:ascii="Arial" w:eastAsia="Arial" w:hAnsi="Arial" w:cs="Arial"/>
                <w:b/>
                <w:spacing w:val="-1"/>
                <w:u w:val="thick" w:color="000000"/>
              </w:rPr>
              <w:t>r</w:t>
            </w:r>
            <w:r>
              <w:rPr>
                <w:rFonts w:ascii="Arial" w:eastAsia="Arial" w:hAnsi="Arial" w:cs="Arial"/>
                <w:b/>
                <w:u w:val="thick" w:color="000000"/>
              </w:rPr>
              <w:t>ed</w:t>
            </w:r>
            <w:r>
              <w:rPr>
                <w:rFonts w:ascii="Arial" w:eastAsia="Arial" w:hAnsi="Arial" w:cs="Arial"/>
                <w:b/>
                <w:spacing w:val="-7"/>
                <w:u w:val="thick" w:color="000000"/>
              </w:rPr>
              <w:t xml:space="preserve"> </w:t>
            </w:r>
            <w:r>
              <w:rPr>
                <w:rFonts w:ascii="Arial" w:eastAsia="Arial" w:hAnsi="Arial" w:cs="Arial"/>
                <w:b/>
                <w:u w:val="thick" w:color="000000"/>
              </w:rPr>
              <w:t>s</w:t>
            </w:r>
            <w:r>
              <w:rPr>
                <w:rFonts w:ascii="Arial" w:eastAsia="Arial" w:hAnsi="Arial" w:cs="Arial"/>
                <w:b/>
                <w:spacing w:val="-1"/>
                <w:u w:val="thick" w:color="000000"/>
              </w:rPr>
              <w:t>er</w:t>
            </w:r>
            <w:r>
              <w:rPr>
                <w:rFonts w:ascii="Arial" w:eastAsia="Arial" w:hAnsi="Arial" w:cs="Arial"/>
                <w:b/>
                <w:spacing w:val="2"/>
                <w:u w:val="thick" w:color="000000"/>
              </w:rPr>
              <w:t>v</w:t>
            </w:r>
            <w:r>
              <w:rPr>
                <w:rFonts w:ascii="Arial" w:eastAsia="Arial" w:hAnsi="Arial" w:cs="Arial"/>
                <w:b/>
                <w:u w:val="thick" w:color="000000"/>
              </w:rPr>
              <w:t>i</w:t>
            </w:r>
            <w:r>
              <w:rPr>
                <w:rFonts w:ascii="Arial" w:eastAsia="Arial" w:hAnsi="Arial" w:cs="Arial"/>
                <w:b/>
                <w:spacing w:val="2"/>
                <w:u w:val="thick" w:color="000000"/>
              </w:rPr>
              <w:t>c</w:t>
            </w:r>
            <w:r>
              <w:rPr>
                <w:rFonts w:ascii="Arial" w:eastAsia="Arial" w:hAnsi="Arial" w:cs="Arial"/>
                <w:b/>
                <w:u w:val="thick" w:color="000000"/>
              </w:rPr>
              <w:t>e:</w:t>
            </w:r>
          </w:p>
        </w:tc>
      </w:tr>
      <w:tr w:rsidR="005D6C6B" w14:paraId="1946D9FD"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24D84E76" w14:textId="77777777" w:rsidR="005D6C6B" w:rsidRDefault="005D6C6B"/>
        </w:tc>
      </w:tr>
      <w:tr w:rsidR="005D6C6B" w14:paraId="0F9BFAE1"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4E257F93" w14:textId="77777777" w:rsidR="005D6C6B" w:rsidRDefault="005D6C6B"/>
        </w:tc>
      </w:tr>
      <w:tr w:rsidR="005D6C6B" w14:paraId="4E55F338"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6DF4405C" w14:textId="77777777" w:rsidR="005D6C6B" w:rsidRDefault="005D6C6B"/>
        </w:tc>
      </w:tr>
      <w:tr w:rsidR="005D6C6B" w14:paraId="5E9F8E30"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52609777" w14:textId="77777777" w:rsidR="005D6C6B" w:rsidRDefault="005D6C6B"/>
        </w:tc>
      </w:tr>
      <w:tr w:rsidR="005D6C6B" w14:paraId="7895FEFD"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2A1EBF1A" w14:textId="77777777" w:rsidR="005D6C6B" w:rsidRDefault="005D6C6B"/>
        </w:tc>
      </w:tr>
      <w:tr w:rsidR="005D6C6B" w14:paraId="78EF8AC2"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2D64391B" w14:textId="77777777" w:rsidR="005D6C6B" w:rsidRDefault="005D6C6B"/>
        </w:tc>
      </w:tr>
      <w:tr w:rsidR="005D6C6B" w14:paraId="7CABD689"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18AB3F65" w14:textId="77777777" w:rsidR="005D6C6B" w:rsidRDefault="005D6C6B"/>
        </w:tc>
      </w:tr>
      <w:tr w:rsidR="005D6C6B" w14:paraId="5A44D3ED"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67524598" w14:textId="77777777" w:rsidR="005D6C6B" w:rsidRDefault="005D6C6B"/>
        </w:tc>
      </w:tr>
      <w:tr w:rsidR="005D6C6B" w14:paraId="45BD643B"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1D8300AB" w14:textId="77777777" w:rsidR="005D6C6B" w:rsidRDefault="005D6C6B"/>
        </w:tc>
      </w:tr>
      <w:tr w:rsidR="005D6C6B" w14:paraId="5B69F8BB" w14:textId="77777777">
        <w:trPr>
          <w:trHeight w:hRule="exact" w:val="240"/>
        </w:trPr>
        <w:tc>
          <w:tcPr>
            <w:tcW w:w="9287" w:type="dxa"/>
            <w:gridSpan w:val="2"/>
            <w:tcBorders>
              <w:top w:val="dotted" w:sz="4" w:space="0" w:color="000000"/>
              <w:left w:val="single" w:sz="5" w:space="0" w:color="000000"/>
              <w:bottom w:val="single" w:sz="5" w:space="0" w:color="000000"/>
              <w:right w:val="single" w:sz="5" w:space="0" w:color="000000"/>
            </w:tcBorders>
          </w:tcPr>
          <w:p w14:paraId="0DBB098C" w14:textId="77777777" w:rsidR="005D6C6B" w:rsidRDefault="005D6C6B"/>
        </w:tc>
      </w:tr>
    </w:tbl>
    <w:p w14:paraId="0B77F29B" w14:textId="77777777" w:rsidR="005D6C6B" w:rsidRDefault="005D6C6B">
      <w:pPr>
        <w:spacing w:before="6" w:line="180" w:lineRule="exact"/>
        <w:rPr>
          <w:sz w:val="18"/>
          <w:szCs w:val="18"/>
        </w:rPr>
      </w:pPr>
    </w:p>
    <w:p w14:paraId="13A2E187" w14:textId="77777777" w:rsidR="005D6C6B" w:rsidRDefault="00B753DE">
      <w:pPr>
        <w:spacing w:before="34"/>
        <w:ind w:left="220"/>
        <w:rPr>
          <w:rFonts w:ascii="Arial" w:eastAsia="Arial" w:hAnsi="Arial" w:cs="Arial"/>
        </w:rPr>
      </w:pP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p>
    <w:p w14:paraId="6AB2BAE0" w14:textId="77777777" w:rsidR="005D6C6B" w:rsidRDefault="005D6C6B">
      <w:pPr>
        <w:spacing w:before="18" w:line="220" w:lineRule="exact"/>
        <w:rPr>
          <w:sz w:val="22"/>
          <w:szCs w:val="22"/>
        </w:rPr>
      </w:pPr>
    </w:p>
    <w:p w14:paraId="65B82479" w14:textId="77777777" w:rsidR="005D6C6B" w:rsidRDefault="00B753DE">
      <w:pPr>
        <w:spacing w:line="220" w:lineRule="exact"/>
        <w:ind w:left="220" w:right="515"/>
        <w:rPr>
          <w:rFonts w:ascii="Arial" w:eastAsia="Arial" w:hAnsi="Arial" w:cs="Arial"/>
        </w:rPr>
      </w:pPr>
      <w:r>
        <w:rPr>
          <w:rFonts w:ascii="Arial" w:eastAsia="Arial" w:hAnsi="Arial" w:cs="Arial"/>
        </w:rPr>
        <w:t>I,</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4"/>
        </w:rPr>
        <w:t>m</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f</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645C34E2" w14:textId="77777777" w:rsidR="005D6C6B" w:rsidRDefault="005D6C6B">
      <w:pPr>
        <w:spacing w:before="8" w:line="220" w:lineRule="exact"/>
        <w:rPr>
          <w:sz w:val="22"/>
          <w:szCs w:val="22"/>
        </w:rPr>
      </w:pPr>
    </w:p>
    <w:p w14:paraId="4065B6C4" w14:textId="77777777" w:rsidR="005D6C6B" w:rsidRDefault="00B753DE">
      <w:pPr>
        <w:ind w:left="2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
        </w:rPr>
        <w:t>…</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19214FED" w14:textId="77777777" w:rsidR="005D6C6B" w:rsidRDefault="00B753DE">
      <w:pPr>
        <w:spacing w:line="220" w:lineRule="exact"/>
        <w:ind w:left="220"/>
        <w:rPr>
          <w:rFonts w:ascii="Arial" w:eastAsia="Arial" w:hAnsi="Arial" w:cs="Arial"/>
        </w:rPr>
        <w:sectPr w:rsidR="005D6C6B" w:rsidSect="00DD40DE">
          <w:headerReference w:type="default" r:id="rId30"/>
          <w:pgSz w:w="11920" w:h="16860"/>
          <w:pgMar w:top="1530" w:right="1180" w:bottom="280" w:left="1220" w:header="743" w:footer="728" w:gutter="0"/>
          <w:cols w:space="720"/>
        </w:sectPr>
      </w:pPr>
      <w:r>
        <w:rPr>
          <w:rFonts w:ascii="Arial" w:eastAsia="Arial" w:hAnsi="Arial" w:cs="Arial"/>
          <w:i/>
          <w:spacing w:val="-1"/>
        </w:rPr>
        <w:t>Si</w:t>
      </w:r>
      <w:r>
        <w:rPr>
          <w:rFonts w:ascii="Arial" w:eastAsia="Arial" w:hAnsi="Arial" w:cs="Arial"/>
          <w:i/>
          <w:spacing w:val="2"/>
        </w:rPr>
        <w:t>g</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rPr>
        <w:t>ure</w:t>
      </w:r>
      <w:r>
        <w:rPr>
          <w:rFonts w:ascii="Arial" w:eastAsia="Arial" w:hAnsi="Arial" w:cs="Arial"/>
          <w:i/>
          <w:spacing w:val="-9"/>
        </w:rPr>
        <w:t xml:space="preserve"> </w:t>
      </w:r>
      <w:r>
        <w:rPr>
          <w:rFonts w:ascii="Arial" w:eastAsia="Arial" w:hAnsi="Arial" w:cs="Arial"/>
          <w:i/>
        </w:rPr>
        <w:t>of p</w:t>
      </w:r>
      <w:r>
        <w:rPr>
          <w:rFonts w:ascii="Arial" w:eastAsia="Arial" w:hAnsi="Arial" w:cs="Arial"/>
          <w:i/>
          <w:spacing w:val="-1"/>
        </w:rPr>
        <w:t>e</w:t>
      </w:r>
      <w:r>
        <w:rPr>
          <w:rFonts w:ascii="Arial" w:eastAsia="Arial" w:hAnsi="Arial" w:cs="Arial"/>
          <w:i/>
          <w:spacing w:val="1"/>
        </w:rPr>
        <w:t>rs</w:t>
      </w:r>
      <w:r>
        <w:rPr>
          <w:rFonts w:ascii="Arial" w:eastAsia="Arial" w:hAnsi="Arial" w:cs="Arial"/>
          <w:i/>
        </w:rPr>
        <w:t>on</w:t>
      </w:r>
      <w:r>
        <w:rPr>
          <w:rFonts w:ascii="Arial" w:eastAsia="Arial" w:hAnsi="Arial" w:cs="Arial"/>
          <w:i/>
          <w:spacing w:val="-5"/>
        </w:rPr>
        <w:t xml:space="preserve"> </w:t>
      </w:r>
      <w:r>
        <w:rPr>
          <w:rFonts w:ascii="Arial" w:eastAsia="Arial" w:hAnsi="Arial" w:cs="Arial"/>
          <w:i/>
        </w:rPr>
        <w:t>n</w:t>
      </w:r>
      <w:r>
        <w:rPr>
          <w:rFonts w:ascii="Arial" w:eastAsia="Arial" w:hAnsi="Arial" w:cs="Arial"/>
          <w:i/>
          <w:spacing w:val="1"/>
        </w:rPr>
        <w:t>a</w:t>
      </w:r>
      <w:r>
        <w:rPr>
          <w:rFonts w:ascii="Arial" w:eastAsia="Arial" w:hAnsi="Arial" w:cs="Arial"/>
          <w:i/>
        </w:rPr>
        <w:t>m</w:t>
      </w:r>
      <w:r>
        <w:rPr>
          <w:rFonts w:ascii="Arial" w:eastAsia="Arial" w:hAnsi="Arial" w:cs="Arial"/>
          <w:i/>
          <w:spacing w:val="-1"/>
        </w:rPr>
        <w:t>e</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sc</w:t>
      </w:r>
      <w:r>
        <w:rPr>
          <w:rFonts w:ascii="Arial" w:eastAsia="Arial" w:hAnsi="Arial" w:cs="Arial"/>
          <w:i/>
        </w:rPr>
        <w:t>h</w:t>
      </w:r>
      <w:r>
        <w:rPr>
          <w:rFonts w:ascii="Arial" w:eastAsia="Arial" w:hAnsi="Arial" w:cs="Arial"/>
          <w:i/>
          <w:spacing w:val="1"/>
        </w:rPr>
        <w:t>e</w:t>
      </w:r>
      <w:r>
        <w:rPr>
          <w:rFonts w:ascii="Arial" w:eastAsia="Arial" w:hAnsi="Arial" w:cs="Arial"/>
          <w:i/>
        </w:rPr>
        <w:t>d</w:t>
      </w:r>
      <w:r>
        <w:rPr>
          <w:rFonts w:ascii="Arial" w:eastAsia="Arial" w:hAnsi="Arial" w:cs="Arial"/>
          <w:i/>
          <w:spacing w:val="-1"/>
        </w:rPr>
        <w:t>u</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5"/>
        </w:rPr>
        <w:t xml:space="preserve"> </w:t>
      </w:r>
      <w:r>
        <w:rPr>
          <w:rFonts w:ascii="Arial" w:eastAsia="Arial" w:hAnsi="Arial" w:cs="Arial"/>
          <w:i/>
        </w:rPr>
        <w:t>Date</w:t>
      </w:r>
    </w:p>
    <w:p w14:paraId="2E03FEF5" w14:textId="77777777" w:rsidR="005D6C6B" w:rsidRDefault="005D6C6B">
      <w:pPr>
        <w:spacing w:line="260" w:lineRule="exact"/>
        <w:rPr>
          <w:sz w:val="26"/>
          <w:szCs w:val="26"/>
        </w:rPr>
      </w:pPr>
    </w:p>
    <w:p w14:paraId="6A58B7E5" w14:textId="77777777" w:rsidR="005D6C6B" w:rsidRDefault="00B753DE">
      <w:pPr>
        <w:spacing w:before="29"/>
        <w:ind w:left="22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K:</w:t>
      </w:r>
      <w:r>
        <w:rPr>
          <w:rFonts w:ascii="Arial" w:eastAsia="Arial" w:hAnsi="Arial" w:cs="Arial"/>
          <w:b/>
          <w:spacing w:val="3"/>
          <w:sz w:val="24"/>
          <w:szCs w:val="24"/>
        </w:rPr>
        <w:t xml:space="preserve"> </w:t>
      </w:r>
      <w:r>
        <w:rPr>
          <w:rFonts w:ascii="Arial" w:eastAsia="Arial" w:hAnsi="Arial" w:cs="Arial"/>
          <w:b/>
          <w:sz w:val="24"/>
          <w:szCs w:val="24"/>
        </w:rPr>
        <w:t>Form</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Curri</w:t>
      </w:r>
      <w:r>
        <w:rPr>
          <w:rFonts w:ascii="Arial" w:eastAsia="Arial" w:hAnsi="Arial" w:cs="Arial"/>
          <w:b/>
          <w:spacing w:val="1"/>
          <w:sz w:val="24"/>
          <w:szCs w:val="24"/>
        </w:rPr>
        <w:t>c</w:t>
      </w:r>
      <w:r>
        <w:rPr>
          <w:rFonts w:ascii="Arial" w:eastAsia="Arial" w:hAnsi="Arial" w:cs="Arial"/>
          <w:b/>
          <w:sz w:val="24"/>
          <w:szCs w:val="24"/>
        </w:rPr>
        <w:t>ulum</w:t>
      </w:r>
      <w:r>
        <w:rPr>
          <w:rFonts w:ascii="Arial" w:eastAsia="Arial" w:hAnsi="Arial" w:cs="Arial"/>
          <w:b/>
          <w:spacing w:val="1"/>
          <w:sz w:val="24"/>
          <w:szCs w:val="24"/>
        </w:rPr>
        <w:t xml:space="preserve"> </w:t>
      </w:r>
      <w:r>
        <w:rPr>
          <w:rFonts w:ascii="Arial" w:eastAsia="Arial" w:hAnsi="Arial" w:cs="Arial"/>
          <w:b/>
          <w:sz w:val="24"/>
          <w:szCs w:val="24"/>
        </w:rPr>
        <w:t>Vit</w:t>
      </w:r>
      <w:r>
        <w:rPr>
          <w:rFonts w:ascii="Arial" w:eastAsia="Arial" w:hAnsi="Arial" w:cs="Arial"/>
          <w:b/>
          <w:spacing w:val="-2"/>
          <w:sz w:val="24"/>
          <w:szCs w:val="24"/>
        </w:rPr>
        <w:t>a</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2"/>
          <w:sz w:val="24"/>
          <w:szCs w:val="24"/>
        </w:rPr>
        <w:t>o</w:t>
      </w:r>
      <w:r>
        <w:rPr>
          <w:rFonts w:ascii="Arial" w:eastAsia="Arial" w:hAnsi="Arial" w:cs="Arial"/>
          <w:b/>
          <w:sz w:val="24"/>
          <w:szCs w:val="24"/>
        </w:rPr>
        <w:t>f K</w:t>
      </w:r>
      <w:r>
        <w:rPr>
          <w:rFonts w:ascii="Arial" w:eastAsia="Arial" w:hAnsi="Arial" w:cs="Arial"/>
          <w:b/>
          <w:spacing w:val="2"/>
          <w:sz w:val="24"/>
          <w:szCs w:val="24"/>
        </w:rPr>
        <w:t>e</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Pe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onnel</w:t>
      </w:r>
    </w:p>
    <w:p w14:paraId="6893C38D" w14:textId="77777777" w:rsidR="005D6C6B" w:rsidRDefault="00917905" w:rsidP="00917905">
      <w:pPr>
        <w:tabs>
          <w:tab w:val="left" w:pos="1215"/>
        </w:tabs>
        <w:spacing w:before="12" w:line="220" w:lineRule="exact"/>
        <w:rPr>
          <w:sz w:val="22"/>
          <w:szCs w:val="22"/>
        </w:rPr>
      </w:pPr>
      <w:r>
        <w:rPr>
          <w:sz w:val="22"/>
          <w:szCs w:val="22"/>
        </w:rPr>
        <w:tab/>
      </w:r>
    </w:p>
    <w:p w14:paraId="07C1DFA1" w14:textId="77777777" w:rsidR="005D6C6B" w:rsidRDefault="00B753DE">
      <w:pPr>
        <w:ind w:left="2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se</w:t>
      </w:r>
      <w:r>
        <w:rPr>
          <w:rFonts w:ascii="Arial" w:eastAsia="Arial" w:hAnsi="Arial" w:cs="Arial"/>
          <w:spacing w:val="-1"/>
        </w:rPr>
        <w:t>p</w:t>
      </w:r>
      <w:r>
        <w:rPr>
          <w:rFonts w:ascii="Arial" w:eastAsia="Arial" w:hAnsi="Arial" w:cs="Arial"/>
        </w:rPr>
        <w:t>a</w:t>
      </w:r>
      <w:r>
        <w:rPr>
          <w:rFonts w:ascii="Arial" w:eastAsia="Arial" w:hAnsi="Arial" w:cs="Arial"/>
          <w:spacing w:val="3"/>
        </w:rPr>
        <w:t>r</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spacing w:val="-1"/>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p>
    <w:p w14:paraId="33ACCA14" w14:textId="77777777" w:rsidR="005D6C6B" w:rsidRDefault="005D6C6B">
      <w:pPr>
        <w:spacing w:before="16" w:line="220" w:lineRule="exact"/>
        <w:rPr>
          <w:sz w:val="22"/>
          <w:szCs w:val="22"/>
        </w:rPr>
      </w:pPr>
    </w:p>
    <w:p w14:paraId="06D129A6" w14:textId="77777777" w:rsidR="005D6C6B" w:rsidRDefault="00B753DE">
      <w:pPr>
        <w:spacing w:line="220" w:lineRule="exact"/>
        <w:ind w:left="220"/>
        <w:rPr>
          <w:rFonts w:ascii="Arial" w:eastAsia="Arial" w:hAnsi="Arial" w:cs="Arial"/>
        </w:rPr>
      </w:pPr>
      <w:r>
        <w:rPr>
          <w:rFonts w:ascii="Arial" w:eastAsia="Arial" w:hAnsi="Arial" w:cs="Arial"/>
          <w:b/>
          <w:spacing w:val="-1"/>
          <w:position w:val="-1"/>
        </w:rPr>
        <w:t>S</w:t>
      </w:r>
      <w:r>
        <w:rPr>
          <w:rFonts w:ascii="Arial" w:eastAsia="Arial" w:hAnsi="Arial" w:cs="Arial"/>
          <w:b/>
          <w:position w:val="-1"/>
        </w:rPr>
        <w:t>ite</w:t>
      </w:r>
      <w:r>
        <w:rPr>
          <w:rFonts w:ascii="Arial" w:eastAsia="Arial" w:hAnsi="Arial" w:cs="Arial"/>
          <w:b/>
          <w:spacing w:val="-4"/>
          <w:position w:val="-1"/>
        </w:rPr>
        <w:t xml:space="preserve"> </w:t>
      </w:r>
      <w:r>
        <w:rPr>
          <w:rFonts w:ascii="Arial" w:eastAsia="Arial" w:hAnsi="Arial" w:cs="Arial"/>
          <w:b/>
          <w:position w:val="-1"/>
        </w:rPr>
        <w:t>F</w:t>
      </w:r>
      <w:r>
        <w:rPr>
          <w:rFonts w:ascii="Arial" w:eastAsia="Arial" w:hAnsi="Arial" w:cs="Arial"/>
          <w:b/>
          <w:spacing w:val="1"/>
          <w:position w:val="-1"/>
        </w:rPr>
        <w:t>o</w:t>
      </w:r>
      <w:r>
        <w:rPr>
          <w:rFonts w:ascii="Arial" w:eastAsia="Arial" w:hAnsi="Arial" w:cs="Arial"/>
          <w:b/>
          <w:spacing w:val="2"/>
          <w:position w:val="-1"/>
        </w:rPr>
        <w:t>r</w:t>
      </w:r>
      <w:r>
        <w:rPr>
          <w:rFonts w:ascii="Arial" w:eastAsia="Arial" w:hAnsi="Arial" w:cs="Arial"/>
          <w:b/>
          <w:position w:val="-1"/>
        </w:rPr>
        <w:t>eman</w:t>
      </w:r>
    </w:p>
    <w:p w14:paraId="21378A9E" w14:textId="77777777" w:rsidR="005D6C6B" w:rsidRDefault="005D6C6B">
      <w:pPr>
        <w:spacing w:before="4" w:line="120" w:lineRule="exact"/>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6630"/>
        <w:gridCol w:w="2657"/>
      </w:tblGrid>
      <w:tr w:rsidR="005D6C6B" w14:paraId="506967D7"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6ACD838C" w14:textId="77777777" w:rsidR="005D6C6B" w:rsidRDefault="00B753DE">
            <w:pPr>
              <w:spacing w:before="61"/>
              <w:ind w:left="102"/>
              <w:rPr>
                <w:rFonts w:ascii="Arial" w:eastAsia="Arial" w:hAnsi="Arial" w:cs="Arial"/>
              </w:rPr>
            </w:pPr>
            <w:r>
              <w:rPr>
                <w:rFonts w:ascii="Arial" w:eastAsia="Arial" w:hAnsi="Arial" w:cs="Arial"/>
                <w:b/>
              </w:rPr>
              <w:t>Name:</w:t>
            </w:r>
          </w:p>
        </w:tc>
        <w:tc>
          <w:tcPr>
            <w:tcW w:w="2657" w:type="dxa"/>
            <w:tcBorders>
              <w:top w:val="single" w:sz="5" w:space="0" w:color="000000"/>
              <w:left w:val="single" w:sz="5" w:space="0" w:color="000000"/>
              <w:bottom w:val="single" w:sz="5" w:space="0" w:color="000000"/>
              <w:right w:val="single" w:sz="5" w:space="0" w:color="000000"/>
            </w:tcBorders>
          </w:tcPr>
          <w:p w14:paraId="693C7BE1" w14:textId="77777777" w:rsidR="005D6C6B" w:rsidRDefault="00B753DE">
            <w:pPr>
              <w:spacing w:before="61"/>
              <w:ind w:left="102"/>
              <w:rPr>
                <w:rFonts w:ascii="Arial" w:eastAsia="Arial" w:hAnsi="Arial" w:cs="Arial"/>
              </w:rPr>
            </w:pPr>
            <w:r>
              <w:rPr>
                <w:rFonts w:ascii="Arial" w:eastAsia="Arial" w:hAnsi="Arial" w:cs="Arial"/>
                <w:b/>
              </w:rPr>
              <w:t>Date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birt</w:t>
            </w:r>
            <w:r>
              <w:rPr>
                <w:rFonts w:ascii="Arial" w:eastAsia="Arial" w:hAnsi="Arial" w:cs="Arial"/>
                <w:b/>
                <w:spacing w:val="1"/>
              </w:rPr>
              <w:t>h</w:t>
            </w:r>
            <w:r>
              <w:rPr>
                <w:rFonts w:ascii="Arial" w:eastAsia="Arial" w:hAnsi="Arial" w:cs="Arial"/>
                <w:b/>
              </w:rPr>
              <w:t>:</w:t>
            </w:r>
          </w:p>
        </w:tc>
      </w:tr>
      <w:tr w:rsidR="005D6C6B" w14:paraId="0CDF48D2" w14:textId="77777777">
        <w:trPr>
          <w:trHeight w:hRule="exact" w:val="372"/>
        </w:trPr>
        <w:tc>
          <w:tcPr>
            <w:tcW w:w="6630" w:type="dxa"/>
            <w:tcBorders>
              <w:top w:val="single" w:sz="5" w:space="0" w:color="000000"/>
              <w:left w:val="single" w:sz="5" w:space="0" w:color="000000"/>
              <w:bottom w:val="single" w:sz="5" w:space="0" w:color="000000"/>
              <w:right w:val="single" w:sz="5" w:space="0" w:color="000000"/>
            </w:tcBorders>
          </w:tcPr>
          <w:p w14:paraId="76C17BAB" w14:textId="77777777" w:rsidR="005D6C6B" w:rsidRDefault="00B753DE">
            <w:pPr>
              <w:spacing w:before="61"/>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w:t>
            </w:r>
          </w:p>
        </w:tc>
        <w:tc>
          <w:tcPr>
            <w:tcW w:w="2657" w:type="dxa"/>
            <w:tcBorders>
              <w:top w:val="single" w:sz="5" w:space="0" w:color="000000"/>
              <w:left w:val="single" w:sz="5" w:space="0" w:color="000000"/>
              <w:bottom w:val="single" w:sz="5" w:space="0" w:color="000000"/>
              <w:right w:val="single" w:sz="5" w:space="0" w:color="000000"/>
            </w:tcBorders>
          </w:tcPr>
          <w:p w14:paraId="77B243C8" w14:textId="77777777" w:rsidR="005D6C6B" w:rsidRDefault="00B753DE">
            <w:pPr>
              <w:spacing w:before="61"/>
              <w:ind w:left="102"/>
              <w:rPr>
                <w:rFonts w:ascii="Arial" w:eastAsia="Arial" w:hAnsi="Arial" w:cs="Arial"/>
              </w:rPr>
            </w:pPr>
            <w:r>
              <w:rPr>
                <w:rFonts w:ascii="Arial" w:eastAsia="Arial" w:hAnsi="Arial" w:cs="Arial"/>
                <w:b/>
              </w:rPr>
              <w:t>Natio</w:t>
            </w:r>
            <w:r>
              <w:rPr>
                <w:rFonts w:ascii="Arial" w:eastAsia="Arial" w:hAnsi="Arial" w:cs="Arial"/>
                <w:b/>
                <w:spacing w:val="1"/>
              </w:rPr>
              <w:t>n</w:t>
            </w:r>
            <w:r>
              <w:rPr>
                <w:rFonts w:ascii="Arial" w:eastAsia="Arial" w:hAnsi="Arial" w:cs="Arial"/>
                <w:b/>
              </w:rPr>
              <w:t>al</w:t>
            </w:r>
            <w:r>
              <w:rPr>
                <w:rFonts w:ascii="Arial" w:eastAsia="Arial" w:hAnsi="Arial" w:cs="Arial"/>
                <w:b/>
                <w:spacing w:val="-1"/>
              </w:rPr>
              <w:t>i</w:t>
            </w:r>
            <w:r>
              <w:rPr>
                <w:rFonts w:ascii="Arial" w:eastAsia="Arial" w:hAnsi="Arial" w:cs="Arial"/>
                <w:b/>
                <w:spacing w:val="3"/>
              </w:rPr>
              <w:t>t</w:t>
            </w:r>
            <w:r>
              <w:rPr>
                <w:rFonts w:ascii="Arial" w:eastAsia="Arial" w:hAnsi="Arial" w:cs="Arial"/>
                <w:b/>
                <w:spacing w:val="-3"/>
              </w:rPr>
              <w:t>y</w:t>
            </w:r>
            <w:r>
              <w:rPr>
                <w:rFonts w:ascii="Arial" w:eastAsia="Arial" w:hAnsi="Arial" w:cs="Arial"/>
                <w:b/>
              </w:rPr>
              <w:t>:</w:t>
            </w:r>
          </w:p>
        </w:tc>
      </w:tr>
      <w:tr w:rsidR="005D6C6B" w14:paraId="326BAAC2" w14:textId="77777777">
        <w:trPr>
          <w:trHeight w:hRule="exact" w:val="370"/>
        </w:trPr>
        <w:tc>
          <w:tcPr>
            <w:tcW w:w="9287" w:type="dxa"/>
            <w:gridSpan w:val="2"/>
            <w:tcBorders>
              <w:top w:val="nil"/>
              <w:left w:val="single" w:sz="5" w:space="0" w:color="000000"/>
              <w:bottom w:val="single" w:sz="5" w:space="0" w:color="000000"/>
              <w:right w:val="single" w:sz="5" w:space="0" w:color="000000"/>
            </w:tcBorders>
          </w:tcPr>
          <w:p w14:paraId="6CF948D3" w14:textId="77777777" w:rsidR="005D6C6B" w:rsidRDefault="00B753DE">
            <w:pPr>
              <w:spacing w:before="64"/>
              <w:ind w:left="102"/>
              <w:rPr>
                <w:rFonts w:ascii="Arial" w:eastAsia="Arial" w:hAnsi="Arial" w:cs="Arial"/>
              </w:rPr>
            </w:pPr>
            <w:r>
              <w:rPr>
                <w:rFonts w:ascii="Arial" w:eastAsia="Arial" w:hAnsi="Arial" w:cs="Arial"/>
                <w:b/>
                <w:spacing w:val="1"/>
              </w:rPr>
              <w:t>Q</w:t>
            </w:r>
            <w:r>
              <w:rPr>
                <w:rFonts w:ascii="Arial" w:eastAsia="Arial" w:hAnsi="Arial" w:cs="Arial"/>
                <w:b/>
              </w:rPr>
              <w:t>ual</w:t>
            </w:r>
            <w:r>
              <w:rPr>
                <w:rFonts w:ascii="Arial" w:eastAsia="Arial" w:hAnsi="Arial" w:cs="Arial"/>
                <w:b/>
                <w:spacing w:val="-1"/>
              </w:rPr>
              <w:t>i</w:t>
            </w:r>
            <w:r>
              <w:rPr>
                <w:rFonts w:ascii="Arial" w:eastAsia="Arial" w:hAnsi="Arial" w:cs="Arial"/>
                <w:b/>
                <w:spacing w:val="1"/>
              </w:rPr>
              <w:t>f</w:t>
            </w:r>
            <w:r>
              <w:rPr>
                <w:rFonts w:ascii="Arial" w:eastAsia="Arial" w:hAnsi="Arial" w:cs="Arial"/>
                <w:b/>
              </w:rPr>
              <w:t>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p>
        </w:tc>
      </w:tr>
      <w:tr w:rsidR="005D6C6B" w14:paraId="198340D4" w14:textId="77777777">
        <w:trPr>
          <w:trHeight w:hRule="exact" w:val="370"/>
        </w:trPr>
        <w:tc>
          <w:tcPr>
            <w:tcW w:w="9287" w:type="dxa"/>
            <w:gridSpan w:val="2"/>
            <w:tcBorders>
              <w:top w:val="single" w:sz="5" w:space="0" w:color="000000"/>
              <w:left w:val="single" w:sz="5" w:space="0" w:color="000000"/>
              <w:bottom w:val="single" w:sz="5" w:space="0" w:color="000000"/>
              <w:right w:val="single" w:sz="5" w:space="0" w:color="000000"/>
            </w:tcBorders>
          </w:tcPr>
          <w:p w14:paraId="6782A1BA" w14:textId="77777777" w:rsidR="005D6C6B" w:rsidRDefault="00B753DE">
            <w:pPr>
              <w:spacing w:before="58"/>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al</w:t>
            </w:r>
            <w:r>
              <w:rPr>
                <w:rFonts w:ascii="Arial" w:eastAsia="Arial" w:hAnsi="Arial" w:cs="Arial"/>
                <w:b/>
                <w:spacing w:val="-11"/>
              </w:rPr>
              <w:t xml:space="preserve"> </w:t>
            </w:r>
            <w:r>
              <w:rPr>
                <w:rFonts w:ascii="Arial" w:eastAsia="Arial" w:hAnsi="Arial" w:cs="Arial"/>
                <w:b/>
              </w:rPr>
              <w:t>Regis</w:t>
            </w:r>
            <w:r>
              <w:rPr>
                <w:rFonts w:ascii="Arial" w:eastAsia="Arial" w:hAnsi="Arial" w:cs="Arial"/>
                <w:b/>
                <w:spacing w:val="1"/>
              </w:rPr>
              <w:t>t</w:t>
            </w:r>
            <w:r>
              <w:rPr>
                <w:rFonts w:ascii="Arial" w:eastAsia="Arial" w:hAnsi="Arial" w:cs="Arial"/>
                <w:b/>
                <w:spacing w:val="2"/>
              </w:rPr>
              <w:t>r</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Num</w:t>
            </w:r>
            <w:r>
              <w:rPr>
                <w:rFonts w:ascii="Arial" w:eastAsia="Arial" w:hAnsi="Arial" w:cs="Arial"/>
                <w:b/>
                <w:spacing w:val="1"/>
              </w:rPr>
              <w:t>b</w:t>
            </w:r>
            <w:r>
              <w:rPr>
                <w:rFonts w:ascii="Arial" w:eastAsia="Arial" w:hAnsi="Arial" w:cs="Arial"/>
                <w:b/>
              </w:rPr>
              <w:t>e</w:t>
            </w:r>
            <w:r>
              <w:rPr>
                <w:rFonts w:ascii="Arial" w:eastAsia="Arial" w:hAnsi="Arial" w:cs="Arial"/>
                <w:b/>
                <w:spacing w:val="-1"/>
              </w:rPr>
              <w:t>r</w:t>
            </w:r>
            <w:r>
              <w:rPr>
                <w:rFonts w:ascii="Arial" w:eastAsia="Arial" w:hAnsi="Arial" w:cs="Arial"/>
                <w:b/>
              </w:rPr>
              <w:t>:</w:t>
            </w:r>
          </w:p>
        </w:tc>
      </w:tr>
      <w:tr w:rsidR="005D6C6B" w14:paraId="4298491E" w14:textId="77777777">
        <w:trPr>
          <w:trHeight w:hRule="exact" w:val="370"/>
        </w:trPr>
        <w:tc>
          <w:tcPr>
            <w:tcW w:w="9287" w:type="dxa"/>
            <w:gridSpan w:val="2"/>
            <w:tcBorders>
              <w:top w:val="single" w:sz="5" w:space="0" w:color="000000"/>
              <w:left w:val="single" w:sz="5" w:space="0" w:color="000000"/>
              <w:bottom w:val="nil"/>
              <w:right w:val="single" w:sz="5" w:space="0" w:color="000000"/>
            </w:tcBorders>
          </w:tcPr>
          <w:p w14:paraId="5B5AB9D7" w14:textId="77777777" w:rsidR="005D6C6B" w:rsidRDefault="00B753DE">
            <w:pPr>
              <w:spacing w:before="58"/>
              <w:ind w:left="102"/>
              <w:rPr>
                <w:rFonts w:ascii="Arial" w:eastAsia="Arial" w:hAnsi="Arial" w:cs="Arial"/>
              </w:rPr>
            </w:pPr>
            <w:r>
              <w:rPr>
                <w:rFonts w:ascii="Arial" w:eastAsia="Arial" w:hAnsi="Arial" w:cs="Arial"/>
                <w:b/>
              </w:rPr>
              <w:t>Name</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1"/>
              </w:rPr>
              <w:t>E</w:t>
            </w:r>
            <w:r>
              <w:rPr>
                <w:rFonts w:ascii="Arial" w:eastAsia="Arial" w:hAnsi="Arial" w:cs="Arial"/>
                <w:b/>
              </w:rPr>
              <w:t>m</w:t>
            </w:r>
            <w:r>
              <w:rPr>
                <w:rFonts w:ascii="Arial" w:eastAsia="Arial" w:hAnsi="Arial" w:cs="Arial"/>
                <w:b/>
                <w:spacing w:val="1"/>
              </w:rPr>
              <w:t>p</w:t>
            </w:r>
            <w:r>
              <w:rPr>
                <w:rFonts w:ascii="Arial" w:eastAsia="Arial" w:hAnsi="Arial" w:cs="Arial"/>
                <w:b/>
              </w:rPr>
              <w:t>l</w:t>
            </w:r>
            <w:r>
              <w:rPr>
                <w:rFonts w:ascii="Arial" w:eastAsia="Arial" w:hAnsi="Arial" w:cs="Arial"/>
                <w:b/>
                <w:spacing w:val="3"/>
              </w:rPr>
              <w:t>o</w:t>
            </w:r>
            <w:r>
              <w:rPr>
                <w:rFonts w:ascii="Arial" w:eastAsia="Arial" w:hAnsi="Arial" w:cs="Arial"/>
                <w:b/>
                <w:spacing w:val="-3"/>
              </w:rPr>
              <w:t>y</w:t>
            </w:r>
            <w:r>
              <w:rPr>
                <w:rFonts w:ascii="Arial" w:eastAsia="Arial" w:hAnsi="Arial" w:cs="Arial"/>
                <w:b/>
                <w:spacing w:val="2"/>
              </w:rPr>
              <w:t>e</w:t>
            </w:r>
            <w:r>
              <w:rPr>
                <w:rFonts w:ascii="Arial" w:eastAsia="Arial" w:hAnsi="Arial" w:cs="Arial"/>
                <w:b/>
              </w:rPr>
              <w:t>r</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f</w:t>
            </w:r>
            <w:r>
              <w:rPr>
                <w:rFonts w:ascii="Arial" w:eastAsia="Arial" w:hAnsi="Arial" w:cs="Arial"/>
                <w:b/>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w:t>
            </w:r>
            <w:r>
              <w:rPr>
                <w:rFonts w:ascii="Arial" w:eastAsia="Arial" w:hAnsi="Arial" w:cs="Arial"/>
                <w:b/>
              </w:rPr>
              <w:t>:</w:t>
            </w:r>
          </w:p>
        </w:tc>
      </w:tr>
      <w:tr w:rsidR="005D6C6B" w14:paraId="4BAEC435"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6739DFD5" w14:textId="77777777" w:rsidR="005D6C6B" w:rsidRDefault="00B753DE">
            <w:pPr>
              <w:spacing w:before="58"/>
              <w:ind w:left="102"/>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spacing w:val="-1"/>
              </w:rPr>
              <w:t>rr</w:t>
            </w:r>
            <w:r>
              <w:rPr>
                <w:rFonts w:ascii="Arial" w:eastAsia="Arial" w:hAnsi="Arial" w:cs="Arial"/>
                <w:b/>
              </w:rPr>
              <w:t>ent</w:t>
            </w:r>
            <w:r>
              <w:rPr>
                <w:rFonts w:ascii="Arial" w:eastAsia="Arial" w:hAnsi="Arial" w:cs="Arial"/>
                <w:b/>
                <w:spacing w:val="-6"/>
              </w:rPr>
              <w:t xml:space="preserve"> </w:t>
            </w:r>
            <w:r>
              <w:rPr>
                <w:rFonts w:ascii="Arial" w:eastAsia="Arial" w:hAnsi="Arial" w:cs="Arial"/>
                <w:b/>
              </w:rPr>
              <w:t>p</w:t>
            </w:r>
            <w:r>
              <w:rPr>
                <w:rFonts w:ascii="Arial" w:eastAsia="Arial" w:hAnsi="Arial" w:cs="Arial"/>
                <w:b/>
                <w:spacing w:val="1"/>
              </w:rPr>
              <w:t>o</w:t>
            </w:r>
            <w:r>
              <w:rPr>
                <w:rFonts w:ascii="Arial" w:eastAsia="Arial" w:hAnsi="Arial" w:cs="Arial"/>
                <w:b/>
              </w:rPr>
              <w:t>siti</w:t>
            </w:r>
            <w:r>
              <w:rPr>
                <w:rFonts w:ascii="Arial" w:eastAsia="Arial" w:hAnsi="Arial" w:cs="Arial"/>
                <w:b/>
                <w:spacing w:val="1"/>
              </w:rPr>
              <w:t>o</w:t>
            </w:r>
            <w:r>
              <w:rPr>
                <w:rFonts w:ascii="Arial" w:eastAsia="Arial" w:hAnsi="Arial" w:cs="Arial"/>
                <w:b/>
              </w:rPr>
              <w:t>n:</w:t>
            </w:r>
          </w:p>
        </w:tc>
        <w:tc>
          <w:tcPr>
            <w:tcW w:w="2657" w:type="dxa"/>
            <w:tcBorders>
              <w:top w:val="single" w:sz="5" w:space="0" w:color="000000"/>
              <w:left w:val="single" w:sz="5" w:space="0" w:color="000000"/>
              <w:bottom w:val="single" w:sz="5" w:space="0" w:color="000000"/>
              <w:right w:val="single" w:sz="5" w:space="0" w:color="000000"/>
            </w:tcBorders>
          </w:tcPr>
          <w:p w14:paraId="324CE9B6" w14:textId="77777777" w:rsidR="005D6C6B" w:rsidRDefault="00B753DE">
            <w:pPr>
              <w:spacing w:before="58"/>
              <w:ind w:left="102"/>
              <w:rPr>
                <w:rFonts w:ascii="Arial" w:eastAsia="Arial" w:hAnsi="Arial" w:cs="Arial"/>
              </w:rPr>
            </w:pPr>
            <w:r>
              <w:rPr>
                <w:rFonts w:ascii="Arial" w:eastAsia="Arial" w:hAnsi="Arial" w:cs="Arial"/>
                <w:b/>
                <w:spacing w:val="1"/>
              </w:rPr>
              <w:t>Y</w:t>
            </w:r>
            <w:r>
              <w:rPr>
                <w:rFonts w:ascii="Arial" w:eastAsia="Arial" w:hAnsi="Arial" w:cs="Arial"/>
                <w:b/>
              </w:rPr>
              <w:t>e</w:t>
            </w:r>
            <w:r>
              <w:rPr>
                <w:rFonts w:ascii="Arial" w:eastAsia="Arial" w:hAnsi="Arial" w:cs="Arial"/>
                <w:b/>
                <w:spacing w:val="-1"/>
              </w:rPr>
              <w:t>ar</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fi</w:t>
            </w:r>
            <w:r>
              <w:rPr>
                <w:rFonts w:ascii="Arial" w:eastAsia="Arial" w:hAnsi="Arial" w:cs="Arial"/>
                <w:b/>
                <w:spacing w:val="-1"/>
              </w:rPr>
              <w:t>r</w:t>
            </w:r>
            <w:r>
              <w:rPr>
                <w:rFonts w:ascii="Arial" w:eastAsia="Arial" w:hAnsi="Arial" w:cs="Arial"/>
                <w:b/>
              </w:rPr>
              <w:t>m:</w:t>
            </w:r>
          </w:p>
        </w:tc>
      </w:tr>
      <w:tr w:rsidR="005D6C6B" w14:paraId="3680EF55" w14:textId="77777777">
        <w:trPr>
          <w:trHeight w:hRule="exact" w:val="730"/>
        </w:trPr>
        <w:tc>
          <w:tcPr>
            <w:tcW w:w="9287" w:type="dxa"/>
            <w:gridSpan w:val="2"/>
            <w:tcBorders>
              <w:top w:val="nil"/>
              <w:left w:val="single" w:sz="5" w:space="0" w:color="000000"/>
              <w:bottom w:val="dotted" w:sz="4" w:space="0" w:color="000000"/>
              <w:right w:val="single" w:sz="5" w:space="0" w:color="000000"/>
            </w:tcBorders>
          </w:tcPr>
          <w:p w14:paraId="0AA9FDF9" w14:textId="77777777" w:rsidR="005D6C6B" w:rsidRDefault="00B753DE">
            <w:pPr>
              <w:spacing w:before="67"/>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m</w:t>
            </w:r>
            <w:r>
              <w:rPr>
                <w:rFonts w:ascii="Arial" w:eastAsia="Arial" w:hAnsi="Arial" w:cs="Arial"/>
                <w:b/>
                <w:spacing w:val="1"/>
                <w:u w:val="thick" w:color="000000"/>
              </w:rPr>
              <w:t>p</w:t>
            </w:r>
            <w:r>
              <w:rPr>
                <w:rFonts w:ascii="Arial" w:eastAsia="Arial" w:hAnsi="Arial" w:cs="Arial"/>
                <w:b/>
                <w:u w:val="thick" w:color="000000"/>
              </w:rPr>
              <w:t>l</w:t>
            </w:r>
            <w:r>
              <w:rPr>
                <w:rFonts w:ascii="Arial" w:eastAsia="Arial" w:hAnsi="Arial" w:cs="Arial"/>
                <w:b/>
                <w:spacing w:val="3"/>
                <w:u w:val="thick" w:color="000000"/>
              </w:rPr>
              <w:t>o</w:t>
            </w:r>
            <w:r>
              <w:rPr>
                <w:rFonts w:ascii="Arial" w:eastAsia="Arial" w:hAnsi="Arial" w:cs="Arial"/>
                <w:b/>
                <w:spacing w:val="-3"/>
                <w:u w:val="thick" w:color="000000"/>
              </w:rPr>
              <w:t>y</w:t>
            </w:r>
            <w:r>
              <w:rPr>
                <w:rFonts w:ascii="Arial" w:eastAsia="Arial" w:hAnsi="Arial" w:cs="Arial"/>
                <w:b/>
                <w:u w:val="thick" w:color="000000"/>
              </w:rPr>
              <w:t>me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12"/>
                <w:u w:val="thick" w:color="000000"/>
              </w:rPr>
              <w:t xml:space="preserve"> </w:t>
            </w:r>
            <w:r>
              <w:rPr>
                <w:rFonts w:ascii="Arial" w:eastAsia="Arial" w:hAnsi="Arial" w:cs="Arial"/>
                <w:b/>
                <w:spacing w:val="2"/>
                <w:u w:val="thick" w:color="000000"/>
              </w:rPr>
              <w:t>R</w:t>
            </w:r>
            <w:r>
              <w:rPr>
                <w:rFonts w:ascii="Arial" w:eastAsia="Arial" w:hAnsi="Arial" w:cs="Arial"/>
                <w:b/>
                <w:u w:val="thick" w:color="000000"/>
              </w:rPr>
              <w:t>e</w:t>
            </w:r>
            <w:r>
              <w:rPr>
                <w:rFonts w:ascii="Arial" w:eastAsia="Arial" w:hAnsi="Arial" w:cs="Arial"/>
                <w:b/>
                <w:spacing w:val="-1"/>
                <w:u w:val="thick" w:color="000000"/>
              </w:rPr>
              <w:t>c</w:t>
            </w:r>
            <w:r>
              <w:rPr>
                <w:rFonts w:ascii="Arial" w:eastAsia="Arial" w:hAnsi="Arial" w:cs="Arial"/>
                <w:b/>
                <w:u w:val="thick" w:color="000000"/>
              </w:rPr>
              <w:t>o</w:t>
            </w:r>
            <w:r>
              <w:rPr>
                <w:rFonts w:ascii="Arial" w:eastAsia="Arial" w:hAnsi="Arial" w:cs="Arial"/>
                <w:b/>
                <w:spacing w:val="-1"/>
                <w:u w:val="thick" w:color="000000"/>
              </w:rPr>
              <w:t>r</w:t>
            </w:r>
            <w:r>
              <w:rPr>
                <w:rFonts w:ascii="Arial" w:eastAsia="Arial" w:hAnsi="Arial" w:cs="Arial"/>
                <w:b/>
                <w:u w:val="thick" w:color="000000"/>
              </w:rPr>
              <w:t>d:</w:t>
            </w:r>
          </w:p>
        </w:tc>
      </w:tr>
      <w:tr w:rsidR="005D6C6B" w14:paraId="0A194408"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0B6A5A5C" w14:textId="77777777" w:rsidR="005D6C6B" w:rsidRDefault="005D6C6B"/>
        </w:tc>
      </w:tr>
      <w:tr w:rsidR="005D6C6B" w14:paraId="5064D2A0"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6539AC3" w14:textId="77777777" w:rsidR="005D6C6B" w:rsidRDefault="005D6C6B"/>
        </w:tc>
      </w:tr>
      <w:tr w:rsidR="005D6C6B" w14:paraId="2DAF6088"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46F12F46" w14:textId="77777777" w:rsidR="005D6C6B" w:rsidRDefault="005D6C6B"/>
        </w:tc>
      </w:tr>
      <w:tr w:rsidR="005D6C6B" w14:paraId="58BD2843"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3C16FB8D" w14:textId="77777777" w:rsidR="005D6C6B" w:rsidRDefault="005D6C6B"/>
        </w:tc>
      </w:tr>
      <w:tr w:rsidR="005D6C6B" w14:paraId="05BE7610"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6BBE7C96" w14:textId="77777777" w:rsidR="005D6C6B" w:rsidRDefault="005D6C6B"/>
        </w:tc>
      </w:tr>
      <w:tr w:rsidR="005D6C6B" w14:paraId="599EC4C6" w14:textId="77777777">
        <w:trPr>
          <w:trHeight w:hRule="exact" w:val="600"/>
        </w:trPr>
        <w:tc>
          <w:tcPr>
            <w:tcW w:w="9287" w:type="dxa"/>
            <w:gridSpan w:val="2"/>
            <w:tcBorders>
              <w:top w:val="dotted" w:sz="4" w:space="0" w:color="000000"/>
              <w:left w:val="single" w:sz="5" w:space="0" w:color="000000"/>
              <w:bottom w:val="single" w:sz="5" w:space="0" w:color="000000"/>
              <w:right w:val="single" w:sz="5" w:space="0" w:color="000000"/>
            </w:tcBorders>
          </w:tcPr>
          <w:p w14:paraId="76C4091E" w14:textId="77777777" w:rsidR="005D6C6B" w:rsidRDefault="005D6C6B"/>
        </w:tc>
      </w:tr>
      <w:tr w:rsidR="005D6C6B" w14:paraId="1C23704E" w14:textId="77777777">
        <w:trPr>
          <w:trHeight w:hRule="exact" w:val="730"/>
        </w:trPr>
        <w:tc>
          <w:tcPr>
            <w:tcW w:w="9287" w:type="dxa"/>
            <w:gridSpan w:val="2"/>
            <w:tcBorders>
              <w:top w:val="single" w:sz="5" w:space="0" w:color="000000"/>
              <w:left w:val="single" w:sz="5" w:space="0" w:color="000000"/>
              <w:bottom w:val="dotted" w:sz="4" w:space="0" w:color="000000"/>
              <w:right w:val="single" w:sz="5" w:space="0" w:color="000000"/>
            </w:tcBorders>
          </w:tcPr>
          <w:p w14:paraId="3AEFC9F4" w14:textId="77777777" w:rsidR="005D6C6B" w:rsidRDefault="00B753DE">
            <w:pPr>
              <w:spacing w:before="61"/>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xp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u w:val="thick" w:color="000000"/>
              </w:rPr>
              <w:t>ien</w:t>
            </w:r>
            <w:r>
              <w:rPr>
                <w:rFonts w:ascii="Arial" w:eastAsia="Arial" w:hAnsi="Arial" w:cs="Arial"/>
                <w:b/>
                <w:spacing w:val="2"/>
                <w:u w:val="thick" w:color="000000"/>
              </w:rPr>
              <w:t>c</w:t>
            </w:r>
            <w:r>
              <w:rPr>
                <w:rFonts w:ascii="Arial" w:eastAsia="Arial" w:hAnsi="Arial" w:cs="Arial"/>
                <w:b/>
                <w:u w:val="thick" w:color="000000"/>
              </w:rPr>
              <w:t>e</w:t>
            </w:r>
            <w:r>
              <w:rPr>
                <w:rFonts w:ascii="Arial" w:eastAsia="Arial" w:hAnsi="Arial" w:cs="Arial"/>
                <w:b/>
                <w:spacing w:val="-11"/>
                <w:u w:val="thick" w:color="000000"/>
              </w:rPr>
              <w:t xml:space="preserve"> </w:t>
            </w:r>
            <w:r>
              <w:rPr>
                <w:rFonts w:ascii="Arial" w:eastAsia="Arial" w:hAnsi="Arial" w:cs="Arial"/>
                <w:b/>
                <w:u w:val="thick" w:color="000000"/>
              </w:rPr>
              <w:t>R</w:t>
            </w:r>
            <w:r>
              <w:rPr>
                <w:rFonts w:ascii="Arial" w:eastAsia="Arial" w:hAnsi="Arial" w:cs="Arial"/>
                <w:b/>
                <w:spacing w:val="1"/>
                <w:u w:val="thick" w:color="000000"/>
              </w:rPr>
              <w:t>e</w:t>
            </w:r>
            <w:r>
              <w:rPr>
                <w:rFonts w:ascii="Arial" w:eastAsia="Arial" w:hAnsi="Arial" w:cs="Arial"/>
                <w:b/>
                <w:u w:val="thick" w:color="000000"/>
              </w:rPr>
              <w:t>cord</w:t>
            </w:r>
            <w:r>
              <w:rPr>
                <w:rFonts w:ascii="Arial" w:eastAsia="Arial" w:hAnsi="Arial" w:cs="Arial"/>
                <w:b/>
                <w:spacing w:val="-4"/>
                <w:u w:val="thick" w:color="000000"/>
              </w:rPr>
              <w:t xml:space="preserve"> </w:t>
            </w:r>
            <w:r>
              <w:rPr>
                <w:rFonts w:ascii="Arial" w:eastAsia="Arial" w:hAnsi="Arial" w:cs="Arial"/>
                <w:b/>
                <w:spacing w:val="-1"/>
                <w:u w:val="thick" w:color="000000"/>
              </w:rPr>
              <w:t>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spacing w:val="1"/>
                <w:u w:val="thick" w:color="000000"/>
              </w:rPr>
              <w:t>t</w:t>
            </w:r>
            <w:r>
              <w:rPr>
                <w:rFonts w:ascii="Arial" w:eastAsia="Arial" w:hAnsi="Arial" w:cs="Arial"/>
                <w:b/>
                <w:u w:val="thick" w:color="000000"/>
              </w:rPr>
              <w:t>ine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8"/>
                <w:u w:val="thick" w:color="000000"/>
              </w:rPr>
              <w:t xml:space="preserve"> </w:t>
            </w:r>
            <w:r>
              <w:rPr>
                <w:rFonts w:ascii="Arial" w:eastAsia="Arial" w:hAnsi="Arial" w:cs="Arial"/>
                <w:b/>
                <w:u w:val="thick" w:color="000000"/>
              </w:rPr>
              <w:t>to</w:t>
            </w:r>
            <w:r>
              <w:rPr>
                <w:rFonts w:ascii="Arial" w:eastAsia="Arial" w:hAnsi="Arial" w:cs="Arial"/>
                <w:b/>
                <w:spacing w:val="-2"/>
                <w:u w:val="thick" w:color="000000"/>
              </w:rPr>
              <w:t xml:space="preserve"> </w:t>
            </w:r>
            <w:r>
              <w:rPr>
                <w:rFonts w:ascii="Arial" w:eastAsia="Arial" w:hAnsi="Arial" w:cs="Arial"/>
                <w:b/>
                <w:u w:val="thick" w:color="000000"/>
              </w:rPr>
              <w:t>Req</w:t>
            </w:r>
            <w:r>
              <w:rPr>
                <w:rFonts w:ascii="Arial" w:eastAsia="Arial" w:hAnsi="Arial" w:cs="Arial"/>
                <w:b/>
                <w:spacing w:val="1"/>
                <w:u w:val="thick" w:color="000000"/>
              </w:rPr>
              <w:t>u</w:t>
            </w:r>
            <w:r>
              <w:rPr>
                <w:rFonts w:ascii="Arial" w:eastAsia="Arial" w:hAnsi="Arial" w:cs="Arial"/>
                <w:b/>
                <w:u w:val="thick" w:color="000000"/>
              </w:rPr>
              <w:t>i</w:t>
            </w:r>
            <w:r>
              <w:rPr>
                <w:rFonts w:ascii="Arial" w:eastAsia="Arial" w:hAnsi="Arial" w:cs="Arial"/>
                <w:b/>
                <w:spacing w:val="-1"/>
                <w:u w:val="thick" w:color="000000"/>
              </w:rPr>
              <w:t>r</w:t>
            </w:r>
            <w:r>
              <w:rPr>
                <w:rFonts w:ascii="Arial" w:eastAsia="Arial" w:hAnsi="Arial" w:cs="Arial"/>
                <w:b/>
                <w:u w:val="thick" w:color="000000"/>
              </w:rPr>
              <w:t>ed</w:t>
            </w:r>
            <w:r>
              <w:rPr>
                <w:rFonts w:ascii="Arial" w:eastAsia="Arial" w:hAnsi="Arial" w:cs="Arial"/>
                <w:b/>
                <w:spacing w:val="-7"/>
                <w:u w:val="thick" w:color="000000"/>
              </w:rPr>
              <w:t xml:space="preserve"> </w:t>
            </w:r>
            <w:r>
              <w:rPr>
                <w:rFonts w:ascii="Arial" w:eastAsia="Arial" w:hAnsi="Arial" w:cs="Arial"/>
                <w:b/>
                <w:u w:val="thick" w:color="000000"/>
              </w:rPr>
              <w:t>s</w:t>
            </w:r>
            <w:r>
              <w:rPr>
                <w:rFonts w:ascii="Arial" w:eastAsia="Arial" w:hAnsi="Arial" w:cs="Arial"/>
                <w:b/>
                <w:spacing w:val="-1"/>
                <w:u w:val="thick" w:color="000000"/>
              </w:rPr>
              <w:t>er</w:t>
            </w:r>
            <w:r>
              <w:rPr>
                <w:rFonts w:ascii="Arial" w:eastAsia="Arial" w:hAnsi="Arial" w:cs="Arial"/>
                <w:b/>
                <w:spacing w:val="2"/>
                <w:u w:val="thick" w:color="000000"/>
              </w:rPr>
              <w:t>v</w:t>
            </w:r>
            <w:r>
              <w:rPr>
                <w:rFonts w:ascii="Arial" w:eastAsia="Arial" w:hAnsi="Arial" w:cs="Arial"/>
                <w:b/>
                <w:u w:val="thick" w:color="000000"/>
              </w:rPr>
              <w:t>i</w:t>
            </w:r>
            <w:r>
              <w:rPr>
                <w:rFonts w:ascii="Arial" w:eastAsia="Arial" w:hAnsi="Arial" w:cs="Arial"/>
                <w:b/>
                <w:spacing w:val="2"/>
                <w:u w:val="thick" w:color="000000"/>
              </w:rPr>
              <w:t>c</w:t>
            </w:r>
            <w:r>
              <w:rPr>
                <w:rFonts w:ascii="Arial" w:eastAsia="Arial" w:hAnsi="Arial" w:cs="Arial"/>
                <w:b/>
                <w:u w:val="thick" w:color="000000"/>
              </w:rPr>
              <w:t>e:</w:t>
            </w:r>
          </w:p>
        </w:tc>
      </w:tr>
      <w:tr w:rsidR="005D6C6B" w14:paraId="67C0703E"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169831F0" w14:textId="77777777" w:rsidR="005D6C6B" w:rsidRDefault="005D6C6B"/>
        </w:tc>
      </w:tr>
      <w:tr w:rsidR="005D6C6B" w14:paraId="58E6102C"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5C9EF33B" w14:textId="77777777" w:rsidR="005D6C6B" w:rsidRDefault="005D6C6B"/>
        </w:tc>
      </w:tr>
      <w:tr w:rsidR="005D6C6B" w14:paraId="6EA81CF4"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D075DDA" w14:textId="77777777" w:rsidR="005D6C6B" w:rsidRDefault="005D6C6B"/>
        </w:tc>
      </w:tr>
      <w:tr w:rsidR="005D6C6B" w14:paraId="392488A2"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426BB5A6" w14:textId="77777777" w:rsidR="005D6C6B" w:rsidRDefault="005D6C6B"/>
        </w:tc>
      </w:tr>
      <w:tr w:rsidR="005D6C6B" w14:paraId="4581023E"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499A74D6" w14:textId="77777777" w:rsidR="005D6C6B" w:rsidRDefault="005D6C6B"/>
        </w:tc>
      </w:tr>
      <w:tr w:rsidR="005D6C6B" w14:paraId="0CE02954"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13FEFD3" w14:textId="77777777" w:rsidR="005D6C6B" w:rsidRDefault="005D6C6B"/>
        </w:tc>
      </w:tr>
      <w:tr w:rsidR="005D6C6B" w14:paraId="65414629"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0E9E2D6C" w14:textId="77777777" w:rsidR="005D6C6B" w:rsidRDefault="005D6C6B"/>
        </w:tc>
      </w:tr>
      <w:tr w:rsidR="005D6C6B" w14:paraId="314A807C"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142D84C0" w14:textId="77777777" w:rsidR="005D6C6B" w:rsidRDefault="005D6C6B"/>
        </w:tc>
      </w:tr>
      <w:tr w:rsidR="005D6C6B" w14:paraId="50DE6F50"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122FDA82" w14:textId="77777777" w:rsidR="005D6C6B" w:rsidRDefault="005D6C6B"/>
        </w:tc>
      </w:tr>
      <w:tr w:rsidR="005D6C6B" w14:paraId="2BC206E2" w14:textId="77777777">
        <w:trPr>
          <w:trHeight w:hRule="exact" w:val="240"/>
        </w:trPr>
        <w:tc>
          <w:tcPr>
            <w:tcW w:w="9287" w:type="dxa"/>
            <w:gridSpan w:val="2"/>
            <w:tcBorders>
              <w:top w:val="dotted" w:sz="4" w:space="0" w:color="000000"/>
              <w:left w:val="single" w:sz="5" w:space="0" w:color="000000"/>
              <w:bottom w:val="single" w:sz="5" w:space="0" w:color="000000"/>
              <w:right w:val="single" w:sz="5" w:space="0" w:color="000000"/>
            </w:tcBorders>
          </w:tcPr>
          <w:p w14:paraId="006131D9" w14:textId="77777777" w:rsidR="005D6C6B" w:rsidRDefault="005D6C6B"/>
        </w:tc>
      </w:tr>
    </w:tbl>
    <w:p w14:paraId="4D8ED6A8" w14:textId="77777777" w:rsidR="005D6C6B" w:rsidRDefault="005D6C6B">
      <w:pPr>
        <w:spacing w:before="6" w:line="180" w:lineRule="exact"/>
        <w:rPr>
          <w:sz w:val="18"/>
          <w:szCs w:val="18"/>
        </w:rPr>
      </w:pPr>
    </w:p>
    <w:p w14:paraId="7BCDC8FD" w14:textId="77777777" w:rsidR="005D6C6B" w:rsidRDefault="00B753DE">
      <w:pPr>
        <w:spacing w:before="34"/>
        <w:ind w:left="220"/>
        <w:rPr>
          <w:rFonts w:ascii="Arial" w:eastAsia="Arial" w:hAnsi="Arial" w:cs="Arial"/>
        </w:rPr>
      </w:pP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p>
    <w:p w14:paraId="20A48993" w14:textId="77777777" w:rsidR="005D6C6B" w:rsidRDefault="005D6C6B">
      <w:pPr>
        <w:spacing w:before="18" w:line="220" w:lineRule="exact"/>
        <w:rPr>
          <w:sz w:val="22"/>
          <w:szCs w:val="22"/>
        </w:rPr>
      </w:pPr>
    </w:p>
    <w:p w14:paraId="633E8306" w14:textId="77777777" w:rsidR="005D6C6B" w:rsidRDefault="00B753DE">
      <w:pPr>
        <w:spacing w:line="220" w:lineRule="exact"/>
        <w:ind w:left="220" w:right="515"/>
        <w:rPr>
          <w:rFonts w:ascii="Arial" w:eastAsia="Arial" w:hAnsi="Arial" w:cs="Arial"/>
        </w:rPr>
      </w:pPr>
      <w:r>
        <w:rPr>
          <w:rFonts w:ascii="Arial" w:eastAsia="Arial" w:hAnsi="Arial" w:cs="Arial"/>
        </w:rPr>
        <w:t>I,</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4"/>
        </w:rPr>
        <w:t>m</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f</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703566FA" w14:textId="77777777" w:rsidR="005D6C6B" w:rsidRDefault="005D6C6B">
      <w:pPr>
        <w:spacing w:before="8" w:line="220" w:lineRule="exact"/>
        <w:rPr>
          <w:sz w:val="22"/>
          <w:szCs w:val="22"/>
        </w:rPr>
      </w:pPr>
    </w:p>
    <w:p w14:paraId="4BBC70F1" w14:textId="77777777" w:rsidR="005D6C6B" w:rsidRDefault="00B753DE">
      <w:pPr>
        <w:ind w:left="2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
        </w:rPr>
        <w:t>…</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1745AB97" w14:textId="77777777" w:rsidR="005D6C6B" w:rsidRDefault="00B753DE">
      <w:pPr>
        <w:spacing w:line="220" w:lineRule="exact"/>
        <w:ind w:left="220"/>
        <w:rPr>
          <w:rFonts w:ascii="Arial" w:eastAsia="Arial" w:hAnsi="Arial" w:cs="Arial"/>
        </w:rPr>
        <w:sectPr w:rsidR="005D6C6B">
          <w:headerReference w:type="default" r:id="rId31"/>
          <w:pgSz w:w="11920" w:h="16860"/>
          <w:pgMar w:top="1160" w:right="1180" w:bottom="280" w:left="1220" w:header="743" w:footer="728" w:gutter="0"/>
          <w:cols w:space="720"/>
        </w:sectPr>
      </w:pPr>
      <w:r>
        <w:rPr>
          <w:rFonts w:ascii="Arial" w:eastAsia="Arial" w:hAnsi="Arial" w:cs="Arial"/>
          <w:i/>
          <w:spacing w:val="-1"/>
        </w:rPr>
        <w:t>Si</w:t>
      </w:r>
      <w:r>
        <w:rPr>
          <w:rFonts w:ascii="Arial" w:eastAsia="Arial" w:hAnsi="Arial" w:cs="Arial"/>
          <w:i/>
          <w:spacing w:val="2"/>
        </w:rPr>
        <w:t>g</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rPr>
        <w:t>ure</w:t>
      </w:r>
      <w:r>
        <w:rPr>
          <w:rFonts w:ascii="Arial" w:eastAsia="Arial" w:hAnsi="Arial" w:cs="Arial"/>
          <w:i/>
          <w:spacing w:val="-9"/>
        </w:rPr>
        <w:t xml:space="preserve"> </w:t>
      </w:r>
      <w:r>
        <w:rPr>
          <w:rFonts w:ascii="Arial" w:eastAsia="Arial" w:hAnsi="Arial" w:cs="Arial"/>
          <w:i/>
        </w:rPr>
        <w:t>of p</w:t>
      </w:r>
      <w:r>
        <w:rPr>
          <w:rFonts w:ascii="Arial" w:eastAsia="Arial" w:hAnsi="Arial" w:cs="Arial"/>
          <w:i/>
          <w:spacing w:val="-1"/>
        </w:rPr>
        <w:t>e</w:t>
      </w:r>
      <w:r>
        <w:rPr>
          <w:rFonts w:ascii="Arial" w:eastAsia="Arial" w:hAnsi="Arial" w:cs="Arial"/>
          <w:i/>
          <w:spacing w:val="1"/>
        </w:rPr>
        <w:t>rs</w:t>
      </w:r>
      <w:r>
        <w:rPr>
          <w:rFonts w:ascii="Arial" w:eastAsia="Arial" w:hAnsi="Arial" w:cs="Arial"/>
          <w:i/>
        </w:rPr>
        <w:t>on</w:t>
      </w:r>
      <w:r>
        <w:rPr>
          <w:rFonts w:ascii="Arial" w:eastAsia="Arial" w:hAnsi="Arial" w:cs="Arial"/>
          <w:i/>
          <w:spacing w:val="-5"/>
        </w:rPr>
        <w:t xml:space="preserve"> </w:t>
      </w:r>
      <w:r>
        <w:rPr>
          <w:rFonts w:ascii="Arial" w:eastAsia="Arial" w:hAnsi="Arial" w:cs="Arial"/>
          <w:i/>
        </w:rPr>
        <w:t>n</w:t>
      </w:r>
      <w:r>
        <w:rPr>
          <w:rFonts w:ascii="Arial" w:eastAsia="Arial" w:hAnsi="Arial" w:cs="Arial"/>
          <w:i/>
          <w:spacing w:val="1"/>
        </w:rPr>
        <w:t>a</w:t>
      </w:r>
      <w:r>
        <w:rPr>
          <w:rFonts w:ascii="Arial" w:eastAsia="Arial" w:hAnsi="Arial" w:cs="Arial"/>
          <w:i/>
        </w:rPr>
        <w:t>m</w:t>
      </w:r>
      <w:r>
        <w:rPr>
          <w:rFonts w:ascii="Arial" w:eastAsia="Arial" w:hAnsi="Arial" w:cs="Arial"/>
          <w:i/>
          <w:spacing w:val="-1"/>
        </w:rPr>
        <w:t>e</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sc</w:t>
      </w:r>
      <w:r>
        <w:rPr>
          <w:rFonts w:ascii="Arial" w:eastAsia="Arial" w:hAnsi="Arial" w:cs="Arial"/>
          <w:i/>
        </w:rPr>
        <w:t>h</w:t>
      </w:r>
      <w:r>
        <w:rPr>
          <w:rFonts w:ascii="Arial" w:eastAsia="Arial" w:hAnsi="Arial" w:cs="Arial"/>
          <w:i/>
          <w:spacing w:val="1"/>
        </w:rPr>
        <w:t>e</w:t>
      </w:r>
      <w:r>
        <w:rPr>
          <w:rFonts w:ascii="Arial" w:eastAsia="Arial" w:hAnsi="Arial" w:cs="Arial"/>
          <w:i/>
        </w:rPr>
        <w:t>d</w:t>
      </w:r>
      <w:r>
        <w:rPr>
          <w:rFonts w:ascii="Arial" w:eastAsia="Arial" w:hAnsi="Arial" w:cs="Arial"/>
          <w:i/>
          <w:spacing w:val="-1"/>
        </w:rPr>
        <w:t>u</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5"/>
        </w:rPr>
        <w:t xml:space="preserve"> </w:t>
      </w:r>
      <w:r>
        <w:rPr>
          <w:rFonts w:ascii="Arial" w:eastAsia="Arial" w:hAnsi="Arial" w:cs="Arial"/>
          <w:i/>
        </w:rPr>
        <w:t>Date</w:t>
      </w:r>
    </w:p>
    <w:p w14:paraId="66D471C1" w14:textId="77777777" w:rsidR="005D6C6B" w:rsidRDefault="005D6C6B">
      <w:pPr>
        <w:spacing w:line="200" w:lineRule="exact"/>
      </w:pPr>
    </w:p>
    <w:p w14:paraId="7F1CF843" w14:textId="77777777" w:rsidR="005D6C6B" w:rsidRDefault="005D6C6B">
      <w:pPr>
        <w:spacing w:before="11" w:line="280" w:lineRule="exact"/>
        <w:rPr>
          <w:sz w:val="28"/>
          <w:szCs w:val="28"/>
        </w:rPr>
      </w:pPr>
    </w:p>
    <w:p w14:paraId="156D2BE9" w14:textId="77777777" w:rsidR="005D6C6B" w:rsidRDefault="00B753DE">
      <w:pPr>
        <w:spacing w:before="29"/>
        <w:ind w:left="22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K:</w:t>
      </w:r>
      <w:r>
        <w:rPr>
          <w:rFonts w:ascii="Arial" w:eastAsia="Arial" w:hAnsi="Arial" w:cs="Arial"/>
          <w:b/>
          <w:spacing w:val="3"/>
          <w:sz w:val="24"/>
          <w:szCs w:val="24"/>
        </w:rPr>
        <w:t xml:space="preserve"> </w:t>
      </w:r>
      <w:r>
        <w:rPr>
          <w:rFonts w:ascii="Arial" w:eastAsia="Arial" w:hAnsi="Arial" w:cs="Arial"/>
          <w:b/>
          <w:sz w:val="24"/>
          <w:szCs w:val="24"/>
        </w:rPr>
        <w:t>Form</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Curri</w:t>
      </w:r>
      <w:r>
        <w:rPr>
          <w:rFonts w:ascii="Arial" w:eastAsia="Arial" w:hAnsi="Arial" w:cs="Arial"/>
          <w:b/>
          <w:spacing w:val="1"/>
          <w:sz w:val="24"/>
          <w:szCs w:val="24"/>
        </w:rPr>
        <w:t>c</w:t>
      </w:r>
      <w:r>
        <w:rPr>
          <w:rFonts w:ascii="Arial" w:eastAsia="Arial" w:hAnsi="Arial" w:cs="Arial"/>
          <w:b/>
          <w:sz w:val="24"/>
          <w:szCs w:val="24"/>
        </w:rPr>
        <w:t>ulum</w:t>
      </w:r>
      <w:r>
        <w:rPr>
          <w:rFonts w:ascii="Arial" w:eastAsia="Arial" w:hAnsi="Arial" w:cs="Arial"/>
          <w:b/>
          <w:spacing w:val="1"/>
          <w:sz w:val="24"/>
          <w:szCs w:val="24"/>
        </w:rPr>
        <w:t xml:space="preserve"> </w:t>
      </w:r>
      <w:r>
        <w:rPr>
          <w:rFonts w:ascii="Arial" w:eastAsia="Arial" w:hAnsi="Arial" w:cs="Arial"/>
          <w:b/>
          <w:sz w:val="24"/>
          <w:szCs w:val="24"/>
        </w:rPr>
        <w:t>Vit</w:t>
      </w:r>
      <w:r>
        <w:rPr>
          <w:rFonts w:ascii="Arial" w:eastAsia="Arial" w:hAnsi="Arial" w:cs="Arial"/>
          <w:b/>
          <w:spacing w:val="-2"/>
          <w:sz w:val="24"/>
          <w:szCs w:val="24"/>
        </w:rPr>
        <w:t>a</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2"/>
          <w:sz w:val="24"/>
          <w:szCs w:val="24"/>
        </w:rPr>
        <w:t>o</w:t>
      </w:r>
      <w:r>
        <w:rPr>
          <w:rFonts w:ascii="Arial" w:eastAsia="Arial" w:hAnsi="Arial" w:cs="Arial"/>
          <w:b/>
          <w:sz w:val="24"/>
          <w:szCs w:val="24"/>
        </w:rPr>
        <w:t>f K</w:t>
      </w:r>
      <w:r>
        <w:rPr>
          <w:rFonts w:ascii="Arial" w:eastAsia="Arial" w:hAnsi="Arial" w:cs="Arial"/>
          <w:b/>
          <w:spacing w:val="2"/>
          <w:sz w:val="24"/>
          <w:szCs w:val="24"/>
        </w:rPr>
        <w:t>e</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Pe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onnel</w:t>
      </w:r>
    </w:p>
    <w:p w14:paraId="183A5001" w14:textId="77777777" w:rsidR="005D6C6B" w:rsidRDefault="005D6C6B">
      <w:pPr>
        <w:spacing w:before="10" w:line="220" w:lineRule="exact"/>
        <w:rPr>
          <w:sz w:val="22"/>
          <w:szCs w:val="22"/>
        </w:rPr>
      </w:pPr>
    </w:p>
    <w:p w14:paraId="101BFF59" w14:textId="77777777" w:rsidR="005D6C6B" w:rsidRDefault="00B753DE">
      <w:pPr>
        <w:ind w:left="2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se</w:t>
      </w:r>
      <w:r>
        <w:rPr>
          <w:rFonts w:ascii="Arial" w:eastAsia="Arial" w:hAnsi="Arial" w:cs="Arial"/>
          <w:spacing w:val="-1"/>
        </w:rPr>
        <w:t>p</w:t>
      </w:r>
      <w:r>
        <w:rPr>
          <w:rFonts w:ascii="Arial" w:eastAsia="Arial" w:hAnsi="Arial" w:cs="Arial"/>
        </w:rPr>
        <w:t>a</w:t>
      </w:r>
      <w:r>
        <w:rPr>
          <w:rFonts w:ascii="Arial" w:eastAsia="Arial" w:hAnsi="Arial" w:cs="Arial"/>
          <w:spacing w:val="3"/>
        </w:rPr>
        <w:t>r</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spacing w:val="-1"/>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p>
    <w:p w14:paraId="1D1FA9AA" w14:textId="77777777" w:rsidR="005D6C6B" w:rsidRDefault="005D6C6B">
      <w:pPr>
        <w:spacing w:before="18" w:line="220" w:lineRule="exact"/>
        <w:rPr>
          <w:sz w:val="22"/>
          <w:szCs w:val="22"/>
        </w:rPr>
      </w:pPr>
    </w:p>
    <w:p w14:paraId="62BC984D" w14:textId="77777777" w:rsidR="005D6C6B" w:rsidRDefault="00B753DE">
      <w:pPr>
        <w:spacing w:line="220" w:lineRule="exact"/>
        <w:ind w:left="220"/>
        <w:rPr>
          <w:rFonts w:ascii="Arial" w:eastAsia="Arial" w:hAnsi="Arial" w:cs="Arial"/>
        </w:rPr>
      </w:pPr>
      <w:r>
        <w:rPr>
          <w:rFonts w:ascii="Arial" w:eastAsia="Arial" w:hAnsi="Arial" w:cs="Arial"/>
          <w:b/>
          <w:spacing w:val="-1"/>
          <w:position w:val="-1"/>
        </w:rPr>
        <w:t>S</w:t>
      </w:r>
      <w:r>
        <w:rPr>
          <w:rFonts w:ascii="Arial" w:eastAsia="Arial" w:hAnsi="Arial" w:cs="Arial"/>
          <w:b/>
          <w:position w:val="-1"/>
        </w:rPr>
        <w:t>afe</w:t>
      </w:r>
      <w:r>
        <w:rPr>
          <w:rFonts w:ascii="Arial" w:eastAsia="Arial" w:hAnsi="Arial" w:cs="Arial"/>
          <w:b/>
          <w:spacing w:val="3"/>
          <w:position w:val="-1"/>
        </w:rPr>
        <w:t>t</w:t>
      </w:r>
      <w:r>
        <w:rPr>
          <w:rFonts w:ascii="Arial" w:eastAsia="Arial" w:hAnsi="Arial" w:cs="Arial"/>
          <w:b/>
          <w:position w:val="-1"/>
        </w:rPr>
        <w:t>y</w:t>
      </w:r>
      <w:r>
        <w:rPr>
          <w:rFonts w:ascii="Arial" w:eastAsia="Arial" w:hAnsi="Arial" w:cs="Arial"/>
          <w:b/>
          <w:spacing w:val="-9"/>
          <w:position w:val="-1"/>
        </w:rPr>
        <w:t xml:space="preserve"> </w:t>
      </w:r>
      <w:r>
        <w:rPr>
          <w:rFonts w:ascii="Arial" w:eastAsia="Arial" w:hAnsi="Arial" w:cs="Arial"/>
          <w:b/>
          <w:spacing w:val="1"/>
          <w:position w:val="-1"/>
        </w:rPr>
        <w:t>Off</w:t>
      </w:r>
      <w:r>
        <w:rPr>
          <w:rFonts w:ascii="Arial" w:eastAsia="Arial" w:hAnsi="Arial" w:cs="Arial"/>
          <w:b/>
          <w:position w:val="-1"/>
        </w:rPr>
        <w:t>ic</w:t>
      </w:r>
      <w:r>
        <w:rPr>
          <w:rFonts w:ascii="Arial" w:eastAsia="Arial" w:hAnsi="Arial" w:cs="Arial"/>
          <w:b/>
          <w:spacing w:val="1"/>
          <w:position w:val="-1"/>
        </w:rPr>
        <w:t>e</w:t>
      </w:r>
      <w:r>
        <w:rPr>
          <w:rFonts w:ascii="Arial" w:eastAsia="Arial" w:hAnsi="Arial" w:cs="Arial"/>
          <w:b/>
          <w:position w:val="-1"/>
        </w:rPr>
        <w:t>r</w:t>
      </w:r>
    </w:p>
    <w:p w14:paraId="782BAEFD" w14:textId="77777777" w:rsidR="005D6C6B" w:rsidRDefault="005D6C6B">
      <w:pPr>
        <w:spacing w:before="4" w:line="120" w:lineRule="exact"/>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6630"/>
        <w:gridCol w:w="2657"/>
      </w:tblGrid>
      <w:tr w:rsidR="005D6C6B" w14:paraId="3987BA50"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3EE52B21" w14:textId="77777777" w:rsidR="005D6C6B" w:rsidRDefault="00B753DE">
            <w:pPr>
              <w:spacing w:before="58"/>
              <w:ind w:left="102"/>
              <w:rPr>
                <w:rFonts w:ascii="Arial" w:eastAsia="Arial" w:hAnsi="Arial" w:cs="Arial"/>
              </w:rPr>
            </w:pPr>
            <w:r>
              <w:rPr>
                <w:rFonts w:ascii="Arial" w:eastAsia="Arial" w:hAnsi="Arial" w:cs="Arial"/>
                <w:b/>
              </w:rPr>
              <w:t>Name:</w:t>
            </w:r>
          </w:p>
        </w:tc>
        <w:tc>
          <w:tcPr>
            <w:tcW w:w="2657" w:type="dxa"/>
            <w:tcBorders>
              <w:top w:val="single" w:sz="5" w:space="0" w:color="000000"/>
              <w:left w:val="single" w:sz="5" w:space="0" w:color="000000"/>
              <w:bottom w:val="single" w:sz="5" w:space="0" w:color="000000"/>
              <w:right w:val="single" w:sz="5" w:space="0" w:color="000000"/>
            </w:tcBorders>
          </w:tcPr>
          <w:p w14:paraId="78B45758" w14:textId="77777777" w:rsidR="005D6C6B" w:rsidRDefault="00B753DE">
            <w:pPr>
              <w:spacing w:before="58"/>
              <w:ind w:left="102"/>
              <w:rPr>
                <w:rFonts w:ascii="Arial" w:eastAsia="Arial" w:hAnsi="Arial" w:cs="Arial"/>
              </w:rPr>
            </w:pPr>
            <w:r>
              <w:rPr>
                <w:rFonts w:ascii="Arial" w:eastAsia="Arial" w:hAnsi="Arial" w:cs="Arial"/>
                <w:b/>
              </w:rPr>
              <w:t>Date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birt</w:t>
            </w:r>
            <w:r>
              <w:rPr>
                <w:rFonts w:ascii="Arial" w:eastAsia="Arial" w:hAnsi="Arial" w:cs="Arial"/>
                <w:b/>
                <w:spacing w:val="1"/>
              </w:rPr>
              <w:t>h</w:t>
            </w:r>
            <w:r>
              <w:rPr>
                <w:rFonts w:ascii="Arial" w:eastAsia="Arial" w:hAnsi="Arial" w:cs="Arial"/>
                <w:b/>
              </w:rPr>
              <w:t>:</w:t>
            </w:r>
          </w:p>
        </w:tc>
      </w:tr>
      <w:tr w:rsidR="005D6C6B" w14:paraId="084CE99F"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270365E8" w14:textId="77777777" w:rsidR="005D6C6B" w:rsidRDefault="00B753DE">
            <w:pPr>
              <w:spacing w:before="61"/>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w:t>
            </w:r>
          </w:p>
        </w:tc>
        <w:tc>
          <w:tcPr>
            <w:tcW w:w="2657" w:type="dxa"/>
            <w:tcBorders>
              <w:top w:val="single" w:sz="5" w:space="0" w:color="000000"/>
              <w:left w:val="single" w:sz="5" w:space="0" w:color="000000"/>
              <w:bottom w:val="single" w:sz="5" w:space="0" w:color="000000"/>
              <w:right w:val="single" w:sz="5" w:space="0" w:color="000000"/>
            </w:tcBorders>
          </w:tcPr>
          <w:p w14:paraId="48693CC3" w14:textId="77777777" w:rsidR="005D6C6B" w:rsidRDefault="00B753DE">
            <w:pPr>
              <w:spacing w:before="61"/>
              <w:ind w:left="102"/>
              <w:rPr>
                <w:rFonts w:ascii="Arial" w:eastAsia="Arial" w:hAnsi="Arial" w:cs="Arial"/>
              </w:rPr>
            </w:pPr>
            <w:r>
              <w:rPr>
                <w:rFonts w:ascii="Arial" w:eastAsia="Arial" w:hAnsi="Arial" w:cs="Arial"/>
                <w:b/>
              </w:rPr>
              <w:t>Natio</w:t>
            </w:r>
            <w:r>
              <w:rPr>
                <w:rFonts w:ascii="Arial" w:eastAsia="Arial" w:hAnsi="Arial" w:cs="Arial"/>
                <w:b/>
                <w:spacing w:val="1"/>
              </w:rPr>
              <w:t>n</w:t>
            </w:r>
            <w:r>
              <w:rPr>
                <w:rFonts w:ascii="Arial" w:eastAsia="Arial" w:hAnsi="Arial" w:cs="Arial"/>
                <w:b/>
              </w:rPr>
              <w:t>al</w:t>
            </w:r>
            <w:r>
              <w:rPr>
                <w:rFonts w:ascii="Arial" w:eastAsia="Arial" w:hAnsi="Arial" w:cs="Arial"/>
                <w:b/>
                <w:spacing w:val="-1"/>
              </w:rPr>
              <w:t>i</w:t>
            </w:r>
            <w:r>
              <w:rPr>
                <w:rFonts w:ascii="Arial" w:eastAsia="Arial" w:hAnsi="Arial" w:cs="Arial"/>
                <w:b/>
                <w:spacing w:val="3"/>
              </w:rPr>
              <w:t>t</w:t>
            </w:r>
            <w:r>
              <w:rPr>
                <w:rFonts w:ascii="Arial" w:eastAsia="Arial" w:hAnsi="Arial" w:cs="Arial"/>
                <w:b/>
                <w:spacing w:val="-3"/>
              </w:rPr>
              <w:t>y</w:t>
            </w:r>
            <w:r>
              <w:rPr>
                <w:rFonts w:ascii="Arial" w:eastAsia="Arial" w:hAnsi="Arial" w:cs="Arial"/>
                <w:b/>
              </w:rPr>
              <w:t>:</w:t>
            </w:r>
          </w:p>
        </w:tc>
      </w:tr>
      <w:tr w:rsidR="005D6C6B" w14:paraId="08903D88" w14:textId="77777777">
        <w:trPr>
          <w:trHeight w:hRule="exact" w:val="372"/>
        </w:trPr>
        <w:tc>
          <w:tcPr>
            <w:tcW w:w="9287" w:type="dxa"/>
            <w:gridSpan w:val="2"/>
            <w:tcBorders>
              <w:top w:val="nil"/>
              <w:left w:val="single" w:sz="5" w:space="0" w:color="000000"/>
              <w:bottom w:val="single" w:sz="5" w:space="0" w:color="000000"/>
              <w:right w:val="single" w:sz="5" w:space="0" w:color="000000"/>
            </w:tcBorders>
          </w:tcPr>
          <w:p w14:paraId="09AB3801" w14:textId="77777777" w:rsidR="005D6C6B" w:rsidRDefault="00B753DE">
            <w:pPr>
              <w:spacing w:before="67"/>
              <w:ind w:left="102"/>
              <w:rPr>
                <w:rFonts w:ascii="Arial" w:eastAsia="Arial" w:hAnsi="Arial" w:cs="Arial"/>
              </w:rPr>
            </w:pPr>
            <w:r>
              <w:rPr>
                <w:rFonts w:ascii="Arial" w:eastAsia="Arial" w:hAnsi="Arial" w:cs="Arial"/>
                <w:b/>
                <w:spacing w:val="1"/>
              </w:rPr>
              <w:t>Q</w:t>
            </w:r>
            <w:r>
              <w:rPr>
                <w:rFonts w:ascii="Arial" w:eastAsia="Arial" w:hAnsi="Arial" w:cs="Arial"/>
                <w:b/>
              </w:rPr>
              <w:t>ual</w:t>
            </w:r>
            <w:r>
              <w:rPr>
                <w:rFonts w:ascii="Arial" w:eastAsia="Arial" w:hAnsi="Arial" w:cs="Arial"/>
                <w:b/>
                <w:spacing w:val="-1"/>
              </w:rPr>
              <w:t>i</w:t>
            </w:r>
            <w:r>
              <w:rPr>
                <w:rFonts w:ascii="Arial" w:eastAsia="Arial" w:hAnsi="Arial" w:cs="Arial"/>
                <w:b/>
                <w:spacing w:val="1"/>
              </w:rPr>
              <w:t>f</w:t>
            </w:r>
            <w:r>
              <w:rPr>
                <w:rFonts w:ascii="Arial" w:eastAsia="Arial" w:hAnsi="Arial" w:cs="Arial"/>
                <w:b/>
              </w:rPr>
              <w:t>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p>
        </w:tc>
      </w:tr>
      <w:tr w:rsidR="005D6C6B" w14:paraId="1928F0A1" w14:textId="77777777">
        <w:trPr>
          <w:trHeight w:hRule="exact" w:val="370"/>
        </w:trPr>
        <w:tc>
          <w:tcPr>
            <w:tcW w:w="9287" w:type="dxa"/>
            <w:gridSpan w:val="2"/>
            <w:tcBorders>
              <w:top w:val="single" w:sz="5" w:space="0" w:color="000000"/>
              <w:left w:val="single" w:sz="5" w:space="0" w:color="000000"/>
              <w:bottom w:val="single" w:sz="5" w:space="0" w:color="000000"/>
              <w:right w:val="single" w:sz="5" w:space="0" w:color="000000"/>
            </w:tcBorders>
          </w:tcPr>
          <w:p w14:paraId="2095429B" w14:textId="77777777" w:rsidR="005D6C6B" w:rsidRDefault="00B753DE">
            <w:pPr>
              <w:spacing w:before="58"/>
              <w:ind w:left="102"/>
              <w:rPr>
                <w:rFonts w:ascii="Arial" w:eastAsia="Arial" w:hAnsi="Arial" w:cs="Arial"/>
              </w:rPr>
            </w:pPr>
            <w:r>
              <w:rPr>
                <w:rFonts w:ascii="Arial" w:eastAsia="Arial" w:hAnsi="Arial" w:cs="Arial"/>
                <w:b/>
                <w:spacing w:val="-1"/>
              </w:rPr>
              <w:t>Pr</w:t>
            </w:r>
            <w:r>
              <w:rPr>
                <w:rFonts w:ascii="Arial" w:eastAsia="Arial" w:hAnsi="Arial" w:cs="Arial"/>
                <w:b/>
              </w:rPr>
              <w:t>o</w:t>
            </w:r>
            <w:r>
              <w:rPr>
                <w:rFonts w:ascii="Arial" w:eastAsia="Arial" w:hAnsi="Arial" w:cs="Arial"/>
                <w:b/>
                <w:spacing w:val="1"/>
              </w:rPr>
              <w:t>f</w:t>
            </w:r>
            <w:r>
              <w:rPr>
                <w:rFonts w:ascii="Arial" w:eastAsia="Arial" w:hAnsi="Arial" w:cs="Arial"/>
                <w:b/>
              </w:rPr>
              <w:t>e</w:t>
            </w:r>
            <w:r>
              <w:rPr>
                <w:rFonts w:ascii="Arial" w:eastAsia="Arial" w:hAnsi="Arial" w:cs="Arial"/>
                <w:b/>
                <w:spacing w:val="1"/>
              </w:rPr>
              <w:t>s</w:t>
            </w:r>
            <w:r>
              <w:rPr>
                <w:rFonts w:ascii="Arial" w:eastAsia="Arial" w:hAnsi="Arial" w:cs="Arial"/>
                <w:b/>
              </w:rPr>
              <w:t>sio</w:t>
            </w:r>
            <w:r>
              <w:rPr>
                <w:rFonts w:ascii="Arial" w:eastAsia="Arial" w:hAnsi="Arial" w:cs="Arial"/>
                <w:b/>
                <w:spacing w:val="1"/>
              </w:rPr>
              <w:t>n</w:t>
            </w:r>
            <w:r>
              <w:rPr>
                <w:rFonts w:ascii="Arial" w:eastAsia="Arial" w:hAnsi="Arial" w:cs="Arial"/>
                <w:b/>
              </w:rPr>
              <w:t>al</w:t>
            </w:r>
            <w:r>
              <w:rPr>
                <w:rFonts w:ascii="Arial" w:eastAsia="Arial" w:hAnsi="Arial" w:cs="Arial"/>
                <w:b/>
                <w:spacing w:val="-11"/>
              </w:rPr>
              <w:t xml:space="preserve"> </w:t>
            </w:r>
            <w:r>
              <w:rPr>
                <w:rFonts w:ascii="Arial" w:eastAsia="Arial" w:hAnsi="Arial" w:cs="Arial"/>
                <w:b/>
              </w:rPr>
              <w:t>Regis</w:t>
            </w:r>
            <w:r>
              <w:rPr>
                <w:rFonts w:ascii="Arial" w:eastAsia="Arial" w:hAnsi="Arial" w:cs="Arial"/>
                <w:b/>
                <w:spacing w:val="1"/>
              </w:rPr>
              <w:t>t</w:t>
            </w:r>
            <w:r>
              <w:rPr>
                <w:rFonts w:ascii="Arial" w:eastAsia="Arial" w:hAnsi="Arial" w:cs="Arial"/>
                <w:b/>
                <w:spacing w:val="2"/>
              </w:rPr>
              <w:t>r</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Num</w:t>
            </w:r>
            <w:r>
              <w:rPr>
                <w:rFonts w:ascii="Arial" w:eastAsia="Arial" w:hAnsi="Arial" w:cs="Arial"/>
                <w:b/>
                <w:spacing w:val="1"/>
              </w:rPr>
              <w:t>b</w:t>
            </w:r>
            <w:r>
              <w:rPr>
                <w:rFonts w:ascii="Arial" w:eastAsia="Arial" w:hAnsi="Arial" w:cs="Arial"/>
                <w:b/>
              </w:rPr>
              <w:t>e</w:t>
            </w:r>
            <w:r>
              <w:rPr>
                <w:rFonts w:ascii="Arial" w:eastAsia="Arial" w:hAnsi="Arial" w:cs="Arial"/>
                <w:b/>
                <w:spacing w:val="-1"/>
              </w:rPr>
              <w:t>r</w:t>
            </w:r>
            <w:r>
              <w:rPr>
                <w:rFonts w:ascii="Arial" w:eastAsia="Arial" w:hAnsi="Arial" w:cs="Arial"/>
                <w:b/>
              </w:rPr>
              <w:t>:</w:t>
            </w:r>
          </w:p>
        </w:tc>
      </w:tr>
      <w:tr w:rsidR="005D6C6B" w14:paraId="7A7DBDC9" w14:textId="77777777">
        <w:trPr>
          <w:trHeight w:hRule="exact" w:val="370"/>
        </w:trPr>
        <w:tc>
          <w:tcPr>
            <w:tcW w:w="9287" w:type="dxa"/>
            <w:gridSpan w:val="2"/>
            <w:tcBorders>
              <w:top w:val="single" w:sz="5" w:space="0" w:color="000000"/>
              <w:left w:val="single" w:sz="5" w:space="0" w:color="000000"/>
              <w:bottom w:val="nil"/>
              <w:right w:val="single" w:sz="5" w:space="0" w:color="000000"/>
            </w:tcBorders>
          </w:tcPr>
          <w:p w14:paraId="52A40C6E" w14:textId="77777777" w:rsidR="005D6C6B" w:rsidRDefault="00B753DE">
            <w:pPr>
              <w:spacing w:before="59"/>
              <w:ind w:left="102"/>
              <w:rPr>
                <w:rFonts w:ascii="Arial" w:eastAsia="Arial" w:hAnsi="Arial" w:cs="Arial"/>
              </w:rPr>
            </w:pPr>
            <w:r>
              <w:rPr>
                <w:rFonts w:ascii="Arial" w:eastAsia="Arial" w:hAnsi="Arial" w:cs="Arial"/>
                <w:b/>
              </w:rPr>
              <w:t>Name</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1"/>
              </w:rPr>
              <w:t>E</w:t>
            </w:r>
            <w:r>
              <w:rPr>
                <w:rFonts w:ascii="Arial" w:eastAsia="Arial" w:hAnsi="Arial" w:cs="Arial"/>
                <w:b/>
              </w:rPr>
              <w:t>m</w:t>
            </w:r>
            <w:r>
              <w:rPr>
                <w:rFonts w:ascii="Arial" w:eastAsia="Arial" w:hAnsi="Arial" w:cs="Arial"/>
                <w:b/>
                <w:spacing w:val="1"/>
              </w:rPr>
              <w:t>p</w:t>
            </w:r>
            <w:r>
              <w:rPr>
                <w:rFonts w:ascii="Arial" w:eastAsia="Arial" w:hAnsi="Arial" w:cs="Arial"/>
                <w:b/>
              </w:rPr>
              <w:t>l</w:t>
            </w:r>
            <w:r>
              <w:rPr>
                <w:rFonts w:ascii="Arial" w:eastAsia="Arial" w:hAnsi="Arial" w:cs="Arial"/>
                <w:b/>
                <w:spacing w:val="3"/>
              </w:rPr>
              <w:t>o</w:t>
            </w:r>
            <w:r>
              <w:rPr>
                <w:rFonts w:ascii="Arial" w:eastAsia="Arial" w:hAnsi="Arial" w:cs="Arial"/>
                <w:b/>
                <w:spacing w:val="-3"/>
              </w:rPr>
              <w:t>y</w:t>
            </w:r>
            <w:r>
              <w:rPr>
                <w:rFonts w:ascii="Arial" w:eastAsia="Arial" w:hAnsi="Arial" w:cs="Arial"/>
                <w:b/>
                <w:spacing w:val="2"/>
              </w:rPr>
              <w:t>e</w:t>
            </w:r>
            <w:r>
              <w:rPr>
                <w:rFonts w:ascii="Arial" w:eastAsia="Arial" w:hAnsi="Arial" w:cs="Arial"/>
                <w:b/>
              </w:rPr>
              <w:t>r</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f</w:t>
            </w:r>
            <w:r>
              <w:rPr>
                <w:rFonts w:ascii="Arial" w:eastAsia="Arial" w:hAnsi="Arial" w:cs="Arial"/>
                <w:b/>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w:t>
            </w:r>
            <w:r>
              <w:rPr>
                <w:rFonts w:ascii="Arial" w:eastAsia="Arial" w:hAnsi="Arial" w:cs="Arial"/>
                <w:b/>
              </w:rPr>
              <w:t>:</w:t>
            </w:r>
          </w:p>
        </w:tc>
      </w:tr>
      <w:tr w:rsidR="005D6C6B" w14:paraId="2538BCCA" w14:textId="77777777">
        <w:trPr>
          <w:trHeight w:hRule="exact" w:val="370"/>
        </w:trPr>
        <w:tc>
          <w:tcPr>
            <w:tcW w:w="6630" w:type="dxa"/>
            <w:tcBorders>
              <w:top w:val="single" w:sz="5" w:space="0" w:color="000000"/>
              <w:left w:val="single" w:sz="5" w:space="0" w:color="000000"/>
              <w:bottom w:val="single" w:sz="5" w:space="0" w:color="000000"/>
              <w:right w:val="single" w:sz="5" w:space="0" w:color="000000"/>
            </w:tcBorders>
          </w:tcPr>
          <w:p w14:paraId="44E6C274" w14:textId="77777777" w:rsidR="005D6C6B" w:rsidRDefault="00B753DE">
            <w:pPr>
              <w:spacing w:before="58"/>
              <w:ind w:left="102"/>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spacing w:val="-1"/>
              </w:rPr>
              <w:t>rr</w:t>
            </w:r>
            <w:r>
              <w:rPr>
                <w:rFonts w:ascii="Arial" w:eastAsia="Arial" w:hAnsi="Arial" w:cs="Arial"/>
                <w:b/>
              </w:rPr>
              <w:t>ent</w:t>
            </w:r>
            <w:r>
              <w:rPr>
                <w:rFonts w:ascii="Arial" w:eastAsia="Arial" w:hAnsi="Arial" w:cs="Arial"/>
                <w:b/>
                <w:spacing w:val="-6"/>
              </w:rPr>
              <w:t xml:space="preserve"> </w:t>
            </w:r>
            <w:r>
              <w:rPr>
                <w:rFonts w:ascii="Arial" w:eastAsia="Arial" w:hAnsi="Arial" w:cs="Arial"/>
                <w:b/>
              </w:rPr>
              <w:t>p</w:t>
            </w:r>
            <w:r>
              <w:rPr>
                <w:rFonts w:ascii="Arial" w:eastAsia="Arial" w:hAnsi="Arial" w:cs="Arial"/>
                <w:b/>
                <w:spacing w:val="1"/>
              </w:rPr>
              <w:t>o</w:t>
            </w:r>
            <w:r>
              <w:rPr>
                <w:rFonts w:ascii="Arial" w:eastAsia="Arial" w:hAnsi="Arial" w:cs="Arial"/>
                <w:b/>
              </w:rPr>
              <w:t>siti</w:t>
            </w:r>
            <w:r>
              <w:rPr>
                <w:rFonts w:ascii="Arial" w:eastAsia="Arial" w:hAnsi="Arial" w:cs="Arial"/>
                <w:b/>
                <w:spacing w:val="1"/>
              </w:rPr>
              <w:t>o</w:t>
            </w:r>
            <w:r>
              <w:rPr>
                <w:rFonts w:ascii="Arial" w:eastAsia="Arial" w:hAnsi="Arial" w:cs="Arial"/>
                <w:b/>
              </w:rPr>
              <w:t>n:</w:t>
            </w:r>
          </w:p>
        </w:tc>
        <w:tc>
          <w:tcPr>
            <w:tcW w:w="2657" w:type="dxa"/>
            <w:tcBorders>
              <w:top w:val="single" w:sz="5" w:space="0" w:color="000000"/>
              <w:left w:val="single" w:sz="5" w:space="0" w:color="000000"/>
              <w:bottom w:val="single" w:sz="5" w:space="0" w:color="000000"/>
              <w:right w:val="single" w:sz="5" w:space="0" w:color="000000"/>
            </w:tcBorders>
          </w:tcPr>
          <w:p w14:paraId="63BEAE7C" w14:textId="77777777" w:rsidR="005D6C6B" w:rsidRDefault="00B753DE">
            <w:pPr>
              <w:spacing w:before="58"/>
              <w:ind w:left="102"/>
              <w:rPr>
                <w:rFonts w:ascii="Arial" w:eastAsia="Arial" w:hAnsi="Arial" w:cs="Arial"/>
              </w:rPr>
            </w:pPr>
            <w:r>
              <w:rPr>
                <w:rFonts w:ascii="Arial" w:eastAsia="Arial" w:hAnsi="Arial" w:cs="Arial"/>
                <w:b/>
                <w:spacing w:val="1"/>
              </w:rPr>
              <w:t>Y</w:t>
            </w:r>
            <w:r>
              <w:rPr>
                <w:rFonts w:ascii="Arial" w:eastAsia="Arial" w:hAnsi="Arial" w:cs="Arial"/>
                <w:b/>
              </w:rPr>
              <w:t>e</w:t>
            </w:r>
            <w:r>
              <w:rPr>
                <w:rFonts w:ascii="Arial" w:eastAsia="Arial" w:hAnsi="Arial" w:cs="Arial"/>
                <w:b/>
                <w:spacing w:val="-1"/>
              </w:rPr>
              <w:t>ar</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fi</w:t>
            </w:r>
            <w:r>
              <w:rPr>
                <w:rFonts w:ascii="Arial" w:eastAsia="Arial" w:hAnsi="Arial" w:cs="Arial"/>
                <w:b/>
                <w:spacing w:val="-1"/>
              </w:rPr>
              <w:t>r</w:t>
            </w:r>
            <w:r>
              <w:rPr>
                <w:rFonts w:ascii="Arial" w:eastAsia="Arial" w:hAnsi="Arial" w:cs="Arial"/>
                <w:b/>
              </w:rPr>
              <w:t>m:</w:t>
            </w:r>
          </w:p>
        </w:tc>
      </w:tr>
      <w:tr w:rsidR="005D6C6B" w14:paraId="3F248D3A" w14:textId="77777777">
        <w:trPr>
          <w:trHeight w:hRule="exact" w:val="730"/>
        </w:trPr>
        <w:tc>
          <w:tcPr>
            <w:tcW w:w="9287" w:type="dxa"/>
            <w:gridSpan w:val="2"/>
            <w:tcBorders>
              <w:top w:val="nil"/>
              <w:left w:val="single" w:sz="5" w:space="0" w:color="000000"/>
              <w:bottom w:val="dotted" w:sz="4" w:space="0" w:color="000000"/>
              <w:right w:val="single" w:sz="5" w:space="0" w:color="000000"/>
            </w:tcBorders>
          </w:tcPr>
          <w:p w14:paraId="0CAF60E3" w14:textId="77777777" w:rsidR="005D6C6B" w:rsidRDefault="00B753DE">
            <w:pPr>
              <w:spacing w:before="64"/>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m</w:t>
            </w:r>
            <w:r>
              <w:rPr>
                <w:rFonts w:ascii="Arial" w:eastAsia="Arial" w:hAnsi="Arial" w:cs="Arial"/>
                <w:b/>
                <w:spacing w:val="1"/>
                <w:u w:val="thick" w:color="000000"/>
              </w:rPr>
              <w:t>p</w:t>
            </w:r>
            <w:r>
              <w:rPr>
                <w:rFonts w:ascii="Arial" w:eastAsia="Arial" w:hAnsi="Arial" w:cs="Arial"/>
                <w:b/>
                <w:u w:val="thick" w:color="000000"/>
              </w:rPr>
              <w:t>l</w:t>
            </w:r>
            <w:r>
              <w:rPr>
                <w:rFonts w:ascii="Arial" w:eastAsia="Arial" w:hAnsi="Arial" w:cs="Arial"/>
                <w:b/>
                <w:spacing w:val="3"/>
                <w:u w:val="thick" w:color="000000"/>
              </w:rPr>
              <w:t>o</w:t>
            </w:r>
            <w:r>
              <w:rPr>
                <w:rFonts w:ascii="Arial" w:eastAsia="Arial" w:hAnsi="Arial" w:cs="Arial"/>
                <w:b/>
                <w:spacing w:val="-3"/>
                <w:u w:val="thick" w:color="000000"/>
              </w:rPr>
              <w:t>y</w:t>
            </w:r>
            <w:r>
              <w:rPr>
                <w:rFonts w:ascii="Arial" w:eastAsia="Arial" w:hAnsi="Arial" w:cs="Arial"/>
                <w:b/>
                <w:u w:val="thick" w:color="000000"/>
              </w:rPr>
              <w:t>me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12"/>
                <w:u w:val="thick" w:color="000000"/>
              </w:rPr>
              <w:t xml:space="preserve"> </w:t>
            </w:r>
            <w:r>
              <w:rPr>
                <w:rFonts w:ascii="Arial" w:eastAsia="Arial" w:hAnsi="Arial" w:cs="Arial"/>
                <w:b/>
                <w:spacing w:val="2"/>
                <w:u w:val="thick" w:color="000000"/>
              </w:rPr>
              <w:t>R</w:t>
            </w:r>
            <w:r>
              <w:rPr>
                <w:rFonts w:ascii="Arial" w:eastAsia="Arial" w:hAnsi="Arial" w:cs="Arial"/>
                <w:b/>
                <w:u w:val="thick" w:color="000000"/>
              </w:rPr>
              <w:t>e</w:t>
            </w:r>
            <w:r>
              <w:rPr>
                <w:rFonts w:ascii="Arial" w:eastAsia="Arial" w:hAnsi="Arial" w:cs="Arial"/>
                <w:b/>
                <w:spacing w:val="-1"/>
                <w:u w:val="thick" w:color="000000"/>
              </w:rPr>
              <w:t>c</w:t>
            </w:r>
            <w:r>
              <w:rPr>
                <w:rFonts w:ascii="Arial" w:eastAsia="Arial" w:hAnsi="Arial" w:cs="Arial"/>
                <w:b/>
                <w:u w:val="thick" w:color="000000"/>
              </w:rPr>
              <w:t>o</w:t>
            </w:r>
            <w:r>
              <w:rPr>
                <w:rFonts w:ascii="Arial" w:eastAsia="Arial" w:hAnsi="Arial" w:cs="Arial"/>
                <w:b/>
                <w:spacing w:val="-1"/>
                <w:u w:val="thick" w:color="000000"/>
              </w:rPr>
              <w:t>r</w:t>
            </w:r>
            <w:r>
              <w:rPr>
                <w:rFonts w:ascii="Arial" w:eastAsia="Arial" w:hAnsi="Arial" w:cs="Arial"/>
                <w:b/>
                <w:u w:val="thick" w:color="000000"/>
              </w:rPr>
              <w:t>d:</w:t>
            </w:r>
          </w:p>
        </w:tc>
      </w:tr>
      <w:tr w:rsidR="005D6C6B" w14:paraId="66369FBB"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784ABCB7" w14:textId="77777777" w:rsidR="005D6C6B" w:rsidRDefault="005D6C6B"/>
        </w:tc>
      </w:tr>
      <w:tr w:rsidR="005D6C6B" w14:paraId="4123C36D"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589AAE76" w14:textId="77777777" w:rsidR="005D6C6B" w:rsidRDefault="005D6C6B"/>
        </w:tc>
      </w:tr>
      <w:tr w:rsidR="005D6C6B" w14:paraId="540FF919"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140D0F48" w14:textId="77777777" w:rsidR="005D6C6B" w:rsidRDefault="005D6C6B"/>
        </w:tc>
      </w:tr>
      <w:tr w:rsidR="005D6C6B" w14:paraId="7AF2D3B6"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3D419EA" w14:textId="77777777" w:rsidR="005D6C6B" w:rsidRDefault="005D6C6B"/>
        </w:tc>
      </w:tr>
      <w:tr w:rsidR="005D6C6B" w14:paraId="2D6801BB"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50B0E5AD" w14:textId="77777777" w:rsidR="005D6C6B" w:rsidRDefault="005D6C6B"/>
        </w:tc>
      </w:tr>
      <w:tr w:rsidR="005D6C6B" w14:paraId="337E6369" w14:textId="77777777">
        <w:trPr>
          <w:trHeight w:hRule="exact" w:val="600"/>
        </w:trPr>
        <w:tc>
          <w:tcPr>
            <w:tcW w:w="9287" w:type="dxa"/>
            <w:gridSpan w:val="2"/>
            <w:tcBorders>
              <w:top w:val="dotted" w:sz="4" w:space="0" w:color="000000"/>
              <w:left w:val="single" w:sz="5" w:space="0" w:color="000000"/>
              <w:bottom w:val="single" w:sz="5" w:space="0" w:color="000000"/>
              <w:right w:val="single" w:sz="5" w:space="0" w:color="000000"/>
            </w:tcBorders>
          </w:tcPr>
          <w:p w14:paraId="0A171B49" w14:textId="77777777" w:rsidR="005D6C6B" w:rsidRDefault="005D6C6B"/>
        </w:tc>
      </w:tr>
      <w:tr w:rsidR="005D6C6B" w14:paraId="4D0E10D5" w14:textId="77777777">
        <w:trPr>
          <w:trHeight w:hRule="exact" w:val="730"/>
        </w:trPr>
        <w:tc>
          <w:tcPr>
            <w:tcW w:w="9287" w:type="dxa"/>
            <w:gridSpan w:val="2"/>
            <w:tcBorders>
              <w:top w:val="single" w:sz="5" w:space="0" w:color="000000"/>
              <w:left w:val="single" w:sz="5" w:space="0" w:color="000000"/>
              <w:bottom w:val="dotted" w:sz="4" w:space="0" w:color="000000"/>
              <w:right w:val="single" w:sz="5" w:space="0" w:color="000000"/>
            </w:tcBorders>
          </w:tcPr>
          <w:p w14:paraId="12B88D36" w14:textId="77777777" w:rsidR="005D6C6B" w:rsidRDefault="00B753DE">
            <w:pPr>
              <w:spacing w:before="58"/>
              <w:ind w:left="102"/>
              <w:rPr>
                <w:rFonts w:ascii="Arial" w:eastAsia="Arial" w:hAnsi="Arial" w:cs="Arial"/>
              </w:rPr>
            </w:pPr>
            <w:r>
              <w:rPr>
                <w:rFonts w:ascii="Arial" w:eastAsia="Arial" w:hAnsi="Arial" w:cs="Arial"/>
                <w:b/>
                <w:spacing w:val="-1"/>
                <w:u w:val="thick" w:color="000000"/>
              </w:rPr>
              <w:t>E</w:t>
            </w:r>
            <w:r>
              <w:rPr>
                <w:rFonts w:ascii="Arial" w:eastAsia="Arial" w:hAnsi="Arial" w:cs="Arial"/>
                <w:b/>
                <w:u w:val="thick" w:color="000000"/>
              </w:rPr>
              <w:t>xp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u w:val="thick" w:color="000000"/>
              </w:rPr>
              <w:t>ien</w:t>
            </w:r>
            <w:r>
              <w:rPr>
                <w:rFonts w:ascii="Arial" w:eastAsia="Arial" w:hAnsi="Arial" w:cs="Arial"/>
                <w:b/>
                <w:spacing w:val="2"/>
                <w:u w:val="thick" w:color="000000"/>
              </w:rPr>
              <w:t>c</w:t>
            </w:r>
            <w:r>
              <w:rPr>
                <w:rFonts w:ascii="Arial" w:eastAsia="Arial" w:hAnsi="Arial" w:cs="Arial"/>
                <w:b/>
                <w:u w:val="thick" w:color="000000"/>
              </w:rPr>
              <w:t>e</w:t>
            </w:r>
            <w:r>
              <w:rPr>
                <w:rFonts w:ascii="Arial" w:eastAsia="Arial" w:hAnsi="Arial" w:cs="Arial"/>
                <w:b/>
                <w:spacing w:val="-11"/>
                <w:u w:val="thick" w:color="000000"/>
              </w:rPr>
              <w:t xml:space="preserve"> </w:t>
            </w:r>
            <w:r>
              <w:rPr>
                <w:rFonts w:ascii="Arial" w:eastAsia="Arial" w:hAnsi="Arial" w:cs="Arial"/>
                <w:b/>
                <w:u w:val="thick" w:color="000000"/>
              </w:rPr>
              <w:t>R</w:t>
            </w:r>
            <w:r>
              <w:rPr>
                <w:rFonts w:ascii="Arial" w:eastAsia="Arial" w:hAnsi="Arial" w:cs="Arial"/>
                <w:b/>
                <w:spacing w:val="1"/>
                <w:u w:val="thick" w:color="000000"/>
              </w:rPr>
              <w:t>e</w:t>
            </w:r>
            <w:r>
              <w:rPr>
                <w:rFonts w:ascii="Arial" w:eastAsia="Arial" w:hAnsi="Arial" w:cs="Arial"/>
                <w:b/>
                <w:u w:val="thick" w:color="000000"/>
              </w:rPr>
              <w:t>cord</w:t>
            </w:r>
            <w:r>
              <w:rPr>
                <w:rFonts w:ascii="Arial" w:eastAsia="Arial" w:hAnsi="Arial" w:cs="Arial"/>
                <w:b/>
                <w:spacing w:val="-4"/>
                <w:u w:val="thick" w:color="000000"/>
              </w:rPr>
              <w:t xml:space="preserve"> </w:t>
            </w:r>
            <w:r>
              <w:rPr>
                <w:rFonts w:ascii="Arial" w:eastAsia="Arial" w:hAnsi="Arial" w:cs="Arial"/>
                <w:b/>
                <w:spacing w:val="-1"/>
                <w:u w:val="thick" w:color="000000"/>
              </w:rPr>
              <w:t>P</w:t>
            </w:r>
            <w:r>
              <w:rPr>
                <w:rFonts w:ascii="Arial" w:eastAsia="Arial" w:hAnsi="Arial" w:cs="Arial"/>
                <w:b/>
                <w:spacing w:val="2"/>
                <w:u w:val="thick" w:color="000000"/>
              </w:rPr>
              <w:t>e</w:t>
            </w:r>
            <w:r>
              <w:rPr>
                <w:rFonts w:ascii="Arial" w:eastAsia="Arial" w:hAnsi="Arial" w:cs="Arial"/>
                <w:b/>
                <w:spacing w:val="-1"/>
                <w:u w:val="thick" w:color="000000"/>
              </w:rPr>
              <w:t>r</w:t>
            </w:r>
            <w:r>
              <w:rPr>
                <w:rFonts w:ascii="Arial" w:eastAsia="Arial" w:hAnsi="Arial" w:cs="Arial"/>
                <w:b/>
                <w:spacing w:val="1"/>
                <w:u w:val="thick" w:color="000000"/>
              </w:rPr>
              <w:t>t</w:t>
            </w:r>
            <w:r>
              <w:rPr>
                <w:rFonts w:ascii="Arial" w:eastAsia="Arial" w:hAnsi="Arial" w:cs="Arial"/>
                <w:b/>
                <w:u w:val="thick" w:color="000000"/>
              </w:rPr>
              <w:t>ine</w:t>
            </w:r>
            <w:r>
              <w:rPr>
                <w:rFonts w:ascii="Arial" w:eastAsia="Arial" w:hAnsi="Arial" w:cs="Arial"/>
                <w:b/>
                <w:spacing w:val="1"/>
                <w:u w:val="thick" w:color="000000"/>
              </w:rPr>
              <w:t>n</w:t>
            </w:r>
            <w:r>
              <w:rPr>
                <w:rFonts w:ascii="Arial" w:eastAsia="Arial" w:hAnsi="Arial" w:cs="Arial"/>
                <w:b/>
                <w:u w:val="thick" w:color="000000"/>
              </w:rPr>
              <w:t>t</w:t>
            </w:r>
            <w:r>
              <w:rPr>
                <w:rFonts w:ascii="Arial" w:eastAsia="Arial" w:hAnsi="Arial" w:cs="Arial"/>
                <w:b/>
                <w:spacing w:val="-8"/>
                <w:u w:val="thick" w:color="000000"/>
              </w:rPr>
              <w:t xml:space="preserve"> </w:t>
            </w:r>
            <w:r>
              <w:rPr>
                <w:rFonts w:ascii="Arial" w:eastAsia="Arial" w:hAnsi="Arial" w:cs="Arial"/>
                <w:b/>
                <w:u w:val="thick" w:color="000000"/>
              </w:rPr>
              <w:t>to</w:t>
            </w:r>
            <w:r>
              <w:rPr>
                <w:rFonts w:ascii="Arial" w:eastAsia="Arial" w:hAnsi="Arial" w:cs="Arial"/>
                <w:b/>
                <w:spacing w:val="-2"/>
                <w:u w:val="thick" w:color="000000"/>
              </w:rPr>
              <w:t xml:space="preserve"> </w:t>
            </w:r>
            <w:r>
              <w:rPr>
                <w:rFonts w:ascii="Arial" w:eastAsia="Arial" w:hAnsi="Arial" w:cs="Arial"/>
                <w:b/>
                <w:u w:val="thick" w:color="000000"/>
              </w:rPr>
              <w:t>Req</w:t>
            </w:r>
            <w:r>
              <w:rPr>
                <w:rFonts w:ascii="Arial" w:eastAsia="Arial" w:hAnsi="Arial" w:cs="Arial"/>
                <w:b/>
                <w:spacing w:val="1"/>
                <w:u w:val="thick" w:color="000000"/>
              </w:rPr>
              <w:t>u</w:t>
            </w:r>
            <w:r>
              <w:rPr>
                <w:rFonts w:ascii="Arial" w:eastAsia="Arial" w:hAnsi="Arial" w:cs="Arial"/>
                <w:b/>
                <w:u w:val="thick" w:color="000000"/>
              </w:rPr>
              <w:t>i</w:t>
            </w:r>
            <w:r>
              <w:rPr>
                <w:rFonts w:ascii="Arial" w:eastAsia="Arial" w:hAnsi="Arial" w:cs="Arial"/>
                <w:b/>
                <w:spacing w:val="-1"/>
                <w:u w:val="thick" w:color="000000"/>
              </w:rPr>
              <w:t>r</w:t>
            </w:r>
            <w:r>
              <w:rPr>
                <w:rFonts w:ascii="Arial" w:eastAsia="Arial" w:hAnsi="Arial" w:cs="Arial"/>
                <w:b/>
                <w:u w:val="thick" w:color="000000"/>
              </w:rPr>
              <w:t>ed</w:t>
            </w:r>
            <w:r>
              <w:rPr>
                <w:rFonts w:ascii="Arial" w:eastAsia="Arial" w:hAnsi="Arial" w:cs="Arial"/>
                <w:b/>
                <w:spacing w:val="-7"/>
                <w:u w:val="thick" w:color="000000"/>
              </w:rPr>
              <w:t xml:space="preserve"> </w:t>
            </w:r>
            <w:r>
              <w:rPr>
                <w:rFonts w:ascii="Arial" w:eastAsia="Arial" w:hAnsi="Arial" w:cs="Arial"/>
                <w:b/>
                <w:u w:val="thick" w:color="000000"/>
              </w:rPr>
              <w:t>s</w:t>
            </w:r>
            <w:r>
              <w:rPr>
                <w:rFonts w:ascii="Arial" w:eastAsia="Arial" w:hAnsi="Arial" w:cs="Arial"/>
                <w:b/>
                <w:spacing w:val="-1"/>
                <w:u w:val="thick" w:color="000000"/>
              </w:rPr>
              <w:t>er</w:t>
            </w:r>
            <w:r>
              <w:rPr>
                <w:rFonts w:ascii="Arial" w:eastAsia="Arial" w:hAnsi="Arial" w:cs="Arial"/>
                <w:b/>
                <w:spacing w:val="2"/>
                <w:u w:val="thick" w:color="000000"/>
              </w:rPr>
              <w:t>v</w:t>
            </w:r>
            <w:r>
              <w:rPr>
                <w:rFonts w:ascii="Arial" w:eastAsia="Arial" w:hAnsi="Arial" w:cs="Arial"/>
                <w:b/>
                <w:u w:val="thick" w:color="000000"/>
              </w:rPr>
              <w:t>i</w:t>
            </w:r>
            <w:r>
              <w:rPr>
                <w:rFonts w:ascii="Arial" w:eastAsia="Arial" w:hAnsi="Arial" w:cs="Arial"/>
                <w:b/>
                <w:spacing w:val="2"/>
                <w:u w:val="thick" w:color="000000"/>
              </w:rPr>
              <w:t>c</w:t>
            </w:r>
            <w:r>
              <w:rPr>
                <w:rFonts w:ascii="Arial" w:eastAsia="Arial" w:hAnsi="Arial" w:cs="Arial"/>
                <w:b/>
                <w:u w:val="thick" w:color="000000"/>
              </w:rPr>
              <w:t>e:</w:t>
            </w:r>
          </w:p>
        </w:tc>
      </w:tr>
      <w:tr w:rsidR="005D6C6B" w14:paraId="6F85CD21"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2FA88868" w14:textId="77777777" w:rsidR="005D6C6B" w:rsidRDefault="005D6C6B"/>
        </w:tc>
      </w:tr>
      <w:tr w:rsidR="005D6C6B" w14:paraId="623A532B"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7B1B5289" w14:textId="77777777" w:rsidR="005D6C6B" w:rsidRDefault="005D6C6B"/>
        </w:tc>
      </w:tr>
      <w:tr w:rsidR="005D6C6B" w14:paraId="6E543C7F"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72958D22" w14:textId="77777777" w:rsidR="005D6C6B" w:rsidRDefault="005D6C6B"/>
        </w:tc>
      </w:tr>
      <w:tr w:rsidR="005D6C6B" w14:paraId="49EBEFE8"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30A1CAC0" w14:textId="77777777" w:rsidR="005D6C6B" w:rsidRDefault="005D6C6B"/>
        </w:tc>
      </w:tr>
      <w:tr w:rsidR="005D6C6B" w14:paraId="170DA93D"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7B5F6E0B" w14:textId="77777777" w:rsidR="005D6C6B" w:rsidRDefault="005D6C6B"/>
        </w:tc>
      </w:tr>
      <w:tr w:rsidR="005D6C6B" w14:paraId="78C1B0C2"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02224BC7" w14:textId="77777777" w:rsidR="005D6C6B" w:rsidRDefault="005D6C6B"/>
        </w:tc>
      </w:tr>
      <w:tr w:rsidR="005D6C6B" w14:paraId="58C822BF"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39A70DC5" w14:textId="77777777" w:rsidR="005D6C6B" w:rsidRDefault="005D6C6B"/>
        </w:tc>
      </w:tr>
      <w:tr w:rsidR="005D6C6B" w14:paraId="74819370" w14:textId="77777777">
        <w:trPr>
          <w:trHeight w:hRule="exact" w:val="372"/>
        </w:trPr>
        <w:tc>
          <w:tcPr>
            <w:tcW w:w="9287" w:type="dxa"/>
            <w:gridSpan w:val="2"/>
            <w:tcBorders>
              <w:top w:val="dotted" w:sz="4" w:space="0" w:color="000000"/>
              <w:left w:val="single" w:sz="5" w:space="0" w:color="000000"/>
              <w:bottom w:val="dotted" w:sz="4" w:space="0" w:color="000000"/>
              <w:right w:val="single" w:sz="5" w:space="0" w:color="000000"/>
            </w:tcBorders>
          </w:tcPr>
          <w:p w14:paraId="10E9CD9C" w14:textId="77777777" w:rsidR="005D6C6B" w:rsidRDefault="005D6C6B"/>
        </w:tc>
      </w:tr>
      <w:tr w:rsidR="005D6C6B" w14:paraId="31362CAD" w14:textId="77777777">
        <w:trPr>
          <w:trHeight w:hRule="exact" w:val="370"/>
        </w:trPr>
        <w:tc>
          <w:tcPr>
            <w:tcW w:w="9287" w:type="dxa"/>
            <w:gridSpan w:val="2"/>
            <w:tcBorders>
              <w:top w:val="dotted" w:sz="4" w:space="0" w:color="000000"/>
              <w:left w:val="single" w:sz="5" w:space="0" w:color="000000"/>
              <w:bottom w:val="dotted" w:sz="4" w:space="0" w:color="000000"/>
              <w:right w:val="single" w:sz="5" w:space="0" w:color="000000"/>
            </w:tcBorders>
          </w:tcPr>
          <w:p w14:paraId="2A02319D" w14:textId="77777777" w:rsidR="005D6C6B" w:rsidRDefault="005D6C6B"/>
        </w:tc>
      </w:tr>
      <w:tr w:rsidR="005D6C6B" w14:paraId="2EF65380" w14:textId="77777777">
        <w:trPr>
          <w:trHeight w:hRule="exact" w:val="240"/>
        </w:trPr>
        <w:tc>
          <w:tcPr>
            <w:tcW w:w="9287" w:type="dxa"/>
            <w:gridSpan w:val="2"/>
            <w:tcBorders>
              <w:top w:val="dotted" w:sz="4" w:space="0" w:color="000000"/>
              <w:left w:val="single" w:sz="5" w:space="0" w:color="000000"/>
              <w:bottom w:val="single" w:sz="5" w:space="0" w:color="000000"/>
              <w:right w:val="single" w:sz="5" w:space="0" w:color="000000"/>
            </w:tcBorders>
          </w:tcPr>
          <w:p w14:paraId="065CBE1F" w14:textId="77777777" w:rsidR="005D6C6B" w:rsidRDefault="005D6C6B"/>
        </w:tc>
      </w:tr>
    </w:tbl>
    <w:p w14:paraId="3AEE1DBB" w14:textId="77777777" w:rsidR="005D6C6B" w:rsidRDefault="005D6C6B">
      <w:pPr>
        <w:spacing w:before="6" w:line="180" w:lineRule="exact"/>
        <w:rPr>
          <w:sz w:val="18"/>
          <w:szCs w:val="18"/>
        </w:rPr>
      </w:pPr>
    </w:p>
    <w:p w14:paraId="5BF76CAB" w14:textId="77777777" w:rsidR="005D6C6B" w:rsidRDefault="00B753DE">
      <w:pPr>
        <w:spacing w:before="34"/>
        <w:ind w:left="220"/>
        <w:rPr>
          <w:rFonts w:ascii="Arial" w:eastAsia="Arial" w:hAnsi="Arial" w:cs="Arial"/>
        </w:rPr>
      </w:pP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p>
    <w:p w14:paraId="3E10BEE1" w14:textId="77777777" w:rsidR="005D6C6B" w:rsidRDefault="005D6C6B">
      <w:pPr>
        <w:spacing w:before="11" w:line="220" w:lineRule="exact"/>
        <w:rPr>
          <w:sz w:val="22"/>
          <w:szCs w:val="22"/>
        </w:rPr>
      </w:pPr>
    </w:p>
    <w:p w14:paraId="237780A7" w14:textId="77777777" w:rsidR="005D6C6B" w:rsidRDefault="00B753DE">
      <w:pPr>
        <w:ind w:left="220" w:right="515"/>
        <w:rPr>
          <w:rFonts w:ascii="Arial" w:eastAsia="Arial" w:hAnsi="Arial" w:cs="Arial"/>
        </w:rPr>
      </w:pPr>
      <w:r>
        <w:rPr>
          <w:rFonts w:ascii="Arial" w:eastAsia="Arial" w:hAnsi="Arial" w:cs="Arial"/>
        </w:rPr>
        <w:t>I,</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4"/>
        </w:rPr>
        <w:t>m</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f</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3A8F4203" w14:textId="77777777" w:rsidR="005D6C6B" w:rsidRDefault="005D6C6B">
      <w:pPr>
        <w:spacing w:before="11" w:line="220" w:lineRule="exact"/>
        <w:rPr>
          <w:sz w:val="22"/>
          <w:szCs w:val="22"/>
        </w:rPr>
      </w:pPr>
    </w:p>
    <w:p w14:paraId="24E44189" w14:textId="77777777" w:rsidR="005D6C6B" w:rsidRDefault="00B753DE">
      <w:pPr>
        <w:ind w:left="2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3"/>
        </w:rPr>
        <w:t>…</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p>
    <w:p w14:paraId="63B2F371" w14:textId="77777777" w:rsidR="005D6C6B" w:rsidRDefault="00B753DE">
      <w:pPr>
        <w:spacing w:line="220" w:lineRule="exact"/>
        <w:ind w:left="220"/>
        <w:rPr>
          <w:rFonts w:ascii="Arial" w:eastAsia="Arial" w:hAnsi="Arial" w:cs="Arial"/>
        </w:rPr>
        <w:sectPr w:rsidR="005D6C6B">
          <w:pgSz w:w="11920" w:h="16860"/>
          <w:pgMar w:top="1160" w:right="1180" w:bottom="280" w:left="1220" w:header="743" w:footer="728" w:gutter="0"/>
          <w:cols w:space="720"/>
        </w:sectPr>
      </w:pPr>
      <w:r>
        <w:rPr>
          <w:rFonts w:ascii="Arial" w:eastAsia="Arial" w:hAnsi="Arial" w:cs="Arial"/>
          <w:i/>
          <w:spacing w:val="-1"/>
        </w:rPr>
        <w:t>Si</w:t>
      </w:r>
      <w:r>
        <w:rPr>
          <w:rFonts w:ascii="Arial" w:eastAsia="Arial" w:hAnsi="Arial" w:cs="Arial"/>
          <w:i/>
          <w:spacing w:val="2"/>
        </w:rPr>
        <w:t>g</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rPr>
        <w:t>ure</w:t>
      </w:r>
      <w:r>
        <w:rPr>
          <w:rFonts w:ascii="Arial" w:eastAsia="Arial" w:hAnsi="Arial" w:cs="Arial"/>
          <w:i/>
          <w:spacing w:val="-9"/>
        </w:rPr>
        <w:t xml:space="preserve"> </w:t>
      </w:r>
      <w:r>
        <w:rPr>
          <w:rFonts w:ascii="Arial" w:eastAsia="Arial" w:hAnsi="Arial" w:cs="Arial"/>
          <w:i/>
        </w:rPr>
        <w:t>of p</w:t>
      </w:r>
      <w:r>
        <w:rPr>
          <w:rFonts w:ascii="Arial" w:eastAsia="Arial" w:hAnsi="Arial" w:cs="Arial"/>
          <w:i/>
          <w:spacing w:val="-1"/>
        </w:rPr>
        <w:t>e</w:t>
      </w:r>
      <w:r>
        <w:rPr>
          <w:rFonts w:ascii="Arial" w:eastAsia="Arial" w:hAnsi="Arial" w:cs="Arial"/>
          <w:i/>
          <w:spacing w:val="1"/>
        </w:rPr>
        <w:t>rs</w:t>
      </w:r>
      <w:r>
        <w:rPr>
          <w:rFonts w:ascii="Arial" w:eastAsia="Arial" w:hAnsi="Arial" w:cs="Arial"/>
          <w:i/>
        </w:rPr>
        <w:t>on</w:t>
      </w:r>
      <w:r>
        <w:rPr>
          <w:rFonts w:ascii="Arial" w:eastAsia="Arial" w:hAnsi="Arial" w:cs="Arial"/>
          <w:i/>
          <w:spacing w:val="-5"/>
        </w:rPr>
        <w:t xml:space="preserve"> </w:t>
      </w:r>
      <w:r>
        <w:rPr>
          <w:rFonts w:ascii="Arial" w:eastAsia="Arial" w:hAnsi="Arial" w:cs="Arial"/>
          <w:i/>
        </w:rPr>
        <w:t>n</w:t>
      </w:r>
      <w:r>
        <w:rPr>
          <w:rFonts w:ascii="Arial" w:eastAsia="Arial" w:hAnsi="Arial" w:cs="Arial"/>
          <w:i/>
          <w:spacing w:val="1"/>
        </w:rPr>
        <w:t>a</w:t>
      </w:r>
      <w:r>
        <w:rPr>
          <w:rFonts w:ascii="Arial" w:eastAsia="Arial" w:hAnsi="Arial" w:cs="Arial"/>
          <w:i/>
        </w:rPr>
        <w:t>m</w:t>
      </w:r>
      <w:r>
        <w:rPr>
          <w:rFonts w:ascii="Arial" w:eastAsia="Arial" w:hAnsi="Arial" w:cs="Arial"/>
          <w:i/>
          <w:spacing w:val="-1"/>
        </w:rPr>
        <w:t>e</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sc</w:t>
      </w:r>
      <w:r>
        <w:rPr>
          <w:rFonts w:ascii="Arial" w:eastAsia="Arial" w:hAnsi="Arial" w:cs="Arial"/>
          <w:i/>
        </w:rPr>
        <w:t>h</w:t>
      </w:r>
      <w:r>
        <w:rPr>
          <w:rFonts w:ascii="Arial" w:eastAsia="Arial" w:hAnsi="Arial" w:cs="Arial"/>
          <w:i/>
          <w:spacing w:val="1"/>
        </w:rPr>
        <w:t>e</w:t>
      </w:r>
      <w:r>
        <w:rPr>
          <w:rFonts w:ascii="Arial" w:eastAsia="Arial" w:hAnsi="Arial" w:cs="Arial"/>
          <w:i/>
        </w:rPr>
        <w:t>d</w:t>
      </w:r>
      <w:r>
        <w:rPr>
          <w:rFonts w:ascii="Arial" w:eastAsia="Arial" w:hAnsi="Arial" w:cs="Arial"/>
          <w:i/>
          <w:spacing w:val="-1"/>
        </w:rPr>
        <w:t>u</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5"/>
        </w:rPr>
        <w:t xml:space="preserve"> </w:t>
      </w:r>
      <w:r>
        <w:rPr>
          <w:rFonts w:ascii="Arial" w:eastAsia="Arial" w:hAnsi="Arial" w:cs="Arial"/>
          <w:i/>
        </w:rPr>
        <w:t>Date</w:t>
      </w:r>
    </w:p>
    <w:p w14:paraId="63322B9D" w14:textId="77777777" w:rsidR="005D6C6B" w:rsidRDefault="005D6C6B">
      <w:pPr>
        <w:spacing w:line="200" w:lineRule="exact"/>
      </w:pPr>
    </w:p>
    <w:p w14:paraId="16BFFFA7" w14:textId="77777777" w:rsidR="005D6C6B" w:rsidRDefault="005D6C6B">
      <w:pPr>
        <w:spacing w:before="11" w:line="280" w:lineRule="exact"/>
        <w:rPr>
          <w:sz w:val="28"/>
          <w:szCs w:val="28"/>
        </w:rPr>
      </w:pPr>
    </w:p>
    <w:p w14:paraId="5EBF666F" w14:textId="77777777" w:rsidR="005D6C6B" w:rsidRDefault="00B753DE">
      <w:pPr>
        <w:spacing w:before="29" w:line="260" w:lineRule="exact"/>
        <w:ind w:left="220"/>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2"/>
          <w:position w:val="-1"/>
          <w:sz w:val="24"/>
          <w:szCs w:val="24"/>
        </w:rPr>
        <w:t>n</w:t>
      </w:r>
      <w:r>
        <w:rPr>
          <w:rFonts w:ascii="Arial" w:eastAsia="Arial" w:hAnsi="Arial" w:cs="Arial"/>
          <w:b/>
          <w:position w:val="-1"/>
          <w:sz w:val="24"/>
          <w:szCs w:val="24"/>
        </w:rPr>
        <w:t>ne</w:t>
      </w:r>
      <w:r>
        <w:rPr>
          <w:rFonts w:ascii="Arial" w:eastAsia="Arial" w:hAnsi="Arial" w:cs="Arial"/>
          <w:b/>
          <w:spacing w:val="1"/>
          <w:position w:val="-1"/>
          <w:sz w:val="24"/>
          <w:szCs w:val="24"/>
        </w:rPr>
        <w:t>x</w:t>
      </w:r>
      <w:r>
        <w:rPr>
          <w:rFonts w:ascii="Arial" w:eastAsia="Arial" w:hAnsi="Arial" w:cs="Arial"/>
          <w:b/>
          <w:position w:val="-1"/>
          <w:sz w:val="24"/>
          <w:szCs w:val="24"/>
        </w:rPr>
        <w:t>ure</w:t>
      </w:r>
      <w:r>
        <w:rPr>
          <w:rFonts w:ascii="Arial" w:eastAsia="Arial" w:hAnsi="Arial" w:cs="Arial"/>
          <w:b/>
          <w:spacing w:val="1"/>
          <w:position w:val="-1"/>
          <w:sz w:val="24"/>
          <w:szCs w:val="24"/>
        </w:rPr>
        <w:t xml:space="preserve"> L</w:t>
      </w:r>
      <w:r>
        <w:rPr>
          <w:rFonts w:ascii="Arial" w:eastAsia="Arial" w:hAnsi="Arial" w:cs="Arial"/>
          <w:b/>
          <w:position w:val="-1"/>
          <w:sz w:val="24"/>
          <w:szCs w:val="24"/>
        </w:rPr>
        <w:t>:</w:t>
      </w:r>
      <w:r>
        <w:rPr>
          <w:rFonts w:ascii="Arial" w:eastAsia="Arial" w:hAnsi="Arial" w:cs="Arial"/>
          <w:b/>
          <w:spacing w:val="2"/>
          <w:position w:val="-1"/>
          <w:sz w:val="24"/>
          <w:szCs w:val="24"/>
        </w:rPr>
        <w:t xml:space="preserve"> </w:t>
      </w:r>
      <w:r>
        <w:rPr>
          <w:rFonts w:ascii="Arial" w:eastAsia="Arial" w:hAnsi="Arial" w:cs="Arial"/>
          <w:b/>
          <w:spacing w:val="1"/>
          <w:position w:val="-1"/>
          <w:sz w:val="24"/>
          <w:szCs w:val="24"/>
        </w:rPr>
        <w:t>Sc</w:t>
      </w:r>
      <w:r>
        <w:rPr>
          <w:rFonts w:ascii="Arial" w:eastAsia="Arial" w:hAnsi="Arial" w:cs="Arial"/>
          <w:b/>
          <w:spacing w:val="-3"/>
          <w:position w:val="-1"/>
          <w:sz w:val="24"/>
          <w:szCs w:val="24"/>
        </w:rPr>
        <w:t>h</w:t>
      </w:r>
      <w:r>
        <w:rPr>
          <w:rFonts w:ascii="Arial" w:eastAsia="Arial" w:hAnsi="Arial" w:cs="Arial"/>
          <w:b/>
          <w:spacing w:val="1"/>
          <w:position w:val="-1"/>
          <w:sz w:val="24"/>
          <w:szCs w:val="24"/>
        </w:rPr>
        <w:t>e</w:t>
      </w:r>
      <w:r>
        <w:rPr>
          <w:rFonts w:ascii="Arial" w:eastAsia="Arial" w:hAnsi="Arial" w:cs="Arial"/>
          <w:b/>
          <w:position w:val="-1"/>
          <w:sz w:val="24"/>
          <w:szCs w:val="24"/>
        </w:rPr>
        <w:t>du</w:t>
      </w:r>
      <w:r>
        <w:rPr>
          <w:rFonts w:ascii="Arial" w:eastAsia="Arial" w:hAnsi="Arial" w:cs="Arial"/>
          <w:b/>
          <w:spacing w:val="-2"/>
          <w:position w:val="-1"/>
          <w:sz w:val="24"/>
          <w:szCs w:val="24"/>
        </w:rPr>
        <w:t>l</w:t>
      </w:r>
      <w:r>
        <w:rPr>
          <w:rFonts w:ascii="Arial" w:eastAsia="Arial" w:hAnsi="Arial" w:cs="Arial"/>
          <w:b/>
          <w:position w:val="-1"/>
          <w:sz w:val="24"/>
          <w:szCs w:val="24"/>
        </w:rPr>
        <w:t>e</w:t>
      </w:r>
      <w:r>
        <w:rPr>
          <w:rFonts w:ascii="Arial" w:eastAsia="Arial" w:hAnsi="Arial" w:cs="Arial"/>
          <w:b/>
          <w:spacing w:val="1"/>
          <w:position w:val="-1"/>
          <w:sz w:val="24"/>
          <w:szCs w:val="24"/>
        </w:rPr>
        <w:t xml:space="preserve"> </w:t>
      </w:r>
      <w:r>
        <w:rPr>
          <w:rFonts w:ascii="Arial" w:eastAsia="Arial" w:hAnsi="Arial" w:cs="Arial"/>
          <w:b/>
          <w:position w:val="-1"/>
          <w:sz w:val="24"/>
          <w:szCs w:val="24"/>
        </w:rPr>
        <w:t>of Propos</w:t>
      </w:r>
      <w:r>
        <w:rPr>
          <w:rFonts w:ascii="Arial" w:eastAsia="Arial" w:hAnsi="Arial" w:cs="Arial"/>
          <w:b/>
          <w:spacing w:val="1"/>
          <w:position w:val="-1"/>
          <w:sz w:val="24"/>
          <w:szCs w:val="24"/>
        </w:rPr>
        <w:t>e</w:t>
      </w:r>
      <w:r>
        <w:rPr>
          <w:rFonts w:ascii="Arial" w:eastAsia="Arial" w:hAnsi="Arial" w:cs="Arial"/>
          <w:b/>
          <w:position w:val="-1"/>
          <w:sz w:val="24"/>
          <w:szCs w:val="24"/>
        </w:rPr>
        <w:t>d</w:t>
      </w:r>
      <w:r>
        <w:rPr>
          <w:rFonts w:ascii="Arial" w:eastAsia="Arial" w:hAnsi="Arial" w:cs="Arial"/>
          <w:b/>
          <w:spacing w:val="-2"/>
          <w:position w:val="-1"/>
          <w:sz w:val="24"/>
          <w:szCs w:val="24"/>
        </w:rPr>
        <w:t xml:space="preserve"> </w:t>
      </w:r>
      <w:r>
        <w:rPr>
          <w:rFonts w:ascii="Arial" w:eastAsia="Arial" w:hAnsi="Arial" w:cs="Arial"/>
          <w:b/>
          <w:position w:val="-1"/>
          <w:sz w:val="24"/>
          <w:szCs w:val="24"/>
        </w:rPr>
        <w:t>Subc</w:t>
      </w:r>
      <w:r>
        <w:rPr>
          <w:rFonts w:ascii="Arial" w:eastAsia="Arial" w:hAnsi="Arial" w:cs="Arial"/>
          <w:b/>
          <w:spacing w:val="-2"/>
          <w:position w:val="-1"/>
          <w:sz w:val="24"/>
          <w:szCs w:val="24"/>
        </w:rPr>
        <w:t>o</w:t>
      </w:r>
      <w:r>
        <w:rPr>
          <w:rFonts w:ascii="Arial" w:eastAsia="Arial" w:hAnsi="Arial" w:cs="Arial"/>
          <w:b/>
          <w:position w:val="-1"/>
          <w:sz w:val="24"/>
          <w:szCs w:val="24"/>
        </w:rPr>
        <w:t>n</w:t>
      </w:r>
      <w:r>
        <w:rPr>
          <w:rFonts w:ascii="Arial" w:eastAsia="Arial" w:hAnsi="Arial" w:cs="Arial"/>
          <w:b/>
          <w:spacing w:val="-1"/>
          <w:position w:val="-1"/>
          <w:sz w:val="24"/>
          <w:szCs w:val="24"/>
        </w:rPr>
        <w:t>t</w:t>
      </w:r>
      <w:r>
        <w:rPr>
          <w:rFonts w:ascii="Arial" w:eastAsia="Arial" w:hAnsi="Arial" w:cs="Arial"/>
          <w:b/>
          <w:position w:val="-1"/>
          <w:sz w:val="24"/>
          <w:szCs w:val="24"/>
        </w:rPr>
        <w:t>r</w:t>
      </w:r>
      <w:r>
        <w:rPr>
          <w:rFonts w:ascii="Arial" w:eastAsia="Arial" w:hAnsi="Arial" w:cs="Arial"/>
          <w:b/>
          <w:spacing w:val="1"/>
          <w:position w:val="-1"/>
          <w:sz w:val="24"/>
          <w:szCs w:val="24"/>
        </w:rPr>
        <w:t>ac</w:t>
      </w:r>
      <w:r>
        <w:rPr>
          <w:rFonts w:ascii="Arial" w:eastAsia="Arial" w:hAnsi="Arial" w:cs="Arial"/>
          <w:b/>
          <w:position w:val="-1"/>
          <w:sz w:val="24"/>
          <w:szCs w:val="24"/>
        </w:rPr>
        <w:t>t</w:t>
      </w:r>
      <w:r>
        <w:rPr>
          <w:rFonts w:ascii="Arial" w:eastAsia="Arial" w:hAnsi="Arial" w:cs="Arial"/>
          <w:b/>
          <w:spacing w:val="-1"/>
          <w:position w:val="-1"/>
          <w:sz w:val="24"/>
          <w:szCs w:val="24"/>
        </w:rPr>
        <w:t>o</w:t>
      </w:r>
      <w:r>
        <w:rPr>
          <w:rFonts w:ascii="Arial" w:eastAsia="Arial" w:hAnsi="Arial" w:cs="Arial"/>
          <w:b/>
          <w:position w:val="-1"/>
          <w:sz w:val="24"/>
          <w:szCs w:val="24"/>
        </w:rPr>
        <w:t>rs</w:t>
      </w:r>
    </w:p>
    <w:p w14:paraId="6FC99613" w14:textId="77777777" w:rsidR="005D6C6B" w:rsidRDefault="005D6C6B">
      <w:pPr>
        <w:spacing w:before="12" w:line="220" w:lineRule="exact"/>
        <w:rPr>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389"/>
        <w:gridCol w:w="3025"/>
        <w:gridCol w:w="3024"/>
        <w:gridCol w:w="3025"/>
      </w:tblGrid>
      <w:tr w:rsidR="005D6C6B" w14:paraId="6D3E2287" w14:textId="77777777" w:rsidTr="00DD40DE">
        <w:trPr>
          <w:trHeight w:hRule="exact" w:val="2100"/>
        </w:trPr>
        <w:tc>
          <w:tcPr>
            <w:tcW w:w="9463" w:type="dxa"/>
            <w:gridSpan w:val="4"/>
            <w:tcBorders>
              <w:top w:val="single" w:sz="6" w:space="0" w:color="000000"/>
              <w:left w:val="single" w:sz="6" w:space="0" w:color="000000"/>
              <w:bottom w:val="nil"/>
              <w:right w:val="single" w:sz="6" w:space="0" w:color="000000"/>
            </w:tcBorders>
          </w:tcPr>
          <w:p w14:paraId="238F4A5E" w14:textId="77777777" w:rsidR="005D6C6B" w:rsidRDefault="005D6C6B">
            <w:pPr>
              <w:spacing w:before="9" w:line="100" w:lineRule="exact"/>
              <w:rPr>
                <w:sz w:val="11"/>
                <w:szCs w:val="11"/>
              </w:rPr>
            </w:pPr>
          </w:p>
          <w:p w14:paraId="4B24CE8A" w14:textId="77777777" w:rsidR="005D6C6B" w:rsidRDefault="00B753DE">
            <w:pPr>
              <w:ind w:left="98"/>
              <w:rPr>
                <w:rFonts w:ascii="Arial" w:eastAsia="Arial" w:hAnsi="Arial" w:cs="Arial"/>
              </w:rPr>
            </w:pPr>
            <w:r>
              <w:rPr>
                <w:rFonts w:ascii="Arial" w:eastAsia="Arial" w:hAnsi="Arial" w:cs="Arial"/>
                <w:spacing w:val="6"/>
              </w:rPr>
              <w:t>W</w:t>
            </w:r>
            <w:r>
              <w:rPr>
                <w:rFonts w:ascii="Arial" w:eastAsia="Arial" w:hAnsi="Arial" w:cs="Arial"/>
              </w:rPr>
              <w:t>e</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spacing w:val="2"/>
              </w:rPr>
              <w:t>t</w:t>
            </w:r>
            <w:r>
              <w:rPr>
                <w:rFonts w:ascii="Arial" w:eastAsia="Arial" w:hAnsi="Arial" w:cs="Arial"/>
              </w:rPr>
              <w:t>ors</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w:t>
            </w:r>
            <w:r>
              <w:rPr>
                <w:rFonts w:ascii="Arial" w:eastAsia="Arial" w:hAnsi="Arial" w:cs="Arial"/>
                <w:spacing w:val="2"/>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p>
          <w:p w14:paraId="5E146E88" w14:textId="77777777" w:rsidR="005D6C6B" w:rsidRDefault="005D6C6B">
            <w:pPr>
              <w:spacing w:before="8" w:line="100" w:lineRule="exact"/>
              <w:rPr>
                <w:sz w:val="11"/>
                <w:szCs w:val="11"/>
              </w:rPr>
            </w:pPr>
          </w:p>
          <w:p w14:paraId="50E12E8C" w14:textId="77777777" w:rsidR="005D6C6B" w:rsidRDefault="00B753DE">
            <w:pPr>
              <w:ind w:left="98" w:right="147"/>
              <w:rPr>
                <w:rFonts w:ascii="Arial" w:eastAsia="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sidR="0053241E">
              <w:rPr>
                <w:rFonts w:ascii="Arial" w:eastAsia="Arial" w:hAnsi="Arial" w:cs="Arial"/>
                <w:spacing w:val="1"/>
              </w:rPr>
              <w:t>c</w:t>
            </w:r>
            <w:r w:rsidR="0053241E">
              <w:rPr>
                <w:rFonts w:ascii="Arial" w:eastAsia="Arial" w:hAnsi="Arial" w:cs="Arial"/>
              </w:rPr>
              <w:t>o</w:t>
            </w:r>
            <w:r w:rsidR="0053241E">
              <w:rPr>
                <w:rFonts w:ascii="Arial" w:eastAsia="Arial" w:hAnsi="Arial" w:cs="Arial"/>
                <w:spacing w:val="1"/>
              </w:rPr>
              <w:t>n</w:t>
            </w:r>
            <w:r w:rsidR="0053241E">
              <w:rPr>
                <w:rFonts w:ascii="Arial" w:eastAsia="Arial" w:hAnsi="Arial" w:cs="Arial"/>
              </w:rPr>
              <w:t>tr</w:t>
            </w:r>
            <w:r w:rsidR="0053241E">
              <w:rPr>
                <w:rFonts w:ascii="Arial" w:eastAsia="Arial" w:hAnsi="Arial" w:cs="Arial"/>
                <w:spacing w:val="2"/>
              </w:rPr>
              <w:t>a</w:t>
            </w:r>
            <w:r w:rsidR="0053241E">
              <w:rPr>
                <w:rFonts w:ascii="Arial" w:eastAsia="Arial" w:hAnsi="Arial" w:cs="Arial"/>
                <w:spacing w:val="1"/>
              </w:rPr>
              <w:t>c</w:t>
            </w:r>
            <w:r w:rsidR="0053241E">
              <w:rPr>
                <w:rFonts w:ascii="Arial" w:eastAsia="Arial" w:hAnsi="Arial" w:cs="Arial"/>
              </w:rPr>
              <w:t>t,</w:t>
            </w:r>
            <w:r>
              <w:rPr>
                <w:rFonts w:ascii="Arial" w:eastAsia="Arial" w:hAnsi="Arial" w:cs="Arial"/>
                <w:spacing w:val="-7"/>
              </w:rPr>
              <w:t xml:space="preserve"> </w:t>
            </w:r>
            <w:r>
              <w:rPr>
                <w:rFonts w:ascii="Arial" w:eastAsia="Arial" w:hAnsi="Arial" w:cs="Arial"/>
              </w:rPr>
              <w:t>we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2"/>
              </w:rPr>
              <w:t>f</w:t>
            </w:r>
            <w:r>
              <w:rPr>
                <w:rFonts w:ascii="Arial" w:eastAsia="Arial" w:hAnsi="Arial" w:cs="Arial"/>
                <w:spacing w:val="-1"/>
              </w:rPr>
              <w:t>i</w:t>
            </w:r>
            <w:r>
              <w:rPr>
                <w:rFonts w:ascii="Arial" w:eastAsia="Arial" w:hAnsi="Arial" w:cs="Arial"/>
                <w:spacing w:val="3"/>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rPr>
              <w:t>ge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prop</w:t>
            </w:r>
            <w:r>
              <w:rPr>
                <w:rFonts w:ascii="Arial" w:eastAsia="Arial" w:hAnsi="Arial" w:cs="Arial"/>
                <w:spacing w:val="1"/>
              </w:rPr>
              <w:t>os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spacing w:val="2"/>
              </w:rPr>
              <w:t>t</w:t>
            </w:r>
            <w:r>
              <w:rPr>
                <w:rFonts w:ascii="Arial" w:eastAsia="Arial" w:hAnsi="Arial" w:cs="Arial"/>
              </w:rPr>
              <w:t>ors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rPr>
              <w:t>ordance</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 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ere</w:t>
            </w:r>
            <w:r>
              <w:rPr>
                <w:rFonts w:ascii="Arial" w:eastAsia="Arial" w:hAnsi="Arial" w:cs="Arial"/>
                <w:spacing w:val="-3"/>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t</w:t>
            </w:r>
            <w:r>
              <w:rPr>
                <w:rFonts w:ascii="Arial" w:eastAsia="Arial" w:hAnsi="Arial" w:cs="Arial"/>
              </w:rPr>
              <w:t>ween</w:t>
            </w:r>
            <w:r>
              <w:rPr>
                <w:rFonts w:ascii="Arial" w:eastAsia="Arial" w:hAnsi="Arial" w:cs="Arial"/>
                <w:spacing w:val="-7"/>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p w14:paraId="69C39436" w14:textId="77777777" w:rsidR="005D6C6B" w:rsidRDefault="005D6C6B">
            <w:pPr>
              <w:spacing w:before="10" w:line="100" w:lineRule="exact"/>
              <w:rPr>
                <w:sz w:val="11"/>
                <w:szCs w:val="11"/>
              </w:rPr>
            </w:pPr>
          </w:p>
          <w:p w14:paraId="0F19D647" w14:textId="77777777" w:rsidR="005D6C6B" w:rsidRDefault="00B753DE">
            <w:pPr>
              <w:ind w:left="98" w:right="536"/>
              <w:rPr>
                <w:rFonts w:ascii="Arial" w:eastAsia="Arial" w:hAnsi="Arial" w:cs="Arial"/>
              </w:rPr>
            </w:pPr>
            <w:r>
              <w:rPr>
                <w:rFonts w:ascii="Arial" w:eastAsia="Arial" w:hAnsi="Arial" w:cs="Arial"/>
                <w:spacing w:val="6"/>
              </w:rPr>
              <w:t>W</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S</w:t>
            </w:r>
            <w:r>
              <w:rPr>
                <w:rFonts w:ascii="Arial" w:eastAsia="Arial" w:hAnsi="Arial" w:cs="Arial"/>
                <w:spacing w:val="2"/>
              </w:rPr>
              <w:t>u</w:t>
            </w:r>
            <w:r>
              <w:rPr>
                <w:rFonts w:ascii="Arial" w:eastAsia="Arial" w:hAnsi="Arial" w:cs="Arial"/>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tors</w:t>
            </w:r>
            <w:r>
              <w:rPr>
                <w:rFonts w:ascii="Arial" w:eastAsia="Arial" w:hAnsi="Arial" w:cs="Arial"/>
                <w:spacing w:val="-12"/>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7"/>
              </w:rPr>
              <w:t>c</w:t>
            </w:r>
            <w:r>
              <w:rPr>
                <w:rFonts w:ascii="Arial" w:eastAsia="Arial" w:hAnsi="Arial" w:cs="Arial"/>
              </w:rPr>
              <w:t>t</w:t>
            </w:r>
            <w:r>
              <w:rPr>
                <w:rFonts w:ascii="Arial" w:eastAsia="Arial" w:hAnsi="Arial" w:cs="Arial"/>
                <w:spacing w:val="-8"/>
              </w:rPr>
              <w:t xml:space="preserve"> </w:t>
            </w:r>
            <w:r>
              <w:rPr>
                <w:rFonts w:ascii="Arial" w:eastAsia="Arial" w:hAnsi="Arial" w:cs="Arial"/>
              </w:rPr>
              <w:t>a h</w:t>
            </w:r>
            <w:r>
              <w:rPr>
                <w:rFonts w:ascii="Arial" w:eastAsia="Arial" w:hAnsi="Arial" w:cs="Arial"/>
                <w:spacing w:val="-1"/>
              </w:rPr>
              <w:t>o</w:t>
            </w:r>
            <w:r>
              <w:rPr>
                <w:rFonts w:ascii="Arial" w:eastAsia="Arial" w:hAnsi="Arial" w:cs="Arial"/>
              </w:rPr>
              <w:t>u</w:t>
            </w:r>
            <w:r>
              <w:rPr>
                <w:rFonts w:ascii="Arial" w:eastAsia="Arial" w:hAnsi="Arial" w:cs="Arial"/>
                <w:spacing w:val="3"/>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rPr>
              <w:t>tered</w:t>
            </w:r>
            <w:r>
              <w:rPr>
                <w:rFonts w:ascii="Arial" w:eastAsia="Arial" w:hAnsi="Arial" w:cs="Arial"/>
                <w:spacing w:val="-7"/>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 b</w:t>
            </w:r>
            <w:r>
              <w:rPr>
                <w:rFonts w:ascii="Arial" w:eastAsia="Arial" w:hAnsi="Arial" w:cs="Arial"/>
                <w:spacing w:val="-1"/>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g</w:t>
            </w:r>
            <w:r>
              <w:rPr>
                <w:rFonts w:ascii="Arial" w:eastAsia="Arial" w:hAnsi="Arial" w:cs="Arial"/>
                <w:spacing w:val="-1"/>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Cou</w:t>
            </w:r>
            <w:r>
              <w:rPr>
                <w:rFonts w:ascii="Arial" w:eastAsia="Arial" w:hAnsi="Arial" w:cs="Arial"/>
                <w:spacing w:val="-1"/>
              </w:rPr>
              <w:t>n</w:t>
            </w:r>
            <w:r>
              <w:rPr>
                <w:rFonts w:ascii="Arial" w:eastAsia="Arial" w:hAnsi="Arial" w:cs="Arial"/>
                <w:spacing w:val="1"/>
              </w:rPr>
              <w:t>ci</w:t>
            </w:r>
            <w:r>
              <w:rPr>
                <w:rFonts w:ascii="Arial" w:eastAsia="Arial" w:hAnsi="Arial" w:cs="Arial"/>
                <w:spacing w:val="-1"/>
              </w:rPr>
              <w:t>l</w:t>
            </w:r>
            <w:r>
              <w:rPr>
                <w:rFonts w:ascii="Arial" w:eastAsia="Arial" w:hAnsi="Arial" w:cs="Arial"/>
              </w:rPr>
              <w:t>.</w:t>
            </w:r>
          </w:p>
        </w:tc>
      </w:tr>
      <w:tr w:rsidR="005D6C6B" w14:paraId="70FDDEB0" w14:textId="77777777" w:rsidTr="00DD40DE">
        <w:trPr>
          <w:trHeight w:hRule="exact" w:val="613"/>
        </w:trPr>
        <w:tc>
          <w:tcPr>
            <w:tcW w:w="389" w:type="dxa"/>
            <w:tcBorders>
              <w:top w:val="single" w:sz="5" w:space="0" w:color="000000"/>
              <w:left w:val="single" w:sz="6" w:space="0" w:color="000000"/>
              <w:bottom w:val="single" w:sz="5" w:space="0" w:color="000000"/>
              <w:right w:val="single" w:sz="6" w:space="0" w:color="000000"/>
            </w:tcBorders>
          </w:tcPr>
          <w:p w14:paraId="03BF92DA"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677167C5" w14:textId="77777777" w:rsidR="005D6C6B" w:rsidRDefault="00B753DE">
            <w:pPr>
              <w:spacing w:before="61" w:line="220" w:lineRule="exact"/>
              <w:ind w:left="102" w:right="548"/>
              <w:rPr>
                <w:rFonts w:ascii="Arial" w:eastAsia="Arial" w:hAnsi="Arial" w:cs="Arial"/>
              </w:rPr>
            </w:pPr>
            <w:r>
              <w:rPr>
                <w:rFonts w:ascii="Arial" w:eastAsia="Arial" w:hAnsi="Arial" w:cs="Arial"/>
                <w:b/>
              </w:rPr>
              <w:t>Name</w:t>
            </w:r>
            <w:r>
              <w:rPr>
                <w:rFonts w:ascii="Arial" w:eastAsia="Arial" w:hAnsi="Arial" w:cs="Arial"/>
                <w:b/>
                <w:spacing w:val="-5"/>
              </w:rPr>
              <w:t xml:space="preserve"> </w:t>
            </w:r>
            <w:r>
              <w:rPr>
                <w:rFonts w:ascii="Arial" w:eastAsia="Arial" w:hAnsi="Arial" w:cs="Arial"/>
                <w:b/>
              </w:rPr>
              <w:t>and</w:t>
            </w:r>
            <w:r>
              <w:rPr>
                <w:rFonts w:ascii="Arial" w:eastAsia="Arial" w:hAnsi="Arial" w:cs="Arial"/>
                <w:b/>
                <w:spacing w:val="-1"/>
              </w:rPr>
              <w:t xml:space="preserve"> </w:t>
            </w:r>
            <w:r>
              <w:rPr>
                <w:rFonts w:ascii="Arial" w:eastAsia="Arial" w:hAnsi="Arial" w:cs="Arial"/>
                <w:b/>
              </w:rPr>
              <w:t>ad</w:t>
            </w:r>
            <w:r>
              <w:rPr>
                <w:rFonts w:ascii="Arial" w:eastAsia="Arial" w:hAnsi="Arial" w:cs="Arial"/>
                <w:b/>
                <w:spacing w:val="1"/>
              </w:rPr>
              <w:t>d</w:t>
            </w:r>
            <w:r>
              <w:rPr>
                <w:rFonts w:ascii="Arial" w:eastAsia="Arial" w:hAnsi="Arial" w:cs="Arial"/>
                <w:b/>
                <w:spacing w:val="-1"/>
              </w:rPr>
              <w:t>r</w:t>
            </w:r>
            <w:r>
              <w:rPr>
                <w:rFonts w:ascii="Arial" w:eastAsia="Arial" w:hAnsi="Arial" w:cs="Arial"/>
                <w:b/>
                <w:spacing w:val="2"/>
              </w:rPr>
              <w:t>e</w:t>
            </w:r>
            <w:r>
              <w:rPr>
                <w:rFonts w:ascii="Arial" w:eastAsia="Arial" w:hAnsi="Arial" w:cs="Arial"/>
                <w:b/>
              </w:rPr>
              <w:t>ss</w:t>
            </w:r>
            <w:r>
              <w:rPr>
                <w:rFonts w:ascii="Arial" w:eastAsia="Arial" w:hAnsi="Arial" w:cs="Arial"/>
                <w:b/>
                <w:spacing w:val="-9"/>
              </w:rPr>
              <w:t xml:space="preserve"> </w:t>
            </w:r>
            <w:r>
              <w:rPr>
                <w:rFonts w:ascii="Arial" w:eastAsia="Arial" w:hAnsi="Arial" w:cs="Arial"/>
                <w:b/>
              </w:rPr>
              <w:t>of p</w:t>
            </w:r>
            <w:r>
              <w:rPr>
                <w:rFonts w:ascii="Arial" w:eastAsia="Arial" w:hAnsi="Arial" w:cs="Arial"/>
                <w:b/>
                <w:spacing w:val="-1"/>
              </w:rPr>
              <w:t>r</w:t>
            </w:r>
            <w:r>
              <w:rPr>
                <w:rFonts w:ascii="Arial" w:eastAsia="Arial" w:hAnsi="Arial" w:cs="Arial"/>
                <w:b/>
              </w:rPr>
              <w:t>opos</w:t>
            </w:r>
            <w:r>
              <w:rPr>
                <w:rFonts w:ascii="Arial" w:eastAsia="Arial" w:hAnsi="Arial" w:cs="Arial"/>
                <w:b/>
                <w:spacing w:val="-1"/>
              </w:rPr>
              <w:t>e</w:t>
            </w:r>
            <w:r>
              <w:rPr>
                <w:rFonts w:ascii="Arial" w:eastAsia="Arial" w:hAnsi="Arial" w:cs="Arial"/>
                <w:b/>
              </w:rPr>
              <w:t>d</w:t>
            </w:r>
            <w:r>
              <w:rPr>
                <w:rFonts w:ascii="Arial" w:eastAsia="Arial" w:hAnsi="Arial" w:cs="Arial"/>
                <w:b/>
                <w:spacing w:val="-9"/>
              </w:rPr>
              <w:t xml:space="preserve"> </w:t>
            </w:r>
            <w:r>
              <w:rPr>
                <w:rFonts w:ascii="Arial" w:eastAsia="Arial" w:hAnsi="Arial" w:cs="Arial"/>
                <w:b/>
                <w:spacing w:val="-1"/>
              </w:rPr>
              <w:t>S</w:t>
            </w:r>
            <w:r>
              <w:rPr>
                <w:rFonts w:ascii="Arial" w:eastAsia="Arial" w:hAnsi="Arial" w:cs="Arial"/>
                <w:b/>
              </w:rPr>
              <w:t>u</w:t>
            </w:r>
            <w:r>
              <w:rPr>
                <w:rFonts w:ascii="Arial" w:eastAsia="Arial" w:hAnsi="Arial" w:cs="Arial"/>
                <w:b/>
                <w:spacing w:val="3"/>
              </w:rPr>
              <w:t>b</w:t>
            </w:r>
            <w:r>
              <w:rPr>
                <w:rFonts w:ascii="Arial" w:eastAsia="Arial" w:hAnsi="Arial" w:cs="Arial"/>
                <w:b/>
              </w:rPr>
              <w:t>co</w:t>
            </w:r>
            <w:r>
              <w:rPr>
                <w:rFonts w:ascii="Arial" w:eastAsia="Arial" w:hAnsi="Arial" w:cs="Arial"/>
                <w:b/>
                <w:spacing w:val="1"/>
              </w:rPr>
              <w:t>nt</w:t>
            </w:r>
            <w:r>
              <w:rPr>
                <w:rFonts w:ascii="Arial" w:eastAsia="Arial" w:hAnsi="Arial" w:cs="Arial"/>
                <w:b/>
                <w:spacing w:val="-1"/>
              </w:rPr>
              <w:t>r</w:t>
            </w:r>
            <w:r>
              <w:rPr>
                <w:rFonts w:ascii="Arial" w:eastAsia="Arial" w:hAnsi="Arial" w:cs="Arial"/>
                <w:b/>
              </w:rPr>
              <w:t>a</w:t>
            </w:r>
            <w:r>
              <w:rPr>
                <w:rFonts w:ascii="Arial" w:eastAsia="Arial" w:hAnsi="Arial" w:cs="Arial"/>
                <w:b/>
                <w:spacing w:val="-1"/>
              </w:rPr>
              <w:t>c</w:t>
            </w:r>
            <w:r>
              <w:rPr>
                <w:rFonts w:ascii="Arial" w:eastAsia="Arial" w:hAnsi="Arial" w:cs="Arial"/>
                <w:b/>
                <w:spacing w:val="1"/>
              </w:rPr>
              <w:t>t</w:t>
            </w:r>
            <w:r>
              <w:rPr>
                <w:rFonts w:ascii="Arial" w:eastAsia="Arial" w:hAnsi="Arial" w:cs="Arial"/>
                <w:b/>
              </w:rPr>
              <w:t>or</w:t>
            </w:r>
          </w:p>
        </w:tc>
        <w:tc>
          <w:tcPr>
            <w:tcW w:w="3024" w:type="dxa"/>
            <w:tcBorders>
              <w:top w:val="single" w:sz="5" w:space="0" w:color="000000"/>
              <w:left w:val="single" w:sz="6" w:space="0" w:color="000000"/>
              <w:bottom w:val="single" w:sz="5" w:space="0" w:color="000000"/>
              <w:right w:val="single" w:sz="6" w:space="0" w:color="000000"/>
            </w:tcBorders>
          </w:tcPr>
          <w:p w14:paraId="04A6E1B6" w14:textId="77777777" w:rsidR="005D6C6B" w:rsidRDefault="00B753DE">
            <w:pPr>
              <w:spacing w:before="56"/>
              <w:ind w:left="102"/>
              <w:rPr>
                <w:rFonts w:ascii="Arial" w:eastAsia="Arial" w:hAnsi="Arial" w:cs="Arial"/>
              </w:rPr>
            </w:pPr>
            <w:r>
              <w:rPr>
                <w:rFonts w:ascii="Arial" w:eastAsia="Arial" w:hAnsi="Arial" w:cs="Arial"/>
                <w:b/>
              </w:rPr>
              <w:t>Natu</w:t>
            </w:r>
            <w:r>
              <w:rPr>
                <w:rFonts w:ascii="Arial" w:eastAsia="Arial" w:hAnsi="Arial" w:cs="Arial"/>
                <w:b/>
                <w:spacing w:val="-1"/>
              </w:rPr>
              <w:t>r</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2"/>
              </w:rPr>
              <w:t xml:space="preserve"> </w:t>
            </w:r>
            <w:r>
              <w:rPr>
                <w:rFonts w:ascii="Arial" w:eastAsia="Arial" w:hAnsi="Arial" w:cs="Arial"/>
                <w:b/>
              </w:rPr>
              <w:t>e</w:t>
            </w:r>
            <w:r>
              <w:rPr>
                <w:rFonts w:ascii="Arial" w:eastAsia="Arial" w:hAnsi="Arial" w:cs="Arial"/>
                <w:b/>
                <w:spacing w:val="-1"/>
              </w:rPr>
              <w:t>x</w:t>
            </w:r>
            <w:r>
              <w:rPr>
                <w:rFonts w:ascii="Arial" w:eastAsia="Arial" w:hAnsi="Arial" w:cs="Arial"/>
                <w:b/>
                <w:spacing w:val="1"/>
              </w:rPr>
              <w:t>t</w:t>
            </w:r>
            <w:r>
              <w:rPr>
                <w:rFonts w:ascii="Arial" w:eastAsia="Arial" w:hAnsi="Arial" w:cs="Arial"/>
                <w:b/>
              </w:rPr>
              <w:t>ent</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p>
        </w:tc>
        <w:tc>
          <w:tcPr>
            <w:tcW w:w="3025" w:type="dxa"/>
            <w:tcBorders>
              <w:top w:val="single" w:sz="5" w:space="0" w:color="000000"/>
              <w:left w:val="single" w:sz="6" w:space="0" w:color="000000"/>
              <w:bottom w:val="single" w:sz="5" w:space="0" w:color="000000"/>
              <w:right w:val="single" w:sz="6" w:space="0" w:color="000000"/>
            </w:tcBorders>
          </w:tcPr>
          <w:p w14:paraId="112DC13C" w14:textId="77777777" w:rsidR="005D6C6B" w:rsidRDefault="00B753DE">
            <w:pPr>
              <w:spacing w:before="56"/>
              <w:ind w:left="102"/>
              <w:rPr>
                <w:rFonts w:ascii="Arial" w:eastAsia="Arial" w:hAnsi="Arial" w:cs="Arial"/>
              </w:rPr>
            </w:pPr>
            <w:r>
              <w:rPr>
                <w:rFonts w:ascii="Arial" w:eastAsia="Arial" w:hAnsi="Arial" w:cs="Arial"/>
                <w:b/>
                <w:spacing w:val="-1"/>
              </w:rPr>
              <w:t>Pr</w:t>
            </w:r>
            <w:r>
              <w:rPr>
                <w:rFonts w:ascii="Arial" w:eastAsia="Arial" w:hAnsi="Arial" w:cs="Arial"/>
                <w:b/>
              </w:rPr>
              <w:t>e</w:t>
            </w:r>
            <w:r>
              <w:rPr>
                <w:rFonts w:ascii="Arial" w:eastAsia="Arial" w:hAnsi="Arial" w:cs="Arial"/>
                <w:b/>
                <w:spacing w:val="1"/>
              </w:rPr>
              <w:t>v</w:t>
            </w:r>
            <w:r>
              <w:rPr>
                <w:rFonts w:ascii="Arial" w:eastAsia="Arial" w:hAnsi="Arial" w:cs="Arial"/>
                <w:b/>
              </w:rPr>
              <w:t>io</w:t>
            </w:r>
            <w:r>
              <w:rPr>
                <w:rFonts w:ascii="Arial" w:eastAsia="Arial" w:hAnsi="Arial" w:cs="Arial"/>
                <w:b/>
                <w:spacing w:val="1"/>
              </w:rPr>
              <w:t>u</w:t>
            </w:r>
            <w:r>
              <w:rPr>
                <w:rFonts w:ascii="Arial" w:eastAsia="Arial" w:hAnsi="Arial" w:cs="Arial"/>
                <w:b/>
              </w:rPr>
              <w:t>s</w:t>
            </w:r>
            <w:r>
              <w:rPr>
                <w:rFonts w:ascii="Arial" w:eastAsia="Arial" w:hAnsi="Arial" w:cs="Arial"/>
                <w:b/>
                <w:spacing w:val="-6"/>
              </w:rPr>
              <w:t xml:space="preserve"> </w:t>
            </w:r>
            <w:r>
              <w:rPr>
                <w:rFonts w:ascii="Arial" w:eastAsia="Arial" w:hAnsi="Arial" w:cs="Arial"/>
                <w:b/>
              </w:rPr>
              <w:t>e</w:t>
            </w:r>
            <w:r>
              <w:rPr>
                <w:rFonts w:ascii="Arial" w:eastAsia="Arial" w:hAnsi="Arial" w:cs="Arial"/>
                <w:b/>
                <w:spacing w:val="-1"/>
              </w:rPr>
              <w:t>x</w:t>
            </w:r>
            <w:r>
              <w:rPr>
                <w:rFonts w:ascii="Arial" w:eastAsia="Arial" w:hAnsi="Arial" w:cs="Arial"/>
                <w:b/>
              </w:rPr>
              <w:t>p</w:t>
            </w:r>
            <w:r>
              <w:rPr>
                <w:rFonts w:ascii="Arial" w:eastAsia="Arial" w:hAnsi="Arial" w:cs="Arial"/>
                <w:b/>
                <w:spacing w:val="2"/>
              </w:rPr>
              <w:t>e</w:t>
            </w:r>
            <w:r>
              <w:rPr>
                <w:rFonts w:ascii="Arial" w:eastAsia="Arial" w:hAnsi="Arial" w:cs="Arial"/>
                <w:b/>
                <w:spacing w:val="-1"/>
              </w:rPr>
              <w:t>r</w:t>
            </w:r>
            <w:r>
              <w:rPr>
                <w:rFonts w:ascii="Arial" w:eastAsia="Arial" w:hAnsi="Arial" w:cs="Arial"/>
                <w:b/>
              </w:rPr>
              <w:t>ien</w:t>
            </w:r>
            <w:r>
              <w:rPr>
                <w:rFonts w:ascii="Arial" w:eastAsia="Arial" w:hAnsi="Arial" w:cs="Arial"/>
                <w:b/>
                <w:spacing w:val="2"/>
              </w:rPr>
              <w:t>c</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3"/>
              </w:rPr>
              <w:t>w</w:t>
            </w:r>
            <w:r>
              <w:rPr>
                <w:rFonts w:ascii="Arial" w:eastAsia="Arial" w:hAnsi="Arial" w:cs="Arial"/>
                <w:b/>
              </w:rPr>
              <w:t>ith</w:t>
            </w:r>
          </w:p>
          <w:p w14:paraId="235AE487" w14:textId="77777777" w:rsidR="005D6C6B" w:rsidRDefault="00B753DE">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ubco</w:t>
            </w:r>
            <w:r>
              <w:rPr>
                <w:rFonts w:ascii="Arial" w:eastAsia="Arial" w:hAnsi="Arial" w:cs="Arial"/>
                <w:b/>
                <w:spacing w:val="1"/>
              </w:rPr>
              <w:t>nt</w:t>
            </w:r>
            <w:r>
              <w:rPr>
                <w:rFonts w:ascii="Arial" w:eastAsia="Arial" w:hAnsi="Arial" w:cs="Arial"/>
                <w:b/>
                <w:spacing w:val="-1"/>
              </w:rPr>
              <w:t>r</w:t>
            </w:r>
            <w:r>
              <w:rPr>
                <w:rFonts w:ascii="Arial" w:eastAsia="Arial" w:hAnsi="Arial" w:cs="Arial"/>
                <w:b/>
              </w:rPr>
              <w:t>a</w:t>
            </w:r>
            <w:r>
              <w:rPr>
                <w:rFonts w:ascii="Arial" w:eastAsia="Arial" w:hAnsi="Arial" w:cs="Arial"/>
                <w:b/>
                <w:spacing w:val="-1"/>
              </w:rPr>
              <w:t>c</w:t>
            </w:r>
            <w:r>
              <w:rPr>
                <w:rFonts w:ascii="Arial" w:eastAsia="Arial" w:hAnsi="Arial" w:cs="Arial"/>
                <w:b/>
                <w:spacing w:val="1"/>
              </w:rPr>
              <w:t>t</w:t>
            </w:r>
            <w:r>
              <w:rPr>
                <w:rFonts w:ascii="Arial" w:eastAsia="Arial" w:hAnsi="Arial" w:cs="Arial"/>
                <w:b/>
                <w:spacing w:val="3"/>
              </w:rPr>
              <w:t>o</w:t>
            </w:r>
            <w:r>
              <w:rPr>
                <w:rFonts w:ascii="Arial" w:eastAsia="Arial" w:hAnsi="Arial" w:cs="Arial"/>
                <w:b/>
                <w:spacing w:val="-1"/>
              </w:rPr>
              <w:t>r</w:t>
            </w:r>
            <w:r>
              <w:rPr>
                <w:rFonts w:ascii="Arial" w:eastAsia="Arial" w:hAnsi="Arial" w:cs="Arial"/>
                <w:b/>
              </w:rPr>
              <w:t>.</w:t>
            </w:r>
          </w:p>
        </w:tc>
      </w:tr>
      <w:tr w:rsidR="005D6C6B" w14:paraId="2B539B5D" w14:textId="77777777" w:rsidTr="00DD40DE">
        <w:trPr>
          <w:trHeight w:hRule="exact" w:val="1409"/>
        </w:trPr>
        <w:tc>
          <w:tcPr>
            <w:tcW w:w="389" w:type="dxa"/>
            <w:tcBorders>
              <w:top w:val="single" w:sz="5" w:space="0" w:color="000000"/>
              <w:left w:val="single" w:sz="6" w:space="0" w:color="000000"/>
              <w:bottom w:val="single" w:sz="5" w:space="0" w:color="000000"/>
              <w:right w:val="single" w:sz="6" w:space="0" w:color="000000"/>
            </w:tcBorders>
          </w:tcPr>
          <w:p w14:paraId="5655095C"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1754FF57" w14:textId="77777777" w:rsidR="005D6C6B" w:rsidRDefault="005D6C6B"/>
        </w:tc>
        <w:tc>
          <w:tcPr>
            <w:tcW w:w="3024" w:type="dxa"/>
            <w:tcBorders>
              <w:top w:val="single" w:sz="5" w:space="0" w:color="000000"/>
              <w:left w:val="single" w:sz="6" w:space="0" w:color="000000"/>
              <w:bottom w:val="single" w:sz="5" w:space="0" w:color="000000"/>
              <w:right w:val="single" w:sz="6" w:space="0" w:color="000000"/>
            </w:tcBorders>
          </w:tcPr>
          <w:p w14:paraId="32D47C2E"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1CACC6CE" w14:textId="77777777" w:rsidR="005D6C6B" w:rsidRDefault="005D6C6B"/>
        </w:tc>
      </w:tr>
      <w:tr w:rsidR="005D6C6B" w14:paraId="6A78D84A" w14:textId="77777777" w:rsidTr="00DD40DE">
        <w:trPr>
          <w:trHeight w:hRule="exact" w:val="1411"/>
        </w:trPr>
        <w:tc>
          <w:tcPr>
            <w:tcW w:w="389" w:type="dxa"/>
            <w:tcBorders>
              <w:top w:val="single" w:sz="5" w:space="0" w:color="000000"/>
              <w:left w:val="single" w:sz="6" w:space="0" w:color="000000"/>
              <w:bottom w:val="single" w:sz="5" w:space="0" w:color="000000"/>
              <w:right w:val="single" w:sz="6" w:space="0" w:color="000000"/>
            </w:tcBorders>
          </w:tcPr>
          <w:p w14:paraId="417C000C"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4D1AAE37" w14:textId="77777777" w:rsidR="005D6C6B" w:rsidRDefault="005D6C6B"/>
        </w:tc>
        <w:tc>
          <w:tcPr>
            <w:tcW w:w="3024" w:type="dxa"/>
            <w:tcBorders>
              <w:top w:val="single" w:sz="5" w:space="0" w:color="000000"/>
              <w:left w:val="single" w:sz="6" w:space="0" w:color="000000"/>
              <w:bottom w:val="single" w:sz="5" w:space="0" w:color="000000"/>
              <w:right w:val="single" w:sz="6" w:space="0" w:color="000000"/>
            </w:tcBorders>
          </w:tcPr>
          <w:p w14:paraId="139A565D"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22EFF438" w14:textId="77777777" w:rsidR="005D6C6B" w:rsidRDefault="005D6C6B"/>
        </w:tc>
      </w:tr>
      <w:tr w:rsidR="005D6C6B" w14:paraId="0B975EDF" w14:textId="77777777" w:rsidTr="00DD40DE">
        <w:trPr>
          <w:trHeight w:hRule="exact" w:val="1409"/>
        </w:trPr>
        <w:tc>
          <w:tcPr>
            <w:tcW w:w="389" w:type="dxa"/>
            <w:tcBorders>
              <w:top w:val="single" w:sz="5" w:space="0" w:color="000000"/>
              <w:left w:val="single" w:sz="6" w:space="0" w:color="000000"/>
              <w:bottom w:val="single" w:sz="5" w:space="0" w:color="000000"/>
              <w:right w:val="single" w:sz="6" w:space="0" w:color="000000"/>
            </w:tcBorders>
          </w:tcPr>
          <w:p w14:paraId="390E87D1"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7D7D3D35" w14:textId="77777777" w:rsidR="005D6C6B" w:rsidRDefault="005D6C6B"/>
        </w:tc>
        <w:tc>
          <w:tcPr>
            <w:tcW w:w="3024" w:type="dxa"/>
            <w:tcBorders>
              <w:top w:val="single" w:sz="5" w:space="0" w:color="000000"/>
              <w:left w:val="single" w:sz="6" w:space="0" w:color="000000"/>
              <w:bottom w:val="single" w:sz="5" w:space="0" w:color="000000"/>
              <w:right w:val="single" w:sz="6" w:space="0" w:color="000000"/>
            </w:tcBorders>
          </w:tcPr>
          <w:p w14:paraId="48A203C1"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0A76D35D" w14:textId="77777777" w:rsidR="005D6C6B" w:rsidRDefault="005D6C6B"/>
        </w:tc>
      </w:tr>
      <w:tr w:rsidR="005D6C6B" w14:paraId="7558C84D" w14:textId="77777777" w:rsidTr="00DD40DE">
        <w:trPr>
          <w:trHeight w:hRule="exact" w:val="1411"/>
        </w:trPr>
        <w:tc>
          <w:tcPr>
            <w:tcW w:w="389" w:type="dxa"/>
            <w:tcBorders>
              <w:top w:val="single" w:sz="5" w:space="0" w:color="000000"/>
              <w:left w:val="single" w:sz="6" w:space="0" w:color="000000"/>
              <w:bottom w:val="single" w:sz="5" w:space="0" w:color="000000"/>
              <w:right w:val="single" w:sz="6" w:space="0" w:color="000000"/>
            </w:tcBorders>
          </w:tcPr>
          <w:p w14:paraId="491F3A72"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4E121269" w14:textId="77777777" w:rsidR="005D6C6B" w:rsidRDefault="005D6C6B"/>
        </w:tc>
        <w:tc>
          <w:tcPr>
            <w:tcW w:w="3024" w:type="dxa"/>
            <w:tcBorders>
              <w:top w:val="single" w:sz="5" w:space="0" w:color="000000"/>
              <w:left w:val="single" w:sz="6" w:space="0" w:color="000000"/>
              <w:bottom w:val="single" w:sz="5" w:space="0" w:color="000000"/>
              <w:right w:val="single" w:sz="6" w:space="0" w:color="000000"/>
            </w:tcBorders>
          </w:tcPr>
          <w:p w14:paraId="26592EAC" w14:textId="77777777" w:rsidR="005D6C6B" w:rsidRDefault="005D6C6B"/>
        </w:tc>
        <w:tc>
          <w:tcPr>
            <w:tcW w:w="3025" w:type="dxa"/>
            <w:tcBorders>
              <w:top w:val="single" w:sz="5" w:space="0" w:color="000000"/>
              <w:left w:val="single" w:sz="6" w:space="0" w:color="000000"/>
              <w:bottom w:val="single" w:sz="5" w:space="0" w:color="000000"/>
              <w:right w:val="single" w:sz="6" w:space="0" w:color="000000"/>
            </w:tcBorders>
          </w:tcPr>
          <w:p w14:paraId="46603EDF" w14:textId="77777777" w:rsidR="005D6C6B" w:rsidRDefault="005D6C6B"/>
        </w:tc>
      </w:tr>
      <w:tr w:rsidR="005D6C6B" w14:paraId="5224B5D2" w14:textId="77777777" w:rsidTr="00DD40DE">
        <w:trPr>
          <w:trHeight w:hRule="exact" w:val="2079"/>
        </w:trPr>
        <w:tc>
          <w:tcPr>
            <w:tcW w:w="389" w:type="dxa"/>
            <w:tcBorders>
              <w:top w:val="single" w:sz="5" w:space="0" w:color="000000"/>
              <w:left w:val="single" w:sz="6" w:space="0" w:color="000000"/>
              <w:bottom w:val="single" w:sz="4" w:space="0" w:color="auto"/>
              <w:right w:val="single" w:sz="6" w:space="0" w:color="000000"/>
            </w:tcBorders>
          </w:tcPr>
          <w:p w14:paraId="6A092343" w14:textId="77777777" w:rsidR="005D6C6B" w:rsidRDefault="005D6C6B"/>
        </w:tc>
        <w:tc>
          <w:tcPr>
            <w:tcW w:w="3025" w:type="dxa"/>
            <w:tcBorders>
              <w:top w:val="single" w:sz="5" w:space="0" w:color="000000"/>
              <w:left w:val="single" w:sz="6" w:space="0" w:color="000000"/>
              <w:bottom w:val="single" w:sz="4" w:space="0" w:color="auto"/>
              <w:right w:val="single" w:sz="6" w:space="0" w:color="000000"/>
            </w:tcBorders>
          </w:tcPr>
          <w:p w14:paraId="7B9AB3C1" w14:textId="77777777" w:rsidR="005D6C6B" w:rsidRDefault="005D6C6B"/>
        </w:tc>
        <w:tc>
          <w:tcPr>
            <w:tcW w:w="3024" w:type="dxa"/>
            <w:tcBorders>
              <w:top w:val="single" w:sz="5" w:space="0" w:color="000000"/>
              <w:left w:val="single" w:sz="6" w:space="0" w:color="000000"/>
              <w:bottom w:val="single" w:sz="4" w:space="0" w:color="auto"/>
              <w:right w:val="single" w:sz="6" w:space="0" w:color="000000"/>
            </w:tcBorders>
          </w:tcPr>
          <w:p w14:paraId="78EEDAF6" w14:textId="77777777" w:rsidR="005D6C6B" w:rsidRDefault="005D6C6B"/>
        </w:tc>
        <w:tc>
          <w:tcPr>
            <w:tcW w:w="3025" w:type="dxa"/>
            <w:tcBorders>
              <w:top w:val="single" w:sz="5" w:space="0" w:color="000000"/>
              <w:left w:val="single" w:sz="6" w:space="0" w:color="000000"/>
              <w:bottom w:val="single" w:sz="4" w:space="0" w:color="auto"/>
              <w:right w:val="single" w:sz="6" w:space="0" w:color="000000"/>
            </w:tcBorders>
          </w:tcPr>
          <w:p w14:paraId="7E530646" w14:textId="77777777" w:rsidR="005D6C6B" w:rsidRDefault="005D6C6B"/>
        </w:tc>
      </w:tr>
    </w:tbl>
    <w:p w14:paraId="65602602" w14:textId="77777777" w:rsidR="005D6C6B" w:rsidRDefault="005D6C6B">
      <w:pPr>
        <w:spacing w:line="200" w:lineRule="exact"/>
      </w:pPr>
    </w:p>
    <w:p w14:paraId="349F0A12" w14:textId="77777777" w:rsidR="005D6C6B" w:rsidRDefault="005D6C6B">
      <w:pPr>
        <w:spacing w:line="200" w:lineRule="exact"/>
      </w:pPr>
    </w:p>
    <w:p w14:paraId="54522B3B" w14:textId="77777777" w:rsidR="005D6C6B" w:rsidRDefault="005D6C6B">
      <w:pPr>
        <w:spacing w:before="8" w:line="260" w:lineRule="exact"/>
        <w:rPr>
          <w:sz w:val="26"/>
          <w:szCs w:val="26"/>
        </w:rPr>
      </w:pPr>
    </w:p>
    <w:p w14:paraId="6F515657" w14:textId="77777777" w:rsidR="005D6C6B" w:rsidRDefault="00DA66AE">
      <w:pPr>
        <w:spacing w:before="34" w:line="220" w:lineRule="exact"/>
        <w:ind w:left="765"/>
        <w:rPr>
          <w:rFonts w:ascii="Arial" w:eastAsia="Arial" w:hAnsi="Arial" w:cs="Arial"/>
        </w:rPr>
      </w:pPr>
      <w:r>
        <w:pict w14:anchorId="4BC36CB1">
          <v:group id="_x0000_s1215" alt="" style="position:absolute;left:0;text-align:left;margin-left:135.85pt;margin-top:13.6pt;width:148.95pt;height:0;z-index:-251658240;mso-position-horizontal-relative:page" coordorigin="2717,272" coordsize="2979,0">
            <v:shape id="_x0000_s1216" alt="" style="position:absolute;left:2717;top:272;width:2979;height:0" coordorigin="2717,272" coordsize="2979,0" path="m2717,272r2979,e" filled="f" strokeweight=".48pt">
              <v:stroke dashstyle="dash"/>
              <v:path arrowok="t"/>
            </v:shape>
            <w10:wrap anchorx="page"/>
          </v:group>
        </w:pict>
      </w:r>
      <w:r>
        <w:pict w14:anchorId="29726FBE">
          <v:group id="_x0000_s1213" alt="" style="position:absolute;left:0;text-align:left;margin-left:348.55pt;margin-top:13.6pt;width:191.45pt;height:0;z-index:-251657216;mso-position-horizontal-relative:page" coordorigin="6971,272" coordsize="3829,0">
            <v:shape id="_x0000_s1214" alt="" style="position:absolute;left:6971;top:272;width:3829;height:0" coordorigin="6971,272" coordsize="3829,0" path="m6971,272r3829,e" filled="f" strokeweight=".48pt">
              <v:stroke dashstyle="dash"/>
              <v:path arrowok="t"/>
            </v:shape>
            <w10:wrap anchorx="page"/>
          </v:group>
        </w:pict>
      </w:r>
      <w:r w:rsidR="00B753DE">
        <w:rPr>
          <w:rFonts w:ascii="Arial" w:eastAsia="Arial" w:hAnsi="Arial" w:cs="Arial"/>
          <w:spacing w:val="-1"/>
          <w:position w:val="-1"/>
        </w:rPr>
        <w:t>Si</w:t>
      </w:r>
      <w:r w:rsidR="00B753DE">
        <w:rPr>
          <w:rFonts w:ascii="Arial" w:eastAsia="Arial" w:hAnsi="Arial" w:cs="Arial"/>
          <w:spacing w:val="2"/>
          <w:position w:val="-1"/>
        </w:rPr>
        <w:t>g</w:t>
      </w:r>
      <w:r w:rsidR="00B753DE">
        <w:rPr>
          <w:rFonts w:ascii="Arial" w:eastAsia="Arial" w:hAnsi="Arial" w:cs="Arial"/>
          <w:position w:val="-1"/>
        </w:rPr>
        <w:t>n</w:t>
      </w:r>
      <w:r w:rsidR="00B753DE">
        <w:rPr>
          <w:rFonts w:ascii="Arial" w:eastAsia="Arial" w:hAnsi="Arial" w:cs="Arial"/>
          <w:spacing w:val="1"/>
          <w:position w:val="-1"/>
        </w:rPr>
        <w:t>e</w:t>
      </w:r>
      <w:r w:rsidR="00B753DE">
        <w:rPr>
          <w:rFonts w:ascii="Arial" w:eastAsia="Arial" w:hAnsi="Arial" w:cs="Arial"/>
          <w:position w:val="-1"/>
        </w:rPr>
        <w:t xml:space="preserve">d                                                                    </w:t>
      </w:r>
      <w:r w:rsidR="00B753DE">
        <w:rPr>
          <w:rFonts w:ascii="Arial" w:eastAsia="Arial" w:hAnsi="Arial" w:cs="Arial"/>
          <w:spacing w:val="5"/>
          <w:position w:val="-1"/>
        </w:rPr>
        <w:t xml:space="preserve"> </w:t>
      </w:r>
      <w:r w:rsidR="00B753DE">
        <w:rPr>
          <w:rFonts w:ascii="Arial" w:eastAsia="Arial" w:hAnsi="Arial" w:cs="Arial"/>
          <w:position w:val="-1"/>
        </w:rPr>
        <w:t>Date</w:t>
      </w:r>
    </w:p>
    <w:p w14:paraId="1E6A34A1" w14:textId="77777777" w:rsidR="005D6C6B" w:rsidRDefault="005D6C6B">
      <w:pPr>
        <w:spacing w:before="2" w:line="120" w:lineRule="exact"/>
        <w:rPr>
          <w:sz w:val="13"/>
          <w:szCs w:val="13"/>
        </w:rPr>
      </w:pPr>
    </w:p>
    <w:p w14:paraId="6B71C30D" w14:textId="77777777" w:rsidR="005D6C6B" w:rsidRDefault="005D6C6B">
      <w:pPr>
        <w:spacing w:line="200" w:lineRule="exact"/>
      </w:pPr>
    </w:p>
    <w:p w14:paraId="0654BD44" w14:textId="77777777" w:rsidR="005D6C6B" w:rsidRDefault="00DA66AE">
      <w:pPr>
        <w:spacing w:before="34" w:line="220" w:lineRule="exact"/>
        <w:ind w:left="856"/>
        <w:rPr>
          <w:rFonts w:ascii="Arial" w:eastAsia="Arial" w:hAnsi="Arial" w:cs="Arial"/>
        </w:rPr>
      </w:pPr>
      <w:r>
        <w:pict w14:anchorId="6E8B761B">
          <v:group id="_x0000_s1211" alt="" style="position:absolute;left:0;text-align:left;margin-left:135.85pt;margin-top:14.55pt;width:148.95pt;height:0;z-index:-251656192;mso-position-horizontal-relative:page" coordorigin="2717,291" coordsize="2979,0">
            <v:shape id="_x0000_s1212" alt="" style="position:absolute;left:2717;top:291;width:2979;height:0" coordorigin="2717,291" coordsize="2979,0" path="m2717,291r2979,e" filled="f" strokeweight=".48pt">
              <v:stroke dashstyle="dash"/>
              <v:path arrowok="t"/>
            </v:shape>
            <w10:wrap anchorx="page"/>
          </v:group>
        </w:pict>
      </w:r>
      <w:r>
        <w:pict w14:anchorId="44705DBB">
          <v:group id="_x0000_s1209" alt="" style="position:absolute;left:0;text-align:left;margin-left:348.55pt;margin-top:14.55pt;width:191.45pt;height:0;z-index:-251655168;mso-position-horizontal-relative:page" coordorigin="6971,291" coordsize="3829,0">
            <v:shape id="_x0000_s1210" alt="" style="position:absolute;left:6971;top:291;width:3829;height:0" coordorigin="6971,291" coordsize="3829,0" path="m6971,291r3829,e" filled="f" strokeweight=".48pt">
              <v:stroke dashstyle="dash"/>
              <v:path arrowok="t"/>
            </v:shape>
            <w10:wrap anchorx="page"/>
          </v:group>
        </w:pict>
      </w:r>
      <w:r w:rsidR="00B753DE">
        <w:rPr>
          <w:rFonts w:ascii="Arial" w:eastAsia="Arial" w:hAnsi="Arial" w:cs="Arial"/>
          <w:position w:val="-1"/>
        </w:rPr>
        <w:t>Na</w:t>
      </w:r>
      <w:r w:rsidR="00B753DE">
        <w:rPr>
          <w:rFonts w:ascii="Arial" w:eastAsia="Arial" w:hAnsi="Arial" w:cs="Arial"/>
          <w:spacing w:val="4"/>
          <w:position w:val="-1"/>
        </w:rPr>
        <w:t>m</w:t>
      </w:r>
      <w:r w:rsidR="00B753DE">
        <w:rPr>
          <w:rFonts w:ascii="Arial" w:eastAsia="Arial" w:hAnsi="Arial" w:cs="Arial"/>
          <w:position w:val="-1"/>
        </w:rPr>
        <w:t xml:space="preserve">e                                                              </w:t>
      </w:r>
      <w:r w:rsidR="00B753DE">
        <w:rPr>
          <w:rFonts w:ascii="Arial" w:eastAsia="Arial" w:hAnsi="Arial" w:cs="Arial"/>
          <w:spacing w:val="45"/>
          <w:position w:val="-1"/>
        </w:rPr>
        <w:t xml:space="preserve"> </w:t>
      </w:r>
      <w:r w:rsidR="00B753DE">
        <w:rPr>
          <w:rFonts w:ascii="Arial" w:eastAsia="Arial" w:hAnsi="Arial" w:cs="Arial"/>
          <w:spacing w:val="-1"/>
          <w:position w:val="-1"/>
        </w:rPr>
        <w:t>P</w:t>
      </w:r>
      <w:r w:rsidR="00B753DE">
        <w:rPr>
          <w:rFonts w:ascii="Arial" w:eastAsia="Arial" w:hAnsi="Arial" w:cs="Arial"/>
          <w:position w:val="-1"/>
        </w:rPr>
        <w:t>o</w:t>
      </w:r>
      <w:r w:rsidR="00B753DE">
        <w:rPr>
          <w:rFonts w:ascii="Arial" w:eastAsia="Arial" w:hAnsi="Arial" w:cs="Arial"/>
          <w:spacing w:val="1"/>
          <w:position w:val="-1"/>
        </w:rPr>
        <w:t>s</w:t>
      </w:r>
      <w:r w:rsidR="00B753DE">
        <w:rPr>
          <w:rFonts w:ascii="Arial" w:eastAsia="Arial" w:hAnsi="Arial" w:cs="Arial"/>
          <w:spacing w:val="-1"/>
          <w:position w:val="-1"/>
        </w:rPr>
        <w:t>i</w:t>
      </w:r>
      <w:r w:rsidR="00B753DE">
        <w:rPr>
          <w:rFonts w:ascii="Arial" w:eastAsia="Arial" w:hAnsi="Arial" w:cs="Arial"/>
          <w:spacing w:val="2"/>
          <w:position w:val="-1"/>
        </w:rPr>
        <w:t>t</w:t>
      </w:r>
      <w:r w:rsidR="00B753DE">
        <w:rPr>
          <w:rFonts w:ascii="Arial" w:eastAsia="Arial" w:hAnsi="Arial" w:cs="Arial"/>
          <w:spacing w:val="-1"/>
          <w:position w:val="-1"/>
        </w:rPr>
        <w:t>i</w:t>
      </w:r>
      <w:r w:rsidR="00B753DE">
        <w:rPr>
          <w:rFonts w:ascii="Arial" w:eastAsia="Arial" w:hAnsi="Arial" w:cs="Arial"/>
          <w:position w:val="-1"/>
        </w:rPr>
        <w:t>on</w:t>
      </w:r>
    </w:p>
    <w:p w14:paraId="7BED90C6" w14:textId="77777777" w:rsidR="005D6C6B" w:rsidRDefault="005D6C6B">
      <w:pPr>
        <w:spacing w:line="140" w:lineRule="exact"/>
        <w:rPr>
          <w:sz w:val="15"/>
          <w:szCs w:val="15"/>
        </w:rPr>
      </w:pPr>
    </w:p>
    <w:p w14:paraId="63D7E92C" w14:textId="77777777" w:rsidR="005D6C6B" w:rsidRDefault="005D6C6B">
      <w:pPr>
        <w:spacing w:line="200" w:lineRule="exact"/>
      </w:pPr>
    </w:p>
    <w:p w14:paraId="6D1936E4" w14:textId="77777777" w:rsidR="005D6C6B" w:rsidRDefault="00DA66AE">
      <w:pPr>
        <w:spacing w:before="34"/>
        <w:ind w:left="578"/>
        <w:rPr>
          <w:rFonts w:ascii="Arial" w:eastAsia="Arial" w:hAnsi="Arial" w:cs="Arial"/>
        </w:rPr>
        <w:sectPr w:rsidR="005D6C6B">
          <w:pgSz w:w="11920" w:h="16860"/>
          <w:pgMar w:top="1160" w:right="1000" w:bottom="280" w:left="1220" w:header="743" w:footer="728" w:gutter="0"/>
          <w:cols w:space="720"/>
        </w:sectPr>
      </w:pPr>
      <w:r>
        <w:pict w14:anchorId="1C6D17B6">
          <v:group id="_x0000_s1207" alt="" style="position:absolute;left:0;text-align:left;margin-left:135.15pt;margin-top:14.55pt;width:404.85pt;height:0;z-index:-251654144;mso-position-horizontal-relative:page" coordorigin="2703,291" coordsize="8097,0">
            <v:shape id="_x0000_s1208" alt="" style="position:absolute;left:2703;top:291;width:8097;height:0" coordorigin="2703,291" coordsize="8097,0" path="m2703,291r8097,e" filled="f" strokeweight=".48pt">
              <v:stroke dashstyle="dash"/>
              <v:path arrowok="t"/>
            </v:shape>
            <w10:wrap anchorx="page"/>
          </v:group>
        </w:pict>
      </w:r>
      <w:r w:rsidR="00B753DE">
        <w:rPr>
          <w:rFonts w:ascii="Arial" w:eastAsia="Arial" w:hAnsi="Arial" w:cs="Arial"/>
          <w:spacing w:val="3"/>
        </w:rPr>
        <w:t>T</w:t>
      </w:r>
      <w:r w:rsidR="00B753DE">
        <w:rPr>
          <w:rFonts w:ascii="Arial" w:eastAsia="Arial" w:hAnsi="Arial" w:cs="Arial"/>
        </w:rPr>
        <w:t>e</w:t>
      </w:r>
      <w:r w:rsidR="00B753DE">
        <w:rPr>
          <w:rFonts w:ascii="Arial" w:eastAsia="Arial" w:hAnsi="Arial" w:cs="Arial"/>
          <w:spacing w:val="-1"/>
        </w:rPr>
        <w:t>n</w:t>
      </w:r>
      <w:r w:rsidR="00B753DE">
        <w:rPr>
          <w:rFonts w:ascii="Arial" w:eastAsia="Arial" w:hAnsi="Arial" w:cs="Arial"/>
        </w:rPr>
        <w:t>d</w:t>
      </w:r>
      <w:r w:rsidR="00B753DE">
        <w:rPr>
          <w:rFonts w:ascii="Arial" w:eastAsia="Arial" w:hAnsi="Arial" w:cs="Arial"/>
          <w:spacing w:val="-1"/>
        </w:rPr>
        <w:t>e</w:t>
      </w:r>
      <w:r w:rsidR="00B753DE">
        <w:rPr>
          <w:rFonts w:ascii="Arial" w:eastAsia="Arial" w:hAnsi="Arial" w:cs="Arial"/>
          <w:spacing w:val="1"/>
        </w:rPr>
        <w:t>r</w:t>
      </w:r>
      <w:r w:rsidR="00B753DE">
        <w:rPr>
          <w:rFonts w:ascii="Arial" w:eastAsia="Arial" w:hAnsi="Arial" w:cs="Arial"/>
        </w:rPr>
        <w:t>er</w:t>
      </w:r>
    </w:p>
    <w:p w14:paraId="7B5BB6F8" w14:textId="77777777" w:rsidR="00DD40DE" w:rsidRDefault="00DD40DE" w:rsidP="00DD40DE">
      <w:pPr>
        <w:spacing w:before="29"/>
        <w:ind w:left="200"/>
        <w:rPr>
          <w:rFonts w:ascii="Arial" w:eastAsia="Arial" w:hAnsi="Arial" w:cs="Arial"/>
          <w:b/>
          <w:sz w:val="24"/>
          <w:szCs w:val="24"/>
        </w:rPr>
      </w:pPr>
      <w:r>
        <w:rPr>
          <w:rFonts w:ascii="Arial" w:eastAsia="Arial" w:hAnsi="Arial" w:cs="Arial"/>
          <w:b/>
          <w:spacing w:val="-5"/>
          <w:sz w:val="24"/>
          <w:szCs w:val="24"/>
        </w:rPr>
        <w:lastRenderedPageBreak/>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2"/>
          <w:sz w:val="24"/>
          <w:szCs w:val="24"/>
        </w:rPr>
        <w:t xml:space="preserve"> </w:t>
      </w:r>
      <w:r>
        <w:rPr>
          <w:rFonts w:ascii="Arial" w:eastAsia="Arial" w:hAnsi="Arial" w:cs="Arial"/>
          <w:b/>
          <w:spacing w:val="1"/>
          <w:sz w:val="24"/>
          <w:szCs w:val="24"/>
        </w:rPr>
        <w:t>Sc</w:t>
      </w:r>
      <w:r>
        <w:rPr>
          <w:rFonts w:ascii="Arial" w:eastAsia="Arial" w:hAnsi="Arial" w:cs="Arial"/>
          <w:b/>
          <w:spacing w:val="-3"/>
          <w:sz w:val="24"/>
          <w:szCs w:val="24"/>
        </w:rPr>
        <w:t>h</w:t>
      </w:r>
      <w:r>
        <w:rPr>
          <w:rFonts w:ascii="Arial" w:eastAsia="Arial" w:hAnsi="Arial" w:cs="Arial"/>
          <w:b/>
          <w:spacing w:val="1"/>
          <w:sz w:val="24"/>
          <w:szCs w:val="24"/>
        </w:rPr>
        <w:t>e</w:t>
      </w:r>
      <w:r>
        <w:rPr>
          <w:rFonts w:ascii="Arial" w:eastAsia="Arial" w:hAnsi="Arial" w:cs="Arial"/>
          <w:b/>
          <w:sz w:val="24"/>
          <w:szCs w:val="24"/>
        </w:rPr>
        <w:t>du</w:t>
      </w:r>
      <w:r>
        <w:rPr>
          <w:rFonts w:ascii="Arial" w:eastAsia="Arial" w:hAnsi="Arial" w:cs="Arial"/>
          <w:b/>
          <w:spacing w:val="-2"/>
          <w:sz w:val="24"/>
          <w:szCs w:val="24"/>
        </w:rPr>
        <w:t>l</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of Pl</w:t>
      </w:r>
      <w:r>
        <w:rPr>
          <w:rFonts w:ascii="Arial" w:eastAsia="Arial" w:hAnsi="Arial" w:cs="Arial"/>
          <w:b/>
          <w:spacing w:val="1"/>
          <w:sz w:val="24"/>
          <w:szCs w:val="24"/>
        </w:rPr>
        <w:t>a</w:t>
      </w:r>
      <w:r>
        <w:rPr>
          <w:rFonts w:ascii="Arial" w:eastAsia="Arial" w:hAnsi="Arial" w:cs="Arial"/>
          <w:b/>
          <w:sz w:val="24"/>
          <w:szCs w:val="24"/>
        </w:rPr>
        <w:t>nt</w:t>
      </w:r>
      <w:r>
        <w:rPr>
          <w:rFonts w:ascii="Arial" w:eastAsia="Arial" w:hAnsi="Arial" w:cs="Arial"/>
          <w:b/>
          <w:spacing w:val="-3"/>
          <w:sz w:val="24"/>
          <w:szCs w:val="24"/>
        </w:rPr>
        <w:t xml:space="preserve"> </w:t>
      </w:r>
      <w:r>
        <w:rPr>
          <w:rFonts w:ascii="Arial" w:eastAsia="Arial" w:hAnsi="Arial" w:cs="Arial"/>
          <w:b/>
          <w:spacing w:val="1"/>
          <w:sz w:val="24"/>
          <w:szCs w:val="24"/>
        </w:rPr>
        <w:t>a</w:t>
      </w:r>
      <w:r>
        <w:rPr>
          <w:rFonts w:ascii="Arial" w:eastAsia="Arial" w:hAnsi="Arial" w:cs="Arial"/>
          <w:b/>
          <w:sz w:val="24"/>
          <w:szCs w:val="24"/>
        </w:rPr>
        <w:t>nd Equi</w:t>
      </w:r>
      <w:r>
        <w:rPr>
          <w:rFonts w:ascii="Arial" w:eastAsia="Arial" w:hAnsi="Arial" w:cs="Arial"/>
          <w:b/>
          <w:spacing w:val="-3"/>
          <w:sz w:val="24"/>
          <w:szCs w:val="24"/>
        </w:rPr>
        <w:t>p</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nt</w:t>
      </w:r>
    </w:p>
    <w:p w14:paraId="088748E6" w14:textId="77777777" w:rsidR="005D6C6B" w:rsidRDefault="005D6C6B">
      <w:pPr>
        <w:spacing w:line="260" w:lineRule="exact"/>
        <w:rPr>
          <w:sz w:val="26"/>
          <w:szCs w:val="26"/>
        </w:rPr>
      </w:pPr>
    </w:p>
    <w:p w14:paraId="49045C52" w14:textId="77777777" w:rsidR="00DD40DE" w:rsidRDefault="00DD40DE">
      <w:pPr>
        <w:spacing w:before="29"/>
        <w:ind w:left="200"/>
        <w:rPr>
          <w:rFonts w:ascii="Arial" w:eastAsia="Arial" w:hAnsi="Arial" w:cs="Arial"/>
          <w:sz w:val="24"/>
          <w:szCs w:val="24"/>
        </w:rPr>
      </w:pPr>
    </w:p>
    <w:p w14:paraId="47569B8B" w14:textId="77777777" w:rsidR="005D6C6B" w:rsidRDefault="005D6C6B">
      <w:pPr>
        <w:spacing w:before="2" w:line="240" w:lineRule="exact"/>
        <w:rPr>
          <w:sz w:val="24"/>
          <w:szCs w:val="24"/>
        </w:rPr>
      </w:pPr>
    </w:p>
    <w:p w14:paraId="6099F098" w14:textId="77777777" w:rsidR="005D6C6B" w:rsidRDefault="00B753DE">
      <w:pPr>
        <w:ind w:left="200" w:right="523"/>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j</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 we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e</w:t>
      </w:r>
      <w:r>
        <w:rPr>
          <w:rFonts w:ascii="Arial" w:eastAsia="Arial" w:hAnsi="Arial" w:cs="Arial"/>
        </w:rPr>
        <w:t>nt</w:t>
      </w:r>
      <w:r>
        <w:rPr>
          <w:rFonts w:ascii="Arial" w:eastAsia="Arial" w:hAnsi="Arial" w:cs="Arial"/>
          <w:spacing w:val="3"/>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wn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y</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o</w:t>
      </w:r>
      <w:r>
        <w:rPr>
          <w:rFonts w:ascii="Arial" w:eastAsia="Arial" w:hAnsi="Arial" w:cs="Arial"/>
        </w:rPr>
        <w:t>ur</w:t>
      </w:r>
      <w:r>
        <w:rPr>
          <w:rFonts w:ascii="Arial" w:eastAsia="Arial" w:hAnsi="Arial" w:cs="Arial"/>
          <w:spacing w:val="-3"/>
        </w:rPr>
        <w:t xml:space="preserve"> </w:t>
      </w:r>
      <w:r>
        <w:rPr>
          <w:rFonts w:ascii="Arial" w:eastAsia="Arial" w:hAnsi="Arial" w:cs="Arial"/>
          <w:spacing w:val="2"/>
        </w:rPr>
        <w:t>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e</w:t>
      </w:r>
      <w:r>
        <w:rPr>
          <w:rFonts w:ascii="Arial" w:eastAsia="Arial" w:hAnsi="Arial" w:cs="Arial"/>
        </w:rPr>
        <w:t>d.</w:t>
      </w:r>
    </w:p>
    <w:p w14:paraId="0CAFF3E7" w14:textId="77777777" w:rsidR="005D6C6B" w:rsidRDefault="005D6C6B">
      <w:pPr>
        <w:spacing w:before="8" w:line="220" w:lineRule="exact"/>
        <w:rPr>
          <w:sz w:val="22"/>
          <w:szCs w:val="22"/>
        </w:rPr>
      </w:pPr>
    </w:p>
    <w:p w14:paraId="552CA1FC" w14:textId="77777777" w:rsidR="005D6C6B" w:rsidRDefault="00B753DE">
      <w:pPr>
        <w:spacing w:line="220" w:lineRule="exact"/>
        <w:ind w:left="200"/>
        <w:rPr>
          <w:rFonts w:ascii="Arial" w:eastAsia="Arial" w:hAnsi="Arial" w:cs="Arial"/>
        </w:rPr>
      </w:pPr>
      <w:r>
        <w:rPr>
          <w:rFonts w:ascii="Arial" w:eastAsia="Arial" w:hAnsi="Arial" w:cs="Arial"/>
          <w:spacing w:val="1"/>
          <w:position w:val="-1"/>
        </w:rPr>
        <w:t>(</w:t>
      </w:r>
      <w:r>
        <w:rPr>
          <w:rFonts w:ascii="Arial" w:eastAsia="Arial" w:hAnsi="Arial" w:cs="Arial"/>
          <w:position w:val="-1"/>
        </w:rPr>
        <w:t xml:space="preserve">a)       </w:t>
      </w:r>
      <w:r>
        <w:rPr>
          <w:rFonts w:ascii="Arial" w:eastAsia="Arial" w:hAnsi="Arial" w:cs="Arial"/>
          <w:spacing w:val="30"/>
          <w:position w:val="-1"/>
        </w:rPr>
        <w:t xml:space="preserve"> </w:t>
      </w:r>
      <w:r>
        <w:rPr>
          <w:rFonts w:ascii="Arial" w:eastAsia="Arial" w:hAnsi="Arial" w:cs="Arial"/>
          <w:position w:val="-1"/>
        </w:rPr>
        <w:t>Det</w:t>
      </w:r>
      <w:r>
        <w:rPr>
          <w:rFonts w:ascii="Arial" w:eastAsia="Arial" w:hAnsi="Arial" w:cs="Arial"/>
          <w:spacing w:val="1"/>
          <w:position w:val="-1"/>
        </w:rPr>
        <w:t>a</w:t>
      </w:r>
      <w:r>
        <w:rPr>
          <w:rFonts w:ascii="Arial" w:eastAsia="Arial" w:hAnsi="Arial" w:cs="Arial"/>
          <w:spacing w:val="-1"/>
          <w:position w:val="-1"/>
        </w:rPr>
        <w:t>il</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j</w:t>
      </w:r>
      <w:r>
        <w:rPr>
          <w:rFonts w:ascii="Arial" w:eastAsia="Arial" w:hAnsi="Arial" w:cs="Arial"/>
          <w:position w:val="-1"/>
        </w:rPr>
        <w:t>or</w:t>
      </w:r>
      <w:r>
        <w:rPr>
          <w:rFonts w:ascii="Arial" w:eastAsia="Arial" w:hAnsi="Arial" w:cs="Arial"/>
          <w:spacing w:val="-5"/>
          <w:position w:val="-1"/>
        </w:rPr>
        <w:t xml:space="preserve"> </w:t>
      </w:r>
      <w:r>
        <w:rPr>
          <w:rFonts w:ascii="Arial" w:eastAsia="Arial" w:hAnsi="Arial" w:cs="Arial"/>
          <w:position w:val="-1"/>
        </w:rPr>
        <w:t>eq</w:t>
      </w:r>
      <w:r>
        <w:rPr>
          <w:rFonts w:ascii="Arial" w:eastAsia="Arial" w:hAnsi="Arial" w:cs="Arial"/>
          <w:spacing w:val="-1"/>
          <w:position w:val="-1"/>
        </w:rPr>
        <w:t>ui</w:t>
      </w:r>
      <w:r>
        <w:rPr>
          <w:rFonts w:ascii="Arial" w:eastAsia="Arial" w:hAnsi="Arial" w:cs="Arial"/>
          <w:position w:val="-1"/>
        </w:rPr>
        <w:t>p</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9"/>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at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 xml:space="preserve">s </w:t>
      </w:r>
      <w:r>
        <w:rPr>
          <w:rFonts w:ascii="Arial" w:eastAsia="Arial" w:hAnsi="Arial" w:cs="Arial"/>
          <w:spacing w:val="2"/>
          <w:position w:val="-1"/>
        </w:rPr>
        <w:t>o</w:t>
      </w:r>
      <w:r>
        <w:rPr>
          <w:rFonts w:ascii="Arial" w:eastAsia="Arial" w:hAnsi="Arial" w:cs="Arial"/>
          <w:spacing w:val="-2"/>
          <w:position w:val="-1"/>
        </w:rPr>
        <w:t>w</w:t>
      </w:r>
      <w:r>
        <w:rPr>
          <w:rFonts w:ascii="Arial" w:eastAsia="Arial" w:hAnsi="Arial" w:cs="Arial"/>
          <w:spacing w:val="2"/>
          <w:position w:val="-1"/>
        </w:rPr>
        <w:t>n</w:t>
      </w:r>
      <w:r>
        <w:rPr>
          <w:rFonts w:ascii="Arial" w:eastAsia="Arial" w:hAnsi="Arial" w:cs="Arial"/>
          <w:position w:val="-1"/>
        </w:rPr>
        <w:t>ed</w:t>
      </w:r>
      <w:r>
        <w:rPr>
          <w:rFonts w:ascii="Arial" w:eastAsia="Arial" w:hAnsi="Arial" w:cs="Arial"/>
          <w:spacing w:val="-5"/>
          <w:position w:val="-1"/>
        </w:rPr>
        <w:t xml:space="preserve"> </w:t>
      </w:r>
      <w:r>
        <w:rPr>
          <w:rFonts w:ascii="Arial" w:eastAsia="Arial" w:hAnsi="Arial" w:cs="Arial"/>
          <w:spacing w:val="2"/>
          <w:position w:val="-1"/>
        </w:rPr>
        <w:t>b</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i</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spacing w:val="-3"/>
          <w:position w:val="-1"/>
        </w:rPr>
        <w:t>e</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a</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3"/>
          <w:position w:val="-1"/>
        </w:rPr>
        <w:t>l</w:t>
      </w:r>
      <w:r>
        <w:rPr>
          <w:rFonts w:ascii="Arial" w:eastAsia="Arial" w:hAnsi="Arial" w:cs="Arial"/>
          <w:position w:val="-1"/>
        </w:rPr>
        <w:t>y</w:t>
      </w:r>
      <w:r>
        <w:rPr>
          <w:rFonts w:ascii="Arial" w:eastAsia="Arial" w:hAnsi="Arial" w:cs="Arial"/>
          <w:spacing w:val="-15"/>
          <w:position w:val="-1"/>
        </w:rPr>
        <w:t xml:space="preserve"> </w:t>
      </w:r>
      <w:r>
        <w:rPr>
          <w:rFonts w:ascii="Arial" w:eastAsia="Arial" w:hAnsi="Arial" w:cs="Arial"/>
          <w:spacing w:val="2"/>
          <w:position w:val="-1"/>
        </w:rPr>
        <w:t>a</w:t>
      </w:r>
      <w:r>
        <w:rPr>
          <w:rFonts w:ascii="Arial" w:eastAsia="Arial" w:hAnsi="Arial" w:cs="Arial"/>
          <w:spacing w:val="-1"/>
          <w:position w:val="-1"/>
        </w:rPr>
        <w:t>v</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8"/>
          <w:position w:val="-1"/>
        </w:rPr>
        <w:t xml:space="preserve"> </w:t>
      </w:r>
      <w:r>
        <w:rPr>
          <w:rFonts w:ascii="Arial" w:eastAsia="Arial" w:hAnsi="Arial" w:cs="Arial"/>
          <w:spacing w:val="1"/>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t</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tra</w:t>
      </w:r>
      <w:r>
        <w:rPr>
          <w:rFonts w:ascii="Arial" w:eastAsia="Arial" w:hAnsi="Arial" w:cs="Arial"/>
          <w:spacing w:val="1"/>
          <w:position w:val="-1"/>
        </w:rPr>
        <w:t>c</w:t>
      </w:r>
      <w:r>
        <w:rPr>
          <w:rFonts w:ascii="Arial" w:eastAsia="Arial" w:hAnsi="Arial" w:cs="Arial"/>
          <w:position w:val="-1"/>
        </w:rPr>
        <w:t>t.</w:t>
      </w:r>
    </w:p>
    <w:p w14:paraId="2C4F1BD0" w14:textId="77777777" w:rsidR="005D6C6B" w:rsidRDefault="005D6C6B">
      <w:pPr>
        <w:spacing w:before="12" w:line="220" w:lineRule="exact"/>
        <w:rPr>
          <w:sz w:val="22"/>
          <w:szCs w:val="22"/>
        </w:rPr>
      </w:pPr>
    </w:p>
    <w:tbl>
      <w:tblPr>
        <w:tblW w:w="0" w:type="auto"/>
        <w:tblInd w:w="199" w:type="dxa"/>
        <w:tblLayout w:type="fixed"/>
        <w:tblCellMar>
          <w:left w:w="0" w:type="dxa"/>
          <w:right w:w="0" w:type="dxa"/>
        </w:tblCellMar>
        <w:tblLook w:val="01E0" w:firstRow="1" w:lastRow="1" w:firstColumn="1" w:lastColumn="1" w:noHBand="0" w:noVBand="0"/>
      </w:tblPr>
      <w:tblGrid>
        <w:gridCol w:w="2122"/>
        <w:gridCol w:w="7089"/>
      </w:tblGrid>
      <w:tr w:rsidR="005D6C6B" w14:paraId="22990B63" w14:textId="77777777">
        <w:trPr>
          <w:trHeight w:hRule="exact" w:val="240"/>
        </w:trPr>
        <w:tc>
          <w:tcPr>
            <w:tcW w:w="2122" w:type="dxa"/>
            <w:tcBorders>
              <w:top w:val="single" w:sz="5" w:space="0" w:color="000000"/>
              <w:left w:val="single" w:sz="5" w:space="0" w:color="000000"/>
              <w:bottom w:val="single" w:sz="5" w:space="0" w:color="000000"/>
              <w:right w:val="single" w:sz="5" w:space="0" w:color="000000"/>
            </w:tcBorders>
          </w:tcPr>
          <w:p w14:paraId="71EAB72D" w14:textId="77777777" w:rsidR="005D6C6B" w:rsidRDefault="00B753DE">
            <w:pPr>
              <w:spacing w:line="220" w:lineRule="exact"/>
              <w:ind w:left="102"/>
              <w:rPr>
                <w:rFonts w:ascii="Arial" w:eastAsia="Arial" w:hAnsi="Arial" w:cs="Arial"/>
              </w:rPr>
            </w:pPr>
            <w:r>
              <w:rPr>
                <w:rFonts w:ascii="Arial" w:eastAsia="Arial" w:hAnsi="Arial" w:cs="Arial"/>
                <w:b/>
                <w:spacing w:val="1"/>
              </w:rPr>
              <w:t>Q</w:t>
            </w:r>
            <w:r>
              <w:rPr>
                <w:rFonts w:ascii="Arial" w:eastAsia="Arial" w:hAnsi="Arial" w:cs="Arial"/>
                <w:b/>
              </w:rPr>
              <w:t>uan</w:t>
            </w:r>
            <w:r>
              <w:rPr>
                <w:rFonts w:ascii="Arial" w:eastAsia="Arial" w:hAnsi="Arial" w:cs="Arial"/>
                <w:b/>
                <w:spacing w:val="1"/>
              </w:rPr>
              <w:t>t</w:t>
            </w:r>
            <w:r>
              <w:rPr>
                <w:rFonts w:ascii="Arial" w:eastAsia="Arial" w:hAnsi="Arial" w:cs="Arial"/>
                <w:b/>
              </w:rPr>
              <w:t>ity</w:t>
            </w:r>
          </w:p>
        </w:tc>
        <w:tc>
          <w:tcPr>
            <w:tcW w:w="7089" w:type="dxa"/>
            <w:tcBorders>
              <w:top w:val="single" w:sz="5" w:space="0" w:color="000000"/>
              <w:left w:val="single" w:sz="5" w:space="0" w:color="000000"/>
              <w:bottom w:val="single" w:sz="5" w:space="0" w:color="000000"/>
              <w:right w:val="single" w:sz="5" w:space="0" w:color="000000"/>
            </w:tcBorders>
          </w:tcPr>
          <w:p w14:paraId="54823787" w14:textId="77777777" w:rsidR="005D6C6B" w:rsidRDefault="00B753DE">
            <w:pPr>
              <w:spacing w:line="220" w:lineRule="exact"/>
              <w:ind w:left="10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r>
              <w:rPr>
                <w:rFonts w:ascii="Arial" w:eastAsia="Arial" w:hAnsi="Arial" w:cs="Arial"/>
                <w:b/>
                <w:spacing w:val="-12"/>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1"/>
              </w:rPr>
              <w:t>z</w:t>
            </w:r>
            <w:r>
              <w:rPr>
                <w:rFonts w:ascii="Arial" w:eastAsia="Arial" w:hAnsi="Arial" w:cs="Arial"/>
                <w:b/>
              </w:rPr>
              <w:t>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3"/>
              </w:rPr>
              <w:t>p</w:t>
            </w:r>
            <w:r>
              <w:rPr>
                <w:rFonts w:ascii="Arial" w:eastAsia="Arial" w:hAnsi="Arial" w:cs="Arial"/>
                <w:b/>
              </w:rPr>
              <w:t>a</w:t>
            </w:r>
            <w:r>
              <w:rPr>
                <w:rFonts w:ascii="Arial" w:eastAsia="Arial" w:hAnsi="Arial" w:cs="Arial"/>
                <w:b/>
                <w:spacing w:val="-1"/>
              </w:rPr>
              <w:t>c</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0"/>
              </w:rPr>
              <w:t xml:space="preserve"> </w:t>
            </w:r>
            <w:r>
              <w:rPr>
                <w:rFonts w:ascii="Arial" w:eastAsia="Arial" w:hAnsi="Arial" w:cs="Arial"/>
                <w:b/>
              </w:rPr>
              <w:t>etc.</w:t>
            </w:r>
          </w:p>
        </w:tc>
      </w:tr>
      <w:tr w:rsidR="005D6C6B" w14:paraId="00F64EDA" w14:textId="77777777">
        <w:trPr>
          <w:trHeight w:hRule="exact" w:val="2770"/>
        </w:trPr>
        <w:tc>
          <w:tcPr>
            <w:tcW w:w="2122" w:type="dxa"/>
            <w:tcBorders>
              <w:top w:val="single" w:sz="5" w:space="0" w:color="000000"/>
              <w:left w:val="single" w:sz="5" w:space="0" w:color="000000"/>
              <w:bottom w:val="single" w:sz="5" w:space="0" w:color="000000"/>
              <w:right w:val="single" w:sz="5" w:space="0" w:color="000000"/>
            </w:tcBorders>
          </w:tcPr>
          <w:p w14:paraId="6456AA88" w14:textId="77777777" w:rsidR="005D6C6B" w:rsidRDefault="005D6C6B"/>
        </w:tc>
        <w:tc>
          <w:tcPr>
            <w:tcW w:w="7089" w:type="dxa"/>
            <w:tcBorders>
              <w:top w:val="single" w:sz="5" w:space="0" w:color="000000"/>
              <w:left w:val="single" w:sz="5" w:space="0" w:color="000000"/>
              <w:bottom w:val="single" w:sz="5" w:space="0" w:color="000000"/>
              <w:right w:val="single" w:sz="5" w:space="0" w:color="000000"/>
            </w:tcBorders>
          </w:tcPr>
          <w:p w14:paraId="6BD90DE1" w14:textId="77777777" w:rsidR="005D6C6B" w:rsidRDefault="005D6C6B"/>
        </w:tc>
      </w:tr>
    </w:tbl>
    <w:p w14:paraId="043BBA12" w14:textId="77777777" w:rsidR="005D6C6B" w:rsidRDefault="00B753DE">
      <w:pPr>
        <w:spacing w:before="10"/>
        <w:ind w:left="757"/>
        <w:rPr>
          <w:rFonts w:ascii="Arial" w:eastAsia="Arial" w:hAnsi="Arial" w:cs="Arial"/>
        </w:rPr>
      </w:pPr>
      <w:r>
        <w:rPr>
          <w:rFonts w:ascii="Arial" w:eastAsia="Arial" w:hAnsi="Arial" w:cs="Arial"/>
          <w:spacing w:val="-1"/>
        </w:rPr>
        <w:t>A</w:t>
      </w:r>
      <w:r>
        <w:rPr>
          <w:rFonts w:ascii="Arial" w:eastAsia="Arial" w:hAnsi="Arial" w:cs="Arial"/>
        </w:rPr>
        <w:t>tt</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ore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s 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p>
    <w:p w14:paraId="025DF2DA" w14:textId="77777777" w:rsidR="005D6C6B" w:rsidRDefault="005D6C6B">
      <w:pPr>
        <w:spacing w:before="1" w:line="280" w:lineRule="exact"/>
        <w:rPr>
          <w:sz w:val="28"/>
          <w:szCs w:val="28"/>
        </w:rPr>
      </w:pPr>
    </w:p>
    <w:p w14:paraId="693A378B" w14:textId="77777777" w:rsidR="005D6C6B" w:rsidRDefault="00DA66AE">
      <w:pPr>
        <w:spacing w:line="265" w:lineRule="auto"/>
        <w:ind w:left="692" w:right="780" w:hanging="492"/>
        <w:rPr>
          <w:rFonts w:ascii="Arial" w:eastAsia="Arial" w:hAnsi="Arial" w:cs="Arial"/>
        </w:rPr>
      </w:pPr>
      <w:r>
        <w:pict w14:anchorId="6C695B14">
          <v:group id="_x0000_s1202" alt="" style="position:absolute;left:0;text-align:left;margin-left:66.55pt;margin-top:98.35pt;width:473.7pt;height:499.4pt;z-index:-251653120;mso-position-horizontal-relative:page;mso-position-vertical-relative:page" coordorigin="1331,1967" coordsize="9474,9988">
            <v:shape id="_x0000_s1203" alt="" style="position:absolute;left:1337;top:1978;width:9457;height:0" coordorigin="1337,1978" coordsize="9457,0" path="m1337,1978r9458,e" filled="f" strokeweight=".58pt">
              <v:path arrowok="t"/>
            </v:shape>
            <v:shape id="_x0000_s1204" alt="" style="position:absolute;left:1337;top:1973;width:0;height:9976" coordorigin="1337,1973" coordsize="0,9976" path="m1337,1973r,9976e" filled="f" strokeweight=".58pt">
              <v:path arrowok="t"/>
            </v:shape>
            <v:shape id="_x0000_s1205" alt="" style="position:absolute;left:10800;top:1973;width:0;height:9976" coordorigin="10800,1973" coordsize="0,9976" path="m10800,1973r,9976e" filled="f" strokeweight=".58pt">
              <v:path arrowok="t"/>
            </v:shape>
            <v:shape id="_x0000_s1206" alt="" style="position:absolute;left:1347;top:11944;width:9448;height:0" coordorigin="1347,11944" coordsize="9448,0" path="m1347,11944r9448,e" filled="f" strokeweight=".58pt">
              <v:path arrowok="t"/>
            </v:shape>
            <w10:wrap anchorx="page" anchory="page"/>
          </v:group>
        </w:pict>
      </w:r>
      <w:r w:rsidR="00B753DE">
        <w:rPr>
          <w:rFonts w:ascii="Arial" w:eastAsia="Arial" w:hAnsi="Arial" w:cs="Arial"/>
          <w:spacing w:val="1"/>
        </w:rPr>
        <w:t>(</w:t>
      </w:r>
      <w:r w:rsidR="00B753DE">
        <w:rPr>
          <w:rFonts w:ascii="Arial" w:eastAsia="Arial" w:hAnsi="Arial" w:cs="Arial"/>
        </w:rPr>
        <w:t xml:space="preserve">b)   </w:t>
      </w:r>
      <w:r w:rsidR="00B753DE">
        <w:rPr>
          <w:rFonts w:ascii="Arial" w:eastAsia="Arial" w:hAnsi="Arial" w:cs="Arial"/>
          <w:spacing w:val="24"/>
        </w:rPr>
        <w:t xml:space="preserve"> </w:t>
      </w:r>
      <w:r w:rsidR="00B753DE">
        <w:rPr>
          <w:rFonts w:ascii="Arial" w:eastAsia="Arial" w:hAnsi="Arial" w:cs="Arial"/>
        </w:rPr>
        <w:t>Det</w:t>
      </w:r>
      <w:r w:rsidR="00B753DE">
        <w:rPr>
          <w:rFonts w:ascii="Arial" w:eastAsia="Arial" w:hAnsi="Arial" w:cs="Arial"/>
          <w:spacing w:val="1"/>
        </w:rPr>
        <w:t>a</w:t>
      </w:r>
      <w:r w:rsidR="00B753DE">
        <w:rPr>
          <w:rFonts w:ascii="Arial" w:eastAsia="Arial" w:hAnsi="Arial" w:cs="Arial"/>
          <w:spacing w:val="-1"/>
        </w:rPr>
        <w:t>il</w:t>
      </w:r>
      <w:r w:rsidR="00B753DE">
        <w:rPr>
          <w:rFonts w:ascii="Arial" w:eastAsia="Arial" w:hAnsi="Arial" w:cs="Arial"/>
        </w:rPr>
        <w:t>s</w:t>
      </w:r>
      <w:r w:rsidR="00B753DE">
        <w:rPr>
          <w:rFonts w:ascii="Arial" w:eastAsia="Arial" w:hAnsi="Arial" w:cs="Arial"/>
          <w:spacing w:val="-5"/>
        </w:rPr>
        <w:t xml:space="preserve"> </w:t>
      </w:r>
      <w:r w:rsidR="00B753DE">
        <w:rPr>
          <w:rFonts w:ascii="Arial" w:eastAsia="Arial" w:hAnsi="Arial" w:cs="Arial"/>
        </w:rPr>
        <w:t>of</w:t>
      </w:r>
      <w:r w:rsidR="00B753DE">
        <w:rPr>
          <w:rFonts w:ascii="Arial" w:eastAsia="Arial" w:hAnsi="Arial" w:cs="Arial"/>
          <w:spacing w:val="-1"/>
        </w:rPr>
        <w:t xml:space="preserve"> </w:t>
      </w:r>
      <w:r w:rsidR="00B753DE">
        <w:rPr>
          <w:rFonts w:ascii="Arial" w:eastAsia="Arial" w:hAnsi="Arial" w:cs="Arial"/>
          <w:spacing w:val="4"/>
        </w:rPr>
        <w:t>m</w:t>
      </w:r>
      <w:r w:rsidR="00B753DE">
        <w:rPr>
          <w:rFonts w:ascii="Arial" w:eastAsia="Arial" w:hAnsi="Arial" w:cs="Arial"/>
        </w:rPr>
        <w:t>a</w:t>
      </w:r>
      <w:r w:rsidR="00B753DE">
        <w:rPr>
          <w:rFonts w:ascii="Arial" w:eastAsia="Arial" w:hAnsi="Arial" w:cs="Arial"/>
          <w:spacing w:val="1"/>
        </w:rPr>
        <w:t>j</w:t>
      </w:r>
      <w:r w:rsidR="00B753DE">
        <w:rPr>
          <w:rFonts w:ascii="Arial" w:eastAsia="Arial" w:hAnsi="Arial" w:cs="Arial"/>
        </w:rPr>
        <w:t>or</w:t>
      </w:r>
      <w:r w:rsidR="00B753DE">
        <w:rPr>
          <w:rFonts w:ascii="Arial" w:eastAsia="Arial" w:hAnsi="Arial" w:cs="Arial"/>
          <w:spacing w:val="-5"/>
        </w:rPr>
        <w:t xml:space="preserve"> </w:t>
      </w:r>
      <w:r w:rsidR="00B753DE">
        <w:rPr>
          <w:rFonts w:ascii="Arial" w:eastAsia="Arial" w:hAnsi="Arial" w:cs="Arial"/>
        </w:rPr>
        <w:t>eq</w:t>
      </w:r>
      <w:r w:rsidR="00B753DE">
        <w:rPr>
          <w:rFonts w:ascii="Arial" w:eastAsia="Arial" w:hAnsi="Arial" w:cs="Arial"/>
          <w:spacing w:val="-1"/>
        </w:rPr>
        <w:t>ui</w:t>
      </w:r>
      <w:r w:rsidR="00B753DE">
        <w:rPr>
          <w:rFonts w:ascii="Arial" w:eastAsia="Arial" w:hAnsi="Arial" w:cs="Arial"/>
        </w:rPr>
        <w:t>p</w:t>
      </w:r>
      <w:r w:rsidR="00B753DE">
        <w:rPr>
          <w:rFonts w:ascii="Arial" w:eastAsia="Arial" w:hAnsi="Arial" w:cs="Arial"/>
          <w:spacing w:val="4"/>
        </w:rPr>
        <w:t>m</w:t>
      </w:r>
      <w:r w:rsidR="00B753DE">
        <w:rPr>
          <w:rFonts w:ascii="Arial" w:eastAsia="Arial" w:hAnsi="Arial" w:cs="Arial"/>
        </w:rPr>
        <w:t>e</w:t>
      </w:r>
      <w:r w:rsidR="00B753DE">
        <w:rPr>
          <w:rFonts w:ascii="Arial" w:eastAsia="Arial" w:hAnsi="Arial" w:cs="Arial"/>
          <w:spacing w:val="-1"/>
        </w:rPr>
        <w:t>n</w:t>
      </w:r>
      <w:r w:rsidR="00B753DE">
        <w:rPr>
          <w:rFonts w:ascii="Arial" w:eastAsia="Arial" w:hAnsi="Arial" w:cs="Arial"/>
        </w:rPr>
        <w:t>t</w:t>
      </w:r>
      <w:r w:rsidR="00B753DE">
        <w:rPr>
          <w:rFonts w:ascii="Arial" w:eastAsia="Arial" w:hAnsi="Arial" w:cs="Arial"/>
          <w:spacing w:val="-9"/>
        </w:rPr>
        <w:t xml:space="preserve"> </w:t>
      </w:r>
      <w:r w:rsidR="00B753DE">
        <w:rPr>
          <w:rFonts w:ascii="Arial" w:eastAsia="Arial" w:hAnsi="Arial" w:cs="Arial"/>
        </w:rPr>
        <w:t>t</w:t>
      </w:r>
      <w:r w:rsidR="00B753DE">
        <w:rPr>
          <w:rFonts w:ascii="Arial" w:eastAsia="Arial" w:hAnsi="Arial" w:cs="Arial"/>
          <w:spacing w:val="-1"/>
        </w:rPr>
        <w:t>h</w:t>
      </w:r>
      <w:r w:rsidR="00B753DE">
        <w:rPr>
          <w:rFonts w:ascii="Arial" w:eastAsia="Arial" w:hAnsi="Arial" w:cs="Arial"/>
        </w:rPr>
        <w:t>at</w:t>
      </w:r>
      <w:r w:rsidR="00B753DE">
        <w:rPr>
          <w:rFonts w:ascii="Arial" w:eastAsia="Arial" w:hAnsi="Arial" w:cs="Arial"/>
          <w:spacing w:val="-2"/>
        </w:rPr>
        <w:t xml:space="preserve"> </w:t>
      </w:r>
      <w:r w:rsidR="00B753DE">
        <w:rPr>
          <w:rFonts w:ascii="Arial" w:eastAsia="Arial" w:hAnsi="Arial" w:cs="Arial"/>
        </w:rPr>
        <w:t>w</w:t>
      </w:r>
      <w:r w:rsidR="00B753DE">
        <w:rPr>
          <w:rFonts w:ascii="Arial" w:eastAsia="Arial" w:hAnsi="Arial" w:cs="Arial"/>
          <w:spacing w:val="-1"/>
        </w:rPr>
        <w:t>i</w:t>
      </w:r>
      <w:r w:rsidR="00B753DE">
        <w:rPr>
          <w:rFonts w:ascii="Arial" w:eastAsia="Arial" w:hAnsi="Arial" w:cs="Arial"/>
          <w:spacing w:val="1"/>
        </w:rPr>
        <w:t>l</w:t>
      </w:r>
      <w:r w:rsidR="00B753DE">
        <w:rPr>
          <w:rFonts w:ascii="Arial" w:eastAsia="Arial" w:hAnsi="Arial" w:cs="Arial"/>
        </w:rPr>
        <w:t>l</w:t>
      </w:r>
      <w:r w:rsidR="00B753DE">
        <w:rPr>
          <w:rFonts w:ascii="Arial" w:eastAsia="Arial" w:hAnsi="Arial" w:cs="Arial"/>
          <w:spacing w:val="-4"/>
        </w:rPr>
        <w:t xml:space="preserve"> </w:t>
      </w:r>
      <w:r w:rsidR="00B753DE">
        <w:rPr>
          <w:rFonts w:ascii="Arial" w:eastAsia="Arial" w:hAnsi="Arial" w:cs="Arial"/>
          <w:spacing w:val="2"/>
        </w:rPr>
        <w:t>b</w:t>
      </w:r>
      <w:r w:rsidR="00B753DE">
        <w:rPr>
          <w:rFonts w:ascii="Arial" w:eastAsia="Arial" w:hAnsi="Arial" w:cs="Arial"/>
        </w:rPr>
        <w:t>e</w:t>
      </w:r>
      <w:r w:rsidR="00B753DE">
        <w:rPr>
          <w:rFonts w:ascii="Arial" w:eastAsia="Arial" w:hAnsi="Arial" w:cs="Arial"/>
          <w:spacing w:val="-2"/>
        </w:rPr>
        <w:t xml:space="preserve"> </w:t>
      </w:r>
      <w:r w:rsidR="00B753DE">
        <w:rPr>
          <w:rFonts w:ascii="Arial" w:eastAsia="Arial" w:hAnsi="Arial" w:cs="Arial"/>
          <w:spacing w:val="1"/>
        </w:rPr>
        <w:t>h</w:t>
      </w:r>
      <w:r w:rsidR="00B753DE">
        <w:rPr>
          <w:rFonts w:ascii="Arial" w:eastAsia="Arial" w:hAnsi="Arial" w:cs="Arial"/>
          <w:spacing w:val="-1"/>
        </w:rPr>
        <w:t>i</w:t>
      </w:r>
      <w:r w:rsidR="00B753DE">
        <w:rPr>
          <w:rFonts w:ascii="Arial" w:eastAsia="Arial" w:hAnsi="Arial" w:cs="Arial"/>
          <w:spacing w:val="1"/>
        </w:rPr>
        <w:t>r</w:t>
      </w:r>
      <w:r w:rsidR="00B753DE">
        <w:rPr>
          <w:rFonts w:ascii="Arial" w:eastAsia="Arial" w:hAnsi="Arial" w:cs="Arial"/>
        </w:rPr>
        <w:t>e</w:t>
      </w:r>
      <w:r w:rsidR="00B753DE">
        <w:rPr>
          <w:rFonts w:ascii="Arial" w:eastAsia="Arial" w:hAnsi="Arial" w:cs="Arial"/>
          <w:spacing w:val="-1"/>
        </w:rPr>
        <w:t>d</w:t>
      </w:r>
      <w:r w:rsidR="00B753DE">
        <w:rPr>
          <w:rFonts w:ascii="Arial" w:eastAsia="Arial" w:hAnsi="Arial" w:cs="Arial"/>
        </w:rPr>
        <w:t>,</w:t>
      </w:r>
      <w:r w:rsidR="00B753DE">
        <w:rPr>
          <w:rFonts w:ascii="Arial" w:eastAsia="Arial" w:hAnsi="Arial" w:cs="Arial"/>
          <w:spacing w:val="-3"/>
        </w:rPr>
        <w:t xml:space="preserve"> </w:t>
      </w:r>
      <w:r w:rsidR="00B753DE">
        <w:rPr>
          <w:rFonts w:ascii="Arial" w:eastAsia="Arial" w:hAnsi="Arial" w:cs="Arial"/>
        </w:rPr>
        <w:t>or</w:t>
      </w:r>
      <w:r w:rsidR="00B753DE">
        <w:rPr>
          <w:rFonts w:ascii="Arial" w:eastAsia="Arial" w:hAnsi="Arial" w:cs="Arial"/>
          <w:spacing w:val="-2"/>
        </w:rPr>
        <w:t xml:space="preserve"> </w:t>
      </w:r>
      <w:r w:rsidR="00B753DE">
        <w:rPr>
          <w:rFonts w:ascii="Arial" w:eastAsia="Arial" w:hAnsi="Arial" w:cs="Arial"/>
        </w:rPr>
        <w:t>a</w:t>
      </w:r>
      <w:r w:rsidR="00B753DE">
        <w:rPr>
          <w:rFonts w:ascii="Arial" w:eastAsia="Arial" w:hAnsi="Arial" w:cs="Arial"/>
          <w:spacing w:val="1"/>
        </w:rPr>
        <w:t>c</w:t>
      </w:r>
      <w:r w:rsidR="00B753DE">
        <w:rPr>
          <w:rFonts w:ascii="Arial" w:eastAsia="Arial" w:hAnsi="Arial" w:cs="Arial"/>
          <w:spacing w:val="2"/>
        </w:rPr>
        <w:t>q</w:t>
      </w:r>
      <w:r w:rsidR="00B753DE">
        <w:rPr>
          <w:rFonts w:ascii="Arial" w:eastAsia="Arial" w:hAnsi="Arial" w:cs="Arial"/>
        </w:rPr>
        <w:t>u</w:t>
      </w:r>
      <w:r w:rsidR="00B753DE">
        <w:rPr>
          <w:rFonts w:ascii="Arial" w:eastAsia="Arial" w:hAnsi="Arial" w:cs="Arial"/>
          <w:spacing w:val="-1"/>
        </w:rPr>
        <w:t>i</w:t>
      </w:r>
      <w:r w:rsidR="00B753DE">
        <w:rPr>
          <w:rFonts w:ascii="Arial" w:eastAsia="Arial" w:hAnsi="Arial" w:cs="Arial"/>
          <w:spacing w:val="1"/>
        </w:rPr>
        <w:t>r</w:t>
      </w:r>
      <w:r w:rsidR="00B753DE">
        <w:rPr>
          <w:rFonts w:ascii="Arial" w:eastAsia="Arial" w:hAnsi="Arial" w:cs="Arial"/>
          <w:spacing w:val="2"/>
        </w:rPr>
        <w:t>e</w:t>
      </w:r>
      <w:r w:rsidR="00B753DE">
        <w:rPr>
          <w:rFonts w:ascii="Arial" w:eastAsia="Arial" w:hAnsi="Arial" w:cs="Arial"/>
        </w:rPr>
        <w:t>d</w:t>
      </w:r>
      <w:r w:rsidR="00B753DE">
        <w:rPr>
          <w:rFonts w:ascii="Arial" w:eastAsia="Arial" w:hAnsi="Arial" w:cs="Arial"/>
          <w:spacing w:val="-8"/>
        </w:rPr>
        <w:t xml:space="preserve"> </w:t>
      </w:r>
      <w:r w:rsidR="00B753DE">
        <w:rPr>
          <w:rFonts w:ascii="Arial" w:eastAsia="Arial" w:hAnsi="Arial" w:cs="Arial"/>
          <w:spacing w:val="1"/>
        </w:rPr>
        <w:t>f</w:t>
      </w:r>
      <w:r w:rsidR="00B753DE">
        <w:rPr>
          <w:rFonts w:ascii="Arial" w:eastAsia="Arial" w:hAnsi="Arial" w:cs="Arial"/>
        </w:rPr>
        <w:t>or</w:t>
      </w:r>
      <w:r w:rsidR="00B753DE">
        <w:rPr>
          <w:rFonts w:ascii="Arial" w:eastAsia="Arial" w:hAnsi="Arial" w:cs="Arial"/>
          <w:spacing w:val="-2"/>
        </w:rPr>
        <w:t xml:space="preserve"> </w:t>
      </w:r>
      <w:r w:rsidR="00B753DE">
        <w:rPr>
          <w:rFonts w:ascii="Arial" w:eastAsia="Arial" w:hAnsi="Arial" w:cs="Arial"/>
        </w:rPr>
        <w:t>th</w:t>
      </w:r>
      <w:r w:rsidR="00B753DE">
        <w:rPr>
          <w:rFonts w:ascii="Arial" w:eastAsia="Arial" w:hAnsi="Arial" w:cs="Arial"/>
          <w:spacing w:val="-1"/>
        </w:rPr>
        <w:t>i</w:t>
      </w:r>
      <w:r w:rsidR="00B753DE">
        <w:rPr>
          <w:rFonts w:ascii="Arial" w:eastAsia="Arial" w:hAnsi="Arial" w:cs="Arial"/>
        </w:rPr>
        <w:t>s</w:t>
      </w:r>
      <w:r w:rsidR="00B753DE">
        <w:rPr>
          <w:rFonts w:ascii="Arial" w:eastAsia="Arial" w:hAnsi="Arial" w:cs="Arial"/>
          <w:spacing w:val="-2"/>
        </w:rPr>
        <w:t xml:space="preserve"> </w:t>
      </w:r>
      <w:r w:rsidR="00B753DE">
        <w:rPr>
          <w:rFonts w:ascii="Arial" w:eastAsia="Arial" w:hAnsi="Arial" w:cs="Arial"/>
          <w:spacing w:val="1"/>
        </w:rPr>
        <w:t>c</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rPr>
        <w:t>tra</w:t>
      </w:r>
      <w:r w:rsidR="00B753DE">
        <w:rPr>
          <w:rFonts w:ascii="Arial" w:eastAsia="Arial" w:hAnsi="Arial" w:cs="Arial"/>
          <w:spacing w:val="1"/>
        </w:rPr>
        <w:t>c</w:t>
      </w:r>
      <w:r w:rsidR="00B753DE">
        <w:rPr>
          <w:rFonts w:ascii="Arial" w:eastAsia="Arial" w:hAnsi="Arial" w:cs="Arial"/>
        </w:rPr>
        <w:t>t</w:t>
      </w:r>
      <w:r w:rsidR="00B753DE">
        <w:rPr>
          <w:rFonts w:ascii="Arial" w:eastAsia="Arial" w:hAnsi="Arial" w:cs="Arial"/>
          <w:spacing w:val="-5"/>
        </w:rPr>
        <w:t xml:space="preserve"> </w:t>
      </w:r>
      <w:r w:rsidR="00B753DE">
        <w:rPr>
          <w:rFonts w:ascii="Arial" w:eastAsia="Arial" w:hAnsi="Arial" w:cs="Arial"/>
          <w:spacing w:val="-1"/>
        </w:rPr>
        <w:t>i</w:t>
      </w:r>
      <w:r w:rsidR="00B753DE">
        <w:rPr>
          <w:rFonts w:ascii="Arial" w:eastAsia="Arial" w:hAnsi="Arial" w:cs="Arial"/>
        </w:rPr>
        <w:t>f</w:t>
      </w:r>
      <w:r w:rsidR="00B753DE">
        <w:rPr>
          <w:rFonts w:ascii="Arial" w:eastAsia="Arial" w:hAnsi="Arial" w:cs="Arial"/>
          <w:spacing w:val="1"/>
        </w:rPr>
        <w:t xml:space="preserve"> </w:t>
      </w:r>
      <w:r w:rsidR="00B753DE">
        <w:rPr>
          <w:rFonts w:ascii="Arial" w:eastAsia="Arial" w:hAnsi="Arial" w:cs="Arial"/>
          <w:spacing w:val="4"/>
        </w:rPr>
        <w:t>m</w:t>
      </w:r>
      <w:r w:rsidR="00B753DE">
        <w:rPr>
          <w:rFonts w:ascii="Arial" w:eastAsia="Arial" w:hAnsi="Arial" w:cs="Arial"/>
        </w:rPr>
        <w:t>y</w:t>
      </w:r>
      <w:r w:rsidR="00B753DE">
        <w:rPr>
          <w:rFonts w:ascii="Arial" w:eastAsia="Arial" w:hAnsi="Arial" w:cs="Arial"/>
          <w:spacing w:val="-7"/>
        </w:rPr>
        <w:t xml:space="preserve"> </w:t>
      </w:r>
      <w:r w:rsidR="00B753DE">
        <w:rPr>
          <w:rFonts w:ascii="Arial" w:eastAsia="Arial" w:hAnsi="Arial" w:cs="Arial"/>
        </w:rPr>
        <w:t>/</w:t>
      </w:r>
      <w:r w:rsidR="00B753DE">
        <w:rPr>
          <w:rFonts w:ascii="Arial" w:eastAsia="Arial" w:hAnsi="Arial" w:cs="Arial"/>
          <w:spacing w:val="-1"/>
        </w:rPr>
        <w:t xml:space="preserve"> o</w:t>
      </w:r>
      <w:r w:rsidR="00B753DE">
        <w:rPr>
          <w:rFonts w:ascii="Arial" w:eastAsia="Arial" w:hAnsi="Arial" w:cs="Arial"/>
          <w:spacing w:val="2"/>
        </w:rPr>
        <w:t>u</w:t>
      </w:r>
      <w:r w:rsidR="00B753DE">
        <w:rPr>
          <w:rFonts w:ascii="Arial" w:eastAsia="Arial" w:hAnsi="Arial" w:cs="Arial"/>
        </w:rPr>
        <w:t>r</w:t>
      </w:r>
      <w:r w:rsidR="00B753DE">
        <w:rPr>
          <w:rFonts w:ascii="Arial" w:eastAsia="Arial" w:hAnsi="Arial" w:cs="Arial"/>
          <w:spacing w:val="-2"/>
        </w:rPr>
        <w:t xml:space="preserve"> </w:t>
      </w:r>
      <w:r w:rsidR="00B753DE">
        <w:rPr>
          <w:rFonts w:ascii="Arial" w:eastAsia="Arial" w:hAnsi="Arial" w:cs="Arial"/>
        </w:rPr>
        <w:t>t</w:t>
      </w:r>
      <w:r w:rsidR="00B753DE">
        <w:rPr>
          <w:rFonts w:ascii="Arial" w:eastAsia="Arial" w:hAnsi="Arial" w:cs="Arial"/>
          <w:spacing w:val="-1"/>
        </w:rPr>
        <w:t>e</w:t>
      </w:r>
      <w:r w:rsidR="00B753DE">
        <w:rPr>
          <w:rFonts w:ascii="Arial" w:eastAsia="Arial" w:hAnsi="Arial" w:cs="Arial"/>
        </w:rPr>
        <w:t>n</w:t>
      </w:r>
      <w:r w:rsidR="00B753DE">
        <w:rPr>
          <w:rFonts w:ascii="Arial" w:eastAsia="Arial" w:hAnsi="Arial" w:cs="Arial"/>
          <w:spacing w:val="-1"/>
        </w:rPr>
        <w:t>d</w:t>
      </w:r>
      <w:r w:rsidR="00B753DE">
        <w:rPr>
          <w:rFonts w:ascii="Arial" w:eastAsia="Arial" w:hAnsi="Arial" w:cs="Arial"/>
        </w:rPr>
        <w:t>er</w:t>
      </w:r>
      <w:r w:rsidR="00B753DE">
        <w:rPr>
          <w:rFonts w:ascii="Arial" w:eastAsia="Arial" w:hAnsi="Arial" w:cs="Arial"/>
          <w:spacing w:val="-3"/>
        </w:rPr>
        <w:t xml:space="preserve"> </w:t>
      </w:r>
      <w:r w:rsidR="00B753DE">
        <w:rPr>
          <w:rFonts w:ascii="Arial" w:eastAsia="Arial" w:hAnsi="Arial" w:cs="Arial"/>
          <w:spacing w:val="-1"/>
        </w:rPr>
        <w:t>i</w:t>
      </w:r>
      <w:r w:rsidR="00B753DE">
        <w:rPr>
          <w:rFonts w:ascii="Arial" w:eastAsia="Arial" w:hAnsi="Arial" w:cs="Arial"/>
        </w:rPr>
        <w:t>s a</w:t>
      </w:r>
      <w:r w:rsidR="00B753DE">
        <w:rPr>
          <w:rFonts w:ascii="Arial" w:eastAsia="Arial" w:hAnsi="Arial" w:cs="Arial"/>
          <w:spacing w:val="1"/>
        </w:rPr>
        <w:t>cc</w:t>
      </w:r>
      <w:r w:rsidR="00B753DE">
        <w:rPr>
          <w:rFonts w:ascii="Arial" w:eastAsia="Arial" w:hAnsi="Arial" w:cs="Arial"/>
        </w:rPr>
        <w:t>e</w:t>
      </w:r>
      <w:r w:rsidR="00B753DE">
        <w:rPr>
          <w:rFonts w:ascii="Arial" w:eastAsia="Arial" w:hAnsi="Arial" w:cs="Arial"/>
          <w:spacing w:val="-1"/>
        </w:rPr>
        <w:t>p</w:t>
      </w:r>
      <w:r w:rsidR="00B753DE">
        <w:rPr>
          <w:rFonts w:ascii="Arial" w:eastAsia="Arial" w:hAnsi="Arial" w:cs="Arial"/>
        </w:rPr>
        <w:t>ta</w:t>
      </w:r>
      <w:r w:rsidR="00B753DE">
        <w:rPr>
          <w:rFonts w:ascii="Arial" w:eastAsia="Arial" w:hAnsi="Arial" w:cs="Arial"/>
          <w:spacing w:val="1"/>
        </w:rPr>
        <w:t>b</w:t>
      </w:r>
      <w:r w:rsidR="00B753DE">
        <w:rPr>
          <w:rFonts w:ascii="Arial" w:eastAsia="Arial" w:hAnsi="Arial" w:cs="Arial"/>
          <w:spacing w:val="-1"/>
        </w:rPr>
        <w:t>l</w:t>
      </w:r>
      <w:r w:rsidR="00B753DE">
        <w:rPr>
          <w:rFonts w:ascii="Arial" w:eastAsia="Arial" w:hAnsi="Arial" w:cs="Arial"/>
        </w:rPr>
        <w:t>e.</w:t>
      </w:r>
    </w:p>
    <w:p w14:paraId="7971BFB7" w14:textId="77777777" w:rsidR="005D6C6B" w:rsidRDefault="005D6C6B">
      <w:pPr>
        <w:spacing w:before="13" w:line="220" w:lineRule="exact"/>
        <w:rPr>
          <w:sz w:val="22"/>
          <w:szCs w:val="22"/>
        </w:rPr>
      </w:pPr>
    </w:p>
    <w:tbl>
      <w:tblPr>
        <w:tblW w:w="0" w:type="auto"/>
        <w:tblInd w:w="199" w:type="dxa"/>
        <w:tblLayout w:type="fixed"/>
        <w:tblCellMar>
          <w:left w:w="0" w:type="dxa"/>
          <w:right w:w="0" w:type="dxa"/>
        </w:tblCellMar>
        <w:tblLook w:val="01E0" w:firstRow="1" w:lastRow="1" w:firstColumn="1" w:lastColumn="1" w:noHBand="0" w:noVBand="0"/>
      </w:tblPr>
      <w:tblGrid>
        <w:gridCol w:w="2122"/>
        <w:gridCol w:w="7089"/>
      </w:tblGrid>
      <w:tr w:rsidR="005D6C6B" w14:paraId="3204D0C4" w14:textId="77777777">
        <w:trPr>
          <w:trHeight w:hRule="exact" w:val="266"/>
        </w:trPr>
        <w:tc>
          <w:tcPr>
            <w:tcW w:w="2122" w:type="dxa"/>
            <w:tcBorders>
              <w:top w:val="single" w:sz="5" w:space="0" w:color="000000"/>
              <w:left w:val="single" w:sz="5" w:space="0" w:color="000000"/>
              <w:bottom w:val="single" w:sz="5" w:space="0" w:color="000000"/>
              <w:right w:val="single" w:sz="5" w:space="0" w:color="000000"/>
            </w:tcBorders>
          </w:tcPr>
          <w:p w14:paraId="1BD4C44C" w14:textId="77777777" w:rsidR="005D6C6B" w:rsidRDefault="00B753DE">
            <w:pPr>
              <w:spacing w:before="18"/>
              <w:ind w:left="102"/>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t</w:t>
            </w:r>
            <w:r>
              <w:rPr>
                <w:rFonts w:ascii="Arial" w:eastAsia="Arial" w:hAnsi="Arial" w:cs="Arial"/>
              </w:rPr>
              <w:t>y</w:t>
            </w:r>
          </w:p>
        </w:tc>
        <w:tc>
          <w:tcPr>
            <w:tcW w:w="7089" w:type="dxa"/>
            <w:tcBorders>
              <w:top w:val="single" w:sz="5" w:space="0" w:color="000000"/>
              <w:left w:val="single" w:sz="5" w:space="0" w:color="000000"/>
              <w:bottom w:val="single" w:sz="5" w:space="0" w:color="000000"/>
              <w:right w:val="single" w:sz="5" w:space="0" w:color="000000"/>
            </w:tcBorders>
          </w:tcPr>
          <w:p w14:paraId="4C7B51FA" w14:textId="77777777" w:rsidR="005D6C6B" w:rsidRDefault="00B753DE">
            <w:pPr>
              <w:spacing w:before="18"/>
              <w:ind w:left="10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r>
              <w:rPr>
                <w:rFonts w:ascii="Arial" w:eastAsia="Arial" w:hAnsi="Arial" w:cs="Arial"/>
                <w:b/>
                <w:spacing w:val="-12"/>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1"/>
              </w:rPr>
              <w:t>z</w:t>
            </w:r>
            <w:r>
              <w:rPr>
                <w:rFonts w:ascii="Arial" w:eastAsia="Arial" w:hAnsi="Arial" w:cs="Arial"/>
                <w:b/>
              </w:rPr>
              <w:t>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3"/>
              </w:rPr>
              <w:t>p</w:t>
            </w:r>
            <w:r>
              <w:rPr>
                <w:rFonts w:ascii="Arial" w:eastAsia="Arial" w:hAnsi="Arial" w:cs="Arial"/>
                <w:b/>
              </w:rPr>
              <w:t>a</w:t>
            </w:r>
            <w:r>
              <w:rPr>
                <w:rFonts w:ascii="Arial" w:eastAsia="Arial" w:hAnsi="Arial" w:cs="Arial"/>
                <w:b/>
                <w:spacing w:val="-1"/>
              </w:rPr>
              <w:t>c</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0"/>
              </w:rPr>
              <w:t xml:space="preserve"> </w:t>
            </w:r>
            <w:r>
              <w:rPr>
                <w:rFonts w:ascii="Arial" w:eastAsia="Arial" w:hAnsi="Arial" w:cs="Arial"/>
                <w:b/>
              </w:rPr>
              <w:t>etc.</w:t>
            </w:r>
          </w:p>
        </w:tc>
      </w:tr>
      <w:tr w:rsidR="005D6C6B" w14:paraId="0BBFDB9C" w14:textId="77777777">
        <w:trPr>
          <w:trHeight w:hRule="exact" w:val="3644"/>
        </w:trPr>
        <w:tc>
          <w:tcPr>
            <w:tcW w:w="2122" w:type="dxa"/>
            <w:tcBorders>
              <w:top w:val="single" w:sz="5" w:space="0" w:color="000000"/>
              <w:left w:val="single" w:sz="5" w:space="0" w:color="000000"/>
              <w:bottom w:val="single" w:sz="5" w:space="0" w:color="000000"/>
              <w:right w:val="single" w:sz="5" w:space="0" w:color="000000"/>
            </w:tcBorders>
          </w:tcPr>
          <w:p w14:paraId="7DC9CD16" w14:textId="77777777" w:rsidR="005D6C6B" w:rsidRDefault="005D6C6B"/>
        </w:tc>
        <w:tc>
          <w:tcPr>
            <w:tcW w:w="7089" w:type="dxa"/>
            <w:tcBorders>
              <w:top w:val="single" w:sz="5" w:space="0" w:color="000000"/>
              <w:left w:val="single" w:sz="5" w:space="0" w:color="000000"/>
              <w:bottom w:val="single" w:sz="5" w:space="0" w:color="000000"/>
              <w:right w:val="single" w:sz="5" w:space="0" w:color="000000"/>
            </w:tcBorders>
          </w:tcPr>
          <w:p w14:paraId="41CDB5AF" w14:textId="77777777" w:rsidR="005D6C6B" w:rsidRDefault="005D6C6B"/>
        </w:tc>
      </w:tr>
    </w:tbl>
    <w:p w14:paraId="5A58ABC3" w14:textId="77777777" w:rsidR="005D6C6B" w:rsidRDefault="00B753DE">
      <w:pPr>
        <w:spacing w:line="200" w:lineRule="exact"/>
        <w:ind w:left="200"/>
        <w:rPr>
          <w:rFonts w:ascii="Arial" w:eastAsia="Arial" w:hAnsi="Arial" w:cs="Arial"/>
        </w:rPr>
      </w:pPr>
      <w:r>
        <w:rPr>
          <w:rFonts w:ascii="Arial" w:eastAsia="Arial" w:hAnsi="Arial" w:cs="Arial"/>
          <w:spacing w:val="-1"/>
          <w:position w:val="-1"/>
        </w:rPr>
        <w:t>A</w:t>
      </w:r>
      <w:r>
        <w:rPr>
          <w:rFonts w:ascii="Arial" w:eastAsia="Arial" w:hAnsi="Arial" w:cs="Arial"/>
          <w:position w:val="-1"/>
        </w:rPr>
        <w:t>tt</w:t>
      </w:r>
      <w:r>
        <w:rPr>
          <w:rFonts w:ascii="Arial" w:eastAsia="Arial" w:hAnsi="Arial" w:cs="Arial"/>
          <w:spacing w:val="-1"/>
          <w:position w:val="-1"/>
        </w:rPr>
        <w:t>a</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4"/>
          <w:position w:val="-1"/>
        </w:rPr>
        <w:t xml:space="preserve"> </w:t>
      </w:r>
      <w:r>
        <w:rPr>
          <w:rFonts w:ascii="Arial" w:eastAsia="Arial" w:hAnsi="Arial" w:cs="Arial"/>
          <w:position w:val="-1"/>
        </w:rPr>
        <w:t>a</w:t>
      </w:r>
      <w:r>
        <w:rPr>
          <w:rFonts w:ascii="Arial" w:eastAsia="Arial" w:hAnsi="Arial" w:cs="Arial"/>
          <w:spacing w:val="-1"/>
          <w:position w:val="-1"/>
        </w:rPr>
        <w:t>d</w:t>
      </w:r>
      <w:r>
        <w:rPr>
          <w:rFonts w:ascii="Arial" w:eastAsia="Arial" w:hAnsi="Arial" w:cs="Arial"/>
          <w:spacing w:val="2"/>
          <w:position w:val="-1"/>
        </w:rPr>
        <w:t>d</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al</w:t>
      </w:r>
      <w:r>
        <w:rPr>
          <w:rFonts w:ascii="Arial" w:eastAsia="Arial" w:hAnsi="Arial" w:cs="Arial"/>
          <w:spacing w:val="-8"/>
          <w:position w:val="-1"/>
        </w:rPr>
        <w:t xml:space="preserve"> </w:t>
      </w:r>
      <w:r>
        <w:rPr>
          <w:rFonts w:ascii="Arial" w:eastAsia="Arial" w:hAnsi="Arial" w:cs="Arial"/>
          <w:position w:val="-1"/>
        </w:rPr>
        <w:t>p</w:t>
      </w:r>
      <w:r>
        <w:rPr>
          <w:rFonts w:ascii="Arial" w:eastAsia="Arial" w:hAnsi="Arial" w:cs="Arial"/>
          <w:spacing w:val="-1"/>
          <w:position w:val="-1"/>
        </w:rPr>
        <w:t>a</w:t>
      </w:r>
      <w:r>
        <w:rPr>
          <w:rFonts w:ascii="Arial" w:eastAsia="Arial" w:hAnsi="Arial" w:cs="Arial"/>
          <w:spacing w:val="2"/>
          <w:position w:val="-1"/>
        </w:rPr>
        <w:t>g</w:t>
      </w:r>
      <w:r>
        <w:rPr>
          <w:rFonts w:ascii="Arial" w:eastAsia="Arial" w:hAnsi="Arial" w:cs="Arial"/>
          <w:position w:val="-1"/>
        </w:rPr>
        <w:t>es</w:t>
      </w:r>
      <w:r>
        <w:rPr>
          <w:rFonts w:ascii="Arial" w:eastAsia="Arial" w:hAnsi="Arial" w:cs="Arial"/>
          <w:spacing w:val="-4"/>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spacing w:val="4"/>
          <w:position w:val="-1"/>
        </w:rPr>
        <w:t>m</w:t>
      </w:r>
      <w:r>
        <w:rPr>
          <w:rFonts w:ascii="Arial" w:eastAsia="Arial" w:hAnsi="Arial" w:cs="Arial"/>
          <w:position w:val="-1"/>
        </w:rPr>
        <w:t>ore</w:t>
      </w:r>
      <w:r>
        <w:rPr>
          <w:rFonts w:ascii="Arial" w:eastAsia="Arial" w:hAnsi="Arial" w:cs="Arial"/>
          <w:spacing w:val="-5"/>
          <w:position w:val="-1"/>
        </w:rPr>
        <w:t xml:space="preserve"> </w:t>
      </w:r>
      <w:r>
        <w:rPr>
          <w:rFonts w:ascii="Arial" w:eastAsia="Arial" w:hAnsi="Arial" w:cs="Arial"/>
          <w:spacing w:val="1"/>
          <w:position w:val="-1"/>
        </w:rPr>
        <w:t>s</w:t>
      </w:r>
      <w:r>
        <w:rPr>
          <w:rFonts w:ascii="Arial" w:eastAsia="Arial" w:hAnsi="Arial" w:cs="Arial"/>
          <w:position w:val="-1"/>
        </w:rPr>
        <w:t>p</w:t>
      </w:r>
      <w:r>
        <w:rPr>
          <w:rFonts w:ascii="Arial" w:eastAsia="Arial" w:hAnsi="Arial" w:cs="Arial"/>
          <w:spacing w:val="-1"/>
          <w:position w:val="-1"/>
        </w:rPr>
        <w:t>a</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2"/>
          <w:position w:val="-1"/>
        </w:rPr>
        <w:t>i</w:t>
      </w:r>
      <w:r>
        <w:rPr>
          <w:rFonts w:ascii="Arial" w:eastAsia="Arial" w:hAnsi="Arial" w:cs="Arial"/>
          <w:position w:val="-1"/>
        </w:rPr>
        <w:t>s re</w:t>
      </w:r>
      <w:r>
        <w:rPr>
          <w:rFonts w:ascii="Arial" w:eastAsia="Arial" w:hAnsi="Arial" w:cs="Arial"/>
          <w:spacing w:val="-1"/>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spacing w:val="2"/>
          <w:position w:val="-1"/>
        </w:rPr>
        <w:t>e</w:t>
      </w:r>
      <w:r>
        <w:rPr>
          <w:rFonts w:ascii="Arial" w:eastAsia="Arial" w:hAnsi="Arial" w:cs="Arial"/>
          <w:position w:val="-1"/>
        </w:rPr>
        <w:t>d.</w:t>
      </w:r>
    </w:p>
    <w:p w14:paraId="16C24B9B" w14:textId="77777777" w:rsidR="005D6C6B" w:rsidRDefault="005D6C6B">
      <w:pPr>
        <w:spacing w:before="4" w:line="180" w:lineRule="exact"/>
        <w:rPr>
          <w:sz w:val="18"/>
          <w:szCs w:val="18"/>
        </w:rPr>
      </w:pPr>
    </w:p>
    <w:p w14:paraId="36DB4523" w14:textId="77777777" w:rsidR="005D6C6B" w:rsidRDefault="005D6C6B">
      <w:pPr>
        <w:spacing w:line="200" w:lineRule="exact"/>
      </w:pPr>
    </w:p>
    <w:p w14:paraId="14F822AA" w14:textId="77777777" w:rsidR="005D6C6B" w:rsidRDefault="005D6C6B">
      <w:pPr>
        <w:spacing w:line="200" w:lineRule="exact"/>
      </w:pPr>
    </w:p>
    <w:p w14:paraId="0E568A29" w14:textId="77777777" w:rsidR="005D6C6B" w:rsidRDefault="005D6C6B">
      <w:pPr>
        <w:spacing w:line="200" w:lineRule="exact"/>
      </w:pPr>
    </w:p>
    <w:p w14:paraId="28FEF56D" w14:textId="77777777" w:rsidR="005D6C6B" w:rsidRDefault="005D6C6B">
      <w:pPr>
        <w:spacing w:line="200" w:lineRule="exact"/>
      </w:pPr>
    </w:p>
    <w:p w14:paraId="581A28B8" w14:textId="77777777" w:rsidR="005D6C6B" w:rsidRDefault="00B753DE">
      <w:pPr>
        <w:spacing w:before="34"/>
        <w:ind w:left="745"/>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5"/>
        </w:rPr>
        <w:t xml:space="preserve"> </w:t>
      </w:r>
      <w:r>
        <w:rPr>
          <w:rFonts w:ascii="Arial" w:eastAsia="Arial" w:hAnsi="Arial" w:cs="Arial"/>
        </w:rPr>
        <w:t>Date</w:t>
      </w:r>
    </w:p>
    <w:p w14:paraId="7E98F7AD" w14:textId="77777777" w:rsidR="005D6C6B" w:rsidRDefault="00DA66AE">
      <w:pPr>
        <w:spacing w:before="22"/>
        <w:ind w:left="1477"/>
        <w:rPr>
          <w:sz w:val="0"/>
          <w:szCs w:val="0"/>
        </w:rPr>
      </w:pPr>
      <w:r>
        <w:pict w14:anchorId="18B9057C">
          <v:shape id="_x0000_s1201" type="#_x0000_t75" alt="" style="position:absolute;left:0;text-align:left;margin-left:348.55pt;margin-top:1.1pt;width:191.45pt;height:.5pt;z-index:-251652096;mso-wrap-edited:f;mso-width-percent:0;mso-height-percent:0;mso-position-horizontal-relative:page;mso-width-percent:0;mso-height-percent:0">
            <v:imagedata r:id="rId32" o:title=""/>
            <w10:wrap anchorx="page"/>
          </v:shape>
        </w:pict>
      </w:r>
      <w:r w:rsidR="00A80656">
        <w:rPr>
          <w:noProof/>
        </w:rPr>
        <w:pict w14:anchorId="5A2EF84E">
          <v:shape id="_x0000_i1033" type="#_x0000_t75" alt="" style="width:148.5pt;height:1.5pt;mso-width-percent:0;mso-height-percent:0;mso-width-percent:0;mso-height-percent:0">
            <v:imagedata r:id="rId33" o:title=""/>
          </v:shape>
        </w:pict>
      </w:r>
    </w:p>
    <w:p w14:paraId="4D62AA13" w14:textId="77777777" w:rsidR="005D6C6B" w:rsidRDefault="005D6C6B">
      <w:pPr>
        <w:spacing w:before="8" w:line="140" w:lineRule="exact"/>
        <w:rPr>
          <w:sz w:val="14"/>
          <w:szCs w:val="14"/>
        </w:rPr>
      </w:pPr>
    </w:p>
    <w:p w14:paraId="5D23690D" w14:textId="77777777" w:rsidR="005D6C6B" w:rsidRDefault="005D6C6B">
      <w:pPr>
        <w:spacing w:line="200" w:lineRule="exact"/>
      </w:pPr>
    </w:p>
    <w:p w14:paraId="328202DF" w14:textId="77777777" w:rsidR="005D6C6B" w:rsidRDefault="00B753DE">
      <w:pPr>
        <w:ind w:left="836"/>
        <w:rPr>
          <w:rFonts w:ascii="Arial" w:eastAsia="Arial" w:hAnsi="Arial" w:cs="Arial"/>
        </w:rPr>
      </w:pPr>
      <w:r>
        <w:rPr>
          <w:rFonts w:ascii="Arial" w:eastAsia="Arial" w:hAnsi="Arial" w:cs="Arial"/>
        </w:rPr>
        <w:t>Na</w:t>
      </w:r>
      <w:r>
        <w:rPr>
          <w:rFonts w:ascii="Arial" w:eastAsia="Arial" w:hAnsi="Arial" w:cs="Arial"/>
          <w:spacing w:val="4"/>
        </w:rPr>
        <w:t>m</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p>
    <w:p w14:paraId="40B4F51C" w14:textId="77777777" w:rsidR="005D6C6B" w:rsidRDefault="00DA66AE">
      <w:pPr>
        <w:spacing w:before="22"/>
        <w:ind w:left="1477"/>
        <w:rPr>
          <w:sz w:val="0"/>
          <w:szCs w:val="0"/>
        </w:rPr>
      </w:pPr>
      <w:r>
        <w:pict w14:anchorId="1ABD522B">
          <v:shape id="_x0000_s1200" type="#_x0000_t75" alt="" style="position:absolute;left:0;text-align:left;margin-left:348.55pt;margin-top:1.1pt;width:191.45pt;height:.5pt;z-index:-251651072;mso-wrap-edited:f;mso-width-percent:0;mso-height-percent:0;mso-position-horizontal-relative:page;mso-width-percent:0;mso-height-percent:0">
            <v:imagedata r:id="rId34" o:title=""/>
            <w10:wrap anchorx="page"/>
          </v:shape>
        </w:pict>
      </w:r>
      <w:r w:rsidR="00A80656">
        <w:rPr>
          <w:noProof/>
        </w:rPr>
        <w:pict w14:anchorId="3F0AD1B5">
          <v:shape id="_x0000_i1034" type="#_x0000_t75" alt="" style="width:148.5pt;height:1.5pt;mso-width-percent:0;mso-height-percent:0;mso-width-percent:0;mso-height-percent:0">
            <v:imagedata r:id="rId35" o:title=""/>
          </v:shape>
        </w:pict>
      </w:r>
    </w:p>
    <w:p w14:paraId="792C13AD" w14:textId="77777777" w:rsidR="005D6C6B" w:rsidRDefault="005D6C6B">
      <w:pPr>
        <w:spacing w:before="6" w:line="140" w:lineRule="exact"/>
        <w:rPr>
          <w:sz w:val="14"/>
          <w:szCs w:val="14"/>
        </w:rPr>
      </w:pPr>
    </w:p>
    <w:p w14:paraId="2AFBD241" w14:textId="77777777" w:rsidR="005D6C6B" w:rsidRDefault="005D6C6B">
      <w:pPr>
        <w:spacing w:line="200" w:lineRule="exact"/>
      </w:pPr>
    </w:p>
    <w:p w14:paraId="19BDCB93" w14:textId="77777777" w:rsidR="005D6C6B" w:rsidRDefault="00B753DE">
      <w:pPr>
        <w:ind w:left="558"/>
        <w:rPr>
          <w:rFonts w:ascii="Arial" w:eastAsia="Arial" w:hAnsi="Arial" w:cs="Arial"/>
        </w:rPr>
      </w:pPr>
      <w:r>
        <w:rPr>
          <w:rFonts w:ascii="Arial" w:eastAsia="Arial" w:hAnsi="Arial" w:cs="Arial"/>
          <w:i/>
        </w:rPr>
        <w:t>Te</w:t>
      </w:r>
      <w:r>
        <w:rPr>
          <w:rFonts w:ascii="Arial" w:eastAsia="Arial" w:hAnsi="Arial" w:cs="Arial"/>
          <w:i/>
          <w:spacing w:val="-1"/>
        </w:rPr>
        <w:t>n</w:t>
      </w:r>
      <w:r>
        <w:rPr>
          <w:rFonts w:ascii="Arial" w:eastAsia="Arial" w:hAnsi="Arial" w:cs="Arial"/>
          <w:i/>
        </w:rPr>
        <w:t>d</w:t>
      </w:r>
      <w:r>
        <w:rPr>
          <w:rFonts w:ascii="Arial" w:eastAsia="Arial" w:hAnsi="Arial" w:cs="Arial"/>
          <w:i/>
          <w:spacing w:val="-1"/>
        </w:rPr>
        <w:t>e</w:t>
      </w:r>
      <w:r>
        <w:rPr>
          <w:rFonts w:ascii="Arial" w:eastAsia="Arial" w:hAnsi="Arial" w:cs="Arial"/>
          <w:i/>
          <w:spacing w:val="1"/>
        </w:rPr>
        <w:t>r</w:t>
      </w:r>
      <w:r>
        <w:rPr>
          <w:rFonts w:ascii="Arial" w:eastAsia="Arial" w:hAnsi="Arial" w:cs="Arial"/>
          <w:i/>
        </w:rPr>
        <w:t>er</w:t>
      </w:r>
    </w:p>
    <w:p w14:paraId="21379694" w14:textId="77777777" w:rsidR="005D6C6B" w:rsidRDefault="00A80656">
      <w:pPr>
        <w:spacing w:before="27"/>
        <w:ind w:left="1463"/>
        <w:rPr>
          <w:sz w:val="0"/>
          <w:szCs w:val="0"/>
        </w:rPr>
        <w:sectPr w:rsidR="005D6C6B">
          <w:pgSz w:w="11920" w:h="16860"/>
          <w:pgMar w:top="1160" w:right="1000" w:bottom="280" w:left="1240" w:header="743" w:footer="728" w:gutter="0"/>
          <w:cols w:space="720"/>
        </w:sectPr>
      </w:pPr>
      <w:r>
        <w:rPr>
          <w:noProof/>
        </w:rPr>
        <w:pict w14:anchorId="4F118D6E">
          <v:shape id="_x0000_i1035" type="#_x0000_t75" alt="" style="width:405pt;height:1.5pt;mso-width-percent:0;mso-height-percent:0;mso-width-percent:0;mso-height-percent:0">
            <v:imagedata r:id="rId36" o:title=""/>
          </v:shape>
        </w:pict>
      </w:r>
    </w:p>
    <w:p w14:paraId="6C986CE0" w14:textId="77777777" w:rsidR="005D6C6B" w:rsidRDefault="005D6C6B">
      <w:pPr>
        <w:spacing w:line="260" w:lineRule="exact"/>
        <w:rPr>
          <w:sz w:val="26"/>
          <w:szCs w:val="26"/>
        </w:rPr>
      </w:pPr>
    </w:p>
    <w:p w14:paraId="2E95C7A9" w14:textId="77777777" w:rsidR="005D6C6B" w:rsidRDefault="00B753DE">
      <w:pPr>
        <w:spacing w:before="29"/>
        <w:ind w:left="200" w:right="974"/>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z w:val="24"/>
          <w:szCs w:val="24"/>
        </w:rPr>
        <w:t>Proof</w:t>
      </w:r>
      <w:r>
        <w:rPr>
          <w:rFonts w:ascii="Arial" w:eastAsia="Arial" w:hAnsi="Arial" w:cs="Arial"/>
          <w:b/>
          <w:spacing w:val="-1"/>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W</w:t>
      </w:r>
      <w:r>
        <w:rPr>
          <w:rFonts w:ascii="Arial" w:eastAsia="Arial" w:hAnsi="Arial" w:cs="Arial"/>
          <w:b/>
          <w:sz w:val="24"/>
          <w:szCs w:val="24"/>
        </w:rPr>
        <w:t>or</w:t>
      </w:r>
      <w:r>
        <w:rPr>
          <w:rFonts w:ascii="Arial" w:eastAsia="Arial" w:hAnsi="Arial" w:cs="Arial"/>
          <w:b/>
          <w:spacing w:val="1"/>
          <w:sz w:val="24"/>
          <w:szCs w:val="24"/>
        </w:rPr>
        <w:t>k</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z w:val="24"/>
          <w:szCs w:val="24"/>
        </w:rPr>
        <w:t>n’s</w:t>
      </w:r>
      <w:r>
        <w:rPr>
          <w:rFonts w:ascii="Arial" w:eastAsia="Arial" w:hAnsi="Arial" w:cs="Arial"/>
          <w:b/>
          <w:spacing w:val="1"/>
          <w:sz w:val="24"/>
          <w:szCs w:val="24"/>
        </w:rPr>
        <w:t xml:space="preserve"> </w:t>
      </w:r>
      <w:r>
        <w:rPr>
          <w:rFonts w:ascii="Arial" w:eastAsia="Arial" w:hAnsi="Arial" w:cs="Arial"/>
          <w:b/>
          <w:sz w:val="24"/>
          <w:szCs w:val="24"/>
        </w:rPr>
        <w:t>Compe</w:t>
      </w:r>
      <w:r>
        <w:rPr>
          <w:rFonts w:ascii="Arial" w:eastAsia="Arial" w:hAnsi="Arial" w:cs="Arial"/>
          <w:b/>
          <w:spacing w:val="-3"/>
          <w:sz w:val="24"/>
          <w:szCs w:val="24"/>
        </w:rPr>
        <w:t>n</w:t>
      </w:r>
      <w:r>
        <w:rPr>
          <w:rFonts w:ascii="Arial" w:eastAsia="Arial" w:hAnsi="Arial" w:cs="Arial"/>
          <w:b/>
          <w:spacing w:val="1"/>
          <w:sz w:val="24"/>
          <w:szCs w:val="24"/>
        </w:rPr>
        <w:t>sa</w:t>
      </w:r>
      <w:r>
        <w:rPr>
          <w:rFonts w:ascii="Arial" w:eastAsia="Arial" w:hAnsi="Arial" w:cs="Arial"/>
          <w:b/>
          <w:sz w:val="24"/>
          <w:szCs w:val="24"/>
        </w:rPr>
        <w:t xml:space="preserve">tion </w:t>
      </w:r>
      <w:r>
        <w:rPr>
          <w:rFonts w:ascii="Arial" w:eastAsia="Arial" w:hAnsi="Arial" w:cs="Arial"/>
          <w:b/>
          <w:spacing w:val="-1"/>
          <w:sz w:val="24"/>
          <w:szCs w:val="24"/>
        </w:rPr>
        <w:t>R</w:t>
      </w:r>
      <w:r>
        <w:rPr>
          <w:rFonts w:ascii="Arial" w:eastAsia="Arial" w:hAnsi="Arial" w:cs="Arial"/>
          <w:b/>
          <w:spacing w:val="1"/>
          <w:sz w:val="24"/>
          <w:szCs w:val="24"/>
        </w:rPr>
        <w:t>e</w:t>
      </w:r>
      <w:r>
        <w:rPr>
          <w:rFonts w:ascii="Arial" w:eastAsia="Arial" w:hAnsi="Arial" w:cs="Arial"/>
          <w:b/>
          <w:sz w:val="24"/>
          <w:szCs w:val="24"/>
        </w:rPr>
        <w:t>gi</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3"/>
          <w:sz w:val="24"/>
          <w:szCs w:val="24"/>
        </w:rPr>
        <w:t>r</w:t>
      </w:r>
      <w:r>
        <w:rPr>
          <w:rFonts w:ascii="Arial" w:eastAsia="Arial" w:hAnsi="Arial" w:cs="Arial"/>
          <w:b/>
          <w:spacing w:val="1"/>
          <w:sz w:val="24"/>
          <w:szCs w:val="24"/>
        </w:rPr>
        <w:t>a</w:t>
      </w:r>
      <w:r>
        <w:rPr>
          <w:rFonts w:ascii="Arial" w:eastAsia="Arial" w:hAnsi="Arial" w:cs="Arial"/>
          <w:b/>
          <w:sz w:val="24"/>
          <w:szCs w:val="24"/>
        </w:rPr>
        <w:t xml:space="preserve">tion </w:t>
      </w:r>
      <w:r>
        <w:rPr>
          <w:rFonts w:ascii="Arial" w:eastAsia="Arial" w:hAnsi="Arial" w:cs="Arial"/>
          <w:b/>
          <w:spacing w:val="-1"/>
          <w:sz w:val="24"/>
          <w:szCs w:val="24"/>
        </w:rPr>
        <w:t>C</w:t>
      </w:r>
      <w:r>
        <w:rPr>
          <w:rFonts w:ascii="Arial" w:eastAsia="Arial" w:hAnsi="Arial" w:cs="Arial"/>
          <w:b/>
          <w:spacing w:val="1"/>
          <w:sz w:val="24"/>
          <w:szCs w:val="24"/>
        </w:rPr>
        <w:t>e</w:t>
      </w:r>
      <w:r>
        <w:rPr>
          <w:rFonts w:ascii="Arial" w:eastAsia="Arial" w:hAnsi="Arial" w:cs="Arial"/>
          <w:b/>
          <w:sz w:val="24"/>
          <w:szCs w:val="24"/>
        </w:rPr>
        <w:t>rti</w:t>
      </w:r>
      <w:r>
        <w:rPr>
          <w:rFonts w:ascii="Arial" w:eastAsia="Arial" w:hAnsi="Arial" w:cs="Arial"/>
          <w:b/>
          <w:spacing w:val="-1"/>
          <w:sz w:val="24"/>
          <w:szCs w:val="24"/>
        </w:rPr>
        <w:t>f</w:t>
      </w:r>
      <w:r>
        <w:rPr>
          <w:rFonts w:ascii="Arial" w:eastAsia="Arial" w:hAnsi="Arial" w:cs="Arial"/>
          <w:b/>
          <w:sz w:val="24"/>
          <w:szCs w:val="24"/>
        </w:rPr>
        <w:t>i</w:t>
      </w:r>
      <w:r>
        <w:rPr>
          <w:rFonts w:ascii="Arial" w:eastAsia="Arial" w:hAnsi="Arial" w:cs="Arial"/>
          <w:b/>
          <w:spacing w:val="1"/>
          <w:sz w:val="24"/>
          <w:szCs w:val="24"/>
        </w:rPr>
        <w:t>ca</w:t>
      </w:r>
      <w:r>
        <w:rPr>
          <w:rFonts w:ascii="Arial" w:eastAsia="Arial" w:hAnsi="Arial" w:cs="Arial"/>
          <w:b/>
          <w:sz w:val="24"/>
          <w:szCs w:val="24"/>
        </w:rPr>
        <w:t>te</w:t>
      </w:r>
    </w:p>
    <w:p w14:paraId="431962A8" w14:textId="77777777" w:rsidR="005D6C6B" w:rsidRDefault="005D6C6B">
      <w:pPr>
        <w:spacing w:before="10" w:line="220" w:lineRule="exact"/>
        <w:rPr>
          <w:sz w:val="22"/>
          <w:szCs w:val="22"/>
        </w:rPr>
      </w:pPr>
    </w:p>
    <w:p w14:paraId="3FEA8CB7" w14:textId="77777777" w:rsidR="005D6C6B" w:rsidRDefault="00B753DE">
      <w:pPr>
        <w:ind w:left="200" w:right="164"/>
        <w:jc w:val="both"/>
        <w:rPr>
          <w:rFonts w:ascii="Arial" w:eastAsia="Arial" w:hAnsi="Arial" w:cs="Arial"/>
        </w:rPr>
        <w:sectPr w:rsidR="005D6C6B">
          <w:headerReference w:type="default" r:id="rId37"/>
          <w:pgSz w:w="11920" w:h="16860"/>
          <w:pgMar w:top="1160" w:right="1240" w:bottom="280" w:left="1240" w:header="743" w:footer="728" w:gutter="0"/>
          <w:cols w:space="720"/>
        </w:sectPr>
      </w:pPr>
      <w:r>
        <w:rPr>
          <w:rFonts w:ascii="Arial" w:eastAsia="Arial" w:hAnsi="Arial" w:cs="Arial"/>
          <w:b/>
          <w:spacing w:val="3"/>
        </w:rPr>
        <w:t>T</w:t>
      </w:r>
      <w:r>
        <w:rPr>
          <w:rFonts w:ascii="Arial" w:eastAsia="Arial" w:hAnsi="Arial" w:cs="Arial"/>
          <w:b/>
        </w:rPr>
        <w:t>he</w:t>
      </w:r>
      <w:r>
        <w:rPr>
          <w:rFonts w:ascii="Arial" w:eastAsia="Arial" w:hAnsi="Arial" w:cs="Arial"/>
          <w:b/>
          <w:spacing w:val="7"/>
        </w:rPr>
        <w:t xml:space="preserve"> </w:t>
      </w:r>
      <w:r>
        <w:rPr>
          <w:rFonts w:ascii="Arial" w:eastAsia="Arial" w:hAnsi="Arial" w:cs="Arial"/>
          <w:b/>
          <w:spacing w:val="3"/>
        </w:rPr>
        <w:t>T</w:t>
      </w:r>
      <w:r>
        <w:rPr>
          <w:rFonts w:ascii="Arial" w:eastAsia="Arial" w:hAnsi="Arial" w:cs="Arial"/>
          <w:b/>
        </w:rPr>
        <w:t>en</w:t>
      </w:r>
      <w:r>
        <w:rPr>
          <w:rFonts w:ascii="Arial" w:eastAsia="Arial" w:hAnsi="Arial" w:cs="Arial"/>
          <w:b/>
          <w:spacing w:val="1"/>
        </w:rPr>
        <w:t>d</w:t>
      </w:r>
      <w:r>
        <w:rPr>
          <w:rFonts w:ascii="Arial" w:eastAsia="Arial" w:hAnsi="Arial" w:cs="Arial"/>
          <w:b/>
        </w:rPr>
        <w:t>e</w:t>
      </w:r>
      <w:r>
        <w:rPr>
          <w:rFonts w:ascii="Arial" w:eastAsia="Arial" w:hAnsi="Arial" w:cs="Arial"/>
          <w:b/>
          <w:spacing w:val="-1"/>
        </w:rPr>
        <w:t>r</w:t>
      </w:r>
      <w:r>
        <w:rPr>
          <w:rFonts w:ascii="Arial" w:eastAsia="Arial" w:hAnsi="Arial" w:cs="Arial"/>
          <w:b/>
        </w:rPr>
        <w:t>er</w:t>
      </w:r>
      <w:r>
        <w:rPr>
          <w:rFonts w:ascii="Arial" w:eastAsia="Arial" w:hAnsi="Arial" w:cs="Arial"/>
          <w:b/>
          <w:spacing w:val="3"/>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9"/>
        </w:rPr>
        <w:t xml:space="preserve"> </w:t>
      </w:r>
      <w:r>
        <w:rPr>
          <w:rFonts w:ascii="Arial" w:eastAsia="Arial" w:hAnsi="Arial" w:cs="Arial"/>
          <w:b/>
        </w:rPr>
        <w:t>at</w:t>
      </w:r>
      <w:r>
        <w:rPr>
          <w:rFonts w:ascii="Arial" w:eastAsia="Arial" w:hAnsi="Arial" w:cs="Arial"/>
          <w:b/>
          <w:spacing w:val="1"/>
        </w:rPr>
        <w:t>t</w:t>
      </w:r>
      <w:r>
        <w:rPr>
          <w:rFonts w:ascii="Arial" w:eastAsia="Arial" w:hAnsi="Arial" w:cs="Arial"/>
          <w:b/>
        </w:rPr>
        <w:t>a</w:t>
      </w:r>
      <w:r>
        <w:rPr>
          <w:rFonts w:ascii="Arial" w:eastAsia="Arial" w:hAnsi="Arial" w:cs="Arial"/>
          <w:b/>
          <w:spacing w:val="1"/>
        </w:rPr>
        <w:t>c</w:t>
      </w:r>
      <w:r>
        <w:rPr>
          <w:rFonts w:ascii="Arial" w:eastAsia="Arial" w:hAnsi="Arial" w:cs="Arial"/>
          <w:b/>
        </w:rPr>
        <w:t>h</w:t>
      </w:r>
      <w:r>
        <w:rPr>
          <w:rFonts w:ascii="Arial" w:eastAsia="Arial" w:hAnsi="Arial" w:cs="Arial"/>
          <w:b/>
          <w:spacing w:val="8"/>
        </w:rPr>
        <w:t xml:space="preserve"> </w:t>
      </w:r>
      <w:r>
        <w:rPr>
          <w:rFonts w:ascii="Arial" w:eastAsia="Arial" w:hAnsi="Arial" w:cs="Arial"/>
          <w:b/>
        </w:rPr>
        <w:t>he</w:t>
      </w:r>
      <w:r>
        <w:rPr>
          <w:rFonts w:ascii="Arial" w:eastAsia="Arial" w:hAnsi="Arial" w:cs="Arial"/>
          <w:b/>
          <w:spacing w:val="-1"/>
        </w:rPr>
        <w:t>r</w:t>
      </w:r>
      <w:r>
        <w:rPr>
          <w:rFonts w:ascii="Arial" w:eastAsia="Arial" w:hAnsi="Arial" w:cs="Arial"/>
          <w:b/>
        </w:rPr>
        <w:t>eto</w:t>
      </w:r>
      <w:r>
        <w:rPr>
          <w:rFonts w:ascii="Arial" w:eastAsia="Arial" w:hAnsi="Arial" w:cs="Arial"/>
          <w:b/>
          <w:spacing w:val="8"/>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oof</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12"/>
        </w:rPr>
        <w:t xml:space="preserve"> </w:t>
      </w:r>
      <w:r>
        <w:rPr>
          <w:rFonts w:ascii="Arial" w:eastAsia="Arial" w:hAnsi="Arial" w:cs="Arial"/>
          <w:b/>
        </w:rPr>
        <w:t>co</w:t>
      </w:r>
      <w:r>
        <w:rPr>
          <w:rFonts w:ascii="Arial" w:eastAsia="Arial" w:hAnsi="Arial" w:cs="Arial"/>
          <w:b/>
          <w:spacing w:val="1"/>
        </w:rPr>
        <w:t>m</w:t>
      </w:r>
      <w:r>
        <w:rPr>
          <w:rFonts w:ascii="Arial" w:eastAsia="Arial" w:hAnsi="Arial" w:cs="Arial"/>
          <w:b/>
        </w:rPr>
        <w:t>pli</w:t>
      </w:r>
      <w:r>
        <w:rPr>
          <w:rFonts w:ascii="Arial" w:eastAsia="Arial" w:hAnsi="Arial" w:cs="Arial"/>
          <w:b/>
          <w:spacing w:val="-1"/>
        </w:rPr>
        <w:t>a</w:t>
      </w:r>
      <w:r>
        <w:rPr>
          <w:rFonts w:ascii="Arial" w:eastAsia="Arial" w:hAnsi="Arial" w:cs="Arial"/>
          <w:b/>
        </w:rPr>
        <w:t>nce</w:t>
      </w:r>
      <w:r>
        <w:rPr>
          <w:rFonts w:ascii="Arial" w:eastAsia="Arial" w:hAnsi="Arial" w:cs="Arial"/>
          <w:b/>
          <w:spacing w:val="2"/>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10"/>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10"/>
        </w:rPr>
        <w:t xml:space="preserve"> </w:t>
      </w:r>
      <w:r>
        <w:rPr>
          <w:rFonts w:ascii="Arial" w:eastAsia="Arial" w:hAnsi="Arial" w:cs="Arial"/>
          <w:b/>
          <w:spacing w:val="-1"/>
        </w:rPr>
        <w:t>r</w:t>
      </w:r>
      <w:r>
        <w:rPr>
          <w:rFonts w:ascii="Arial" w:eastAsia="Arial" w:hAnsi="Arial" w:cs="Arial"/>
          <w:b/>
        </w:rPr>
        <w:t>el</w:t>
      </w:r>
      <w:r>
        <w:rPr>
          <w:rFonts w:ascii="Arial" w:eastAsia="Arial" w:hAnsi="Arial" w:cs="Arial"/>
          <w:b/>
          <w:spacing w:val="-1"/>
        </w:rPr>
        <w:t>e</w:t>
      </w:r>
      <w:r>
        <w:rPr>
          <w:rFonts w:ascii="Arial" w:eastAsia="Arial" w:hAnsi="Arial" w:cs="Arial"/>
          <w:b/>
          <w:spacing w:val="2"/>
        </w:rPr>
        <w:t>v</w:t>
      </w:r>
      <w:r>
        <w:rPr>
          <w:rFonts w:ascii="Arial" w:eastAsia="Arial" w:hAnsi="Arial" w:cs="Arial"/>
          <w:b/>
        </w:rPr>
        <w:t>ant</w:t>
      </w:r>
      <w:r>
        <w:rPr>
          <w:rFonts w:ascii="Arial" w:eastAsia="Arial" w:hAnsi="Arial" w:cs="Arial"/>
          <w:b/>
          <w:spacing w:val="6"/>
        </w:rPr>
        <w:t xml:space="preserve"> </w:t>
      </w:r>
      <w:r>
        <w:rPr>
          <w:rFonts w:ascii="Arial" w:eastAsia="Arial" w:hAnsi="Arial" w:cs="Arial"/>
          <w:b/>
          <w:spacing w:val="-1"/>
        </w:rPr>
        <w:t>r</w:t>
      </w:r>
      <w:r>
        <w:rPr>
          <w:rFonts w:ascii="Arial" w:eastAsia="Arial" w:hAnsi="Arial" w:cs="Arial"/>
          <w:b/>
        </w:rPr>
        <w:t>eq</w:t>
      </w:r>
      <w:r>
        <w:rPr>
          <w:rFonts w:ascii="Arial" w:eastAsia="Arial" w:hAnsi="Arial" w:cs="Arial"/>
          <w:b/>
          <w:spacing w:val="1"/>
        </w:rPr>
        <w:t>u</w:t>
      </w:r>
      <w:r>
        <w:rPr>
          <w:rFonts w:ascii="Arial" w:eastAsia="Arial" w:hAnsi="Arial" w:cs="Arial"/>
          <w:b/>
        </w:rPr>
        <w:t>i</w:t>
      </w:r>
      <w:r>
        <w:rPr>
          <w:rFonts w:ascii="Arial" w:eastAsia="Arial" w:hAnsi="Arial" w:cs="Arial"/>
          <w:b/>
          <w:spacing w:val="-1"/>
        </w:rPr>
        <w:t>r</w:t>
      </w:r>
      <w:r>
        <w:rPr>
          <w:rFonts w:ascii="Arial" w:eastAsia="Arial" w:hAnsi="Arial" w:cs="Arial"/>
          <w:b/>
        </w:rPr>
        <w:t>emen</w:t>
      </w:r>
      <w:r>
        <w:rPr>
          <w:rFonts w:ascii="Arial" w:eastAsia="Arial" w:hAnsi="Arial" w:cs="Arial"/>
          <w:b/>
          <w:spacing w:val="1"/>
        </w:rPr>
        <w:t>t</w:t>
      </w:r>
      <w:r>
        <w:rPr>
          <w:rFonts w:ascii="Arial" w:eastAsia="Arial" w:hAnsi="Arial" w:cs="Arial"/>
          <w:b/>
        </w:rPr>
        <w:t>s of</w:t>
      </w:r>
      <w:r>
        <w:rPr>
          <w:rFonts w:ascii="Arial" w:eastAsia="Arial" w:hAnsi="Arial" w:cs="Arial"/>
          <w:b/>
          <w:spacing w:val="12"/>
        </w:rPr>
        <w:t xml:space="preserve"> </w:t>
      </w:r>
      <w:r>
        <w:rPr>
          <w:rFonts w:ascii="Arial" w:eastAsia="Arial" w:hAnsi="Arial" w:cs="Arial"/>
          <w:b/>
          <w:spacing w:val="1"/>
        </w:rPr>
        <w:t>t</w:t>
      </w:r>
      <w:r>
        <w:rPr>
          <w:rFonts w:ascii="Arial" w:eastAsia="Arial" w:hAnsi="Arial" w:cs="Arial"/>
          <w:b/>
        </w:rPr>
        <w:t>he co</w:t>
      </w:r>
      <w:r>
        <w:rPr>
          <w:rFonts w:ascii="Arial" w:eastAsia="Arial" w:hAnsi="Arial" w:cs="Arial"/>
          <w:b/>
          <w:spacing w:val="1"/>
        </w:rPr>
        <w:t>m</w:t>
      </w:r>
      <w:r>
        <w:rPr>
          <w:rFonts w:ascii="Arial" w:eastAsia="Arial" w:hAnsi="Arial" w:cs="Arial"/>
          <w:b/>
        </w:rPr>
        <w:t>pensati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1"/>
        </w:rPr>
        <w:t xml:space="preserve"> O</w:t>
      </w:r>
      <w:r>
        <w:rPr>
          <w:rFonts w:ascii="Arial" w:eastAsia="Arial" w:hAnsi="Arial" w:cs="Arial"/>
          <w:b/>
        </w:rPr>
        <w:t>c</w:t>
      </w:r>
      <w:r>
        <w:rPr>
          <w:rFonts w:ascii="Arial" w:eastAsia="Arial" w:hAnsi="Arial" w:cs="Arial"/>
          <w:b/>
          <w:spacing w:val="-1"/>
        </w:rPr>
        <w:t>c</w:t>
      </w:r>
      <w:r>
        <w:rPr>
          <w:rFonts w:ascii="Arial" w:eastAsia="Arial" w:hAnsi="Arial" w:cs="Arial"/>
          <w:b/>
        </w:rPr>
        <w:t>upati</w:t>
      </w:r>
      <w:r>
        <w:rPr>
          <w:rFonts w:ascii="Arial" w:eastAsia="Arial" w:hAnsi="Arial" w:cs="Arial"/>
          <w:b/>
          <w:spacing w:val="1"/>
        </w:rPr>
        <w:t>o</w:t>
      </w:r>
      <w:r>
        <w:rPr>
          <w:rFonts w:ascii="Arial" w:eastAsia="Arial" w:hAnsi="Arial" w:cs="Arial"/>
          <w:b/>
        </w:rPr>
        <w:t>nal</w:t>
      </w:r>
      <w:r>
        <w:rPr>
          <w:rFonts w:ascii="Arial" w:eastAsia="Arial" w:hAnsi="Arial" w:cs="Arial"/>
          <w:b/>
          <w:spacing w:val="-9"/>
        </w:rPr>
        <w:t xml:space="preserve"> </w:t>
      </w:r>
      <w:r>
        <w:rPr>
          <w:rFonts w:ascii="Arial" w:eastAsia="Arial" w:hAnsi="Arial" w:cs="Arial"/>
          <w:b/>
        </w:rPr>
        <w:t>Inj</w:t>
      </w:r>
      <w:r>
        <w:rPr>
          <w:rFonts w:ascii="Arial" w:eastAsia="Arial" w:hAnsi="Arial" w:cs="Arial"/>
          <w:b/>
          <w:spacing w:val="1"/>
        </w:rPr>
        <w:t>u</w:t>
      </w:r>
      <w:r>
        <w:rPr>
          <w:rFonts w:ascii="Arial" w:eastAsia="Arial" w:hAnsi="Arial" w:cs="Arial"/>
          <w:b/>
          <w:spacing w:val="-1"/>
        </w:rPr>
        <w:t>r</w:t>
      </w:r>
      <w:r>
        <w:rPr>
          <w:rFonts w:ascii="Arial" w:eastAsia="Arial" w:hAnsi="Arial" w:cs="Arial"/>
          <w:b/>
        </w:rPr>
        <w:t>i</w:t>
      </w:r>
      <w:r>
        <w:rPr>
          <w:rFonts w:ascii="Arial" w:eastAsia="Arial" w:hAnsi="Arial" w:cs="Arial"/>
          <w:b/>
          <w:spacing w:val="2"/>
        </w:rPr>
        <w:t>e</w:t>
      </w:r>
      <w:r>
        <w:rPr>
          <w:rFonts w:ascii="Arial" w:eastAsia="Arial" w:hAnsi="Arial" w:cs="Arial"/>
          <w:b/>
        </w:rPr>
        <w:t>s</w:t>
      </w:r>
      <w:r>
        <w:rPr>
          <w:rFonts w:ascii="Arial" w:eastAsia="Arial" w:hAnsi="Arial" w:cs="Arial"/>
          <w:b/>
          <w:spacing w:val="-3"/>
        </w:rPr>
        <w:t xml:space="preserve"> </w:t>
      </w:r>
      <w:r>
        <w:rPr>
          <w:rFonts w:ascii="Arial" w:eastAsia="Arial" w:hAnsi="Arial" w:cs="Arial"/>
          <w:b/>
        </w:rPr>
        <w:t>and</w:t>
      </w:r>
      <w:r>
        <w:rPr>
          <w:rFonts w:ascii="Arial" w:eastAsia="Arial" w:hAnsi="Arial" w:cs="Arial"/>
          <w:b/>
          <w:spacing w:val="1"/>
        </w:rPr>
        <w:t xml:space="preserve"> </w:t>
      </w:r>
      <w:r>
        <w:rPr>
          <w:rFonts w:ascii="Arial" w:eastAsia="Arial" w:hAnsi="Arial" w:cs="Arial"/>
          <w:b/>
        </w:rPr>
        <w:t>Dis</w:t>
      </w:r>
      <w:r>
        <w:rPr>
          <w:rFonts w:ascii="Arial" w:eastAsia="Arial" w:hAnsi="Arial" w:cs="Arial"/>
          <w:b/>
          <w:spacing w:val="-1"/>
        </w:rPr>
        <w:t>e</w:t>
      </w:r>
      <w:r>
        <w:rPr>
          <w:rFonts w:ascii="Arial" w:eastAsia="Arial" w:hAnsi="Arial" w:cs="Arial"/>
          <w:b/>
          <w:spacing w:val="2"/>
        </w:rPr>
        <w:t>a</w:t>
      </w:r>
      <w:r>
        <w:rPr>
          <w:rFonts w:ascii="Arial" w:eastAsia="Arial" w:hAnsi="Arial" w:cs="Arial"/>
          <w:b/>
        </w:rPr>
        <w:t>s</w:t>
      </w:r>
      <w:r>
        <w:rPr>
          <w:rFonts w:ascii="Arial" w:eastAsia="Arial" w:hAnsi="Arial" w:cs="Arial"/>
          <w:b/>
          <w:spacing w:val="-1"/>
        </w:rPr>
        <w:t>e</w:t>
      </w:r>
      <w:r>
        <w:rPr>
          <w:rFonts w:ascii="Arial" w:eastAsia="Arial" w:hAnsi="Arial" w:cs="Arial"/>
          <w:b/>
        </w:rPr>
        <w:t xml:space="preserve">s </w:t>
      </w:r>
      <w:r>
        <w:rPr>
          <w:rFonts w:ascii="Arial" w:eastAsia="Arial" w:hAnsi="Arial" w:cs="Arial"/>
          <w:b/>
          <w:spacing w:val="-5"/>
        </w:rPr>
        <w:t>A</w:t>
      </w:r>
      <w:r>
        <w:rPr>
          <w:rFonts w:ascii="Arial" w:eastAsia="Arial" w:hAnsi="Arial" w:cs="Arial"/>
          <w:b/>
        </w:rPr>
        <w:t>ct,</w:t>
      </w:r>
      <w:r>
        <w:rPr>
          <w:rFonts w:ascii="Arial" w:eastAsia="Arial" w:hAnsi="Arial" w:cs="Arial"/>
          <w:b/>
          <w:spacing w:val="1"/>
        </w:rPr>
        <w:t xml:space="preserve"> </w:t>
      </w:r>
      <w:r>
        <w:rPr>
          <w:rFonts w:ascii="Arial" w:eastAsia="Arial" w:hAnsi="Arial" w:cs="Arial"/>
          <w:b/>
        </w:rPr>
        <w:t>1</w:t>
      </w:r>
      <w:r>
        <w:rPr>
          <w:rFonts w:ascii="Arial" w:eastAsia="Arial" w:hAnsi="Arial" w:cs="Arial"/>
          <w:b/>
          <w:spacing w:val="1"/>
        </w:rPr>
        <w:t>9</w:t>
      </w:r>
      <w:r>
        <w:rPr>
          <w:rFonts w:ascii="Arial" w:eastAsia="Arial" w:hAnsi="Arial" w:cs="Arial"/>
          <w:b/>
        </w:rPr>
        <w:t xml:space="preserve">93 </w:t>
      </w:r>
      <w:r>
        <w:rPr>
          <w:rFonts w:ascii="Arial" w:eastAsia="Arial" w:hAnsi="Arial" w:cs="Arial"/>
          <w:b/>
          <w:spacing w:val="3"/>
        </w:rPr>
        <w:t>(</w:t>
      </w:r>
      <w:r>
        <w:rPr>
          <w:rFonts w:ascii="Arial" w:eastAsia="Arial" w:hAnsi="Arial" w:cs="Arial"/>
          <w:b/>
          <w:spacing w:val="-5"/>
        </w:rPr>
        <w:t>A</w:t>
      </w:r>
      <w:r>
        <w:rPr>
          <w:rFonts w:ascii="Arial" w:eastAsia="Arial" w:hAnsi="Arial" w:cs="Arial"/>
          <w:b/>
          <w:spacing w:val="2"/>
        </w:rPr>
        <w:t>c</w:t>
      </w:r>
      <w:r>
        <w:rPr>
          <w:rFonts w:ascii="Arial" w:eastAsia="Arial" w:hAnsi="Arial" w:cs="Arial"/>
          <w:b/>
        </w:rPr>
        <w:t>t</w:t>
      </w:r>
      <w:r>
        <w:rPr>
          <w:rFonts w:ascii="Arial" w:eastAsia="Arial" w:hAnsi="Arial" w:cs="Arial"/>
          <w:b/>
          <w:spacing w:val="1"/>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b/>
        </w:rPr>
        <w:t>1</w:t>
      </w:r>
      <w:r>
        <w:rPr>
          <w:rFonts w:ascii="Arial" w:eastAsia="Arial" w:hAnsi="Arial" w:cs="Arial"/>
          <w:b/>
          <w:spacing w:val="1"/>
        </w:rPr>
        <w:t>3</w:t>
      </w:r>
      <w:r>
        <w:rPr>
          <w:rFonts w:ascii="Arial" w:eastAsia="Arial" w:hAnsi="Arial" w:cs="Arial"/>
          <w:b/>
        </w:rPr>
        <w:t>0</w:t>
      </w:r>
      <w:r>
        <w:rPr>
          <w:rFonts w:ascii="Arial" w:eastAsia="Arial" w:hAnsi="Arial" w:cs="Arial"/>
          <w:b/>
          <w:spacing w:val="1"/>
        </w:rPr>
        <w:t xml:space="preserve"> </w:t>
      </w:r>
      <w:r>
        <w:rPr>
          <w:rFonts w:ascii="Arial" w:eastAsia="Arial" w:hAnsi="Arial" w:cs="Arial"/>
          <w:b/>
        </w:rPr>
        <w:t>of</w:t>
      </w:r>
      <w:r>
        <w:rPr>
          <w:rFonts w:ascii="Arial" w:eastAsia="Arial" w:hAnsi="Arial" w:cs="Arial"/>
          <w:b/>
          <w:spacing w:val="13"/>
        </w:rPr>
        <w:t xml:space="preserve"> </w:t>
      </w:r>
      <w:r>
        <w:rPr>
          <w:rFonts w:ascii="Arial" w:eastAsia="Arial" w:hAnsi="Arial" w:cs="Arial"/>
          <w:b/>
        </w:rPr>
        <w:t>1</w:t>
      </w:r>
      <w:r>
        <w:rPr>
          <w:rFonts w:ascii="Arial" w:eastAsia="Arial" w:hAnsi="Arial" w:cs="Arial"/>
          <w:b/>
          <w:spacing w:val="-1"/>
        </w:rPr>
        <w:t>9</w:t>
      </w:r>
      <w:r>
        <w:rPr>
          <w:rFonts w:ascii="Arial" w:eastAsia="Arial" w:hAnsi="Arial" w:cs="Arial"/>
          <w:b/>
        </w:rPr>
        <w:t>9</w:t>
      </w:r>
      <w:r>
        <w:rPr>
          <w:rFonts w:ascii="Arial" w:eastAsia="Arial" w:hAnsi="Arial" w:cs="Arial"/>
          <w:b/>
          <w:spacing w:val="-1"/>
        </w:rPr>
        <w:t>3</w:t>
      </w:r>
      <w:r>
        <w:rPr>
          <w:rFonts w:ascii="Arial" w:eastAsia="Arial" w:hAnsi="Arial" w:cs="Arial"/>
          <w:b/>
        </w:rPr>
        <w:t xml:space="preserve">) </w:t>
      </w:r>
      <w:r>
        <w:rPr>
          <w:rFonts w:ascii="Arial" w:eastAsia="Arial" w:hAnsi="Arial" w:cs="Arial"/>
          <w:b/>
          <w:spacing w:val="1"/>
        </w:rPr>
        <w:t>O</w:t>
      </w:r>
      <w:r>
        <w:rPr>
          <w:rFonts w:ascii="Arial" w:eastAsia="Arial" w:hAnsi="Arial" w:cs="Arial"/>
          <w:b/>
        </w:rPr>
        <w:t>R</w:t>
      </w:r>
      <w:r>
        <w:rPr>
          <w:rFonts w:ascii="Arial" w:eastAsia="Arial" w:hAnsi="Arial" w:cs="Arial"/>
          <w:b/>
          <w:spacing w:val="2"/>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 xml:space="preserve">oof </w:t>
      </w:r>
      <w:r w:rsidR="0053241E">
        <w:rPr>
          <w:rFonts w:ascii="Arial" w:eastAsia="Arial" w:hAnsi="Arial" w:cs="Arial"/>
          <w:b/>
        </w:rPr>
        <w:t>of payment</w:t>
      </w:r>
      <w:r>
        <w:rPr>
          <w:rFonts w:ascii="Arial" w:eastAsia="Arial" w:hAnsi="Arial" w:cs="Arial"/>
          <w:b/>
          <w:spacing w:val="50"/>
        </w:rPr>
        <w:t xml:space="preserve"> </w:t>
      </w:r>
      <w:r w:rsidR="0053241E">
        <w:rPr>
          <w:rFonts w:ascii="Arial" w:eastAsia="Arial" w:hAnsi="Arial" w:cs="Arial"/>
          <w:b/>
        </w:rPr>
        <w:t>of contributions</w:t>
      </w:r>
      <w:r>
        <w:rPr>
          <w:rFonts w:ascii="Arial" w:eastAsia="Arial" w:hAnsi="Arial" w:cs="Arial"/>
          <w:b/>
          <w:spacing w:val="44"/>
        </w:rPr>
        <w:t xml:space="preserve"> </w:t>
      </w:r>
      <w:r w:rsidR="0053241E">
        <w:rPr>
          <w:rFonts w:ascii="Arial" w:eastAsia="Arial" w:hAnsi="Arial" w:cs="Arial"/>
          <w:b/>
        </w:rPr>
        <w:t>in terms</w:t>
      </w:r>
      <w:r>
        <w:rPr>
          <w:rFonts w:ascii="Arial" w:eastAsia="Arial" w:hAnsi="Arial" w:cs="Arial"/>
          <w:b/>
          <w:spacing w:val="52"/>
        </w:rPr>
        <w:t xml:space="preserve"> </w:t>
      </w:r>
      <w:r w:rsidR="0053241E">
        <w:rPr>
          <w:rFonts w:ascii="Arial" w:eastAsia="Arial" w:hAnsi="Arial" w:cs="Arial"/>
          <w:b/>
        </w:rPr>
        <w:t>of the</w:t>
      </w:r>
      <w:r>
        <w:rPr>
          <w:rFonts w:ascii="Arial" w:eastAsia="Arial" w:hAnsi="Arial" w:cs="Arial"/>
          <w:b/>
          <w:spacing w:val="53"/>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m</w:t>
      </w:r>
      <w:r>
        <w:rPr>
          <w:rFonts w:ascii="Arial" w:eastAsia="Arial" w:hAnsi="Arial" w:cs="Arial"/>
          <w:b/>
          <w:spacing w:val="1"/>
        </w:rPr>
        <w:t>p</w:t>
      </w:r>
      <w:r>
        <w:rPr>
          <w:rFonts w:ascii="Arial" w:eastAsia="Arial" w:hAnsi="Arial" w:cs="Arial"/>
          <w:b/>
        </w:rPr>
        <w:t>ensati</w:t>
      </w:r>
      <w:r>
        <w:rPr>
          <w:rFonts w:ascii="Arial" w:eastAsia="Arial" w:hAnsi="Arial" w:cs="Arial"/>
          <w:b/>
          <w:spacing w:val="1"/>
        </w:rPr>
        <w:t>o</w:t>
      </w:r>
      <w:r>
        <w:rPr>
          <w:rFonts w:ascii="Arial" w:eastAsia="Arial" w:hAnsi="Arial" w:cs="Arial"/>
          <w:b/>
        </w:rPr>
        <w:t>n</w:t>
      </w:r>
      <w:r>
        <w:rPr>
          <w:rFonts w:ascii="Arial" w:eastAsia="Arial" w:hAnsi="Arial" w:cs="Arial"/>
          <w:b/>
          <w:spacing w:val="43"/>
        </w:rPr>
        <w:t xml:space="preserve"> </w:t>
      </w:r>
      <w:r>
        <w:rPr>
          <w:rFonts w:ascii="Arial" w:eastAsia="Arial" w:hAnsi="Arial" w:cs="Arial"/>
          <w:b/>
          <w:spacing w:val="1"/>
        </w:rPr>
        <w:t>f</w:t>
      </w:r>
      <w:r>
        <w:rPr>
          <w:rFonts w:ascii="Arial" w:eastAsia="Arial" w:hAnsi="Arial" w:cs="Arial"/>
          <w:b/>
        </w:rPr>
        <w:t>or</w:t>
      </w:r>
      <w:r>
        <w:rPr>
          <w:rFonts w:ascii="Arial" w:eastAsia="Arial" w:hAnsi="Arial" w:cs="Arial"/>
          <w:b/>
          <w:spacing w:val="54"/>
        </w:rPr>
        <w:t xml:space="preserve"> </w:t>
      </w:r>
      <w:r>
        <w:rPr>
          <w:rFonts w:ascii="Arial" w:eastAsia="Arial" w:hAnsi="Arial" w:cs="Arial"/>
          <w:b/>
          <w:spacing w:val="1"/>
        </w:rPr>
        <w:t>O</w:t>
      </w:r>
      <w:r>
        <w:rPr>
          <w:rFonts w:ascii="Arial" w:eastAsia="Arial" w:hAnsi="Arial" w:cs="Arial"/>
          <w:b/>
        </w:rPr>
        <w:t>c</w:t>
      </w:r>
      <w:r>
        <w:rPr>
          <w:rFonts w:ascii="Arial" w:eastAsia="Arial" w:hAnsi="Arial" w:cs="Arial"/>
          <w:b/>
          <w:spacing w:val="-1"/>
        </w:rPr>
        <w:t>c</w:t>
      </w:r>
      <w:r>
        <w:rPr>
          <w:rFonts w:ascii="Arial" w:eastAsia="Arial" w:hAnsi="Arial" w:cs="Arial"/>
          <w:b/>
        </w:rPr>
        <w:t>upa</w:t>
      </w:r>
      <w:r>
        <w:rPr>
          <w:rFonts w:ascii="Arial" w:eastAsia="Arial" w:hAnsi="Arial" w:cs="Arial"/>
          <w:b/>
          <w:spacing w:val="3"/>
        </w:rPr>
        <w:t>t</w:t>
      </w:r>
      <w:r>
        <w:rPr>
          <w:rFonts w:ascii="Arial" w:eastAsia="Arial" w:hAnsi="Arial" w:cs="Arial"/>
          <w:b/>
        </w:rPr>
        <w:t>io</w:t>
      </w:r>
      <w:r>
        <w:rPr>
          <w:rFonts w:ascii="Arial" w:eastAsia="Arial" w:hAnsi="Arial" w:cs="Arial"/>
          <w:b/>
          <w:spacing w:val="1"/>
        </w:rPr>
        <w:t>n</w:t>
      </w:r>
      <w:r>
        <w:rPr>
          <w:rFonts w:ascii="Arial" w:eastAsia="Arial" w:hAnsi="Arial" w:cs="Arial"/>
          <w:b/>
        </w:rPr>
        <w:t>al</w:t>
      </w:r>
      <w:r>
        <w:rPr>
          <w:rFonts w:ascii="Arial" w:eastAsia="Arial" w:hAnsi="Arial" w:cs="Arial"/>
          <w:b/>
          <w:spacing w:val="44"/>
        </w:rPr>
        <w:t xml:space="preserve"> </w:t>
      </w:r>
      <w:r>
        <w:rPr>
          <w:rFonts w:ascii="Arial" w:eastAsia="Arial" w:hAnsi="Arial" w:cs="Arial"/>
          <w:b/>
        </w:rPr>
        <w:t>inj</w:t>
      </w:r>
      <w:r>
        <w:rPr>
          <w:rFonts w:ascii="Arial" w:eastAsia="Arial" w:hAnsi="Arial" w:cs="Arial"/>
          <w:b/>
          <w:spacing w:val="1"/>
        </w:rPr>
        <w:t>u</w:t>
      </w:r>
      <w:r>
        <w:rPr>
          <w:rFonts w:ascii="Arial" w:eastAsia="Arial" w:hAnsi="Arial" w:cs="Arial"/>
          <w:b/>
          <w:spacing w:val="-1"/>
        </w:rPr>
        <w:t>r</w:t>
      </w:r>
      <w:r>
        <w:rPr>
          <w:rFonts w:ascii="Arial" w:eastAsia="Arial" w:hAnsi="Arial" w:cs="Arial"/>
          <w:b/>
        </w:rPr>
        <w:t>i</w:t>
      </w:r>
      <w:r>
        <w:rPr>
          <w:rFonts w:ascii="Arial" w:eastAsia="Arial" w:hAnsi="Arial" w:cs="Arial"/>
          <w:b/>
          <w:spacing w:val="2"/>
        </w:rPr>
        <w:t>e</w:t>
      </w:r>
      <w:r>
        <w:rPr>
          <w:rFonts w:ascii="Arial" w:eastAsia="Arial" w:hAnsi="Arial" w:cs="Arial"/>
          <w:b/>
        </w:rPr>
        <w:t>s</w:t>
      </w:r>
      <w:r>
        <w:rPr>
          <w:rFonts w:ascii="Arial" w:eastAsia="Arial" w:hAnsi="Arial" w:cs="Arial"/>
          <w:b/>
          <w:spacing w:val="49"/>
        </w:rPr>
        <w:t xml:space="preserve"> </w:t>
      </w:r>
      <w:r>
        <w:rPr>
          <w:rFonts w:ascii="Arial" w:eastAsia="Arial" w:hAnsi="Arial" w:cs="Arial"/>
          <w:b/>
        </w:rPr>
        <w:t>and Dis</w:t>
      </w:r>
      <w:r>
        <w:rPr>
          <w:rFonts w:ascii="Arial" w:eastAsia="Arial" w:hAnsi="Arial" w:cs="Arial"/>
          <w:b/>
          <w:spacing w:val="-1"/>
        </w:rPr>
        <w:t>e</w:t>
      </w:r>
      <w:r>
        <w:rPr>
          <w:rFonts w:ascii="Arial" w:eastAsia="Arial" w:hAnsi="Arial" w:cs="Arial"/>
          <w:b/>
          <w:spacing w:val="2"/>
        </w:rPr>
        <w:t>a</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rPr>
        <w:t>ct</w:t>
      </w:r>
      <w:r>
        <w:rPr>
          <w:rFonts w:ascii="Arial" w:eastAsia="Arial" w:hAnsi="Arial" w:cs="Arial"/>
          <w:b/>
          <w:spacing w:val="-3"/>
        </w:rPr>
        <w:t xml:space="preserve"> </w:t>
      </w:r>
      <w:r>
        <w:rPr>
          <w:rFonts w:ascii="Arial" w:eastAsia="Arial" w:hAnsi="Arial" w:cs="Arial"/>
          <w:b/>
        </w:rPr>
        <w:t>N</w:t>
      </w:r>
      <w:r>
        <w:rPr>
          <w:rFonts w:ascii="Arial" w:eastAsia="Arial" w:hAnsi="Arial" w:cs="Arial"/>
          <w:b/>
          <w:spacing w:val="1"/>
        </w:rPr>
        <w:t>o</w:t>
      </w:r>
      <w:r>
        <w:rPr>
          <w:rFonts w:ascii="Arial" w:eastAsia="Arial" w:hAnsi="Arial" w:cs="Arial"/>
          <w:b/>
          <w:spacing w:val="2"/>
        </w:rPr>
        <w:t>.</w:t>
      </w:r>
      <w:r>
        <w:rPr>
          <w:rFonts w:ascii="Arial" w:eastAsia="Arial" w:hAnsi="Arial" w:cs="Arial"/>
          <w:b/>
        </w:rPr>
        <w:t>1</w:t>
      </w:r>
      <w:r>
        <w:rPr>
          <w:rFonts w:ascii="Arial" w:eastAsia="Arial" w:hAnsi="Arial" w:cs="Arial"/>
          <w:b/>
          <w:spacing w:val="-1"/>
        </w:rPr>
        <w:t>3</w:t>
      </w:r>
      <w:r>
        <w:rPr>
          <w:rFonts w:ascii="Arial" w:eastAsia="Arial" w:hAnsi="Arial" w:cs="Arial"/>
          <w:b/>
        </w:rPr>
        <w:t>0</w:t>
      </w:r>
      <w:r>
        <w:rPr>
          <w:rFonts w:ascii="Arial" w:eastAsia="Arial" w:hAnsi="Arial" w:cs="Arial"/>
          <w:b/>
          <w:spacing w:val="-7"/>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2"/>
        </w:rPr>
        <w:t>1</w:t>
      </w:r>
      <w:r>
        <w:rPr>
          <w:rFonts w:ascii="Arial" w:eastAsia="Arial" w:hAnsi="Arial" w:cs="Arial"/>
          <w:b/>
        </w:rPr>
        <w:t>9</w:t>
      </w:r>
      <w:r>
        <w:rPr>
          <w:rFonts w:ascii="Arial" w:eastAsia="Arial" w:hAnsi="Arial" w:cs="Arial"/>
          <w:b/>
          <w:spacing w:val="-1"/>
        </w:rPr>
        <w:t>9</w:t>
      </w:r>
      <w:r>
        <w:rPr>
          <w:rFonts w:ascii="Arial" w:eastAsia="Arial" w:hAnsi="Arial" w:cs="Arial"/>
          <w:b/>
        </w:rPr>
        <w:t>3.</w:t>
      </w:r>
    </w:p>
    <w:p w14:paraId="24251F79" w14:textId="77777777" w:rsidR="005D6C6B" w:rsidRDefault="005D6C6B">
      <w:pPr>
        <w:spacing w:line="260" w:lineRule="exact"/>
        <w:rPr>
          <w:sz w:val="26"/>
          <w:szCs w:val="26"/>
        </w:rPr>
      </w:pPr>
    </w:p>
    <w:p w14:paraId="3F353A60" w14:textId="77777777" w:rsidR="005D6C6B" w:rsidRDefault="00B753DE">
      <w:pPr>
        <w:spacing w:before="29"/>
        <w:ind w:left="20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O</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Compe</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nce</w:t>
      </w:r>
      <w:r>
        <w:rPr>
          <w:rFonts w:ascii="Arial" w:eastAsia="Arial" w:hAnsi="Arial" w:cs="Arial"/>
          <w:b/>
          <w:spacing w:val="4"/>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c</w:t>
      </w:r>
      <w:r>
        <w:rPr>
          <w:rFonts w:ascii="Arial" w:eastAsia="Arial" w:hAnsi="Arial" w:cs="Arial"/>
          <w:b/>
          <w:sz w:val="24"/>
          <w:szCs w:val="24"/>
        </w:rPr>
        <w:t>hi</w:t>
      </w:r>
      <w:r>
        <w:rPr>
          <w:rFonts w:ascii="Arial" w:eastAsia="Arial" w:hAnsi="Arial" w:cs="Arial"/>
          <w:b/>
          <w:spacing w:val="3"/>
          <w:sz w:val="24"/>
          <w:szCs w:val="24"/>
        </w:rPr>
        <w:t>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1"/>
          <w:sz w:val="24"/>
          <w:szCs w:val="24"/>
        </w:rPr>
        <w:t xml:space="preserve"> </w:t>
      </w:r>
      <w:r>
        <w:rPr>
          <w:rFonts w:ascii="Arial" w:eastAsia="Arial" w:hAnsi="Arial" w:cs="Arial"/>
          <w:b/>
          <w:spacing w:val="1"/>
          <w:sz w:val="24"/>
          <w:szCs w:val="24"/>
        </w:rPr>
        <w:t>Sc</w:t>
      </w:r>
      <w:r>
        <w:rPr>
          <w:rFonts w:ascii="Arial" w:eastAsia="Arial" w:hAnsi="Arial" w:cs="Arial"/>
          <w:b/>
          <w:sz w:val="24"/>
          <w:szCs w:val="24"/>
        </w:rPr>
        <w:t>hedul</w:t>
      </w:r>
      <w:r>
        <w:rPr>
          <w:rFonts w:ascii="Arial" w:eastAsia="Arial" w:hAnsi="Arial" w:cs="Arial"/>
          <w:b/>
          <w:spacing w:val="1"/>
          <w:sz w:val="24"/>
          <w:szCs w:val="24"/>
        </w:rPr>
        <w:t>e</w:t>
      </w:r>
      <w:r>
        <w:rPr>
          <w:rFonts w:ascii="Arial" w:eastAsia="Arial" w:hAnsi="Arial" w:cs="Arial"/>
          <w:b/>
          <w:sz w:val="24"/>
          <w:szCs w:val="24"/>
        </w:rPr>
        <w:t>s</w:t>
      </w:r>
    </w:p>
    <w:p w14:paraId="780D5169" w14:textId="77777777" w:rsidR="005D6C6B" w:rsidRDefault="005D6C6B">
      <w:pPr>
        <w:spacing w:before="2" w:line="140" w:lineRule="exact"/>
        <w:rPr>
          <w:sz w:val="15"/>
          <w:szCs w:val="15"/>
        </w:rPr>
      </w:pPr>
    </w:p>
    <w:p w14:paraId="31F90F7F" w14:textId="77777777" w:rsidR="005D6C6B" w:rsidRDefault="005D6C6B">
      <w:pPr>
        <w:spacing w:line="200" w:lineRule="exact"/>
      </w:pPr>
    </w:p>
    <w:p w14:paraId="3AD459C6" w14:textId="77777777" w:rsidR="005D6C6B" w:rsidRDefault="00B753DE">
      <w:pPr>
        <w:ind w:left="200"/>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s</w:t>
      </w:r>
      <w:r>
        <w:rPr>
          <w:rFonts w:ascii="Arial" w:eastAsia="Arial" w:hAnsi="Arial" w:cs="Arial"/>
        </w:rPr>
        <w:t>pread</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s</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0</w:t>
      </w:r>
      <w:r>
        <w:rPr>
          <w:rFonts w:ascii="Arial" w:eastAsia="Arial" w:hAnsi="Arial" w:cs="Arial"/>
        </w:rPr>
        <w:t>0</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spacing w:val="2"/>
        </w:rPr>
        <w:t>n</w:t>
      </w:r>
      <w:r>
        <w:rPr>
          <w:rFonts w:ascii="Arial" w:eastAsia="Arial" w:hAnsi="Arial" w:cs="Arial"/>
        </w:rPr>
        <w:t>ts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spacing w:val="1"/>
        </w:rPr>
        <w:t>)</w:t>
      </w:r>
      <w:r>
        <w:rPr>
          <w:rFonts w:ascii="Arial" w:eastAsia="Arial" w:hAnsi="Arial" w:cs="Arial"/>
        </w:rPr>
        <w:t>:</w:t>
      </w:r>
    </w:p>
    <w:p w14:paraId="7F84C436" w14:textId="77777777" w:rsidR="005D6C6B" w:rsidRDefault="005D6C6B">
      <w:pPr>
        <w:spacing w:line="200" w:lineRule="exact"/>
      </w:pPr>
    </w:p>
    <w:p w14:paraId="2368502B" w14:textId="77777777" w:rsidR="005D6C6B" w:rsidRDefault="00917905" w:rsidP="00917905">
      <w:pPr>
        <w:tabs>
          <w:tab w:val="left" w:pos="6810"/>
        </w:tabs>
        <w:spacing w:before="1" w:line="260" w:lineRule="exact"/>
        <w:rPr>
          <w:sz w:val="26"/>
          <w:szCs w:val="26"/>
        </w:rPr>
      </w:pPr>
      <w:r>
        <w:rPr>
          <w:sz w:val="26"/>
          <w:szCs w:val="26"/>
        </w:rPr>
        <w:tab/>
      </w:r>
    </w:p>
    <w:p w14:paraId="73D84188" w14:textId="77777777" w:rsidR="005D6C6B" w:rsidRDefault="00B753DE">
      <w:pPr>
        <w:spacing w:line="220" w:lineRule="exact"/>
        <w:ind w:left="200"/>
        <w:rPr>
          <w:rFonts w:ascii="Arial" w:eastAsia="Arial" w:hAnsi="Arial" w:cs="Arial"/>
        </w:rPr>
      </w:pPr>
      <w:r>
        <w:rPr>
          <w:rFonts w:ascii="Arial" w:eastAsia="Arial" w:hAnsi="Arial" w:cs="Arial"/>
          <w:b/>
          <w:spacing w:val="5"/>
          <w:position w:val="-1"/>
          <w:u w:val="thick" w:color="000000"/>
        </w:rPr>
        <w:t>T</w:t>
      </w:r>
      <w:r>
        <w:rPr>
          <w:rFonts w:ascii="Arial" w:eastAsia="Arial" w:hAnsi="Arial" w:cs="Arial"/>
          <w:b/>
          <w:spacing w:val="-7"/>
          <w:position w:val="-1"/>
          <w:u w:val="thick" w:color="000000"/>
        </w:rPr>
        <w:t>A</w:t>
      </w:r>
      <w:r>
        <w:rPr>
          <w:rFonts w:ascii="Arial" w:eastAsia="Arial" w:hAnsi="Arial" w:cs="Arial"/>
          <w:b/>
          <w:position w:val="-1"/>
          <w:u w:val="thick" w:color="000000"/>
        </w:rPr>
        <w:t>B</w:t>
      </w:r>
      <w:r>
        <w:rPr>
          <w:rFonts w:ascii="Arial" w:eastAsia="Arial" w:hAnsi="Arial" w:cs="Arial"/>
          <w:b/>
          <w:spacing w:val="3"/>
          <w:position w:val="-1"/>
          <w:u w:val="thick" w:color="000000"/>
        </w:rPr>
        <w:t>L</w:t>
      </w:r>
      <w:r>
        <w:rPr>
          <w:rFonts w:ascii="Arial" w:eastAsia="Arial" w:hAnsi="Arial" w:cs="Arial"/>
          <w:b/>
          <w:position w:val="-1"/>
          <w:u w:val="thick" w:color="000000"/>
        </w:rPr>
        <w:t>E</w:t>
      </w:r>
      <w:r>
        <w:rPr>
          <w:rFonts w:ascii="Arial" w:eastAsia="Arial" w:hAnsi="Arial" w:cs="Arial"/>
          <w:b/>
          <w:spacing w:val="-3"/>
          <w:position w:val="-1"/>
          <w:u w:val="thick" w:color="000000"/>
        </w:rPr>
        <w:t xml:space="preserve"> </w:t>
      </w:r>
      <w:r>
        <w:rPr>
          <w:rFonts w:ascii="Arial" w:eastAsia="Arial" w:hAnsi="Arial" w:cs="Arial"/>
          <w:b/>
          <w:spacing w:val="-5"/>
          <w:position w:val="-1"/>
          <w:u w:val="thick" w:color="000000"/>
        </w:rPr>
        <w:t>A</w:t>
      </w:r>
      <w:r>
        <w:rPr>
          <w:rFonts w:ascii="Arial" w:eastAsia="Arial" w:hAnsi="Arial" w:cs="Arial"/>
          <w:b/>
          <w:position w:val="-1"/>
          <w:u w:val="thick" w:color="000000"/>
        </w:rPr>
        <w:t>1:</w:t>
      </w:r>
      <w:r>
        <w:rPr>
          <w:rFonts w:ascii="Arial" w:eastAsia="Arial" w:hAnsi="Arial" w:cs="Arial"/>
          <w:b/>
          <w:spacing w:val="-1"/>
          <w:position w:val="-1"/>
          <w:u w:val="thick" w:color="000000"/>
        </w:rPr>
        <w:t xml:space="preserve"> </w:t>
      </w:r>
      <w:r>
        <w:rPr>
          <w:rFonts w:ascii="Arial" w:eastAsia="Arial" w:hAnsi="Arial" w:cs="Arial"/>
          <w:b/>
          <w:position w:val="-1"/>
          <w:u w:val="thick" w:color="000000"/>
        </w:rPr>
        <w:t>C</w:t>
      </w:r>
      <w:r>
        <w:rPr>
          <w:rFonts w:ascii="Arial" w:eastAsia="Arial" w:hAnsi="Arial" w:cs="Arial"/>
          <w:b/>
          <w:spacing w:val="1"/>
          <w:position w:val="-1"/>
          <w:u w:val="thick" w:color="000000"/>
        </w:rPr>
        <w:t>O</w:t>
      </w:r>
      <w:r>
        <w:rPr>
          <w:rFonts w:ascii="Arial" w:eastAsia="Arial" w:hAnsi="Arial" w:cs="Arial"/>
          <w:b/>
          <w:spacing w:val="4"/>
          <w:position w:val="-1"/>
          <w:u w:val="thick" w:color="000000"/>
        </w:rPr>
        <w:t>M</w:t>
      </w:r>
      <w:r>
        <w:rPr>
          <w:rFonts w:ascii="Arial" w:eastAsia="Arial" w:hAnsi="Arial" w:cs="Arial"/>
          <w:b/>
          <w:spacing w:val="1"/>
          <w:position w:val="-1"/>
          <w:u w:val="thick" w:color="000000"/>
        </w:rPr>
        <w:t>P</w:t>
      </w:r>
      <w:r>
        <w:rPr>
          <w:rFonts w:ascii="Arial" w:eastAsia="Arial" w:hAnsi="Arial" w:cs="Arial"/>
          <w:b/>
          <w:spacing w:val="-5"/>
          <w:position w:val="-1"/>
          <w:u w:val="thick" w:color="000000"/>
        </w:rPr>
        <w:t>A</w:t>
      </w:r>
      <w:r>
        <w:rPr>
          <w:rFonts w:ascii="Arial" w:eastAsia="Arial" w:hAnsi="Arial" w:cs="Arial"/>
          <w:b/>
          <w:position w:val="-1"/>
          <w:u w:val="thick" w:color="000000"/>
        </w:rPr>
        <w:t>NY</w:t>
      </w:r>
      <w:r>
        <w:rPr>
          <w:rFonts w:ascii="Arial" w:eastAsia="Arial" w:hAnsi="Arial" w:cs="Arial"/>
          <w:b/>
          <w:spacing w:val="-9"/>
          <w:position w:val="-1"/>
          <w:u w:val="thick" w:color="000000"/>
        </w:rPr>
        <w:t xml:space="preserve"> </w:t>
      </w:r>
      <w:r>
        <w:rPr>
          <w:rFonts w:ascii="Arial" w:eastAsia="Arial" w:hAnsi="Arial" w:cs="Arial"/>
          <w:b/>
          <w:spacing w:val="1"/>
          <w:position w:val="-1"/>
          <w:u w:val="thick" w:color="000000"/>
        </w:rPr>
        <w:t>EX</w:t>
      </w:r>
      <w:r>
        <w:rPr>
          <w:rFonts w:ascii="Arial" w:eastAsia="Arial" w:hAnsi="Arial" w:cs="Arial"/>
          <w:b/>
          <w:spacing w:val="-1"/>
          <w:position w:val="-1"/>
          <w:u w:val="thick" w:color="000000"/>
        </w:rPr>
        <w:t>PE</w:t>
      </w:r>
      <w:r>
        <w:rPr>
          <w:rFonts w:ascii="Arial" w:eastAsia="Arial" w:hAnsi="Arial" w:cs="Arial"/>
          <w:b/>
          <w:spacing w:val="2"/>
          <w:position w:val="-1"/>
          <w:u w:val="thick" w:color="000000"/>
        </w:rPr>
        <w:t>R</w:t>
      </w:r>
      <w:r>
        <w:rPr>
          <w:rFonts w:ascii="Arial" w:eastAsia="Arial" w:hAnsi="Arial" w:cs="Arial"/>
          <w:b/>
          <w:position w:val="-1"/>
          <w:u w:val="thick" w:color="000000"/>
        </w:rPr>
        <w:t>I</w:t>
      </w:r>
      <w:r>
        <w:rPr>
          <w:rFonts w:ascii="Arial" w:eastAsia="Arial" w:hAnsi="Arial" w:cs="Arial"/>
          <w:b/>
          <w:spacing w:val="-1"/>
          <w:position w:val="-1"/>
          <w:u w:val="thick" w:color="000000"/>
        </w:rPr>
        <w:t>E</w:t>
      </w:r>
      <w:r>
        <w:rPr>
          <w:rFonts w:ascii="Arial" w:eastAsia="Arial" w:hAnsi="Arial" w:cs="Arial"/>
          <w:b/>
          <w:position w:val="-1"/>
          <w:u w:val="thick" w:color="000000"/>
        </w:rPr>
        <w:t>N</w:t>
      </w:r>
      <w:r>
        <w:rPr>
          <w:rFonts w:ascii="Arial" w:eastAsia="Arial" w:hAnsi="Arial" w:cs="Arial"/>
          <w:b/>
          <w:spacing w:val="3"/>
          <w:position w:val="-1"/>
          <w:u w:val="thick" w:color="000000"/>
        </w:rPr>
        <w:t>C</w:t>
      </w:r>
      <w:r>
        <w:rPr>
          <w:rFonts w:ascii="Arial" w:eastAsia="Arial" w:hAnsi="Arial" w:cs="Arial"/>
          <w:b/>
          <w:position w:val="-1"/>
          <w:u w:val="thick" w:color="000000"/>
        </w:rPr>
        <w:t>E</w:t>
      </w:r>
    </w:p>
    <w:p w14:paraId="4A56FC49" w14:textId="77777777" w:rsidR="005D6C6B" w:rsidRDefault="005D6C6B">
      <w:pPr>
        <w:spacing w:before="4" w:line="200" w:lineRule="exact"/>
      </w:pPr>
    </w:p>
    <w:p w14:paraId="06195C5B" w14:textId="77777777" w:rsidR="005D6C6B" w:rsidRDefault="00B753DE">
      <w:pPr>
        <w:spacing w:before="34"/>
        <w:ind w:left="200" w:right="531"/>
        <w:rPr>
          <w:rFonts w:ascii="Arial" w:eastAsia="Arial" w:hAnsi="Arial" w:cs="Arial"/>
        </w:rPr>
      </w:pPr>
      <w:r>
        <w:rPr>
          <w:rFonts w:ascii="Arial" w:eastAsia="Arial" w:hAnsi="Arial" w:cs="Arial"/>
          <w:spacing w:val="-1"/>
        </w:rPr>
        <w:t>E</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ar</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exe</w:t>
      </w:r>
      <w:r>
        <w:rPr>
          <w:rFonts w:ascii="Arial" w:eastAsia="Arial" w:hAnsi="Arial" w:cs="Arial"/>
          <w:spacing w:val="1"/>
        </w:rPr>
        <w:t>c</w:t>
      </w:r>
      <w:r>
        <w:rPr>
          <w:rFonts w:ascii="Arial" w:eastAsia="Arial" w:hAnsi="Arial" w:cs="Arial"/>
          <w:spacing w:val="2"/>
        </w:rPr>
        <w:t>u</w:t>
      </w:r>
      <w:r>
        <w:rPr>
          <w:rFonts w:ascii="Arial" w:eastAsia="Arial" w:hAnsi="Arial" w:cs="Arial"/>
        </w:rPr>
        <w:t>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iv</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2"/>
        </w:rPr>
        <w:t>s</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t</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sidR="0053241E">
        <w:rPr>
          <w:rFonts w:ascii="Arial" w:eastAsia="Arial" w:hAnsi="Arial" w:cs="Arial"/>
          <w:spacing w:val="-1"/>
        </w:rPr>
        <w:t>considered</w:t>
      </w:r>
      <w:r>
        <w:rPr>
          <w:rFonts w:ascii="Arial" w:eastAsia="Arial" w:hAnsi="Arial" w:cs="Arial"/>
        </w:rPr>
        <w:t>.</w:t>
      </w:r>
    </w:p>
    <w:p w14:paraId="15F8CEC0" w14:textId="77777777" w:rsidR="005D6C6B" w:rsidRDefault="005D6C6B">
      <w:pPr>
        <w:spacing w:before="6" w:line="140" w:lineRule="exact"/>
        <w:rPr>
          <w:sz w:val="14"/>
          <w:szCs w:val="14"/>
        </w:rPr>
      </w:pPr>
    </w:p>
    <w:p w14:paraId="05205E5D" w14:textId="77777777" w:rsidR="005D6C6B" w:rsidRDefault="005D6C6B">
      <w:pPr>
        <w:spacing w:line="200" w:lineRule="exact"/>
      </w:pPr>
    </w:p>
    <w:p w14:paraId="45D0DB9E" w14:textId="77777777" w:rsidR="005D6C6B" w:rsidRDefault="00B753DE">
      <w:pPr>
        <w:ind w:left="292"/>
        <w:rPr>
          <w:rFonts w:ascii="Arial" w:eastAsia="Arial" w:hAnsi="Arial" w:cs="Arial"/>
        </w:rPr>
      </w:pPr>
      <w:r>
        <w:t xml:space="preserve">   </w:t>
      </w:r>
      <w:r>
        <w:rPr>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m</w:t>
      </w:r>
      <w:r>
        <w:rPr>
          <w:rFonts w:ascii="Arial" w:eastAsia="Arial" w:hAnsi="Arial" w:cs="Arial"/>
          <w:b/>
          <w:spacing w:val="1"/>
        </w:rPr>
        <w:t>p</w:t>
      </w:r>
      <w:r>
        <w:rPr>
          <w:rFonts w:ascii="Arial" w:eastAsia="Arial" w:hAnsi="Arial" w:cs="Arial"/>
          <w:b/>
        </w:rPr>
        <w:t>a</w:t>
      </w:r>
      <w:r>
        <w:rPr>
          <w:rFonts w:ascii="Arial" w:eastAsia="Arial" w:hAnsi="Arial" w:cs="Arial"/>
          <w:b/>
          <w:spacing w:val="3"/>
        </w:rPr>
        <w:t>n</w:t>
      </w:r>
      <w:r>
        <w:rPr>
          <w:rFonts w:ascii="Arial" w:eastAsia="Arial" w:hAnsi="Arial" w:cs="Arial"/>
          <w:b/>
        </w:rPr>
        <w:t>y</w:t>
      </w:r>
      <w:r>
        <w:rPr>
          <w:rFonts w:ascii="Arial" w:eastAsia="Arial" w:hAnsi="Arial" w:cs="Arial"/>
          <w:b/>
          <w:spacing w:val="-12"/>
        </w:rPr>
        <w:t xml:space="preserve"> </w:t>
      </w:r>
      <w:r>
        <w:rPr>
          <w:rFonts w:ascii="Arial" w:eastAsia="Arial" w:hAnsi="Arial" w:cs="Arial"/>
          <w:b/>
          <w:spacing w:val="1"/>
        </w:rPr>
        <w:t>E</w:t>
      </w:r>
      <w:r>
        <w:rPr>
          <w:rFonts w:ascii="Arial" w:eastAsia="Arial" w:hAnsi="Arial" w:cs="Arial"/>
          <w:b/>
        </w:rPr>
        <w:t>xpe</w:t>
      </w:r>
      <w:r>
        <w:rPr>
          <w:rFonts w:ascii="Arial" w:eastAsia="Arial" w:hAnsi="Arial" w:cs="Arial"/>
          <w:b/>
          <w:spacing w:val="1"/>
        </w:rPr>
        <w:t>r</w:t>
      </w:r>
      <w:r>
        <w:rPr>
          <w:rFonts w:ascii="Arial" w:eastAsia="Arial" w:hAnsi="Arial" w:cs="Arial"/>
          <w:b/>
        </w:rPr>
        <w:t>ien</w:t>
      </w:r>
      <w:r>
        <w:rPr>
          <w:rFonts w:ascii="Arial" w:eastAsia="Arial" w:hAnsi="Arial" w:cs="Arial"/>
          <w:b/>
          <w:spacing w:val="2"/>
        </w:rPr>
        <w:t>c</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i</w:t>
      </w:r>
      <w:r>
        <w:rPr>
          <w:rFonts w:ascii="Arial" w:eastAsia="Arial" w:hAnsi="Arial" w:cs="Arial"/>
          <w:b/>
        </w:rPr>
        <w:t>n</w:t>
      </w:r>
      <w:r>
        <w:rPr>
          <w:rFonts w:ascii="Arial" w:eastAsia="Arial" w:hAnsi="Arial" w:cs="Arial"/>
          <w:b/>
          <w:spacing w:val="-2"/>
        </w:rPr>
        <w:t xml:space="preserve"> </w:t>
      </w:r>
      <w:r w:rsidR="00F563FE">
        <w:rPr>
          <w:rFonts w:ascii="Arial" w:eastAsia="Arial" w:hAnsi="Arial" w:cs="Arial"/>
          <w:b/>
          <w:spacing w:val="-2"/>
        </w:rPr>
        <w:t>Bridge and</w:t>
      </w:r>
      <w:r>
        <w:rPr>
          <w:rFonts w:ascii="Arial" w:eastAsia="Arial" w:hAnsi="Arial" w:cs="Arial"/>
          <w:b/>
          <w:spacing w:val="-5"/>
        </w:rPr>
        <w:t xml:space="preserve"> </w:t>
      </w:r>
      <w:r>
        <w:rPr>
          <w:rFonts w:ascii="Arial" w:eastAsia="Arial" w:hAnsi="Arial" w:cs="Arial"/>
          <w:b/>
          <w:spacing w:val="-1"/>
        </w:rPr>
        <w:t>r</w:t>
      </w:r>
      <w:r>
        <w:rPr>
          <w:rFonts w:ascii="Arial" w:eastAsia="Arial" w:hAnsi="Arial" w:cs="Arial"/>
          <w:b/>
        </w:rPr>
        <w:t>oad</w:t>
      </w:r>
      <w:r>
        <w:rPr>
          <w:rFonts w:ascii="Arial" w:eastAsia="Arial" w:hAnsi="Arial" w:cs="Arial"/>
          <w:b/>
          <w:spacing w:val="-2"/>
        </w:rPr>
        <w:t xml:space="preserve"> </w:t>
      </w:r>
      <w:r>
        <w:rPr>
          <w:rFonts w:ascii="Arial" w:eastAsia="Arial" w:hAnsi="Arial" w:cs="Arial"/>
          <w:b/>
        </w:rPr>
        <w:t>co</w:t>
      </w:r>
      <w:r>
        <w:rPr>
          <w:rFonts w:ascii="Arial" w:eastAsia="Arial" w:hAnsi="Arial" w:cs="Arial"/>
          <w:b/>
          <w:spacing w:val="1"/>
        </w:rPr>
        <w:t>n</w:t>
      </w:r>
      <w:r>
        <w:rPr>
          <w:rFonts w:ascii="Arial" w:eastAsia="Arial" w:hAnsi="Arial" w:cs="Arial"/>
          <w:b/>
        </w:rPr>
        <w:t>struc</w:t>
      </w:r>
      <w:r>
        <w:rPr>
          <w:rFonts w:ascii="Arial" w:eastAsia="Arial" w:hAnsi="Arial" w:cs="Arial"/>
          <w:b/>
          <w:spacing w:val="1"/>
        </w:rPr>
        <w:t>t</w:t>
      </w:r>
      <w:r>
        <w:rPr>
          <w:rFonts w:ascii="Arial" w:eastAsia="Arial" w:hAnsi="Arial" w:cs="Arial"/>
          <w:b/>
        </w:rPr>
        <w:t>io</w:t>
      </w:r>
      <w:r>
        <w:rPr>
          <w:rFonts w:ascii="Arial" w:eastAsia="Arial" w:hAnsi="Arial" w:cs="Arial"/>
          <w:b/>
          <w:spacing w:val="5"/>
        </w:rPr>
        <w:t>n</w:t>
      </w:r>
      <w:r>
        <w:rPr>
          <w:rFonts w:ascii="Arial" w:eastAsia="Arial" w:hAnsi="Arial" w:cs="Arial"/>
          <w:b/>
        </w:rPr>
        <w:t>–</w:t>
      </w:r>
      <w:r>
        <w:rPr>
          <w:rFonts w:ascii="Arial" w:eastAsia="Arial" w:hAnsi="Arial" w:cs="Arial"/>
          <w:b/>
          <w:spacing w:val="-11"/>
        </w:rPr>
        <w:t xml:space="preserve"> </w:t>
      </w:r>
      <w:r>
        <w:rPr>
          <w:rFonts w:ascii="Arial" w:eastAsia="Arial" w:hAnsi="Arial" w:cs="Arial"/>
          <w:b/>
        </w:rPr>
        <w:t>50</w:t>
      </w:r>
      <w:r>
        <w:rPr>
          <w:rFonts w:ascii="Arial" w:eastAsia="Arial" w:hAnsi="Arial" w:cs="Arial"/>
          <w:b/>
          <w:spacing w:val="-3"/>
        </w:rPr>
        <w:t xml:space="preserve"> </w:t>
      </w:r>
      <w:r>
        <w:rPr>
          <w:rFonts w:ascii="Arial" w:eastAsia="Arial" w:hAnsi="Arial" w:cs="Arial"/>
          <w:b/>
        </w:rPr>
        <w:t>poin</w:t>
      </w:r>
      <w:r>
        <w:rPr>
          <w:rFonts w:ascii="Arial" w:eastAsia="Arial" w:hAnsi="Arial" w:cs="Arial"/>
          <w:b/>
          <w:spacing w:val="1"/>
        </w:rPr>
        <w:t>t</w:t>
      </w:r>
      <w:r>
        <w:rPr>
          <w:rFonts w:ascii="Arial" w:eastAsia="Arial" w:hAnsi="Arial" w:cs="Arial"/>
          <w:b/>
        </w:rPr>
        <w:t>s</w:t>
      </w:r>
    </w:p>
    <w:p w14:paraId="78862153" w14:textId="77777777" w:rsidR="005D6C6B" w:rsidRDefault="005D6C6B">
      <w:pPr>
        <w:spacing w:before="19" w:line="220" w:lineRule="exact"/>
        <w:rPr>
          <w:sz w:val="22"/>
          <w:szCs w:val="22"/>
        </w:rPr>
      </w:pPr>
    </w:p>
    <w:p w14:paraId="4CB960B1" w14:textId="77777777" w:rsidR="005D6C6B" w:rsidRDefault="00B753DE">
      <w:pPr>
        <w:ind w:left="920"/>
        <w:rPr>
          <w:rFonts w:ascii="Arial" w:eastAsia="Arial" w:hAnsi="Arial" w:cs="Arial"/>
        </w:rPr>
      </w:pPr>
      <w:proofErr w:type="spellStart"/>
      <w:r>
        <w:rPr>
          <w:rFonts w:ascii="Arial" w:eastAsia="Arial" w:hAnsi="Arial" w:cs="Arial"/>
          <w:spacing w:val="-1"/>
        </w:rPr>
        <w:t>i</w:t>
      </w:r>
      <w:proofErr w:type="spellEnd"/>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8"/>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29"/>
        </w:rPr>
        <w:t xml:space="preserve"> </w:t>
      </w:r>
      <w:r>
        <w:rPr>
          <w:rFonts w:ascii="Arial" w:eastAsia="Arial" w:hAnsi="Arial" w:cs="Arial"/>
        </w:rPr>
        <w:t>on</w:t>
      </w:r>
      <w:r>
        <w:rPr>
          <w:rFonts w:ascii="Arial" w:eastAsia="Arial" w:hAnsi="Arial" w:cs="Arial"/>
          <w:spacing w:val="3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f</w:t>
      </w:r>
      <w:r>
        <w:rPr>
          <w:rFonts w:ascii="Arial" w:eastAsia="Arial" w:hAnsi="Arial" w:cs="Arial"/>
          <w:spacing w:val="-1"/>
        </w:rPr>
        <w:t>iv</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l</w:t>
      </w:r>
      <w:r>
        <w:rPr>
          <w:rFonts w:ascii="Arial" w:eastAsia="Arial" w:hAnsi="Arial" w:cs="Arial"/>
        </w:rPr>
        <w:t>ar</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27"/>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27"/>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w:t>
      </w:r>
      <w:r>
        <w:rPr>
          <w:rFonts w:ascii="Arial" w:eastAsia="Arial" w:hAnsi="Arial" w:cs="Arial"/>
          <w:spacing w:val="-1"/>
        </w:rPr>
        <w:t>e</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30"/>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2"/>
        </w:rPr>
        <w:t>s</w:t>
      </w:r>
      <w:r>
        <w:rPr>
          <w:rFonts w:ascii="Arial" w:eastAsia="Arial" w:hAnsi="Arial" w:cs="Arial"/>
        </w:rPr>
        <w:t>.</w:t>
      </w:r>
    </w:p>
    <w:p w14:paraId="7EBF43BC" w14:textId="77777777" w:rsidR="005D6C6B" w:rsidRDefault="005D6C6B">
      <w:pPr>
        <w:spacing w:before="6" w:line="100" w:lineRule="exact"/>
        <w:rPr>
          <w:sz w:val="11"/>
          <w:szCs w:val="11"/>
        </w:rPr>
      </w:pPr>
    </w:p>
    <w:p w14:paraId="0A96708C" w14:textId="77777777" w:rsidR="005D6C6B" w:rsidRDefault="00B753DE">
      <w:pPr>
        <w:spacing w:line="360" w:lineRule="auto"/>
        <w:ind w:left="1280" w:right="174"/>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4"/>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t</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1"/>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a</w:t>
      </w:r>
      <w:r>
        <w:rPr>
          <w:rFonts w:ascii="Arial" w:eastAsia="Arial" w:hAnsi="Arial" w:cs="Arial"/>
          <w:spacing w:val="3"/>
        </w:rPr>
        <w:t>k</w:t>
      </w:r>
      <w:r>
        <w:rPr>
          <w:rFonts w:ascii="Arial" w:eastAsia="Arial" w:hAnsi="Arial" w:cs="Arial"/>
        </w:rPr>
        <w:t>en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nto 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rPr>
        <w:t>nt.</w:t>
      </w:r>
    </w:p>
    <w:p w14:paraId="4868580A" w14:textId="77777777" w:rsidR="005D6C6B" w:rsidRDefault="005D6C6B">
      <w:pPr>
        <w:spacing w:before="8" w:line="100" w:lineRule="exact"/>
        <w:rPr>
          <w:sz w:val="11"/>
          <w:szCs w:val="11"/>
        </w:rPr>
      </w:pPr>
    </w:p>
    <w:p w14:paraId="660665C7" w14:textId="77777777" w:rsidR="005D6C6B" w:rsidRDefault="00B753DE">
      <w:pPr>
        <w:ind w:left="380"/>
        <w:rPr>
          <w:rFonts w:ascii="Arial" w:eastAsia="Arial" w:hAnsi="Arial" w:cs="Arial"/>
        </w:rPr>
      </w:pPr>
      <w:r>
        <w:t xml:space="preserve"> </w:t>
      </w:r>
      <w:r>
        <w:rPr>
          <w:spacing w:val="13"/>
        </w:rPr>
        <w:t xml:space="preserve"> </w:t>
      </w:r>
      <w:r>
        <w:rPr>
          <w:rFonts w:ascii="Arial" w:eastAsia="Arial" w:hAnsi="Arial" w:cs="Arial"/>
          <w:b/>
        </w:rPr>
        <w:t>Rel</w:t>
      </w:r>
      <w:r>
        <w:rPr>
          <w:rFonts w:ascii="Arial" w:eastAsia="Arial" w:hAnsi="Arial" w:cs="Arial"/>
          <w:b/>
          <w:spacing w:val="-1"/>
        </w:rPr>
        <w:t>e</w:t>
      </w:r>
      <w:r>
        <w:rPr>
          <w:rFonts w:ascii="Arial" w:eastAsia="Arial" w:hAnsi="Arial" w:cs="Arial"/>
          <w:b/>
          <w:spacing w:val="2"/>
        </w:rPr>
        <w:t>v</w:t>
      </w:r>
      <w:r>
        <w:rPr>
          <w:rFonts w:ascii="Arial" w:eastAsia="Arial" w:hAnsi="Arial" w:cs="Arial"/>
          <w:b/>
        </w:rPr>
        <w:t>ant</w:t>
      </w:r>
      <w:r>
        <w:rPr>
          <w:rFonts w:ascii="Arial" w:eastAsia="Arial" w:hAnsi="Arial" w:cs="Arial"/>
          <w:b/>
          <w:spacing w:val="-7"/>
        </w:rPr>
        <w:t xml:space="preserve"> </w:t>
      </w:r>
      <w:r>
        <w:rPr>
          <w:rFonts w:ascii="Arial" w:eastAsia="Arial" w:hAnsi="Arial" w:cs="Arial"/>
          <w:b/>
          <w:spacing w:val="1"/>
        </w:rPr>
        <w:t>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all</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x</w:t>
      </w:r>
      <w:r>
        <w:rPr>
          <w:rFonts w:ascii="Arial" w:eastAsia="Arial" w:hAnsi="Arial" w:cs="Arial"/>
          <w:b/>
          <w:spacing w:val="3"/>
        </w:rPr>
        <w:t>p</w:t>
      </w:r>
      <w:r>
        <w:rPr>
          <w:rFonts w:ascii="Arial" w:eastAsia="Arial" w:hAnsi="Arial" w:cs="Arial"/>
          <w:b/>
        </w:rPr>
        <w:t>e</w:t>
      </w:r>
      <w:r>
        <w:rPr>
          <w:rFonts w:ascii="Arial" w:eastAsia="Arial" w:hAnsi="Arial" w:cs="Arial"/>
          <w:b/>
          <w:spacing w:val="-1"/>
        </w:rPr>
        <w:t>r</w:t>
      </w:r>
      <w:r>
        <w:rPr>
          <w:rFonts w:ascii="Arial" w:eastAsia="Arial" w:hAnsi="Arial" w:cs="Arial"/>
          <w:b/>
        </w:rPr>
        <w:t>i</w:t>
      </w:r>
      <w:r>
        <w:rPr>
          <w:rFonts w:ascii="Arial" w:eastAsia="Arial" w:hAnsi="Arial" w:cs="Arial"/>
          <w:b/>
          <w:spacing w:val="2"/>
        </w:rPr>
        <w:t>e</w:t>
      </w:r>
      <w:r>
        <w:rPr>
          <w:rFonts w:ascii="Arial" w:eastAsia="Arial" w:hAnsi="Arial" w:cs="Arial"/>
          <w:b/>
        </w:rPr>
        <w:t>nce</w:t>
      </w:r>
      <w:r>
        <w:rPr>
          <w:rFonts w:ascii="Arial" w:eastAsia="Arial" w:hAnsi="Arial" w:cs="Arial"/>
          <w:b/>
          <w:spacing w:val="-12"/>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Com</w:t>
      </w:r>
      <w:r>
        <w:rPr>
          <w:rFonts w:ascii="Arial" w:eastAsia="Arial" w:hAnsi="Arial" w:cs="Arial"/>
          <w:b/>
          <w:spacing w:val="1"/>
        </w:rPr>
        <w:t>p</w:t>
      </w:r>
      <w:r>
        <w:rPr>
          <w:rFonts w:ascii="Arial" w:eastAsia="Arial" w:hAnsi="Arial" w:cs="Arial"/>
          <w:b/>
        </w:rPr>
        <w:t>a</w:t>
      </w:r>
      <w:r>
        <w:rPr>
          <w:rFonts w:ascii="Arial" w:eastAsia="Arial" w:hAnsi="Arial" w:cs="Arial"/>
          <w:b/>
          <w:spacing w:val="3"/>
        </w:rPr>
        <w:t>n</w:t>
      </w:r>
      <w:r>
        <w:rPr>
          <w:rFonts w:ascii="Arial" w:eastAsia="Arial" w:hAnsi="Arial" w:cs="Arial"/>
          <w:b/>
        </w:rPr>
        <w:t>y</w:t>
      </w:r>
      <w:r>
        <w:rPr>
          <w:rFonts w:ascii="Arial" w:eastAsia="Arial" w:hAnsi="Arial" w:cs="Arial"/>
          <w:b/>
          <w:spacing w:val="-7"/>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2"/>
        </w:rPr>
        <w:t>5</w:t>
      </w:r>
      <w:r>
        <w:rPr>
          <w:rFonts w:ascii="Arial" w:eastAsia="Arial" w:hAnsi="Arial" w:cs="Arial"/>
          <w:b/>
        </w:rPr>
        <w:t>0</w:t>
      </w:r>
      <w:r>
        <w:rPr>
          <w:rFonts w:ascii="Arial" w:eastAsia="Arial" w:hAnsi="Arial" w:cs="Arial"/>
          <w:b/>
          <w:spacing w:val="-3"/>
        </w:rPr>
        <w:t xml:space="preserve"> </w:t>
      </w:r>
      <w:r>
        <w:rPr>
          <w:rFonts w:ascii="Arial" w:eastAsia="Arial" w:hAnsi="Arial" w:cs="Arial"/>
          <w:b/>
        </w:rPr>
        <w:t>po</w:t>
      </w:r>
      <w:r>
        <w:rPr>
          <w:rFonts w:ascii="Arial" w:eastAsia="Arial" w:hAnsi="Arial" w:cs="Arial"/>
          <w:b/>
          <w:spacing w:val="2"/>
        </w:rPr>
        <w:t>i</w:t>
      </w:r>
      <w:r>
        <w:rPr>
          <w:rFonts w:ascii="Arial" w:eastAsia="Arial" w:hAnsi="Arial" w:cs="Arial"/>
          <w:b/>
        </w:rPr>
        <w:t>n</w:t>
      </w:r>
      <w:r>
        <w:rPr>
          <w:rFonts w:ascii="Arial" w:eastAsia="Arial" w:hAnsi="Arial" w:cs="Arial"/>
          <w:b/>
          <w:spacing w:val="1"/>
        </w:rPr>
        <w:t>t</w:t>
      </w:r>
      <w:r>
        <w:rPr>
          <w:rFonts w:ascii="Arial" w:eastAsia="Arial" w:hAnsi="Arial" w:cs="Arial"/>
          <w:b/>
        </w:rPr>
        <w:t>s</w:t>
      </w:r>
    </w:p>
    <w:p w14:paraId="1E7B5D95" w14:textId="77777777" w:rsidR="005D6C6B" w:rsidRDefault="005D6C6B">
      <w:pPr>
        <w:spacing w:before="5" w:line="100" w:lineRule="exact"/>
        <w:rPr>
          <w:sz w:val="11"/>
          <w:szCs w:val="11"/>
        </w:rPr>
      </w:pPr>
    </w:p>
    <w:tbl>
      <w:tblPr>
        <w:tblW w:w="0" w:type="auto"/>
        <w:tblInd w:w="681" w:type="dxa"/>
        <w:tblLayout w:type="fixed"/>
        <w:tblCellMar>
          <w:left w:w="0" w:type="dxa"/>
          <w:right w:w="0" w:type="dxa"/>
        </w:tblCellMar>
        <w:tblLook w:val="01E0" w:firstRow="1" w:lastRow="1" w:firstColumn="1" w:lastColumn="1" w:noHBand="0" w:noVBand="0"/>
      </w:tblPr>
      <w:tblGrid>
        <w:gridCol w:w="4962"/>
        <w:gridCol w:w="1925"/>
        <w:gridCol w:w="1169"/>
      </w:tblGrid>
      <w:tr w:rsidR="005D6C6B" w14:paraId="099AAC81" w14:textId="77777777">
        <w:trPr>
          <w:trHeight w:hRule="exact" w:val="835"/>
        </w:trPr>
        <w:tc>
          <w:tcPr>
            <w:tcW w:w="4962" w:type="dxa"/>
            <w:tcBorders>
              <w:top w:val="single" w:sz="5" w:space="0" w:color="808080"/>
              <w:left w:val="single" w:sz="5" w:space="0" w:color="808080"/>
              <w:bottom w:val="single" w:sz="5" w:space="0" w:color="808080"/>
              <w:right w:val="single" w:sz="5" w:space="0" w:color="808080"/>
            </w:tcBorders>
            <w:shd w:val="clear" w:color="auto" w:fill="D9D9D9"/>
          </w:tcPr>
          <w:p w14:paraId="7DC1F23E" w14:textId="77777777" w:rsidR="005D6C6B" w:rsidRDefault="005D6C6B">
            <w:pPr>
              <w:spacing w:before="1" w:line="200" w:lineRule="exact"/>
            </w:pPr>
          </w:p>
          <w:p w14:paraId="147741EB" w14:textId="77777777" w:rsidR="005D6C6B" w:rsidRDefault="00B753DE">
            <w:pPr>
              <w:ind w:left="100"/>
              <w:rPr>
                <w:rFonts w:ascii="Arial Narrow" w:eastAsia="Arial Narrow" w:hAnsi="Arial Narrow" w:cs="Arial Narrow"/>
                <w:sz w:val="24"/>
                <w:szCs w:val="24"/>
              </w:rPr>
            </w:pPr>
            <w:r>
              <w:rPr>
                <w:rFonts w:ascii="Arial Narrow" w:eastAsia="Arial Narrow" w:hAnsi="Arial Narrow" w:cs="Arial Narrow"/>
                <w:b/>
                <w:sz w:val="24"/>
                <w:szCs w:val="24"/>
              </w:rPr>
              <w:t>C</w:t>
            </w:r>
            <w:r>
              <w:rPr>
                <w:rFonts w:ascii="Arial Narrow" w:eastAsia="Arial Narrow" w:hAnsi="Arial Narrow" w:cs="Arial Narrow"/>
                <w:b/>
                <w:spacing w:val="-1"/>
                <w:sz w:val="24"/>
                <w:szCs w:val="24"/>
              </w:rPr>
              <w:t>o</w:t>
            </w:r>
            <w:r>
              <w:rPr>
                <w:rFonts w:ascii="Arial Narrow" w:eastAsia="Arial Narrow" w:hAnsi="Arial Narrow" w:cs="Arial Narrow"/>
                <w:b/>
                <w:sz w:val="24"/>
                <w:szCs w:val="24"/>
              </w:rPr>
              <w:t>mp</w:t>
            </w:r>
            <w:r>
              <w:rPr>
                <w:rFonts w:ascii="Arial Narrow" w:eastAsia="Arial Narrow" w:hAnsi="Arial Narrow" w:cs="Arial Narrow"/>
                <w:b/>
                <w:spacing w:val="1"/>
                <w:sz w:val="24"/>
                <w:szCs w:val="24"/>
              </w:rPr>
              <w:t>a</w:t>
            </w:r>
            <w:r>
              <w:rPr>
                <w:rFonts w:ascii="Arial Narrow" w:eastAsia="Arial Narrow" w:hAnsi="Arial Narrow" w:cs="Arial Narrow"/>
                <w:b/>
                <w:sz w:val="24"/>
                <w:szCs w:val="24"/>
              </w:rPr>
              <w:t>ny</w:t>
            </w:r>
            <w:r>
              <w:rPr>
                <w:rFonts w:ascii="Arial Narrow" w:eastAsia="Arial Narrow" w:hAnsi="Arial Narrow" w:cs="Arial Narrow"/>
                <w:b/>
                <w:spacing w:val="1"/>
                <w:sz w:val="24"/>
                <w:szCs w:val="24"/>
              </w:rPr>
              <w:t xml:space="preserve"> Ex</w:t>
            </w:r>
            <w:r>
              <w:rPr>
                <w:rFonts w:ascii="Arial Narrow" w:eastAsia="Arial Narrow" w:hAnsi="Arial Narrow" w:cs="Arial Narrow"/>
                <w:b/>
                <w:spacing w:val="-3"/>
                <w:sz w:val="24"/>
                <w:szCs w:val="24"/>
              </w:rPr>
              <w:t>p</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r</w:t>
            </w:r>
            <w:r>
              <w:rPr>
                <w:rFonts w:ascii="Arial Narrow" w:eastAsia="Arial Narrow" w:hAnsi="Arial Narrow" w:cs="Arial Narrow"/>
                <w:b/>
                <w:spacing w:val="1"/>
                <w:sz w:val="24"/>
                <w:szCs w:val="24"/>
              </w:rPr>
              <w:t>ie</w:t>
            </w:r>
            <w:r>
              <w:rPr>
                <w:rFonts w:ascii="Arial Narrow" w:eastAsia="Arial Narrow" w:hAnsi="Arial Narrow" w:cs="Arial Narrow"/>
                <w:b/>
                <w:spacing w:val="-3"/>
                <w:sz w:val="24"/>
                <w:szCs w:val="24"/>
              </w:rPr>
              <w:t>n</w:t>
            </w:r>
            <w:r>
              <w:rPr>
                <w:rFonts w:ascii="Arial Narrow" w:eastAsia="Arial Narrow" w:hAnsi="Arial Narrow" w:cs="Arial Narrow"/>
                <w:b/>
                <w:spacing w:val="1"/>
                <w:sz w:val="24"/>
                <w:szCs w:val="24"/>
              </w:rPr>
              <w:t>c</w:t>
            </w:r>
            <w:r>
              <w:rPr>
                <w:rFonts w:ascii="Arial Narrow" w:eastAsia="Arial Narrow" w:hAnsi="Arial Narrow" w:cs="Arial Narrow"/>
                <w:b/>
                <w:sz w:val="24"/>
                <w:szCs w:val="24"/>
              </w:rPr>
              <w:t>e</w:t>
            </w:r>
          </w:p>
        </w:tc>
        <w:tc>
          <w:tcPr>
            <w:tcW w:w="1925" w:type="dxa"/>
            <w:tcBorders>
              <w:top w:val="single" w:sz="5" w:space="0" w:color="808080"/>
              <w:left w:val="single" w:sz="5" w:space="0" w:color="808080"/>
              <w:bottom w:val="single" w:sz="5" w:space="0" w:color="808080"/>
              <w:right w:val="single" w:sz="5" w:space="0" w:color="808080"/>
            </w:tcBorders>
            <w:shd w:val="clear" w:color="auto" w:fill="D9D9D9"/>
          </w:tcPr>
          <w:p w14:paraId="3E287E8E" w14:textId="77777777" w:rsidR="005D6C6B" w:rsidRDefault="00B753DE">
            <w:pPr>
              <w:spacing w:line="260" w:lineRule="exact"/>
              <w:ind w:left="441"/>
              <w:rPr>
                <w:rFonts w:ascii="Arial Narrow" w:eastAsia="Arial Narrow" w:hAnsi="Arial Narrow" w:cs="Arial Narrow"/>
                <w:sz w:val="24"/>
                <w:szCs w:val="24"/>
              </w:rPr>
            </w:pPr>
            <w:r>
              <w:rPr>
                <w:rFonts w:ascii="Arial Narrow" w:eastAsia="Arial Narrow" w:hAnsi="Arial Narrow" w:cs="Arial Narrow"/>
                <w:b/>
                <w:sz w:val="24"/>
                <w:szCs w:val="24"/>
              </w:rPr>
              <w:t>Returnab</w:t>
            </w:r>
            <w:r>
              <w:rPr>
                <w:rFonts w:ascii="Arial Narrow" w:eastAsia="Arial Narrow" w:hAnsi="Arial Narrow" w:cs="Arial Narrow"/>
                <w:b/>
                <w:spacing w:val="1"/>
                <w:sz w:val="24"/>
                <w:szCs w:val="24"/>
              </w:rPr>
              <w:t>l</w:t>
            </w:r>
            <w:r>
              <w:rPr>
                <w:rFonts w:ascii="Arial Narrow" w:eastAsia="Arial Narrow" w:hAnsi="Arial Narrow" w:cs="Arial Narrow"/>
                <w:b/>
                <w:sz w:val="24"/>
                <w:szCs w:val="24"/>
              </w:rPr>
              <w:t>e</w:t>
            </w:r>
          </w:p>
          <w:p w14:paraId="328BF18B" w14:textId="77777777" w:rsidR="005D6C6B" w:rsidRDefault="005D6C6B">
            <w:pPr>
              <w:spacing w:before="7" w:line="120" w:lineRule="exact"/>
              <w:rPr>
                <w:sz w:val="13"/>
                <w:szCs w:val="13"/>
              </w:rPr>
            </w:pPr>
          </w:p>
          <w:p w14:paraId="3DBE20D0" w14:textId="77777777" w:rsidR="005D6C6B" w:rsidRDefault="00B753DE">
            <w:pPr>
              <w:ind w:left="345"/>
              <w:rPr>
                <w:rFonts w:ascii="Arial Narrow" w:eastAsia="Arial Narrow" w:hAnsi="Arial Narrow" w:cs="Arial Narrow"/>
                <w:sz w:val="24"/>
                <w:szCs w:val="24"/>
              </w:rPr>
            </w:pPr>
            <w:r>
              <w:rPr>
                <w:rFonts w:ascii="Arial Narrow" w:eastAsia="Arial Narrow" w:hAnsi="Arial Narrow" w:cs="Arial Narrow"/>
                <w:b/>
                <w:spacing w:val="1"/>
                <w:sz w:val="24"/>
                <w:szCs w:val="24"/>
              </w:rPr>
              <w:t>sc</w:t>
            </w:r>
            <w:r>
              <w:rPr>
                <w:rFonts w:ascii="Arial Narrow" w:eastAsia="Arial Narrow" w:hAnsi="Arial Narrow" w:cs="Arial Narrow"/>
                <w:b/>
                <w:sz w:val="24"/>
                <w:szCs w:val="24"/>
              </w:rPr>
              <w:t>hedule</w:t>
            </w:r>
            <w:r>
              <w:rPr>
                <w:rFonts w:ascii="Arial Narrow" w:eastAsia="Arial Narrow" w:hAnsi="Arial Narrow" w:cs="Arial Narrow"/>
                <w:b/>
                <w:spacing w:val="-1"/>
                <w:sz w:val="24"/>
                <w:szCs w:val="24"/>
              </w:rPr>
              <w:t xml:space="preserve"> </w:t>
            </w:r>
            <w:r>
              <w:rPr>
                <w:rFonts w:ascii="Arial Narrow" w:eastAsia="Arial Narrow" w:hAnsi="Arial Narrow" w:cs="Arial Narrow"/>
                <w:b/>
                <w:sz w:val="24"/>
                <w:szCs w:val="24"/>
              </w:rPr>
              <w:t>R</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f</w:t>
            </w:r>
          </w:p>
        </w:tc>
        <w:tc>
          <w:tcPr>
            <w:tcW w:w="1169" w:type="dxa"/>
            <w:tcBorders>
              <w:top w:val="single" w:sz="5" w:space="0" w:color="808080"/>
              <w:left w:val="single" w:sz="5" w:space="0" w:color="808080"/>
              <w:bottom w:val="single" w:sz="5" w:space="0" w:color="808080"/>
              <w:right w:val="single" w:sz="5" w:space="0" w:color="808080"/>
            </w:tcBorders>
            <w:shd w:val="clear" w:color="auto" w:fill="D9D9D9"/>
          </w:tcPr>
          <w:p w14:paraId="41FD91B2" w14:textId="77777777" w:rsidR="005D6C6B" w:rsidRDefault="005D6C6B">
            <w:pPr>
              <w:spacing w:before="1" w:line="200" w:lineRule="exact"/>
            </w:pPr>
          </w:p>
          <w:p w14:paraId="37CB341A" w14:textId="77777777" w:rsidR="005D6C6B" w:rsidRDefault="00B753DE">
            <w:pPr>
              <w:ind w:left="278"/>
              <w:rPr>
                <w:rFonts w:ascii="Arial Narrow" w:eastAsia="Arial Narrow" w:hAnsi="Arial Narrow" w:cs="Arial Narrow"/>
                <w:sz w:val="24"/>
                <w:szCs w:val="24"/>
              </w:rPr>
            </w:pPr>
            <w:r>
              <w:rPr>
                <w:rFonts w:ascii="Arial Narrow" w:eastAsia="Arial Narrow" w:hAnsi="Arial Narrow" w:cs="Arial Narrow"/>
                <w:b/>
                <w:spacing w:val="1"/>
                <w:sz w:val="24"/>
                <w:szCs w:val="24"/>
              </w:rPr>
              <w:t>P</w:t>
            </w:r>
            <w:r>
              <w:rPr>
                <w:rFonts w:ascii="Arial Narrow" w:eastAsia="Arial Narrow" w:hAnsi="Arial Narrow" w:cs="Arial Narrow"/>
                <w:b/>
                <w:sz w:val="24"/>
                <w:szCs w:val="24"/>
              </w:rPr>
              <w:t>oin</w:t>
            </w:r>
            <w:r>
              <w:rPr>
                <w:rFonts w:ascii="Arial Narrow" w:eastAsia="Arial Narrow" w:hAnsi="Arial Narrow" w:cs="Arial Narrow"/>
                <w:b/>
                <w:spacing w:val="-1"/>
                <w:sz w:val="24"/>
                <w:szCs w:val="24"/>
              </w:rPr>
              <w:t>t</w:t>
            </w:r>
            <w:r>
              <w:rPr>
                <w:rFonts w:ascii="Arial Narrow" w:eastAsia="Arial Narrow" w:hAnsi="Arial Narrow" w:cs="Arial Narrow"/>
                <w:b/>
                <w:sz w:val="24"/>
                <w:szCs w:val="24"/>
              </w:rPr>
              <w:t>s</w:t>
            </w:r>
          </w:p>
        </w:tc>
      </w:tr>
      <w:tr w:rsidR="005D6C6B" w14:paraId="2EBC2475" w14:textId="77777777">
        <w:trPr>
          <w:trHeight w:hRule="exact" w:val="5927"/>
        </w:trPr>
        <w:tc>
          <w:tcPr>
            <w:tcW w:w="4962" w:type="dxa"/>
            <w:tcBorders>
              <w:top w:val="single" w:sz="5" w:space="0" w:color="808080"/>
              <w:left w:val="single" w:sz="5" w:space="0" w:color="808080"/>
              <w:bottom w:val="single" w:sz="5" w:space="0" w:color="808080"/>
              <w:right w:val="single" w:sz="5" w:space="0" w:color="808080"/>
            </w:tcBorders>
          </w:tcPr>
          <w:p w14:paraId="0DD8894A" w14:textId="77777777" w:rsidR="005D6C6B" w:rsidRDefault="00B753DE">
            <w:pPr>
              <w:spacing w:line="260" w:lineRule="exact"/>
              <w:ind w:left="46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 </w:t>
            </w:r>
            <w:r>
              <w:rPr>
                <w:rFonts w:ascii="Arial Narrow" w:eastAsia="Arial Narrow" w:hAnsi="Arial Narrow" w:cs="Arial Narrow"/>
                <w:spacing w:val="5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rovide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2"/>
                <w:sz w:val="24"/>
                <w:szCs w:val="24"/>
              </w:rPr>
              <w:t>w</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2"/>
                <w:sz w:val="24"/>
                <w:szCs w:val="24"/>
              </w:rPr>
              <w:t>2</w:t>
            </w:r>
            <w:r>
              <w:rPr>
                <w:rFonts w:ascii="Arial Narrow" w:eastAsia="Arial Narrow" w:hAnsi="Arial Narrow" w:cs="Arial Narrow"/>
                <w:sz w:val="24"/>
                <w:szCs w:val="24"/>
              </w:rPr>
              <w:t>) cur</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rec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14:paraId="471786BE" w14:textId="77777777" w:rsidR="005D6C6B" w:rsidRDefault="005D6C6B">
            <w:pPr>
              <w:spacing w:before="7" w:line="120" w:lineRule="exact"/>
              <w:rPr>
                <w:sz w:val="13"/>
                <w:szCs w:val="13"/>
              </w:rPr>
            </w:pPr>
          </w:p>
          <w:p w14:paraId="6C98FCF7" w14:textId="77777777" w:rsidR="005D6C6B" w:rsidRDefault="00B753DE">
            <w:pPr>
              <w:spacing w:line="360" w:lineRule="auto"/>
              <w:ind w:left="820" w:right="433"/>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fe</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b/>
                <w:spacing w:val="-1"/>
                <w:sz w:val="24"/>
                <w:szCs w:val="24"/>
              </w:rPr>
              <w:t>e</w:t>
            </w:r>
            <w:r>
              <w:rPr>
                <w:rFonts w:ascii="Arial Narrow" w:eastAsia="Arial Narrow" w:hAnsi="Arial Narrow" w:cs="Arial Narrow"/>
                <w:b/>
                <w:spacing w:val="1"/>
                <w:sz w:val="24"/>
                <w:szCs w:val="24"/>
              </w:rPr>
              <w:t>ac</w:t>
            </w:r>
            <w:r>
              <w:rPr>
                <w:rFonts w:ascii="Arial Narrow" w:eastAsia="Arial Narrow" w:hAnsi="Arial Narrow" w:cs="Arial Narrow"/>
                <w:b/>
                <w:sz w:val="24"/>
                <w:szCs w:val="24"/>
              </w:rPr>
              <w:t xml:space="preserve">h </w:t>
            </w:r>
            <w:r>
              <w:rPr>
                <w:rFonts w:ascii="Arial Narrow" w:eastAsia="Arial Narrow" w:hAnsi="Arial Narrow" w:cs="Arial Narrow"/>
                <w:b/>
                <w:spacing w:val="-1"/>
                <w:sz w:val="24"/>
                <w:szCs w:val="24"/>
              </w:rPr>
              <w:t>c</w:t>
            </w:r>
            <w:r>
              <w:rPr>
                <w:rFonts w:ascii="Arial Narrow" w:eastAsia="Arial Narrow" w:hAnsi="Arial Narrow" w:cs="Arial Narrow"/>
                <w:b/>
                <w:spacing w:val="1"/>
                <w:sz w:val="24"/>
                <w:szCs w:val="24"/>
              </w:rPr>
              <w:t>a</w:t>
            </w:r>
            <w:r>
              <w:rPr>
                <w:rFonts w:ascii="Arial Narrow" w:eastAsia="Arial Narrow" w:hAnsi="Arial Narrow" w:cs="Arial Narrow"/>
                <w:b/>
                <w:sz w:val="24"/>
                <w:szCs w:val="24"/>
              </w:rPr>
              <w:t xml:space="preserve">tegory </w:t>
            </w:r>
            <w:r>
              <w:rPr>
                <w:rFonts w:ascii="Arial Narrow" w:eastAsia="Arial Narrow" w:hAnsi="Arial Narrow" w:cs="Arial Narrow"/>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id</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fo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rovi</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2"/>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p>
          <w:p w14:paraId="442D76AF" w14:textId="77777777" w:rsidR="005D6C6B" w:rsidRDefault="00B753DE">
            <w:pPr>
              <w:spacing w:line="280" w:lineRule="exact"/>
              <w:ind w:left="460"/>
              <w:rPr>
                <w:rFonts w:ascii="Arial Narrow" w:eastAsia="Arial Narrow" w:hAnsi="Arial Narrow" w:cs="Arial Narrow"/>
                <w:sz w:val="24"/>
                <w:szCs w:val="24"/>
              </w:rPr>
            </w:pPr>
            <w:r>
              <w:rPr>
                <w:position w:val="-1"/>
                <w:sz w:val="24"/>
                <w:szCs w:val="24"/>
              </w:rPr>
              <w:t xml:space="preserve">   </w:t>
            </w:r>
            <w:r>
              <w:rPr>
                <w:spacing w:val="10"/>
                <w:position w:val="-1"/>
                <w:sz w:val="24"/>
                <w:szCs w:val="24"/>
              </w:rPr>
              <w:t xml:space="preserve"> </w:t>
            </w:r>
            <w:r>
              <w:rPr>
                <w:rFonts w:ascii="Arial Narrow" w:eastAsia="Arial Narrow" w:hAnsi="Arial Narrow" w:cs="Arial Narrow"/>
                <w:position w:val="-1"/>
                <w:sz w:val="24"/>
                <w:szCs w:val="24"/>
              </w:rPr>
              <w:t>Cus</w:t>
            </w:r>
            <w:r>
              <w:rPr>
                <w:rFonts w:ascii="Arial Narrow" w:eastAsia="Arial Narrow" w:hAnsi="Arial Narrow" w:cs="Arial Narrow"/>
                <w:spacing w:val="1"/>
                <w:position w:val="-1"/>
                <w:sz w:val="24"/>
                <w:szCs w:val="24"/>
              </w:rPr>
              <w:t>to</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r</w:t>
            </w:r>
          </w:p>
          <w:p w14:paraId="1F2EE13B" w14:textId="77777777" w:rsidR="005D6C6B" w:rsidRDefault="005D6C6B">
            <w:pPr>
              <w:spacing w:before="6" w:line="120" w:lineRule="exact"/>
              <w:rPr>
                <w:sz w:val="13"/>
                <w:szCs w:val="13"/>
              </w:rPr>
            </w:pPr>
          </w:p>
          <w:p w14:paraId="64835D1D"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pan</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na</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p>
          <w:p w14:paraId="1E9802B8" w14:textId="77777777" w:rsidR="005D6C6B" w:rsidRDefault="005D6C6B">
            <w:pPr>
              <w:spacing w:before="6" w:line="120" w:lineRule="exact"/>
              <w:rPr>
                <w:sz w:val="13"/>
                <w:szCs w:val="13"/>
              </w:rPr>
            </w:pPr>
          </w:p>
          <w:p w14:paraId="48AD16DF"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rson</w:t>
            </w:r>
          </w:p>
          <w:p w14:paraId="33535489" w14:textId="77777777" w:rsidR="005D6C6B" w:rsidRDefault="005D6C6B">
            <w:pPr>
              <w:spacing w:before="6" w:line="120" w:lineRule="exact"/>
              <w:rPr>
                <w:sz w:val="13"/>
                <w:szCs w:val="13"/>
              </w:rPr>
            </w:pPr>
          </w:p>
          <w:p w14:paraId="1EDED859"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pacing w:val="1"/>
                <w:sz w:val="24"/>
                <w:szCs w:val="24"/>
              </w:rPr>
              <w:t>add</w:t>
            </w:r>
            <w:r>
              <w:rPr>
                <w:rFonts w:ascii="Arial Narrow" w:eastAsia="Arial Narrow" w:hAnsi="Arial Narrow" w:cs="Arial Narrow"/>
                <w:sz w:val="24"/>
                <w:szCs w:val="24"/>
              </w:rPr>
              <w:t>ress</w:t>
            </w:r>
          </w:p>
          <w:p w14:paraId="661E9A3B" w14:textId="77777777" w:rsidR="005D6C6B" w:rsidRDefault="005D6C6B">
            <w:pPr>
              <w:spacing w:before="6" w:line="120" w:lineRule="exact"/>
              <w:rPr>
                <w:sz w:val="13"/>
                <w:szCs w:val="13"/>
              </w:rPr>
            </w:pPr>
          </w:p>
          <w:p w14:paraId="3F0FC9B6"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pacing w:val="1"/>
                <w:sz w:val="24"/>
                <w:szCs w:val="24"/>
              </w:rPr>
              <w:t>ph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p>
          <w:p w14:paraId="5BBA23C2" w14:textId="77777777" w:rsidR="005D6C6B" w:rsidRDefault="005D6C6B">
            <w:pPr>
              <w:spacing w:before="6" w:line="120" w:lineRule="exact"/>
              <w:rPr>
                <w:sz w:val="13"/>
                <w:szCs w:val="13"/>
              </w:rPr>
            </w:pPr>
          </w:p>
          <w:p w14:paraId="0EFA9EC0"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tract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lue</w:t>
            </w:r>
          </w:p>
          <w:p w14:paraId="3FA8D3FD" w14:textId="77777777" w:rsidR="005D6C6B" w:rsidRDefault="005D6C6B">
            <w:pPr>
              <w:spacing w:before="6" w:line="120" w:lineRule="exact"/>
              <w:rPr>
                <w:sz w:val="13"/>
                <w:szCs w:val="13"/>
              </w:rPr>
            </w:pPr>
          </w:p>
          <w:p w14:paraId="4AD95924" w14:textId="77777777" w:rsidR="005D6C6B" w:rsidRDefault="00B753DE">
            <w:pPr>
              <w:ind w:left="4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rati</w:t>
            </w:r>
            <w:r>
              <w:rPr>
                <w:rFonts w:ascii="Arial Narrow" w:eastAsia="Arial Narrow" w:hAnsi="Arial Narrow" w:cs="Arial Narrow"/>
                <w:spacing w:val="-2"/>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tract</w:t>
            </w:r>
          </w:p>
          <w:p w14:paraId="0F3D97D1" w14:textId="77777777" w:rsidR="005D6C6B" w:rsidRDefault="005D6C6B">
            <w:pPr>
              <w:spacing w:before="6" w:line="120" w:lineRule="exact"/>
              <w:rPr>
                <w:sz w:val="13"/>
                <w:szCs w:val="13"/>
              </w:rPr>
            </w:pPr>
          </w:p>
          <w:p w14:paraId="48F5E951" w14:textId="77777777" w:rsidR="005D6C6B" w:rsidRDefault="00B753DE">
            <w:pPr>
              <w:spacing w:line="355" w:lineRule="auto"/>
              <w:ind w:left="100" w:right="400" w:firstLine="360"/>
              <w:rPr>
                <w:rFonts w:ascii="Arial Narrow" w:eastAsia="Arial Narrow" w:hAnsi="Arial Narrow" w:cs="Arial Narrow"/>
                <w:sz w:val="24"/>
                <w:szCs w:val="24"/>
              </w:rPr>
            </w:pPr>
            <w:r>
              <w:rPr>
                <w:sz w:val="24"/>
                <w:szCs w:val="24"/>
              </w:rPr>
              <w:t xml:space="preserve">   </w:t>
            </w:r>
            <w:r>
              <w:rPr>
                <w:spacing w:val="1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de</w:t>
            </w:r>
            <w:r>
              <w:rPr>
                <w:rFonts w:ascii="Arial Narrow" w:eastAsia="Arial Narrow" w:hAnsi="Arial Narrow" w:cs="Arial Narrow"/>
                <w:sz w:val="24"/>
                <w:szCs w:val="24"/>
              </w:rPr>
              <w:t>scr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p</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rv</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rovi</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b/>
                <w:sz w:val="24"/>
                <w:szCs w:val="24"/>
              </w:rPr>
              <w:t>A</w:t>
            </w:r>
            <w:r>
              <w:rPr>
                <w:rFonts w:ascii="Arial Narrow" w:eastAsia="Arial Narrow" w:hAnsi="Arial Narrow" w:cs="Arial Narrow"/>
                <w:b/>
                <w:spacing w:val="-1"/>
                <w:sz w:val="24"/>
                <w:szCs w:val="24"/>
              </w:rPr>
              <w:t>t</w:t>
            </w:r>
            <w:r>
              <w:rPr>
                <w:rFonts w:ascii="Arial Narrow" w:eastAsia="Arial Narrow" w:hAnsi="Arial Narrow" w:cs="Arial Narrow"/>
                <w:b/>
                <w:sz w:val="24"/>
                <w:szCs w:val="24"/>
              </w:rPr>
              <w:t>ta</w:t>
            </w:r>
            <w:r>
              <w:rPr>
                <w:rFonts w:ascii="Arial Narrow" w:eastAsia="Arial Narrow" w:hAnsi="Arial Narrow" w:cs="Arial Narrow"/>
                <w:b/>
                <w:spacing w:val="1"/>
                <w:sz w:val="24"/>
                <w:szCs w:val="24"/>
              </w:rPr>
              <w:t>c</w:t>
            </w:r>
            <w:r>
              <w:rPr>
                <w:rFonts w:ascii="Arial Narrow" w:eastAsia="Arial Narrow" w:hAnsi="Arial Narrow" w:cs="Arial Narrow"/>
                <w:b/>
                <w:sz w:val="24"/>
                <w:szCs w:val="24"/>
              </w:rPr>
              <w:t>h fi</w:t>
            </w:r>
            <w:r>
              <w:rPr>
                <w:rFonts w:ascii="Arial Narrow" w:eastAsia="Arial Narrow" w:hAnsi="Arial Narrow" w:cs="Arial Narrow"/>
                <w:b/>
                <w:spacing w:val="1"/>
                <w:sz w:val="24"/>
                <w:szCs w:val="24"/>
              </w:rPr>
              <w:t>v</w:t>
            </w:r>
            <w:r>
              <w:rPr>
                <w:rFonts w:ascii="Arial Narrow" w:eastAsia="Arial Narrow" w:hAnsi="Arial Narrow" w:cs="Arial Narrow"/>
                <w:b/>
                <w:sz w:val="24"/>
                <w:szCs w:val="24"/>
              </w:rPr>
              <w:t>e</w:t>
            </w:r>
            <w:r>
              <w:rPr>
                <w:rFonts w:ascii="Arial Narrow" w:eastAsia="Arial Narrow" w:hAnsi="Arial Narrow" w:cs="Arial Narrow"/>
                <w:b/>
                <w:spacing w:val="1"/>
                <w:sz w:val="24"/>
                <w:szCs w:val="24"/>
              </w:rPr>
              <w:t xml:space="preserve"> </w:t>
            </w:r>
            <w:r>
              <w:rPr>
                <w:rFonts w:ascii="Arial Narrow" w:eastAsia="Arial Narrow" w:hAnsi="Arial Narrow" w:cs="Arial Narrow"/>
                <w:b/>
                <w:sz w:val="24"/>
                <w:szCs w:val="24"/>
              </w:rPr>
              <w:t xml:space="preserve">(5) </w:t>
            </w:r>
            <w:r>
              <w:rPr>
                <w:rFonts w:ascii="Arial Narrow" w:eastAsia="Arial Narrow" w:hAnsi="Arial Narrow" w:cs="Arial Narrow"/>
                <w:b/>
                <w:spacing w:val="1"/>
                <w:sz w:val="24"/>
                <w:szCs w:val="24"/>
              </w:rPr>
              <w:t>a</w:t>
            </w:r>
            <w:r>
              <w:rPr>
                <w:rFonts w:ascii="Arial Narrow" w:eastAsia="Arial Narrow" w:hAnsi="Arial Narrow" w:cs="Arial Narrow"/>
                <w:b/>
                <w:sz w:val="24"/>
                <w:szCs w:val="24"/>
              </w:rPr>
              <w:t>pp</w:t>
            </w:r>
            <w:r>
              <w:rPr>
                <w:rFonts w:ascii="Arial Narrow" w:eastAsia="Arial Narrow" w:hAnsi="Arial Narrow" w:cs="Arial Narrow"/>
                <w:b/>
                <w:spacing w:val="-1"/>
                <w:sz w:val="24"/>
                <w:szCs w:val="24"/>
              </w:rPr>
              <w:t>o</w:t>
            </w:r>
            <w:r>
              <w:rPr>
                <w:rFonts w:ascii="Arial Narrow" w:eastAsia="Arial Narrow" w:hAnsi="Arial Narrow" w:cs="Arial Narrow"/>
                <w:b/>
                <w:sz w:val="24"/>
                <w:szCs w:val="24"/>
              </w:rPr>
              <w:t>intment</w:t>
            </w:r>
            <w:r>
              <w:rPr>
                <w:rFonts w:ascii="Arial Narrow" w:eastAsia="Arial Narrow" w:hAnsi="Arial Narrow" w:cs="Arial Narrow"/>
                <w:b/>
                <w:spacing w:val="-1"/>
                <w:sz w:val="24"/>
                <w:szCs w:val="24"/>
              </w:rPr>
              <w:t xml:space="preserve"> </w:t>
            </w:r>
            <w:r>
              <w:rPr>
                <w:rFonts w:ascii="Arial Narrow" w:eastAsia="Arial Narrow" w:hAnsi="Arial Narrow" w:cs="Arial Narrow"/>
                <w:b/>
                <w:spacing w:val="1"/>
                <w:sz w:val="24"/>
                <w:szCs w:val="24"/>
              </w:rPr>
              <w:t>le</w:t>
            </w:r>
            <w:r>
              <w:rPr>
                <w:rFonts w:ascii="Arial Narrow" w:eastAsia="Arial Narrow" w:hAnsi="Arial Narrow" w:cs="Arial Narrow"/>
                <w:b/>
                <w:sz w:val="24"/>
                <w:szCs w:val="24"/>
              </w:rPr>
              <w:t>t</w:t>
            </w:r>
            <w:r>
              <w:rPr>
                <w:rFonts w:ascii="Arial Narrow" w:eastAsia="Arial Narrow" w:hAnsi="Arial Narrow" w:cs="Arial Narrow"/>
                <w:b/>
                <w:spacing w:val="-1"/>
                <w:sz w:val="24"/>
                <w:szCs w:val="24"/>
              </w:rPr>
              <w:t>t</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rs</w:t>
            </w:r>
            <w:r>
              <w:rPr>
                <w:rFonts w:ascii="Arial Narrow" w:eastAsia="Arial Narrow" w:hAnsi="Arial Narrow" w:cs="Arial Narrow"/>
                <w:b/>
                <w:spacing w:val="1"/>
                <w:sz w:val="24"/>
                <w:szCs w:val="24"/>
              </w:rPr>
              <w:t xml:space="preserve"> a</w:t>
            </w:r>
            <w:r>
              <w:rPr>
                <w:rFonts w:ascii="Arial Narrow" w:eastAsia="Arial Narrow" w:hAnsi="Arial Narrow" w:cs="Arial Narrow"/>
                <w:b/>
                <w:sz w:val="24"/>
                <w:szCs w:val="24"/>
              </w:rPr>
              <w:t xml:space="preserve">nd </w:t>
            </w:r>
            <w:r>
              <w:rPr>
                <w:rFonts w:ascii="Arial Narrow" w:eastAsia="Arial Narrow" w:hAnsi="Arial Narrow" w:cs="Arial Narrow"/>
                <w:b/>
                <w:spacing w:val="1"/>
                <w:sz w:val="24"/>
                <w:szCs w:val="24"/>
              </w:rPr>
              <w:t>c</w:t>
            </w:r>
            <w:r>
              <w:rPr>
                <w:rFonts w:ascii="Arial Narrow" w:eastAsia="Arial Narrow" w:hAnsi="Arial Narrow" w:cs="Arial Narrow"/>
                <w:b/>
                <w:sz w:val="24"/>
                <w:szCs w:val="24"/>
              </w:rPr>
              <w:t>ompl</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tion</w:t>
            </w:r>
            <w:r>
              <w:rPr>
                <w:rFonts w:ascii="Arial Narrow" w:eastAsia="Arial Narrow" w:hAnsi="Arial Narrow" w:cs="Arial Narrow"/>
                <w:b/>
                <w:spacing w:val="-1"/>
                <w:sz w:val="24"/>
                <w:szCs w:val="24"/>
              </w:rPr>
              <w:t xml:space="preserve"> c</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rtifi</w:t>
            </w:r>
            <w:r>
              <w:rPr>
                <w:rFonts w:ascii="Arial Narrow" w:eastAsia="Arial Narrow" w:hAnsi="Arial Narrow" w:cs="Arial Narrow"/>
                <w:b/>
                <w:spacing w:val="1"/>
                <w:sz w:val="24"/>
                <w:szCs w:val="24"/>
              </w:rPr>
              <w:t>ca</w:t>
            </w:r>
            <w:r>
              <w:rPr>
                <w:rFonts w:ascii="Arial Narrow" w:eastAsia="Arial Narrow" w:hAnsi="Arial Narrow" w:cs="Arial Narrow"/>
                <w:b/>
                <w:sz w:val="24"/>
                <w:szCs w:val="24"/>
              </w:rPr>
              <w:t>t</w:t>
            </w:r>
            <w:r>
              <w:rPr>
                <w:rFonts w:ascii="Arial Narrow" w:eastAsia="Arial Narrow" w:hAnsi="Arial Narrow" w:cs="Arial Narrow"/>
                <w:b/>
                <w:spacing w:val="-2"/>
                <w:sz w:val="24"/>
                <w:szCs w:val="24"/>
              </w:rPr>
              <w:t>e</w:t>
            </w:r>
            <w:r>
              <w:rPr>
                <w:rFonts w:ascii="Arial Narrow" w:eastAsia="Arial Narrow" w:hAnsi="Arial Narrow" w:cs="Arial Narrow"/>
                <w:b/>
                <w:sz w:val="24"/>
                <w:szCs w:val="24"/>
              </w:rPr>
              <w:t>s</w:t>
            </w:r>
          </w:p>
        </w:tc>
        <w:tc>
          <w:tcPr>
            <w:tcW w:w="1925" w:type="dxa"/>
            <w:tcBorders>
              <w:top w:val="single" w:sz="5" w:space="0" w:color="808080"/>
              <w:left w:val="single" w:sz="5" w:space="0" w:color="808080"/>
              <w:bottom w:val="single" w:sz="5" w:space="0" w:color="808080"/>
              <w:right w:val="single" w:sz="5" w:space="0" w:color="808080"/>
            </w:tcBorders>
          </w:tcPr>
          <w:p w14:paraId="1D04B1B4" w14:textId="77777777" w:rsidR="005D6C6B" w:rsidRDefault="00B753DE">
            <w:pPr>
              <w:spacing w:line="260" w:lineRule="exact"/>
              <w:ind w:left="102" w:right="653"/>
              <w:rPr>
                <w:rFonts w:ascii="Arial Narrow" w:eastAsia="Arial Narrow" w:hAnsi="Arial Narrow" w:cs="Arial Narrow"/>
                <w:sz w:val="24"/>
                <w:szCs w:val="24"/>
              </w:rPr>
            </w:pPr>
            <w:r>
              <w:rPr>
                <w:rFonts w:ascii="Arial Narrow" w:eastAsia="Arial Narrow" w:hAnsi="Arial Narrow" w:cs="Arial Narrow"/>
                <w:spacing w:val="1"/>
                <w:sz w:val="24"/>
                <w:szCs w:val="24"/>
              </w:rPr>
              <w:t>Anne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re </w:t>
            </w:r>
            <w:r>
              <w:rPr>
                <w:rFonts w:ascii="Arial Narrow" w:eastAsia="Arial Narrow" w:hAnsi="Arial Narrow" w:cs="Arial Narrow"/>
                <w:spacing w:val="-2"/>
                <w:sz w:val="24"/>
                <w:szCs w:val="24"/>
              </w:rPr>
              <w:t>O</w:t>
            </w:r>
            <w:r>
              <w:rPr>
                <w:rFonts w:ascii="Arial Narrow" w:eastAsia="Arial Narrow" w:hAnsi="Arial Narrow" w:cs="Arial Narrow"/>
                <w:sz w:val="24"/>
                <w:szCs w:val="24"/>
              </w:rPr>
              <w:t>: Comp</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p>
          <w:p w14:paraId="582201BC" w14:textId="77777777" w:rsidR="005D6C6B" w:rsidRDefault="00B753DE">
            <w:pPr>
              <w:spacing w:line="260" w:lineRule="exact"/>
              <w:ind w:left="102"/>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z w:val="24"/>
                <w:szCs w:val="24"/>
              </w:rPr>
              <w:t>iev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14:paraId="2BA95DBE" w14:textId="77777777" w:rsidR="005D6C6B" w:rsidRDefault="00B753DE">
            <w:pPr>
              <w:spacing w:before="1"/>
              <w:ind w:left="102"/>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les</w:t>
            </w:r>
          </w:p>
        </w:tc>
        <w:tc>
          <w:tcPr>
            <w:tcW w:w="1169" w:type="dxa"/>
            <w:tcBorders>
              <w:top w:val="single" w:sz="5" w:space="0" w:color="808080"/>
              <w:left w:val="single" w:sz="5" w:space="0" w:color="808080"/>
              <w:bottom w:val="single" w:sz="5" w:space="0" w:color="808080"/>
              <w:right w:val="single" w:sz="5" w:space="0" w:color="808080"/>
            </w:tcBorders>
          </w:tcPr>
          <w:p w14:paraId="1B7E10B3" w14:textId="77777777" w:rsidR="005D6C6B" w:rsidRDefault="005D6C6B">
            <w:pPr>
              <w:spacing w:before="8" w:line="140" w:lineRule="exact"/>
              <w:rPr>
                <w:sz w:val="14"/>
                <w:szCs w:val="14"/>
              </w:rPr>
            </w:pPr>
          </w:p>
          <w:p w14:paraId="4E53723A" w14:textId="77777777" w:rsidR="005D6C6B" w:rsidRDefault="005D6C6B">
            <w:pPr>
              <w:spacing w:line="200" w:lineRule="exact"/>
            </w:pPr>
          </w:p>
          <w:p w14:paraId="7251F4AF" w14:textId="77777777" w:rsidR="005D6C6B" w:rsidRDefault="005D6C6B">
            <w:pPr>
              <w:spacing w:line="200" w:lineRule="exact"/>
            </w:pPr>
          </w:p>
          <w:p w14:paraId="4D24C0B4" w14:textId="77777777" w:rsidR="005D6C6B" w:rsidRDefault="005D6C6B">
            <w:pPr>
              <w:spacing w:line="200" w:lineRule="exact"/>
            </w:pPr>
          </w:p>
          <w:p w14:paraId="16019F39" w14:textId="77777777" w:rsidR="005D6C6B" w:rsidRDefault="005D6C6B">
            <w:pPr>
              <w:spacing w:line="200" w:lineRule="exact"/>
            </w:pPr>
          </w:p>
          <w:p w14:paraId="5745FB6A" w14:textId="77777777" w:rsidR="005D6C6B" w:rsidRDefault="005D6C6B">
            <w:pPr>
              <w:spacing w:line="200" w:lineRule="exact"/>
            </w:pPr>
          </w:p>
          <w:p w14:paraId="32CAE3B5" w14:textId="77777777" w:rsidR="005D6C6B" w:rsidRDefault="005D6C6B">
            <w:pPr>
              <w:spacing w:line="200" w:lineRule="exact"/>
            </w:pPr>
          </w:p>
          <w:p w14:paraId="2C8E5432" w14:textId="77777777" w:rsidR="005D6C6B" w:rsidRDefault="005D6C6B">
            <w:pPr>
              <w:spacing w:line="200" w:lineRule="exact"/>
            </w:pPr>
          </w:p>
          <w:p w14:paraId="6B40D9E7" w14:textId="77777777" w:rsidR="005D6C6B" w:rsidRDefault="005D6C6B">
            <w:pPr>
              <w:spacing w:line="200" w:lineRule="exact"/>
            </w:pPr>
          </w:p>
          <w:p w14:paraId="31F467A8" w14:textId="77777777" w:rsidR="005D6C6B" w:rsidRDefault="005D6C6B">
            <w:pPr>
              <w:spacing w:line="200" w:lineRule="exact"/>
            </w:pPr>
          </w:p>
          <w:p w14:paraId="083971E0" w14:textId="77777777" w:rsidR="005D6C6B" w:rsidRDefault="005D6C6B">
            <w:pPr>
              <w:spacing w:line="200" w:lineRule="exact"/>
            </w:pPr>
          </w:p>
          <w:p w14:paraId="1ED249B0" w14:textId="77777777" w:rsidR="005D6C6B" w:rsidRDefault="005D6C6B">
            <w:pPr>
              <w:spacing w:line="200" w:lineRule="exact"/>
            </w:pPr>
          </w:p>
          <w:p w14:paraId="046197F8" w14:textId="77777777" w:rsidR="005D6C6B" w:rsidRDefault="005D6C6B">
            <w:pPr>
              <w:spacing w:line="200" w:lineRule="exact"/>
            </w:pPr>
          </w:p>
          <w:p w14:paraId="2F0FACF5" w14:textId="77777777" w:rsidR="005D6C6B" w:rsidRDefault="005D6C6B">
            <w:pPr>
              <w:spacing w:line="200" w:lineRule="exact"/>
            </w:pPr>
          </w:p>
          <w:p w14:paraId="076AFEC3" w14:textId="77777777" w:rsidR="005D6C6B" w:rsidRDefault="00B753DE">
            <w:pPr>
              <w:ind w:left="102"/>
              <w:rPr>
                <w:rFonts w:ascii="Arial Narrow" w:eastAsia="Arial Narrow" w:hAnsi="Arial Narrow" w:cs="Arial Narrow"/>
                <w:sz w:val="24"/>
                <w:szCs w:val="24"/>
              </w:rPr>
            </w:pPr>
            <w:r>
              <w:rPr>
                <w:rFonts w:ascii="Arial Narrow" w:eastAsia="Arial Narrow" w:hAnsi="Arial Narrow" w:cs="Arial Narrow"/>
                <w:b/>
                <w:spacing w:val="1"/>
                <w:sz w:val="24"/>
                <w:szCs w:val="24"/>
              </w:rPr>
              <w:t>50</w:t>
            </w:r>
          </w:p>
        </w:tc>
      </w:tr>
    </w:tbl>
    <w:p w14:paraId="02CF5707" w14:textId="77777777" w:rsidR="005D6C6B" w:rsidRDefault="005D6C6B">
      <w:pPr>
        <w:sectPr w:rsidR="005D6C6B">
          <w:headerReference w:type="default" r:id="rId38"/>
          <w:pgSz w:w="11920" w:h="16860"/>
          <w:pgMar w:top="1160" w:right="1240" w:bottom="280" w:left="1240" w:header="743" w:footer="728" w:gutter="0"/>
          <w:cols w:space="720"/>
        </w:sectPr>
      </w:pPr>
    </w:p>
    <w:p w14:paraId="674A55B2" w14:textId="77777777" w:rsidR="005D6C6B" w:rsidRDefault="005D6C6B">
      <w:pPr>
        <w:spacing w:before="15" w:line="240" w:lineRule="exact"/>
        <w:rPr>
          <w:sz w:val="24"/>
          <w:szCs w:val="24"/>
        </w:rPr>
      </w:pPr>
    </w:p>
    <w:p w14:paraId="29C689AD" w14:textId="77777777" w:rsidR="005D6C6B" w:rsidRDefault="00B753DE">
      <w:pPr>
        <w:spacing w:before="34" w:line="220" w:lineRule="exact"/>
        <w:ind w:left="200"/>
        <w:rPr>
          <w:rFonts w:ascii="Arial" w:eastAsia="Arial" w:hAnsi="Arial" w:cs="Arial"/>
        </w:rPr>
      </w:pPr>
      <w:r>
        <w:rPr>
          <w:rFonts w:ascii="Arial" w:eastAsia="Arial" w:hAnsi="Arial" w:cs="Arial"/>
          <w:b/>
          <w:spacing w:val="5"/>
          <w:position w:val="-1"/>
          <w:u w:val="thick" w:color="000000"/>
        </w:rPr>
        <w:t>T</w:t>
      </w:r>
      <w:r>
        <w:rPr>
          <w:rFonts w:ascii="Arial" w:eastAsia="Arial" w:hAnsi="Arial" w:cs="Arial"/>
          <w:b/>
          <w:spacing w:val="-7"/>
          <w:position w:val="-1"/>
          <w:u w:val="thick" w:color="000000"/>
        </w:rPr>
        <w:t>A</w:t>
      </w:r>
      <w:r>
        <w:rPr>
          <w:rFonts w:ascii="Arial" w:eastAsia="Arial" w:hAnsi="Arial" w:cs="Arial"/>
          <w:b/>
          <w:position w:val="-1"/>
          <w:u w:val="thick" w:color="000000"/>
        </w:rPr>
        <w:t>B</w:t>
      </w:r>
      <w:r>
        <w:rPr>
          <w:rFonts w:ascii="Arial" w:eastAsia="Arial" w:hAnsi="Arial" w:cs="Arial"/>
          <w:b/>
          <w:spacing w:val="3"/>
          <w:position w:val="-1"/>
          <w:u w:val="thick" w:color="000000"/>
        </w:rPr>
        <w:t>L</w:t>
      </w:r>
      <w:r>
        <w:rPr>
          <w:rFonts w:ascii="Arial" w:eastAsia="Arial" w:hAnsi="Arial" w:cs="Arial"/>
          <w:b/>
          <w:position w:val="-1"/>
          <w:u w:val="thick" w:color="000000"/>
        </w:rPr>
        <w:t>E</w:t>
      </w:r>
      <w:r>
        <w:rPr>
          <w:rFonts w:ascii="Arial" w:eastAsia="Arial" w:hAnsi="Arial" w:cs="Arial"/>
          <w:b/>
          <w:spacing w:val="-3"/>
          <w:position w:val="-1"/>
          <w:u w:val="thick" w:color="000000"/>
        </w:rPr>
        <w:t xml:space="preserve"> </w:t>
      </w:r>
      <w:r>
        <w:rPr>
          <w:rFonts w:ascii="Arial" w:eastAsia="Arial" w:hAnsi="Arial" w:cs="Arial"/>
          <w:b/>
          <w:spacing w:val="-4"/>
          <w:position w:val="-1"/>
          <w:u w:val="thick" w:color="000000"/>
        </w:rPr>
        <w:t>A</w:t>
      </w:r>
      <w:r>
        <w:rPr>
          <w:rFonts w:ascii="Arial" w:eastAsia="Arial" w:hAnsi="Arial" w:cs="Arial"/>
          <w:b/>
          <w:position w:val="-1"/>
          <w:u w:val="thick" w:color="000000"/>
        </w:rPr>
        <w:t>2:</w:t>
      </w:r>
      <w:r>
        <w:rPr>
          <w:rFonts w:ascii="Arial" w:eastAsia="Arial" w:hAnsi="Arial" w:cs="Arial"/>
          <w:b/>
          <w:spacing w:val="-4"/>
          <w:position w:val="-1"/>
          <w:u w:val="thick" w:color="000000"/>
        </w:rPr>
        <w:t xml:space="preserve"> </w:t>
      </w:r>
      <w:r>
        <w:rPr>
          <w:rFonts w:ascii="Arial" w:eastAsia="Arial" w:hAnsi="Arial" w:cs="Arial"/>
          <w:b/>
          <w:spacing w:val="1"/>
          <w:position w:val="-1"/>
          <w:u w:val="thick" w:color="000000"/>
        </w:rPr>
        <w:t>F</w:t>
      </w:r>
      <w:r>
        <w:rPr>
          <w:rFonts w:ascii="Arial" w:eastAsia="Arial" w:hAnsi="Arial" w:cs="Arial"/>
          <w:b/>
          <w:spacing w:val="2"/>
          <w:position w:val="-1"/>
          <w:u w:val="thick" w:color="000000"/>
        </w:rPr>
        <w:t>I</w:t>
      </w:r>
      <w:r>
        <w:rPr>
          <w:rFonts w:ascii="Arial" w:eastAsia="Arial" w:hAnsi="Arial" w:cs="Arial"/>
          <w:b/>
          <w:spacing w:val="5"/>
          <w:position w:val="-1"/>
          <w:u w:val="thick" w:color="000000"/>
        </w:rPr>
        <w:t>N</w:t>
      </w:r>
      <w:r>
        <w:rPr>
          <w:rFonts w:ascii="Arial" w:eastAsia="Arial" w:hAnsi="Arial" w:cs="Arial"/>
          <w:b/>
          <w:spacing w:val="-5"/>
          <w:position w:val="-1"/>
          <w:u w:val="thick" w:color="000000"/>
        </w:rPr>
        <w:t>A</w:t>
      </w:r>
      <w:r>
        <w:rPr>
          <w:rFonts w:ascii="Arial" w:eastAsia="Arial" w:hAnsi="Arial" w:cs="Arial"/>
          <w:b/>
          <w:position w:val="-1"/>
          <w:u w:val="thick" w:color="000000"/>
        </w:rPr>
        <w:t>NC</w:t>
      </w:r>
      <w:r>
        <w:rPr>
          <w:rFonts w:ascii="Arial" w:eastAsia="Arial" w:hAnsi="Arial" w:cs="Arial"/>
          <w:b/>
          <w:spacing w:val="5"/>
          <w:position w:val="-1"/>
          <w:u w:val="thick" w:color="000000"/>
        </w:rPr>
        <w:t>I</w:t>
      </w:r>
      <w:r>
        <w:rPr>
          <w:rFonts w:ascii="Arial" w:eastAsia="Arial" w:hAnsi="Arial" w:cs="Arial"/>
          <w:b/>
          <w:spacing w:val="-5"/>
          <w:position w:val="-1"/>
          <w:u w:val="thick" w:color="000000"/>
        </w:rPr>
        <w:t>A</w:t>
      </w:r>
      <w:r>
        <w:rPr>
          <w:rFonts w:ascii="Arial" w:eastAsia="Arial" w:hAnsi="Arial" w:cs="Arial"/>
          <w:b/>
          <w:position w:val="-1"/>
          <w:u w:val="thick" w:color="000000"/>
        </w:rPr>
        <w:t>L</w:t>
      </w:r>
      <w:r>
        <w:rPr>
          <w:rFonts w:ascii="Arial" w:eastAsia="Arial" w:hAnsi="Arial" w:cs="Arial"/>
          <w:b/>
          <w:spacing w:val="-8"/>
          <w:position w:val="-1"/>
          <w:u w:val="thick" w:color="000000"/>
        </w:rPr>
        <w:t xml:space="preserve"> </w:t>
      </w:r>
      <w:r>
        <w:rPr>
          <w:rFonts w:ascii="Arial" w:eastAsia="Arial" w:hAnsi="Arial" w:cs="Arial"/>
          <w:b/>
          <w:spacing w:val="2"/>
          <w:position w:val="-1"/>
          <w:u w:val="thick" w:color="000000"/>
        </w:rPr>
        <w:t>R</w:t>
      </w:r>
      <w:r>
        <w:rPr>
          <w:rFonts w:ascii="Arial" w:eastAsia="Arial" w:hAnsi="Arial" w:cs="Arial"/>
          <w:b/>
          <w:spacing w:val="-1"/>
          <w:position w:val="-1"/>
          <w:u w:val="thick" w:color="000000"/>
        </w:rPr>
        <w:t>E</w:t>
      </w:r>
      <w:r>
        <w:rPr>
          <w:rFonts w:ascii="Arial" w:eastAsia="Arial" w:hAnsi="Arial" w:cs="Arial"/>
          <w:b/>
          <w:position w:val="-1"/>
          <w:u w:val="thick" w:color="000000"/>
        </w:rPr>
        <w:t>F</w:t>
      </w:r>
      <w:r>
        <w:rPr>
          <w:rFonts w:ascii="Arial" w:eastAsia="Arial" w:hAnsi="Arial" w:cs="Arial"/>
          <w:b/>
          <w:spacing w:val="-1"/>
          <w:position w:val="-1"/>
          <w:u w:val="thick" w:color="000000"/>
        </w:rPr>
        <w:t>E</w:t>
      </w:r>
      <w:r>
        <w:rPr>
          <w:rFonts w:ascii="Arial" w:eastAsia="Arial" w:hAnsi="Arial" w:cs="Arial"/>
          <w:b/>
          <w:spacing w:val="2"/>
          <w:position w:val="-1"/>
          <w:u w:val="thick" w:color="000000"/>
        </w:rPr>
        <w:t>R</w:t>
      </w:r>
      <w:r>
        <w:rPr>
          <w:rFonts w:ascii="Arial" w:eastAsia="Arial" w:hAnsi="Arial" w:cs="Arial"/>
          <w:b/>
          <w:spacing w:val="-1"/>
          <w:position w:val="-1"/>
          <w:u w:val="thick" w:color="000000"/>
        </w:rPr>
        <w:t>E</w:t>
      </w:r>
      <w:r>
        <w:rPr>
          <w:rFonts w:ascii="Arial" w:eastAsia="Arial" w:hAnsi="Arial" w:cs="Arial"/>
          <w:b/>
          <w:position w:val="-1"/>
          <w:u w:val="thick" w:color="000000"/>
        </w:rPr>
        <w:t>N</w:t>
      </w:r>
      <w:r>
        <w:rPr>
          <w:rFonts w:ascii="Arial" w:eastAsia="Arial" w:hAnsi="Arial" w:cs="Arial"/>
          <w:b/>
          <w:spacing w:val="3"/>
          <w:position w:val="-1"/>
          <w:u w:val="thick" w:color="000000"/>
        </w:rPr>
        <w:t>C</w:t>
      </w:r>
      <w:r>
        <w:rPr>
          <w:rFonts w:ascii="Arial" w:eastAsia="Arial" w:hAnsi="Arial" w:cs="Arial"/>
          <w:b/>
          <w:spacing w:val="-1"/>
          <w:position w:val="-1"/>
          <w:u w:val="thick" w:color="000000"/>
        </w:rPr>
        <w:t>E</w:t>
      </w:r>
      <w:r>
        <w:rPr>
          <w:rFonts w:ascii="Arial" w:eastAsia="Arial" w:hAnsi="Arial" w:cs="Arial"/>
          <w:b/>
          <w:position w:val="-1"/>
          <w:u w:val="thick" w:color="000000"/>
        </w:rPr>
        <w:t>S</w:t>
      </w:r>
    </w:p>
    <w:p w14:paraId="409C6D91" w14:textId="77777777" w:rsidR="005D6C6B" w:rsidRDefault="005D6C6B">
      <w:pPr>
        <w:spacing w:before="6" w:line="220" w:lineRule="exact"/>
        <w:rPr>
          <w:sz w:val="22"/>
          <w:szCs w:val="22"/>
        </w:rPr>
      </w:pPr>
    </w:p>
    <w:p w14:paraId="4C242499" w14:textId="77777777" w:rsidR="005D6C6B" w:rsidRDefault="00B753DE">
      <w:pPr>
        <w:spacing w:before="34"/>
        <w:ind w:left="200" w:right="1785"/>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 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rPr>
        <w:t>ed</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k</w:t>
      </w:r>
      <w:r>
        <w:rPr>
          <w:rFonts w:ascii="Arial" w:eastAsia="Arial" w:hAnsi="Arial" w:cs="Arial"/>
          <w:spacing w:val="-2"/>
        </w:rPr>
        <w:t xml:space="preserve"> </w:t>
      </w:r>
      <w:r>
        <w:rPr>
          <w:rFonts w:ascii="Arial" w:eastAsia="Arial" w:hAnsi="Arial" w:cs="Arial"/>
        </w:rPr>
        <w:t>rat</w:t>
      </w:r>
      <w:r>
        <w:rPr>
          <w:rFonts w:ascii="Arial" w:eastAsia="Arial" w:hAnsi="Arial" w:cs="Arial"/>
          <w:spacing w:val="-2"/>
        </w:rPr>
        <w:t>i</w:t>
      </w:r>
      <w:r>
        <w:rPr>
          <w:rFonts w:ascii="Arial" w:eastAsia="Arial" w:hAnsi="Arial" w:cs="Arial"/>
          <w:spacing w:val="2"/>
        </w:rPr>
        <w:t>n</w:t>
      </w:r>
      <w:r>
        <w:rPr>
          <w:rFonts w:ascii="Arial" w:eastAsia="Arial" w:hAnsi="Arial" w:cs="Arial"/>
        </w:rPr>
        <w:t>gs</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rPr>
        <w:t>s</w:t>
      </w:r>
      <w:r>
        <w:rPr>
          <w:rFonts w:ascii="Arial" w:eastAsia="Arial" w:hAnsi="Arial" w:cs="Arial"/>
          <w:spacing w:val="-5"/>
        </w:rPr>
        <w:t xml:space="preserve"> </w:t>
      </w:r>
      <w:r>
        <w:rPr>
          <w:rFonts w:ascii="Arial" w:eastAsia="Arial" w:hAnsi="Arial" w:cs="Arial"/>
        </w:rPr>
        <w:t>(</w:t>
      </w:r>
      <w:r>
        <w:rPr>
          <w:rFonts w:ascii="Arial" w:eastAsia="Arial" w:hAnsi="Arial" w:cs="Arial"/>
          <w:spacing w:val="2"/>
        </w:rPr>
        <w:t>I</w:t>
      </w:r>
      <w:r>
        <w:rPr>
          <w:rFonts w:ascii="Arial" w:eastAsia="Arial" w:hAnsi="Arial" w:cs="Arial"/>
        </w:rPr>
        <w:t>f 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nk</w:t>
      </w:r>
      <w:r>
        <w:rPr>
          <w:rFonts w:ascii="Arial" w:eastAsia="Arial" w:hAnsi="Arial" w:cs="Arial"/>
          <w:spacing w:val="-1"/>
        </w:rPr>
        <w:t xml:space="preserve"> l</w:t>
      </w:r>
      <w:r>
        <w:rPr>
          <w:rFonts w:ascii="Arial" w:eastAsia="Arial" w:hAnsi="Arial" w:cs="Arial"/>
        </w:rPr>
        <w:t>et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l</w:t>
      </w:r>
      <w:r>
        <w:rPr>
          <w:rFonts w:ascii="Arial" w:eastAsia="Arial" w:hAnsi="Arial" w:cs="Arial"/>
          <w:spacing w:val="2"/>
        </w:rPr>
        <w:t>d</w:t>
      </w:r>
      <w:r>
        <w:rPr>
          <w:rFonts w:ascii="Arial" w:eastAsia="Arial" w:hAnsi="Arial" w:cs="Arial"/>
        </w:rPr>
        <w:t>er</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3</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a</w:t>
      </w:r>
      <w:r>
        <w:rPr>
          <w:rFonts w:ascii="Arial" w:eastAsia="Arial" w:hAnsi="Arial" w:cs="Arial"/>
          <w:spacing w:val="-4"/>
        </w:rPr>
        <w:t>y</w:t>
      </w:r>
      <w:r>
        <w:rPr>
          <w:rFonts w:ascii="Arial" w:eastAsia="Arial" w:hAnsi="Arial" w:cs="Arial"/>
          <w:spacing w:val="1"/>
        </w:rPr>
        <w:t>s)</w:t>
      </w:r>
      <w:r>
        <w:rPr>
          <w:rFonts w:ascii="Arial" w:eastAsia="Arial" w:hAnsi="Arial" w:cs="Arial"/>
        </w:rPr>
        <w:t>:</w:t>
      </w:r>
    </w:p>
    <w:p w14:paraId="219CE204" w14:textId="77777777" w:rsidR="005D6C6B" w:rsidRPr="00F0055E" w:rsidRDefault="001009FB">
      <w:pPr>
        <w:spacing w:line="200" w:lineRule="exact"/>
        <w:rPr>
          <w:b/>
        </w:rPr>
      </w:pPr>
      <w:r>
        <w:rPr>
          <w:b/>
          <w:color w:val="FF0000"/>
        </w:rPr>
        <w:t xml:space="preserve">    </w:t>
      </w:r>
      <w:r w:rsidRPr="00F0055E">
        <w:rPr>
          <w:b/>
        </w:rPr>
        <w:t>M</w:t>
      </w:r>
      <w:r w:rsidR="00A92643" w:rsidRPr="00F0055E">
        <w:rPr>
          <w:b/>
        </w:rPr>
        <w:t xml:space="preserve">andatory </w:t>
      </w:r>
      <w:r w:rsidR="004E21C7" w:rsidRPr="00F0055E">
        <w:rPr>
          <w:b/>
        </w:rPr>
        <w:t>audited financial statement</w:t>
      </w:r>
      <w:r w:rsidR="00C44423" w:rsidRPr="00F0055E">
        <w:rPr>
          <w:b/>
        </w:rPr>
        <w:t>s</w:t>
      </w:r>
    </w:p>
    <w:p w14:paraId="1A978487" w14:textId="77777777" w:rsidR="005D6C6B" w:rsidRDefault="005D6C6B">
      <w:pPr>
        <w:spacing w:before="15" w:line="240" w:lineRule="exact"/>
        <w:rPr>
          <w:sz w:val="24"/>
          <w:szCs w:val="24"/>
        </w:rPr>
      </w:pPr>
    </w:p>
    <w:tbl>
      <w:tblPr>
        <w:tblW w:w="0" w:type="auto"/>
        <w:tblInd w:w="198" w:type="dxa"/>
        <w:tblLayout w:type="fixed"/>
        <w:tblCellMar>
          <w:left w:w="0" w:type="dxa"/>
          <w:right w:w="0" w:type="dxa"/>
        </w:tblCellMar>
        <w:tblLook w:val="01E0" w:firstRow="1" w:lastRow="1" w:firstColumn="1" w:lastColumn="1" w:noHBand="0" w:noVBand="0"/>
      </w:tblPr>
      <w:tblGrid>
        <w:gridCol w:w="5814"/>
        <w:gridCol w:w="1464"/>
        <w:gridCol w:w="1174"/>
        <w:gridCol w:w="1171"/>
      </w:tblGrid>
      <w:tr w:rsidR="005D6C6B" w14:paraId="36FAC1E1" w14:textId="77777777">
        <w:trPr>
          <w:trHeight w:hRule="exact" w:val="911"/>
        </w:trPr>
        <w:tc>
          <w:tcPr>
            <w:tcW w:w="5814" w:type="dxa"/>
            <w:tcBorders>
              <w:top w:val="single" w:sz="5" w:space="0" w:color="000000"/>
              <w:left w:val="single" w:sz="5" w:space="0" w:color="000000"/>
              <w:bottom w:val="single" w:sz="5" w:space="0" w:color="000000"/>
              <w:right w:val="single" w:sz="5" w:space="0" w:color="000000"/>
            </w:tcBorders>
            <w:shd w:val="clear" w:color="auto" w:fill="D9D9D9"/>
          </w:tcPr>
          <w:p w14:paraId="41C3F70D" w14:textId="77777777" w:rsidR="005D6C6B" w:rsidRDefault="005D6C6B">
            <w:pPr>
              <w:spacing w:before="6" w:line="100" w:lineRule="exact"/>
              <w:rPr>
                <w:sz w:val="11"/>
                <w:szCs w:val="11"/>
              </w:rPr>
            </w:pPr>
          </w:p>
          <w:p w14:paraId="15E9768E" w14:textId="77777777" w:rsidR="005D6C6B" w:rsidRDefault="00B753DE">
            <w:pPr>
              <w:ind w:left="98"/>
              <w:rPr>
                <w:rFonts w:ascii="Arial" w:eastAsia="Arial" w:hAnsi="Arial" w:cs="Arial"/>
                <w:sz w:val="24"/>
                <w:szCs w:val="24"/>
              </w:rPr>
            </w:pPr>
            <w:r>
              <w:rPr>
                <w:rFonts w:ascii="Arial" w:eastAsia="Arial" w:hAnsi="Arial" w:cs="Arial"/>
                <w:b/>
                <w:sz w:val="24"/>
                <w:szCs w:val="24"/>
              </w:rPr>
              <w:t>FI</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C</w:t>
            </w:r>
            <w:r>
              <w:rPr>
                <w:rFonts w:ascii="Arial" w:eastAsia="Arial" w:hAnsi="Arial" w:cs="Arial"/>
                <w:b/>
                <w:spacing w:val="5"/>
                <w:sz w:val="24"/>
                <w:szCs w:val="24"/>
              </w:rPr>
              <w:t>I</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z w:val="24"/>
                <w:szCs w:val="24"/>
              </w:rPr>
              <w:t>REFEREN</w:t>
            </w:r>
            <w:r>
              <w:rPr>
                <w:rFonts w:ascii="Arial" w:eastAsia="Arial" w:hAnsi="Arial" w:cs="Arial"/>
                <w:b/>
                <w:spacing w:val="-1"/>
                <w:sz w:val="24"/>
                <w:szCs w:val="24"/>
              </w:rPr>
              <w:t>C</w:t>
            </w:r>
            <w:r>
              <w:rPr>
                <w:rFonts w:ascii="Arial" w:eastAsia="Arial" w:hAnsi="Arial" w:cs="Arial"/>
                <w:b/>
                <w:sz w:val="24"/>
                <w:szCs w:val="24"/>
              </w:rPr>
              <w:t>E</w:t>
            </w:r>
          </w:p>
        </w:tc>
        <w:tc>
          <w:tcPr>
            <w:tcW w:w="1464" w:type="dxa"/>
            <w:tcBorders>
              <w:top w:val="single" w:sz="5" w:space="0" w:color="000000"/>
              <w:left w:val="single" w:sz="5" w:space="0" w:color="000000"/>
              <w:bottom w:val="single" w:sz="5" w:space="0" w:color="000000"/>
              <w:right w:val="single" w:sz="5" w:space="0" w:color="000000"/>
            </w:tcBorders>
            <w:shd w:val="clear" w:color="auto" w:fill="D9D9D9"/>
          </w:tcPr>
          <w:p w14:paraId="3875EE58" w14:textId="77777777" w:rsidR="005D6C6B" w:rsidRDefault="005D6C6B">
            <w:pPr>
              <w:spacing w:before="4" w:line="100" w:lineRule="exact"/>
              <w:rPr>
                <w:sz w:val="11"/>
                <w:szCs w:val="11"/>
              </w:rPr>
            </w:pPr>
          </w:p>
          <w:p w14:paraId="1F4567C2" w14:textId="77777777" w:rsidR="005D6C6B" w:rsidRDefault="00B753DE">
            <w:pPr>
              <w:spacing w:line="286" w:lineRule="auto"/>
              <w:ind w:left="4" w:right="181" w:firstLine="55"/>
              <w:rPr>
                <w:rFonts w:ascii="Arial Narrow" w:eastAsia="Arial Narrow" w:hAnsi="Arial Narrow" w:cs="Arial Narrow"/>
                <w:sz w:val="24"/>
                <w:szCs w:val="24"/>
              </w:rPr>
            </w:pPr>
            <w:r>
              <w:rPr>
                <w:rFonts w:ascii="Arial Narrow" w:eastAsia="Arial Narrow" w:hAnsi="Arial Narrow" w:cs="Arial Narrow"/>
                <w:b/>
                <w:sz w:val="24"/>
                <w:szCs w:val="24"/>
              </w:rPr>
              <w:t>Returnab</w:t>
            </w:r>
            <w:r>
              <w:rPr>
                <w:rFonts w:ascii="Arial Narrow" w:eastAsia="Arial Narrow" w:hAnsi="Arial Narrow" w:cs="Arial Narrow"/>
                <w:b/>
                <w:spacing w:val="1"/>
                <w:sz w:val="24"/>
                <w:szCs w:val="24"/>
              </w:rPr>
              <w:t>l</w:t>
            </w:r>
            <w:r>
              <w:rPr>
                <w:rFonts w:ascii="Arial Narrow" w:eastAsia="Arial Narrow" w:hAnsi="Arial Narrow" w:cs="Arial Narrow"/>
                <w:b/>
                <w:sz w:val="24"/>
                <w:szCs w:val="24"/>
              </w:rPr>
              <w:t xml:space="preserve">e </w:t>
            </w:r>
            <w:r>
              <w:rPr>
                <w:rFonts w:ascii="Arial Narrow" w:eastAsia="Arial Narrow" w:hAnsi="Arial Narrow" w:cs="Arial Narrow"/>
                <w:b/>
                <w:spacing w:val="1"/>
                <w:sz w:val="24"/>
                <w:szCs w:val="24"/>
              </w:rPr>
              <w:t>sc</w:t>
            </w:r>
            <w:r>
              <w:rPr>
                <w:rFonts w:ascii="Arial Narrow" w:eastAsia="Arial Narrow" w:hAnsi="Arial Narrow" w:cs="Arial Narrow"/>
                <w:b/>
                <w:sz w:val="24"/>
                <w:szCs w:val="24"/>
              </w:rPr>
              <w:t>hedule</w:t>
            </w:r>
            <w:r>
              <w:rPr>
                <w:rFonts w:ascii="Arial Narrow" w:eastAsia="Arial Narrow" w:hAnsi="Arial Narrow" w:cs="Arial Narrow"/>
                <w:b/>
                <w:spacing w:val="-1"/>
                <w:sz w:val="24"/>
                <w:szCs w:val="24"/>
              </w:rPr>
              <w:t xml:space="preserve"> </w:t>
            </w:r>
            <w:r>
              <w:rPr>
                <w:rFonts w:ascii="Arial Narrow" w:eastAsia="Arial Narrow" w:hAnsi="Arial Narrow" w:cs="Arial Narrow"/>
                <w:b/>
                <w:sz w:val="24"/>
                <w:szCs w:val="24"/>
              </w:rPr>
              <w:t>R</w:t>
            </w:r>
            <w:r>
              <w:rPr>
                <w:rFonts w:ascii="Arial Narrow" w:eastAsia="Arial Narrow" w:hAnsi="Arial Narrow" w:cs="Arial Narrow"/>
                <w:b/>
                <w:spacing w:val="1"/>
                <w:sz w:val="24"/>
                <w:szCs w:val="24"/>
              </w:rPr>
              <w:t>e</w:t>
            </w:r>
            <w:r>
              <w:rPr>
                <w:rFonts w:ascii="Arial Narrow" w:eastAsia="Arial Narrow" w:hAnsi="Arial Narrow" w:cs="Arial Narrow"/>
                <w:b/>
                <w:sz w:val="24"/>
                <w:szCs w:val="24"/>
              </w:rPr>
              <w:t>f</w:t>
            </w:r>
          </w:p>
        </w:tc>
        <w:tc>
          <w:tcPr>
            <w:tcW w:w="1174" w:type="dxa"/>
            <w:tcBorders>
              <w:top w:val="single" w:sz="5" w:space="0" w:color="000000"/>
              <w:left w:val="single" w:sz="5" w:space="0" w:color="000000"/>
              <w:bottom w:val="single" w:sz="5" w:space="0" w:color="000000"/>
              <w:right w:val="single" w:sz="5" w:space="0" w:color="000000"/>
            </w:tcBorders>
            <w:shd w:val="clear" w:color="auto" w:fill="D9D9D9"/>
          </w:tcPr>
          <w:p w14:paraId="44AA4362" w14:textId="77777777" w:rsidR="005D6C6B" w:rsidRDefault="005D6C6B">
            <w:pPr>
              <w:spacing w:before="6" w:line="100" w:lineRule="exact"/>
              <w:rPr>
                <w:sz w:val="11"/>
                <w:szCs w:val="11"/>
              </w:rPr>
            </w:pPr>
          </w:p>
          <w:p w14:paraId="52E7F27F" w14:textId="77777777" w:rsidR="005D6C6B" w:rsidRDefault="00B753DE">
            <w:pPr>
              <w:ind w:left="4"/>
              <w:rPr>
                <w:rFonts w:ascii="Arial" w:eastAsia="Arial" w:hAnsi="Arial" w:cs="Arial"/>
                <w:sz w:val="24"/>
                <w:szCs w:val="24"/>
              </w:rPr>
            </w:pPr>
            <w:r>
              <w:rPr>
                <w:rFonts w:ascii="Arial" w:eastAsia="Arial" w:hAnsi="Arial" w:cs="Arial"/>
                <w:b/>
                <w:sz w:val="24"/>
                <w:szCs w:val="24"/>
              </w:rPr>
              <w:t>Bank</w:t>
            </w:r>
          </w:p>
          <w:p w14:paraId="274EE18F" w14:textId="77777777" w:rsidR="005D6C6B" w:rsidRDefault="00B753DE">
            <w:pPr>
              <w:spacing w:line="260" w:lineRule="exact"/>
              <w:ind w:left="4"/>
              <w:rPr>
                <w:rFonts w:ascii="Arial" w:eastAsia="Arial" w:hAnsi="Arial" w:cs="Arial"/>
                <w:sz w:val="24"/>
                <w:szCs w:val="24"/>
              </w:rPr>
            </w:pPr>
            <w:r>
              <w:rPr>
                <w:rFonts w:ascii="Arial" w:eastAsia="Arial" w:hAnsi="Arial" w:cs="Arial"/>
                <w:b/>
                <w:sz w:val="24"/>
                <w:szCs w:val="24"/>
              </w:rPr>
              <w:t>Rating</w:t>
            </w:r>
          </w:p>
        </w:tc>
        <w:tc>
          <w:tcPr>
            <w:tcW w:w="1171" w:type="dxa"/>
            <w:tcBorders>
              <w:top w:val="single" w:sz="5" w:space="0" w:color="000000"/>
              <w:left w:val="single" w:sz="5" w:space="0" w:color="000000"/>
              <w:bottom w:val="single" w:sz="5" w:space="0" w:color="000000"/>
              <w:right w:val="single" w:sz="5" w:space="0" w:color="000000"/>
            </w:tcBorders>
            <w:shd w:val="clear" w:color="auto" w:fill="D9D9D9"/>
          </w:tcPr>
          <w:p w14:paraId="182FE240" w14:textId="77777777" w:rsidR="005D6C6B" w:rsidRDefault="005D6C6B">
            <w:pPr>
              <w:spacing w:before="6" w:line="100" w:lineRule="exact"/>
              <w:rPr>
                <w:sz w:val="11"/>
                <w:szCs w:val="11"/>
              </w:rPr>
            </w:pPr>
          </w:p>
          <w:p w14:paraId="000766AE" w14:textId="77777777" w:rsidR="005D6C6B" w:rsidRDefault="00B753DE">
            <w:pPr>
              <w:ind w:left="100"/>
              <w:rPr>
                <w:rFonts w:ascii="Arial" w:eastAsia="Arial" w:hAnsi="Arial" w:cs="Arial"/>
                <w:sz w:val="24"/>
                <w:szCs w:val="24"/>
              </w:rPr>
            </w:pPr>
            <w:r>
              <w:rPr>
                <w:rFonts w:ascii="Arial" w:eastAsia="Arial" w:hAnsi="Arial" w:cs="Arial"/>
                <w:b/>
                <w:sz w:val="24"/>
                <w:szCs w:val="24"/>
              </w:rPr>
              <w:t>S</w:t>
            </w:r>
            <w:r>
              <w:rPr>
                <w:rFonts w:ascii="Arial" w:eastAsia="Arial" w:hAnsi="Arial" w:cs="Arial"/>
                <w:b/>
                <w:spacing w:val="1"/>
                <w:sz w:val="24"/>
                <w:szCs w:val="24"/>
              </w:rPr>
              <w:t>c</w:t>
            </w:r>
            <w:r>
              <w:rPr>
                <w:rFonts w:ascii="Arial" w:eastAsia="Arial" w:hAnsi="Arial" w:cs="Arial"/>
                <w:b/>
                <w:sz w:val="24"/>
                <w:szCs w:val="24"/>
              </w:rPr>
              <w:t>ore</w:t>
            </w:r>
          </w:p>
        </w:tc>
      </w:tr>
      <w:tr w:rsidR="005D6C6B" w14:paraId="63B1E133" w14:textId="77777777" w:rsidTr="002E08B5">
        <w:trPr>
          <w:trHeight w:hRule="exact" w:val="526"/>
        </w:trPr>
        <w:tc>
          <w:tcPr>
            <w:tcW w:w="5814" w:type="dxa"/>
            <w:tcBorders>
              <w:top w:val="single" w:sz="5" w:space="0" w:color="000000"/>
              <w:left w:val="single" w:sz="5" w:space="0" w:color="000000"/>
              <w:bottom w:val="single" w:sz="5" w:space="0" w:color="000000"/>
              <w:right w:val="single" w:sz="5" w:space="0" w:color="000000"/>
            </w:tcBorders>
          </w:tcPr>
          <w:p w14:paraId="4CECB612" w14:textId="77777777" w:rsidR="005D6C6B" w:rsidRDefault="005D6C6B">
            <w:pPr>
              <w:spacing w:before="4" w:line="100" w:lineRule="exact"/>
              <w:rPr>
                <w:sz w:val="11"/>
                <w:szCs w:val="11"/>
              </w:rPr>
            </w:pPr>
          </w:p>
          <w:p w14:paraId="3011B625" w14:textId="77777777" w:rsidR="005D6C6B" w:rsidRDefault="00B753DE">
            <w:pPr>
              <w:ind w:left="98"/>
              <w:rPr>
                <w:rFonts w:ascii="Arial" w:eastAsia="Arial" w:hAnsi="Arial" w:cs="Arial"/>
              </w:rPr>
            </w:pPr>
            <w:r>
              <w:rPr>
                <w:rFonts w:ascii="Arial" w:eastAsia="Arial" w:hAnsi="Arial" w:cs="Arial"/>
                <w:b/>
                <w:spacing w:val="-1"/>
              </w:rPr>
              <w:t>V</w:t>
            </w:r>
            <w:r>
              <w:rPr>
                <w:rFonts w:ascii="Arial" w:eastAsia="Arial" w:hAnsi="Arial" w:cs="Arial"/>
                <w:b/>
              </w:rPr>
              <w:t>e</w:t>
            </w:r>
            <w:r>
              <w:rPr>
                <w:rFonts w:ascii="Arial" w:eastAsia="Arial" w:hAnsi="Arial" w:cs="Arial"/>
                <w:b/>
                <w:spacing w:val="1"/>
              </w:rPr>
              <w:t>r</w:t>
            </w:r>
            <w:r>
              <w:rPr>
                <w:rFonts w:ascii="Arial" w:eastAsia="Arial" w:hAnsi="Arial" w:cs="Arial"/>
                <w:b/>
              </w:rPr>
              <w:t>y</w:t>
            </w:r>
            <w:r>
              <w:rPr>
                <w:rFonts w:ascii="Arial" w:eastAsia="Arial" w:hAnsi="Arial" w:cs="Arial"/>
                <w:b/>
                <w:spacing w:val="-4"/>
              </w:rPr>
              <w:t xml:space="preserve"> </w:t>
            </w:r>
            <w:r>
              <w:rPr>
                <w:rFonts w:ascii="Arial" w:eastAsia="Arial" w:hAnsi="Arial" w:cs="Arial"/>
                <w:b/>
              </w:rPr>
              <w:t>G</w:t>
            </w:r>
            <w:r>
              <w:rPr>
                <w:rFonts w:ascii="Arial" w:eastAsia="Arial" w:hAnsi="Arial" w:cs="Arial"/>
                <w:b/>
                <w:spacing w:val="1"/>
              </w:rPr>
              <w:t>o</w:t>
            </w:r>
            <w:r>
              <w:rPr>
                <w:rFonts w:ascii="Arial" w:eastAsia="Arial" w:hAnsi="Arial" w:cs="Arial"/>
                <w:b/>
              </w:rPr>
              <w:t>od</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rPr>
              <w:t>in</w:t>
            </w:r>
            <w:r>
              <w:rPr>
                <w:rFonts w:ascii="Arial" w:eastAsia="Arial" w:hAnsi="Arial" w:cs="Arial"/>
                <w:b/>
                <w:spacing w:val="1"/>
              </w:rPr>
              <w:t>d</w:t>
            </w:r>
            <w:r>
              <w:rPr>
                <w:rFonts w:ascii="Arial" w:eastAsia="Arial" w:hAnsi="Arial" w:cs="Arial"/>
                <w:b/>
                <w:spacing w:val="2"/>
              </w:rPr>
              <w:t>i</w:t>
            </w:r>
            <w:r>
              <w:rPr>
                <w:rFonts w:ascii="Arial" w:eastAsia="Arial" w:hAnsi="Arial" w:cs="Arial"/>
                <w:b/>
              </w:rPr>
              <w:t>sp</w:t>
            </w:r>
            <w:r>
              <w:rPr>
                <w:rFonts w:ascii="Arial" w:eastAsia="Arial" w:hAnsi="Arial" w:cs="Arial"/>
                <w:b/>
                <w:spacing w:val="1"/>
              </w:rPr>
              <w:t>ut</w:t>
            </w:r>
            <w:r>
              <w:rPr>
                <w:rFonts w:ascii="Arial" w:eastAsia="Arial" w:hAnsi="Arial" w:cs="Arial"/>
                <w:b/>
              </w:rPr>
              <w:t>able</w:t>
            </w:r>
            <w:r>
              <w:rPr>
                <w:rFonts w:ascii="Arial" w:eastAsia="Arial" w:hAnsi="Arial" w:cs="Arial"/>
                <w:b/>
                <w:spacing w:val="-10"/>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en</w:t>
            </w:r>
            <w:r>
              <w:rPr>
                <w:rFonts w:ascii="Arial" w:eastAsia="Arial" w:hAnsi="Arial" w:cs="Arial"/>
                <w:b/>
                <w:spacing w:val="1"/>
              </w:rPr>
              <w:t>q</w:t>
            </w:r>
            <w:r>
              <w:rPr>
                <w:rFonts w:ascii="Arial" w:eastAsia="Arial" w:hAnsi="Arial" w:cs="Arial"/>
                <w:b/>
              </w:rPr>
              <w:t>ui</w:t>
            </w:r>
            <w:r>
              <w:rPr>
                <w:rFonts w:ascii="Arial" w:eastAsia="Arial" w:hAnsi="Arial" w:cs="Arial"/>
                <w:b/>
                <w:spacing w:val="-1"/>
              </w:rPr>
              <w:t>r</w:t>
            </w:r>
            <w:r>
              <w:rPr>
                <w:rFonts w:ascii="Arial" w:eastAsia="Arial" w:hAnsi="Arial" w:cs="Arial"/>
                <w:b/>
                <w:spacing w:val="2"/>
              </w:rPr>
              <w:t>i</w:t>
            </w:r>
            <w:r>
              <w:rPr>
                <w:rFonts w:ascii="Arial" w:eastAsia="Arial" w:hAnsi="Arial" w:cs="Arial"/>
                <w:b/>
              </w:rPr>
              <w:t>es</w:t>
            </w:r>
          </w:p>
        </w:tc>
        <w:tc>
          <w:tcPr>
            <w:tcW w:w="1464" w:type="dxa"/>
            <w:vMerge w:val="restart"/>
            <w:tcBorders>
              <w:top w:val="single" w:sz="5" w:space="0" w:color="000000"/>
              <w:left w:val="single" w:sz="5" w:space="0" w:color="000000"/>
              <w:right w:val="single" w:sz="5" w:space="0" w:color="000000"/>
            </w:tcBorders>
          </w:tcPr>
          <w:p w14:paraId="3285689B" w14:textId="77777777" w:rsidR="005D6C6B" w:rsidRDefault="005D6C6B">
            <w:pPr>
              <w:spacing w:before="9" w:line="180" w:lineRule="exact"/>
              <w:rPr>
                <w:sz w:val="18"/>
                <w:szCs w:val="18"/>
              </w:rPr>
            </w:pPr>
          </w:p>
          <w:p w14:paraId="430AE0DE" w14:textId="77777777" w:rsidR="005D6C6B" w:rsidRDefault="005D6C6B">
            <w:pPr>
              <w:spacing w:line="200" w:lineRule="exact"/>
            </w:pPr>
          </w:p>
          <w:p w14:paraId="13618755" w14:textId="77777777" w:rsidR="005D6C6B" w:rsidRDefault="005D6C6B">
            <w:pPr>
              <w:spacing w:line="200" w:lineRule="exact"/>
            </w:pPr>
          </w:p>
          <w:p w14:paraId="1F9183D3" w14:textId="77777777" w:rsidR="005D6C6B" w:rsidRDefault="005D6C6B">
            <w:pPr>
              <w:spacing w:line="200" w:lineRule="exact"/>
            </w:pPr>
          </w:p>
          <w:p w14:paraId="2C7AF51E" w14:textId="77777777" w:rsidR="005D6C6B" w:rsidRDefault="00B753DE">
            <w:pPr>
              <w:ind w:left="4" w:right="48"/>
              <w:rPr>
                <w:rFonts w:ascii="Arial" w:eastAsia="Arial" w:hAnsi="Arial" w:cs="Arial"/>
              </w:rPr>
            </w:pPr>
            <w:r>
              <w:rPr>
                <w:rFonts w:ascii="Arial" w:eastAsia="Arial" w:hAnsi="Arial" w:cs="Arial"/>
                <w:spacing w:val="3"/>
              </w:rPr>
              <w:t>T</w:t>
            </w:r>
            <w:r>
              <w:rPr>
                <w:rFonts w:ascii="Arial" w:eastAsia="Arial" w:hAnsi="Arial" w:cs="Arial"/>
                <w:spacing w:val="-1"/>
              </w:rPr>
              <w:t>AB</w:t>
            </w:r>
            <w:r>
              <w:rPr>
                <w:rFonts w:ascii="Arial" w:eastAsia="Arial" w:hAnsi="Arial" w:cs="Arial"/>
              </w:rPr>
              <w:t>LE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2: FIN</w:t>
            </w:r>
            <w:r>
              <w:rPr>
                <w:rFonts w:ascii="Arial" w:eastAsia="Arial" w:hAnsi="Arial" w:cs="Arial"/>
                <w:spacing w:val="-1"/>
              </w:rPr>
              <w:t>A</w:t>
            </w:r>
            <w:r>
              <w:rPr>
                <w:rFonts w:ascii="Arial" w:eastAsia="Arial" w:hAnsi="Arial" w:cs="Arial"/>
              </w:rPr>
              <w:t>NC</w:t>
            </w:r>
            <w:r>
              <w:rPr>
                <w:rFonts w:ascii="Arial" w:eastAsia="Arial" w:hAnsi="Arial" w:cs="Arial"/>
                <w:spacing w:val="2"/>
              </w:rPr>
              <w:t>I</w:t>
            </w:r>
            <w:r>
              <w:rPr>
                <w:rFonts w:ascii="Arial" w:eastAsia="Arial" w:hAnsi="Arial" w:cs="Arial"/>
                <w:spacing w:val="-1"/>
              </w:rPr>
              <w:t>A</w:t>
            </w:r>
            <w:r>
              <w:rPr>
                <w:rFonts w:ascii="Arial" w:eastAsia="Arial" w:hAnsi="Arial" w:cs="Arial"/>
              </w:rPr>
              <w:t>L R</w:t>
            </w:r>
            <w:r>
              <w:rPr>
                <w:rFonts w:ascii="Arial" w:eastAsia="Arial" w:hAnsi="Arial" w:cs="Arial"/>
                <w:spacing w:val="-1"/>
              </w:rPr>
              <w:t>E</w:t>
            </w:r>
            <w:r>
              <w:rPr>
                <w:rFonts w:ascii="Arial" w:eastAsia="Arial" w:hAnsi="Arial" w:cs="Arial"/>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spacing w:val="1"/>
              </w:rPr>
              <w:t>E</w:t>
            </w:r>
            <w:r>
              <w:rPr>
                <w:rFonts w:ascii="Arial" w:eastAsia="Arial" w:hAnsi="Arial" w:cs="Arial"/>
              </w:rPr>
              <w:t>S</w:t>
            </w:r>
          </w:p>
        </w:tc>
        <w:tc>
          <w:tcPr>
            <w:tcW w:w="1174" w:type="dxa"/>
            <w:tcBorders>
              <w:top w:val="single" w:sz="5" w:space="0" w:color="000000"/>
              <w:left w:val="single" w:sz="5" w:space="0" w:color="000000"/>
              <w:bottom w:val="single" w:sz="5" w:space="0" w:color="000000"/>
              <w:right w:val="single" w:sz="5" w:space="0" w:color="000000"/>
            </w:tcBorders>
          </w:tcPr>
          <w:p w14:paraId="041A53F9" w14:textId="77777777" w:rsidR="005D6C6B" w:rsidRDefault="005D6C6B">
            <w:pPr>
              <w:spacing w:before="5" w:line="100" w:lineRule="exact"/>
              <w:rPr>
                <w:sz w:val="11"/>
                <w:szCs w:val="11"/>
              </w:rPr>
            </w:pPr>
          </w:p>
          <w:p w14:paraId="0114234B" w14:textId="77777777" w:rsidR="005D6C6B" w:rsidRDefault="00B753DE">
            <w:pPr>
              <w:ind w:left="456" w:right="457"/>
              <w:jc w:val="center"/>
              <w:rPr>
                <w:rFonts w:ascii="Arial" w:eastAsia="Arial" w:hAnsi="Arial" w:cs="Arial"/>
                <w:sz w:val="24"/>
                <w:szCs w:val="24"/>
              </w:rPr>
            </w:pPr>
            <w:r>
              <w:rPr>
                <w:rFonts w:ascii="Arial" w:eastAsia="Arial" w:hAnsi="Arial" w:cs="Arial"/>
                <w:b/>
                <w:sz w:val="24"/>
                <w:szCs w:val="24"/>
              </w:rPr>
              <w:t>A</w:t>
            </w:r>
          </w:p>
        </w:tc>
        <w:tc>
          <w:tcPr>
            <w:tcW w:w="1171" w:type="dxa"/>
            <w:tcBorders>
              <w:top w:val="single" w:sz="5" w:space="0" w:color="000000"/>
              <w:left w:val="single" w:sz="5" w:space="0" w:color="000000"/>
              <w:bottom w:val="single" w:sz="5" w:space="0" w:color="000000"/>
              <w:right w:val="single" w:sz="5" w:space="0" w:color="000000"/>
            </w:tcBorders>
            <w:vAlign w:val="center"/>
          </w:tcPr>
          <w:p w14:paraId="7C9AB1AF" w14:textId="77777777" w:rsidR="005D6C6B" w:rsidRDefault="005D6C6B" w:rsidP="002E08B5">
            <w:pPr>
              <w:spacing w:before="5" w:line="100" w:lineRule="exact"/>
              <w:jc w:val="center"/>
              <w:rPr>
                <w:sz w:val="11"/>
                <w:szCs w:val="11"/>
              </w:rPr>
            </w:pPr>
          </w:p>
          <w:p w14:paraId="559F84AE" w14:textId="77777777" w:rsidR="005D6C6B" w:rsidRDefault="002E08B5" w:rsidP="00F563FE">
            <w:pPr>
              <w:ind w:left="405" w:right="409"/>
              <w:jc w:val="center"/>
              <w:rPr>
                <w:rFonts w:ascii="Arial" w:eastAsia="Arial" w:hAnsi="Arial" w:cs="Arial"/>
                <w:sz w:val="24"/>
                <w:szCs w:val="24"/>
              </w:rPr>
            </w:pPr>
            <w:r>
              <w:rPr>
                <w:rFonts w:ascii="Arial" w:eastAsia="Arial" w:hAnsi="Arial" w:cs="Arial"/>
                <w:b/>
                <w:spacing w:val="1"/>
                <w:sz w:val="24"/>
                <w:szCs w:val="24"/>
              </w:rPr>
              <w:t>1</w:t>
            </w:r>
            <w:r w:rsidR="00F563FE">
              <w:rPr>
                <w:rFonts w:ascii="Arial" w:eastAsia="Arial" w:hAnsi="Arial" w:cs="Arial"/>
                <w:b/>
                <w:spacing w:val="1"/>
                <w:sz w:val="24"/>
                <w:szCs w:val="24"/>
              </w:rPr>
              <w:t>0</w:t>
            </w:r>
          </w:p>
        </w:tc>
      </w:tr>
      <w:tr w:rsidR="005D6C6B" w14:paraId="454CBFEF" w14:textId="77777777" w:rsidTr="002E08B5">
        <w:trPr>
          <w:trHeight w:hRule="exact" w:val="526"/>
        </w:trPr>
        <w:tc>
          <w:tcPr>
            <w:tcW w:w="5814" w:type="dxa"/>
            <w:tcBorders>
              <w:top w:val="single" w:sz="5" w:space="0" w:color="000000"/>
              <w:left w:val="single" w:sz="5" w:space="0" w:color="000000"/>
              <w:bottom w:val="single" w:sz="5" w:space="0" w:color="000000"/>
              <w:right w:val="single" w:sz="5" w:space="0" w:color="000000"/>
            </w:tcBorders>
          </w:tcPr>
          <w:p w14:paraId="3A194123" w14:textId="77777777" w:rsidR="005D6C6B" w:rsidRDefault="005D6C6B">
            <w:pPr>
              <w:spacing w:before="4" w:line="100" w:lineRule="exact"/>
              <w:rPr>
                <w:sz w:val="11"/>
                <w:szCs w:val="11"/>
              </w:rPr>
            </w:pPr>
          </w:p>
          <w:p w14:paraId="75E4ACDC" w14:textId="77777777" w:rsidR="005D6C6B" w:rsidRDefault="00B753DE">
            <w:pPr>
              <w:ind w:left="98"/>
              <w:rPr>
                <w:rFonts w:ascii="Arial" w:eastAsia="Arial" w:hAnsi="Arial" w:cs="Arial"/>
              </w:rPr>
            </w:pPr>
            <w:r>
              <w:rPr>
                <w:rFonts w:ascii="Arial" w:eastAsia="Arial" w:hAnsi="Arial" w:cs="Arial"/>
                <w:b/>
                <w:spacing w:val="1"/>
              </w:rPr>
              <w:t>G</w:t>
            </w:r>
            <w:r>
              <w:rPr>
                <w:rFonts w:ascii="Arial" w:eastAsia="Arial" w:hAnsi="Arial" w:cs="Arial"/>
                <w:b/>
              </w:rPr>
              <w:t>ood</w:t>
            </w:r>
            <w:r>
              <w:rPr>
                <w:rFonts w:ascii="Arial" w:eastAsia="Arial" w:hAnsi="Arial" w:cs="Arial"/>
                <w:b/>
                <w:spacing w:val="-4"/>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G</w:t>
            </w:r>
            <w:r>
              <w:rPr>
                <w:rFonts w:ascii="Arial" w:eastAsia="Arial" w:hAnsi="Arial" w:cs="Arial"/>
                <w:b/>
              </w:rPr>
              <w:t>ood</w:t>
            </w:r>
            <w:r>
              <w:rPr>
                <w:rFonts w:ascii="Arial" w:eastAsia="Arial" w:hAnsi="Arial" w:cs="Arial"/>
                <w:b/>
                <w:spacing w:val="-5"/>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m</w:t>
            </w:r>
            <w:r>
              <w:rPr>
                <w:rFonts w:ascii="Arial" w:eastAsia="Arial" w:hAnsi="Arial" w:cs="Arial"/>
                <w:b/>
                <w:spacing w:val="3"/>
              </w:rPr>
              <w:t>o</w:t>
            </w:r>
            <w:r>
              <w:rPr>
                <w:rFonts w:ascii="Arial" w:eastAsia="Arial" w:hAnsi="Arial" w:cs="Arial"/>
                <w:b/>
              </w:rPr>
              <w:t>unt</w:t>
            </w:r>
            <w:r>
              <w:rPr>
                <w:rFonts w:ascii="Arial" w:eastAsia="Arial" w:hAnsi="Arial" w:cs="Arial"/>
                <w:b/>
                <w:spacing w:val="-6"/>
              </w:rPr>
              <w:t xml:space="preserve"> </w:t>
            </w:r>
            <w:r>
              <w:rPr>
                <w:rFonts w:ascii="Arial" w:eastAsia="Arial" w:hAnsi="Arial" w:cs="Arial"/>
                <w:b/>
              </w:rPr>
              <w:t>of</w:t>
            </w:r>
            <w:r>
              <w:rPr>
                <w:rFonts w:ascii="Arial" w:eastAsia="Arial" w:hAnsi="Arial" w:cs="Arial"/>
                <w:b/>
                <w:spacing w:val="-3"/>
              </w:rPr>
              <w:t xml:space="preserve"> </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p>
        </w:tc>
        <w:tc>
          <w:tcPr>
            <w:tcW w:w="1464" w:type="dxa"/>
            <w:vMerge/>
            <w:tcBorders>
              <w:left w:val="single" w:sz="5" w:space="0" w:color="000000"/>
              <w:right w:val="single" w:sz="5" w:space="0" w:color="000000"/>
            </w:tcBorders>
          </w:tcPr>
          <w:p w14:paraId="60C86942" w14:textId="77777777" w:rsidR="005D6C6B" w:rsidRDefault="005D6C6B"/>
        </w:tc>
        <w:tc>
          <w:tcPr>
            <w:tcW w:w="1174" w:type="dxa"/>
            <w:tcBorders>
              <w:top w:val="single" w:sz="5" w:space="0" w:color="000000"/>
              <w:left w:val="single" w:sz="5" w:space="0" w:color="000000"/>
              <w:bottom w:val="single" w:sz="5" w:space="0" w:color="000000"/>
              <w:right w:val="single" w:sz="5" w:space="0" w:color="000000"/>
            </w:tcBorders>
          </w:tcPr>
          <w:p w14:paraId="037AF434" w14:textId="77777777" w:rsidR="005D6C6B" w:rsidRDefault="005D6C6B">
            <w:pPr>
              <w:spacing w:before="5" w:line="100" w:lineRule="exact"/>
              <w:rPr>
                <w:sz w:val="11"/>
                <w:szCs w:val="11"/>
              </w:rPr>
            </w:pPr>
          </w:p>
          <w:p w14:paraId="1EF71F99" w14:textId="77777777" w:rsidR="005D6C6B" w:rsidRDefault="00B753DE">
            <w:pPr>
              <w:ind w:left="456" w:right="457"/>
              <w:jc w:val="center"/>
              <w:rPr>
                <w:rFonts w:ascii="Arial" w:eastAsia="Arial" w:hAnsi="Arial" w:cs="Arial"/>
                <w:sz w:val="24"/>
                <w:szCs w:val="24"/>
              </w:rPr>
            </w:pPr>
            <w:r>
              <w:rPr>
                <w:rFonts w:ascii="Arial" w:eastAsia="Arial" w:hAnsi="Arial" w:cs="Arial"/>
                <w:b/>
                <w:sz w:val="24"/>
                <w:szCs w:val="24"/>
              </w:rPr>
              <w:t>B</w:t>
            </w:r>
          </w:p>
        </w:tc>
        <w:tc>
          <w:tcPr>
            <w:tcW w:w="1171" w:type="dxa"/>
            <w:tcBorders>
              <w:top w:val="single" w:sz="5" w:space="0" w:color="000000"/>
              <w:left w:val="single" w:sz="5" w:space="0" w:color="000000"/>
              <w:bottom w:val="single" w:sz="5" w:space="0" w:color="000000"/>
              <w:right w:val="single" w:sz="5" w:space="0" w:color="000000"/>
            </w:tcBorders>
            <w:vAlign w:val="center"/>
          </w:tcPr>
          <w:p w14:paraId="0983E69C" w14:textId="77777777" w:rsidR="005D6C6B" w:rsidRDefault="005D6C6B" w:rsidP="002E08B5">
            <w:pPr>
              <w:spacing w:before="5" w:line="100" w:lineRule="exact"/>
              <w:jc w:val="center"/>
              <w:rPr>
                <w:sz w:val="11"/>
                <w:szCs w:val="11"/>
              </w:rPr>
            </w:pPr>
          </w:p>
          <w:p w14:paraId="2432A0BA" w14:textId="77777777" w:rsidR="005D6C6B" w:rsidRDefault="002E08B5" w:rsidP="00F563FE">
            <w:pPr>
              <w:ind w:left="276" w:right="328"/>
              <w:jc w:val="center"/>
              <w:rPr>
                <w:rFonts w:ascii="Arial" w:eastAsia="Arial" w:hAnsi="Arial" w:cs="Arial"/>
                <w:sz w:val="24"/>
                <w:szCs w:val="24"/>
              </w:rPr>
            </w:pPr>
            <w:r>
              <w:rPr>
                <w:rFonts w:ascii="Arial" w:eastAsia="Arial" w:hAnsi="Arial" w:cs="Arial"/>
                <w:b/>
                <w:sz w:val="24"/>
                <w:szCs w:val="24"/>
              </w:rPr>
              <w:t>1</w:t>
            </w:r>
            <w:r w:rsidR="00F563FE">
              <w:rPr>
                <w:rFonts w:ascii="Arial" w:eastAsia="Arial" w:hAnsi="Arial" w:cs="Arial"/>
                <w:b/>
                <w:sz w:val="24"/>
                <w:szCs w:val="24"/>
              </w:rPr>
              <w:t>0</w:t>
            </w:r>
          </w:p>
        </w:tc>
      </w:tr>
      <w:tr w:rsidR="005D6C6B" w14:paraId="4F3C3466" w14:textId="77777777" w:rsidTr="002E08B5">
        <w:trPr>
          <w:trHeight w:hRule="exact" w:val="710"/>
        </w:trPr>
        <w:tc>
          <w:tcPr>
            <w:tcW w:w="5814" w:type="dxa"/>
            <w:tcBorders>
              <w:top w:val="single" w:sz="5" w:space="0" w:color="000000"/>
              <w:left w:val="single" w:sz="5" w:space="0" w:color="000000"/>
              <w:bottom w:val="single" w:sz="5" w:space="0" w:color="000000"/>
              <w:right w:val="single" w:sz="5" w:space="0" w:color="000000"/>
            </w:tcBorders>
          </w:tcPr>
          <w:p w14:paraId="2C6C0ECA" w14:textId="77777777" w:rsidR="005D6C6B" w:rsidRDefault="005D6C6B">
            <w:pPr>
              <w:spacing w:before="4" w:line="100" w:lineRule="exact"/>
              <w:rPr>
                <w:sz w:val="11"/>
                <w:szCs w:val="11"/>
              </w:rPr>
            </w:pPr>
          </w:p>
          <w:p w14:paraId="4880227D" w14:textId="77777777" w:rsidR="005D6C6B" w:rsidRDefault="00B753DE">
            <w:pPr>
              <w:ind w:left="98" w:right="455"/>
              <w:rPr>
                <w:rFonts w:ascii="Arial" w:eastAsia="Arial" w:hAnsi="Arial" w:cs="Arial"/>
              </w:rPr>
            </w:pPr>
            <w:r>
              <w:rPr>
                <w:rFonts w:ascii="Arial" w:eastAsia="Arial" w:hAnsi="Arial" w:cs="Arial"/>
                <w:b/>
                <w:spacing w:val="-5"/>
              </w:rPr>
              <w:t>A</w:t>
            </w:r>
            <w:r>
              <w:rPr>
                <w:rFonts w:ascii="Arial" w:eastAsia="Arial" w:hAnsi="Arial" w:cs="Arial"/>
                <w:b/>
                <w:spacing w:val="3"/>
              </w:rPr>
              <w:t>d</w:t>
            </w:r>
            <w:r>
              <w:rPr>
                <w:rFonts w:ascii="Arial" w:eastAsia="Arial" w:hAnsi="Arial" w:cs="Arial"/>
                <w:b/>
              </w:rPr>
              <w:t>eq</w:t>
            </w:r>
            <w:r>
              <w:rPr>
                <w:rFonts w:ascii="Arial" w:eastAsia="Arial" w:hAnsi="Arial" w:cs="Arial"/>
                <w:b/>
                <w:spacing w:val="3"/>
              </w:rPr>
              <w:t>u</w:t>
            </w:r>
            <w:r>
              <w:rPr>
                <w:rFonts w:ascii="Arial" w:eastAsia="Arial" w:hAnsi="Arial" w:cs="Arial"/>
                <w:b/>
              </w:rPr>
              <w:t>ate</w:t>
            </w:r>
            <w:r>
              <w:rPr>
                <w:rFonts w:ascii="Arial" w:eastAsia="Arial" w:hAnsi="Arial" w:cs="Arial"/>
                <w:b/>
                <w:spacing w:val="-9"/>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G</w:t>
            </w:r>
            <w:r>
              <w:rPr>
                <w:rFonts w:ascii="Arial" w:eastAsia="Arial" w:hAnsi="Arial" w:cs="Arial"/>
                <w:b/>
              </w:rPr>
              <w:t>ood</w:t>
            </w:r>
            <w:r>
              <w:rPr>
                <w:rFonts w:ascii="Arial" w:eastAsia="Arial" w:hAnsi="Arial" w:cs="Arial"/>
                <w:b/>
                <w:spacing w:val="-5"/>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1"/>
              </w:rPr>
              <w:t xml:space="preserve"> </w:t>
            </w:r>
            <w:r>
              <w:rPr>
                <w:rFonts w:ascii="Arial" w:eastAsia="Arial" w:hAnsi="Arial" w:cs="Arial"/>
                <w:b/>
              </w:rPr>
              <w:t>am</w:t>
            </w:r>
            <w:r>
              <w:rPr>
                <w:rFonts w:ascii="Arial" w:eastAsia="Arial" w:hAnsi="Arial" w:cs="Arial"/>
                <w:b/>
                <w:spacing w:val="1"/>
              </w:rPr>
              <w:t>o</w:t>
            </w:r>
            <w:r>
              <w:rPr>
                <w:rFonts w:ascii="Arial" w:eastAsia="Arial" w:hAnsi="Arial" w:cs="Arial"/>
                <w:b/>
              </w:rPr>
              <w:t>unt</w:t>
            </w:r>
            <w:r>
              <w:rPr>
                <w:rFonts w:ascii="Arial" w:eastAsia="Arial" w:hAnsi="Arial" w:cs="Arial"/>
                <w:b/>
                <w:spacing w:val="-6"/>
              </w:rPr>
              <w:t xml:space="preserve"> </w:t>
            </w:r>
            <w:r>
              <w:rPr>
                <w:rFonts w:ascii="Arial" w:eastAsia="Arial" w:hAnsi="Arial" w:cs="Arial"/>
                <w:b/>
              </w:rPr>
              <w:t>stri</w:t>
            </w:r>
            <w:r>
              <w:rPr>
                <w:rFonts w:ascii="Arial" w:eastAsia="Arial" w:hAnsi="Arial" w:cs="Arial"/>
                <w:b/>
                <w:spacing w:val="-1"/>
              </w:rPr>
              <w:t>c</w:t>
            </w:r>
            <w:r>
              <w:rPr>
                <w:rFonts w:ascii="Arial" w:eastAsia="Arial" w:hAnsi="Arial" w:cs="Arial"/>
                <w:b/>
                <w:spacing w:val="1"/>
              </w:rPr>
              <w:t>t</w:t>
            </w:r>
            <w:r>
              <w:rPr>
                <w:rFonts w:ascii="Arial" w:eastAsia="Arial" w:hAnsi="Arial" w:cs="Arial"/>
                <w:b/>
                <w:spacing w:val="2"/>
              </w:rPr>
              <w:t>l</w:t>
            </w:r>
            <w:r>
              <w:rPr>
                <w:rFonts w:ascii="Arial" w:eastAsia="Arial" w:hAnsi="Arial" w:cs="Arial"/>
                <w:b/>
              </w:rPr>
              <w:t>y</w:t>
            </w:r>
            <w:r>
              <w:rPr>
                <w:rFonts w:ascii="Arial" w:eastAsia="Arial" w:hAnsi="Arial" w:cs="Arial"/>
                <w:b/>
                <w:spacing w:val="-7"/>
              </w:rPr>
              <w:t xml:space="preserve"> </w:t>
            </w:r>
            <w:r>
              <w:rPr>
                <w:rFonts w:ascii="Arial" w:eastAsia="Arial" w:hAnsi="Arial" w:cs="Arial"/>
                <w:b/>
                <w:spacing w:val="-1"/>
              </w:rPr>
              <w:t>i</w:t>
            </w:r>
            <w:r>
              <w:rPr>
                <w:rFonts w:ascii="Arial" w:eastAsia="Arial" w:hAnsi="Arial" w:cs="Arial"/>
                <w:b/>
              </w:rPr>
              <w:t>n</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1"/>
              </w:rPr>
              <w:t>c</w:t>
            </w:r>
            <w:r>
              <w:rPr>
                <w:rFonts w:ascii="Arial" w:eastAsia="Arial" w:hAnsi="Arial" w:cs="Arial"/>
                <w:b/>
              </w:rPr>
              <w:t>cor</w:t>
            </w:r>
            <w:r>
              <w:rPr>
                <w:rFonts w:ascii="Arial" w:eastAsia="Arial" w:hAnsi="Arial" w:cs="Arial"/>
                <w:b/>
                <w:spacing w:val="3"/>
              </w:rPr>
              <w:t>d</w:t>
            </w:r>
            <w:r>
              <w:rPr>
                <w:rFonts w:ascii="Arial" w:eastAsia="Arial" w:hAnsi="Arial" w:cs="Arial"/>
                <w:b/>
              </w:rPr>
              <w:t xml:space="preserve">ance </w:t>
            </w:r>
            <w:r>
              <w:rPr>
                <w:rFonts w:ascii="Arial" w:eastAsia="Arial" w:hAnsi="Arial" w:cs="Arial"/>
                <w:b/>
                <w:spacing w:val="3"/>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b</w:t>
            </w:r>
            <w:r>
              <w:rPr>
                <w:rFonts w:ascii="Arial" w:eastAsia="Arial" w:hAnsi="Arial" w:cs="Arial"/>
                <w:b/>
                <w:spacing w:val="1"/>
              </w:rPr>
              <w:t>u</w:t>
            </w:r>
            <w:r>
              <w:rPr>
                <w:rFonts w:ascii="Arial" w:eastAsia="Arial" w:hAnsi="Arial" w:cs="Arial"/>
                <w:b/>
              </w:rPr>
              <w:t>siness</w:t>
            </w:r>
          </w:p>
        </w:tc>
        <w:tc>
          <w:tcPr>
            <w:tcW w:w="1464" w:type="dxa"/>
            <w:vMerge/>
            <w:tcBorders>
              <w:left w:val="single" w:sz="5" w:space="0" w:color="000000"/>
              <w:right w:val="single" w:sz="5" w:space="0" w:color="000000"/>
            </w:tcBorders>
          </w:tcPr>
          <w:p w14:paraId="76B7FDB5" w14:textId="77777777" w:rsidR="005D6C6B" w:rsidRDefault="005D6C6B"/>
        </w:tc>
        <w:tc>
          <w:tcPr>
            <w:tcW w:w="1174" w:type="dxa"/>
            <w:tcBorders>
              <w:top w:val="single" w:sz="5" w:space="0" w:color="000000"/>
              <w:left w:val="single" w:sz="5" w:space="0" w:color="000000"/>
              <w:bottom w:val="single" w:sz="5" w:space="0" w:color="000000"/>
              <w:right w:val="single" w:sz="5" w:space="0" w:color="000000"/>
            </w:tcBorders>
          </w:tcPr>
          <w:p w14:paraId="0B8D02F7" w14:textId="77777777" w:rsidR="005D6C6B" w:rsidRDefault="005D6C6B">
            <w:pPr>
              <w:spacing w:before="5" w:line="100" w:lineRule="exact"/>
              <w:rPr>
                <w:sz w:val="11"/>
                <w:szCs w:val="11"/>
              </w:rPr>
            </w:pPr>
          </w:p>
          <w:p w14:paraId="3BB77B19" w14:textId="77777777" w:rsidR="005D6C6B" w:rsidRDefault="00B753DE">
            <w:pPr>
              <w:ind w:left="456" w:right="457"/>
              <w:jc w:val="center"/>
              <w:rPr>
                <w:rFonts w:ascii="Arial" w:eastAsia="Arial" w:hAnsi="Arial" w:cs="Arial"/>
                <w:sz w:val="24"/>
                <w:szCs w:val="24"/>
              </w:rPr>
            </w:pPr>
            <w:r>
              <w:rPr>
                <w:rFonts w:ascii="Arial" w:eastAsia="Arial" w:hAnsi="Arial" w:cs="Arial"/>
                <w:b/>
                <w:sz w:val="24"/>
                <w:szCs w:val="24"/>
              </w:rPr>
              <w:t>C</w:t>
            </w:r>
          </w:p>
        </w:tc>
        <w:tc>
          <w:tcPr>
            <w:tcW w:w="1171" w:type="dxa"/>
            <w:tcBorders>
              <w:top w:val="single" w:sz="5" w:space="0" w:color="000000"/>
              <w:left w:val="single" w:sz="5" w:space="0" w:color="000000"/>
              <w:bottom w:val="single" w:sz="5" w:space="0" w:color="000000"/>
              <w:right w:val="single" w:sz="5" w:space="0" w:color="000000"/>
            </w:tcBorders>
            <w:vAlign w:val="center"/>
          </w:tcPr>
          <w:p w14:paraId="08FA3EDC" w14:textId="77777777" w:rsidR="005D6C6B" w:rsidRDefault="005D6C6B" w:rsidP="002E08B5">
            <w:pPr>
              <w:spacing w:before="5" w:line="100" w:lineRule="exact"/>
              <w:jc w:val="center"/>
              <w:rPr>
                <w:sz w:val="11"/>
                <w:szCs w:val="11"/>
              </w:rPr>
            </w:pPr>
          </w:p>
          <w:p w14:paraId="034A2A0F" w14:textId="77777777" w:rsidR="005D6C6B" w:rsidRDefault="002E08B5" w:rsidP="00F563FE">
            <w:pPr>
              <w:ind w:left="276" w:right="328"/>
              <w:jc w:val="center"/>
              <w:rPr>
                <w:rFonts w:ascii="Arial" w:eastAsia="Arial" w:hAnsi="Arial" w:cs="Arial"/>
                <w:sz w:val="24"/>
                <w:szCs w:val="24"/>
              </w:rPr>
            </w:pPr>
            <w:r>
              <w:rPr>
                <w:rFonts w:ascii="Arial" w:eastAsia="Arial" w:hAnsi="Arial" w:cs="Arial"/>
                <w:b/>
                <w:sz w:val="24"/>
                <w:szCs w:val="24"/>
              </w:rPr>
              <w:t>1</w:t>
            </w:r>
            <w:r w:rsidR="00F563FE">
              <w:rPr>
                <w:rFonts w:ascii="Arial" w:eastAsia="Arial" w:hAnsi="Arial" w:cs="Arial"/>
                <w:b/>
                <w:sz w:val="24"/>
                <w:szCs w:val="24"/>
              </w:rPr>
              <w:t>0</w:t>
            </w:r>
          </w:p>
        </w:tc>
      </w:tr>
      <w:tr w:rsidR="005D6C6B" w14:paraId="184D2C50" w14:textId="77777777" w:rsidTr="002E08B5">
        <w:trPr>
          <w:trHeight w:hRule="exact" w:val="665"/>
        </w:trPr>
        <w:tc>
          <w:tcPr>
            <w:tcW w:w="5814" w:type="dxa"/>
            <w:tcBorders>
              <w:top w:val="single" w:sz="5" w:space="0" w:color="000000"/>
              <w:left w:val="single" w:sz="5" w:space="0" w:color="000000"/>
              <w:bottom w:val="single" w:sz="5" w:space="0" w:color="000000"/>
              <w:right w:val="single" w:sz="5" w:space="0" w:color="000000"/>
            </w:tcBorders>
          </w:tcPr>
          <w:p w14:paraId="53B31AAD" w14:textId="77777777" w:rsidR="005D6C6B" w:rsidRDefault="005D6C6B">
            <w:pPr>
              <w:spacing w:before="8" w:line="140" w:lineRule="exact"/>
              <w:rPr>
                <w:sz w:val="14"/>
                <w:szCs w:val="14"/>
              </w:rPr>
            </w:pPr>
          </w:p>
          <w:p w14:paraId="191345BA" w14:textId="77777777" w:rsidR="005D6C6B" w:rsidRDefault="00B753DE">
            <w:pPr>
              <w:spacing w:line="180" w:lineRule="exact"/>
              <w:ind w:left="98" w:right="275"/>
              <w:rPr>
                <w:rFonts w:ascii="Arial" w:eastAsia="Arial" w:hAnsi="Arial" w:cs="Arial"/>
                <w:sz w:val="16"/>
                <w:szCs w:val="16"/>
              </w:rPr>
            </w:pPr>
            <w:r>
              <w:rPr>
                <w:rFonts w:ascii="Arial" w:eastAsia="Arial" w:hAnsi="Arial" w:cs="Arial"/>
                <w:b/>
                <w:spacing w:val="-1"/>
              </w:rPr>
              <w:t>P</w:t>
            </w:r>
            <w:r>
              <w:rPr>
                <w:rFonts w:ascii="Arial" w:eastAsia="Arial" w:hAnsi="Arial" w:cs="Arial"/>
                <w:b/>
              </w:rPr>
              <w:t>oor</w:t>
            </w:r>
            <w:r>
              <w:rPr>
                <w:rFonts w:ascii="Arial" w:eastAsia="Arial" w:hAnsi="Arial" w:cs="Arial"/>
                <w:b/>
                <w:spacing w:val="-5"/>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Re</w:t>
            </w:r>
            <w:r>
              <w:rPr>
                <w:rFonts w:ascii="Arial" w:eastAsia="Arial" w:hAnsi="Arial" w:cs="Arial"/>
                <w:b/>
                <w:spacing w:val="2"/>
              </w:rPr>
              <w:t>a</w:t>
            </w:r>
            <w:r>
              <w:rPr>
                <w:rFonts w:ascii="Arial" w:eastAsia="Arial" w:hAnsi="Arial" w:cs="Arial"/>
                <w:b/>
              </w:rPr>
              <w:t>so</w:t>
            </w:r>
            <w:r>
              <w:rPr>
                <w:rFonts w:ascii="Arial" w:eastAsia="Arial" w:hAnsi="Arial" w:cs="Arial"/>
                <w:b/>
                <w:spacing w:val="1"/>
              </w:rPr>
              <w:t>n</w:t>
            </w:r>
            <w:r>
              <w:rPr>
                <w:rFonts w:ascii="Arial" w:eastAsia="Arial" w:hAnsi="Arial" w:cs="Arial"/>
                <w:b/>
              </w:rPr>
              <w:t>able</w:t>
            </w:r>
            <w:r>
              <w:rPr>
                <w:rFonts w:ascii="Arial" w:eastAsia="Arial" w:hAnsi="Arial" w:cs="Arial"/>
                <w:b/>
                <w:spacing w:val="-11"/>
              </w:rPr>
              <w:t xml:space="preserve"> </w:t>
            </w:r>
            <w:r>
              <w:rPr>
                <w:rFonts w:ascii="Arial" w:eastAsia="Arial" w:hAnsi="Arial" w:cs="Arial"/>
                <w:b/>
              </w:rPr>
              <w:t>b</w:t>
            </w:r>
            <w:r>
              <w:rPr>
                <w:rFonts w:ascii="Arial" w:eastAsia="Arial" w:hAnsi="Arial" w:cs="Arial"/>
                <w:b/>
                <w:spacing w:val="3"/>
              </w:rPr>
              <w:t>u</w:t>
            </w:r>
            <w:r>
              <w:rPr>
                <w:rFonts w:ascii="Arial" w:eastAsia="Arial" w:hAnsi="Arial" w:cs="Arial"/>
                <w:b/>
              </w:rPr>
              <w:t>si</w:t>
            </w:r>
            <w:r>
              <w:rPr>
                <w:rFonts w:ascii="Arial" w:eastAsia="Arial" w:hAnsi="Arial" w:cs="Arial"/>
                <w:b/>
                <w:spacing w:val="2"/>
              </w:rPr>
              <w:t>n</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7"/>
              </w:rPr>
              <w:t xml:space="preserve"> </w:t>
            </w:r>
            <w:r>
              <w:rPr>
                <w:rFonts w:ascii="Arial" w:eastAsia="Arial" w:hAnsi="Arial" w:cs="Arial"/>
                <w:b/>
                <w:spacing w:val="-1"/>
              </w:rPr>
              <w:t>r</w:t>
            </w:r>
            <w:r>
              <w:rPr>
                <w:rFonts w:ascii="Arial" w:eastAsia="Arial" w:hAnsi="Arial" w:cs="Arial"/>
                <w:b/>
              </w:rPr>
              <w:t>isk</w:t>
            </w:r>
            <w:r>
              <w:rPr>
                <w:rFonts w:ascii="Arial" w:eastAsia="Arial" w:hAnsi="Arial" w:cs="Arial"/>
                <w:b/>
                <w:spacing w:val="9"/>
              </w:rPr>
              <w:t xml:space="preserve"> </w:t>
            </w:r>
            <w:r>
              <w:rPr>
                <w:rFonts w:ascii="Arial" w:eastAsia="Arial" w:hAnsi="Arial" w:cs="Arial"/>
                <w:b/>
                <w:spacing w:val="1"/>
                <w:sz w:val="16"/>
                <w:szCs w:val="16"/>
              </w:rPr>
              <w:t>(</w:t>
            </w:r>
            <w:r>
              <w:rPr>
                <w:rFonts w:ascii="Arial" w:eastAsia="Arial" w:hAnsi="Arial" w:cs="Arial"/>
                <w:b/>
                <w:spacing w:val="-1"/>
                <w:sz w:val="16"/>
                <w:szCs w:val="16"/>
              </w:rPr>
              <w:t>a</w:t>
            </w:r>
            <w:r>
              <w:rPr>
                <w:rFonts w:ascii="Arial" w:eastAsia="Arial" w:hAnsi="Arial" w:cs="Arial"/>
                <w:b/>
                <w:sz w:val="16"/>
                <w:szCs w:val="16"/>
              </w:rPr>
              <w:t>dd</w:t>
            </w:r>
            <w:r>
              <w:rPr>
                <w:rFonts w:ascii="Arial" w:eastAsia="Arial" w:hAnsi="Arial" w:cs="Arial"/>
                <w:b/>
                <w:spacing w:val="1"/>
                <w:sz w:val="16"/>
                <w:szCs w:val="16"/>
              </w:rPr>
              <w:t>i</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3"/>
                <w:sz w:val="16"/>
                <w:szCs w:val="16"/>
              </w:rPr>
              <w:t>a</w:t>
            </w:r>
            <w:r>
              <w:rPr>
                <w:rFonts w:ascii="Arial" w:eastAsia="Arial" w:hAnsi="Arial" w:cs="Arial"/>
                <w:b/>
                <w:sz w:val="16"/>
                <w:szCs w:val="16"/>
              </w:rPr>
              <w:t xml:space="preserve">l </w:t>
            </w:r>
            <w:r>
              <w:rPr>
                <w:rFonts w:ascii="Arial" w:eastAsia="Arial" w:hAnsi="Arial" w:cs="Arial"/>
                <w:b/>
                <w:spacing w:val="1"/>
                <w:sz w:val="16"/>
                <w:szCs w:val="16"/>
              </w:rPr>
              <w:t>m</w:t>
            </w:r>
            <w:r>
              <w:rPr>
                <w:rFonts w:ascii="Arial" w:eastAsia="Arial" w:hAnsi="Arial" w:cs="Arial"/>
                <w:b/>
                <w:sz w:val="16"/>
                <w:szCs w:val="16"/>
              </w:rPr>
              <w:t>o</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1"/>
                <w:sz w:val="16"/>
                <w:szCs w:val="16"/>
              </w:rPr>
              <w:t>va</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w</w:t>
            </w:r>
            <w:r>
              <w:rPr>
                <w:rFonts w:ascii="Arial" w:eastAsia="Arial" w:hAnsi="Arial" w:cs="Arial"/>
                <w:b/>
                <w:spacing w:val="-1"/>
                <w:sz w:val="16"/>
                <w:szCs w:val="16"/>
              </w:rPr>
              <w:t>i</w:t>
            </w:r>
            <w:r>
              <w:rPr>
                <w:rFonts w:ascii="Arial" w:eastAsia="Arial" w:hAnsi="Arial" w:cs="Arial"/>
                <w:b/>
                <w:spacing w:val="1"/>
                <w:sz w:val="16"/>
                <w:szCs w:val="16"/>
              </w:rPr>
              <w:t>l</w:t>
            </w:r>
            <w:r>
              <w:rPr>
                <w:rFonts w:ascii="Arial" w:eastAsia="Arial" w:hAnsi="Arial" w:cs="Arial"/>
                <w:b/>
                <w:sz w:val="16"/>
                <w:szCs w:val="16"/>
              </w:rPr>
              <w:t>l be r</w:t>
            </w:r>
            <w:r>
              <w:rPr>
                <w:rFonts w:ascii="Arial" w:eastAsia="Arial" w:hAnsi="Arial" w:cs="Arial"/>
                <w:b/>
                <w:spacing w:val="-1"/>
                <w:sz w:val="16"/>
                <w:szCs w:val="16"/>
              </w:rPr>
              <w:t>e</w:t>
            </w:r>
            <w:r>
              <w:rPr>
                <w:rFonts w:ascii="Arial" w:eastAsia="Arial" w:hAnsi="Arial" w:cs="Arial"/>
                <w:b/>
                <w:sz w:val="16"/>
                <w:szCs w:val="16"/>
              </w:rPr>
              <w:t>qu</w:t>
            </w:r>
            <w:r>
              <w:rPr>
                <w:rFonts w:ascii="Arial" w:eastAsia="Arial" w:hAnsi="Arial" w:cs="Arial"/>
                <w:b/>
                <w:spacing w:val="1"/>
                <w:sz w:val="16"/>
                <w:szCs w:val="16"/>
              </w:rPr>
              <w:t>i</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z w:val="16"/>
                <w:szCs w:val="16"/>
              </w:rPr>
              <w:t>p</w:t>
            </w:r>
            <w:r>
              <w:rPr>
                <w:rFonts w:ascii="Arial" w:eastAsia="Arial" w:hAnsi="Arial" w:cs="Arial"/>
                <w:b/>
                <w:spacing w:val="-2"/>
                <w:sz w:val="16"/>
                <w:szCs w:val="16"/>
              </w:rPr>
              <w:t>r</w:t>
            </w:r>
            <w:r>
              <w:rPr>
                <w:rFonts w:ascii="Arial" w:eastAsia="Arial" w:hAnsi="Arial" w:cs="Arial"/>
                <w:b/>
                <w:spacing w:val="1"/>
                <w:sz w:val="16"/>
                <w:szCs w:val="16"/>
              </w:rPr>
              <w:t>i</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3"/>
                <w:sz w:val="16"/>
                <w:szCs w:val="16"/>
              </w:rPr>
              <w:t>a</w:t>
            </w:r>
            <w:r>
              <w:rPr>
                <w:rFonts w:ascii="Arial" w:eastAsia="Arial" w:hAnsi="Arial" w:cs="Arial"/>
                <w:b/>
                <w:sz w:val="16"/>
                <w:szCs w:val="16"/>
              </w:rPr>
              <w:t>pp</w:t>
            </w:r>
            <w:r>
              <w:rPr>
                <w:rFonts w:ascii="Arial" w:eastAsia="Arial" w:hAnsi="Arial" w:cs="Arial"/>
                <w:b/>
                <w:spacing w:val="-2"/>
                <w:sz w:val="16"/>
                <w:szCs w:val="16"/>
              </w:rPr>
              <w:t>o</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w:t>
            </w:r>
          </w:p>
        </w:tc>
        <w:tc>
          <w:tcPr>
            <w:tcW w:w="1464" w:type="dxa"/>
            <w:vMerge/>
            <w:tcBorders>
              <w:left w:val="single" w:sz="5" w:space="0" w:color="000000"/>
              <w:right w:val="single" w:sz="5" w:space="0" w:color="000000"/>
            </w:tcBorders>
          </w:tcPr>
          <w:p w14:paraId="1366B31C" w14:textId="77777777" w:rsidR="005D6C6B" w:rsidRDefault="005D6C6B"/>
        </w:tc>
        <w:tc>
          <w:tcPr>
            <w:tcW w:w="1174" w:type="dxa"/>
            <w:tcBorders>
              <w:top w:val="single" w:sz="5" w:space="0" w:color="000000"/>
              <w:left w:val="single" w:sz="5" w:space="0" w:color="000000"/>
              <w:bottom w:val="single" w:sz="5" w:space="0" w:color="000000"/>
              <w:right w:val="single" w:sz="5" w:space="0" w:color="000000"/>
            </w:tcBorders>
          </w:tcPr>
          <w:p w14:paraId="65F1F809" w14:textId="77777777" w:rsidR="005D6C6B" w:rsidRDefault="005D6C6B">
            <w:pPr>
              <w:spacing w:before="5" w:line="100" w:lineRule="exact"/>
              <w:rPr>
                <w:sz w:val="11"/>
                <w:szCs w:val="11"/>
              </w:rPr>
            </w:pPr>
          </w:p>
          <w:p w14:paraId="0EC55A53" w14:textId="77777777" w:rsidR="005D6C6B" w:rsidRDefault="00B753DE">
            <w:pPr>
              <w:ind w:left="456" w:right="457"/>
              <w:jc w:val="center"/>
              <w:rPr>
                <w:rFonts w:ascii="Arial" w:eastAsia="Arial" w:hAnsi="Arial" w:cs="Arial"/>
                <w:sz w:val="24"/>
                <w:szCs w:val="24"/>
              </w:rPr>
            </w:pPr>
            <w:r>
              <w:rPr>
                <w:rFonts w:ascii="Arial" w:eastAsia="Arial" w:hAnsi="Arial" w:cs="Arial"/>
                <w:b/>
                <w:sz w:val="24"/>
                <w:szCs w:val="24"/>
              </w:rPr>
              <w:t>D</w:t>
            </w:r>
          </w:p>
        </w:tc>
        <w:tc>
          <w:tcPr>
            <w:tcW w:w="1171" w:type="dxa"/>
            <w:tcBorders>
              <w:top w:val="single" w:sz="5" w:space="0" w:color="000000"/>
              <w:left w:val="single" w:sz="5" w:space="0" w:color="000000"/>
              <w:bottom w:val="single" w:sz="5" w:space="0" w:color="000000"/>
              <w:right w:val="single" w:sz="5" w:space="0" w:color="000000"/>
            </w:tcBorders>
            <w:vAlign w:val="center"/>
          </w:tcPr>
          <w:p w14:paraId="4426C897" w14:textId="77777777" w:rsidR="005D6C6B" w:rsidRDefault="005D6C6B" w:rsidP="002E08B5">
            <w:pPr>
              <w:spacing w:before="5" w:line="100" w:lineRule="exact"/>
              <w:jc w:val="center"/>
              <w:rPr>
                <w:sz w:val="11"/>
                <w:szCs w:val="11"/>
              </w:rPr>
            </w:pPr>
          </w:p>
          <w:p w14:paraId="1EEA29AA" w14:textId="77777777" w:rsidR="005D6C6B" w:rsidRDefault="002E08B5" w:rsidP="002E08B5">
            <w:pPr>
              <w:ind w:left="472" w:right="478"/>
              <w:jc w:val="center"/>
              <w:rPr>
                <w:rFonts w:ascii="Arial" w:eastAsia="Arial" w:hAnsi="Arial" w:cs="Arial"/>
                <w:sz w:val="24"/>
                <w:szCs w:val="24"/>
              </w:rPr>
            </w:pPr>
            <w:r>
              <w:rPr>
                <w:rFonts w:ascii="Arial" w:eastAsia="Arial" w:hAnsi="Arial" w:cs="Arial"/>
                <w:b/>
                <w:sz w:val="24"/>
                <w:szCs w:val="24"/>
              </w:rPr>
              <w:t>8</w:t>
            </w:r>
          </w:p>
        </w:tc>
      </w:tr>
      <w:tr w:rsidR="005D6C6B" w14:paraId="7A7C8817" w14:textId="77777777" w:rsidTr="002E08B5">
        <w:trPr>
          <w:trHeight w:hRule="exact" w:val="526"/>
        </w:trPr>
        <w:tc>
          <w:tcPr>
            <w:tcW w:w="5814" w:type="dxa"/>
            <w:tcBorders>
              <w:top w:val="single" w:sz="5" w:space="0" w:color="000000"/>
              <w:left w:val="single" w:sz="5" w:space="0" w:color="000000"/>
              <w:bottom w:val="single" w:sz="5" w:space="0" w:color="000000"/>
              <w:right w:val="single" w:sz="5" w:space="0" w:color="000000"/>
            </w:tcBorders>
          </w:tcPr>
          <w:p w14:paraId="63A9AC76" w14:textId="77777777" w:rsidR="005D6C6B" w:rsidRDefault="005D6C6B">
            <w:pPr>
              <w:spacing w:before="4" w:line="100" w:lineRule="exact"/>
              <w:rPr>
                <w:sz w:val="11"/>
                <w:szCs w:val="11"/>
              </w:rPr>
            </w:pPr>
          </w:p>
          <w:p w14:paraId="7F4A1BEE" w14:textId="77777777" w:rsidR="005D6C6B" w:rsidRDefault="00B753DE">
            <w:pPr>
              <w:ind w:left="98"/>
              <w:rPr>
                <w:rFonts w:ascii="Arial" w:eastAsia="Arial" w:hAnsi="Arial" w:cs="Arial"/>
              </w:rPr>
            </w:pPr>
            <w:r>
              <w:rPr>
                <w:rFonts w:ascii="Arial" w:eastAsia="Arial" w:hAnsi="Arial" w:cs="Arial"/>
                <w:b/>
              </w:rPr>
              <w:t>Ina</w:t>
            </w:r>
            <w:r>
              <w:rPr>
                <w:rFonts w:ascii="Arial" w:eastAsia="Arial" w:hAnsi="Arial" w:cs="Arial"/>
                <w:b/>
                <w:spacing w:val="1"/>
              </w:rPr>
              <w:t>d</w:t>
            </w:r>
            <w:r>
              <w:rPr>
                <w:rFonts w:ascii="Arial" w:eastAsia="Arial" w:hAnsi="Arial" w:cs="Arial"/>
                <w:b/>
              </w:rPr>
              <w:t>eq</w:t>
            </w:r>
            <w:r>
              <w:rPr>
                <w:rFonts w:ascii="Arial" w:eastAsia="Arial" w:hAnsi="Arial" w:cs="Arial"/>
                <w:b/>
                <w:spacing w:val="1"/>
              </w:rPr>
              <w:t>u</w:t>
            </w:r>
            <w:r>
              <w:rPr>
                <w:rFonts w:ascii="Arial" w:eastAsia="Arial" w:hAnsi="Arial" w:cs="Arial"/>
                <w:b/>
              </w:rPr>
              <w:t>ate</w:t>
            </w:r>
            <w:r>
              <w:rPr>
                <w:rFonts w:ascii="Arial" w:eastAsia="Arial" w:hAnsi="Arial" w:cs="Arial"/>
                <w:b/>
                <w:spacing w:val="-11"/>
              </w:rPr>
              <w:t xml:space="preserve"> </w:t>
            </w:r>
            <w:r>
              <w:rPr>
                <w:rFonts w:ascii="Arial" w:eastAsia="Arial" w:hAnsi="Arial" w:cs="Arial"/>
                <w:b/>
              </w:rPr>
              <w:t>and</w:t>
            </w:r>
            <w:r>
              <w:rPr>
                <w:rFonts w:ascii="Arial" w:eastAsia="Arial" w:hAnsi="Arial" w:cs="Arial"/>
                <w:b/>
                <w:spacing w:val="-1"/>
              </w:rPr>
              <w:t xml:space="preserve"> r</w:t>
            </w:r>
            <w:r>
              <w:rPr>
                <w:rFonts w:ascii="Arial" w:eastAsia="Arial" w:hAnsi="Arial" w:cs="Arial"/>
                <w:b/>
              </w:rPr>
              <w:t>i</w:t>
            </w:r>
            <w:r>
              <w:rPr>
                <w:rFonts w:ascii="Arial" w:eastAsia="Arial" w:hAnsi="Arial" w:cs="Arial"/>
                <w:b/>
                <w:spacing w:val="2"/>
              </w:rPr>
              <w:t>sk</w:t>
            </w:r>
            <w:r>
              <w:rPr>
                <w:rFonts w:ascii="Arial" w:eastAsia="Arial" w:hAnsi="Arial" w:cs="Arial"/>
                <w:b/>
              </w:rPr>
              <w:t>y</w:t>
            </w:r>
          </w:p>
        </w:tc>
        <w:tc>
          <w:tcPr>
            <w:tcW w:w="1464" w:type="dxa"/>
            <w:vMerge/>
            <w:tcBorders>
              <w:left w:val="single" w:sz="5" w:space="0" w:color="000000"/>
              <w:right w:val="single" w:sz="5" w:space="0" w:color="000000"/>
            </w:tcBorders>
          </w:tcPr>
          <w:p w14:paraId="591E7D55" w14:textId="77777777" w:rsidR="005D6C6B" w:rsidRDefault="005D6C6B"/>
        </w:tc>
        <w:tc>
          <w:tcPr>
            <w:tcW w:w="1174" w:type="dxa"/>
            <w:tcBorders>
              <w:top w:val="single" w:sz="5" w:space="0" w:color="000000"/>
              <w:left w:val="single" w:sz="5" w:space="0" w:color="000000"/>
              <w:bottom w:val="single" w:sz="5" w:space="0" w:color="000000"/>
              <w:right w:val="single" w:sz="5" w:space="0" w:color="000000"/>
            </w:tcBorders>
          </w:tcPr>
          <w:p w14:paraId="01BB1A19" w14:textId="77777777" w:rsidR="005D6C6B" w:rsidRDefault="005D6C6B">
            <w:pPr>
              <w:spacing w:before="5" w:line="100" w:lineRule="exact"/>
              <w:rPr>
                <w:sz w:val="11"/>
                <w:szCs w:val="11"/>
              </w:rPr>
            </w:pPr>
          </w:p>
          <w:p w14:paraId="01E4D9FF" w14:textId="77777777" w:rsidR="005D6C6B" w:rsidRDefault="00B753DE">
            <w:pPr>
              <w:ind w:left="461" w:right="466"/>
              <w:jc w:val="center"/>
              <w:rPr>
                <w:rFonts w:ascii="Arial" w:eastAsia="Arial" w:hAnsi="Arial" w:cs="Arial"/>
                <w:sz w:val="24"/>
                <w:szCs w:val="24"/>
              </w:rPr>
            </w:pPr>
            <w:r>
              <w:rPr>
                <w:rFonts w:ascii="Arial" w:eastAsia="Arial" w:hAnsi="Arial" w:cs="Arial"/>
                <w:b/>
                <w:sz w:val="24"/>
                <w:szCs w:val="24"/>
              </w:rPr>
              <w:t>E</w:t>
            </w:r>
          </w:p>
        </w:tc>
        <w:tc>
          <w:tcPr>
            <w:tcW w:w="1171" w:type="dxa"/>
            <w:tcBorders>
              <w:top w:val="single" w:sz="5" w:space="0" w:color="000000"/>
              <w:left w:val="single" w:sz="5" w:space="0" w:color="000000"/>
              <w:bottom w:val="single" w:sz="5" w:space="0" w:color="000000"/>
              <w:right w:val="single" w:sz="5" w:space="0" w:color="000000"/>
            </w:tcBorders>
            <w:vAlign w:val="center"/>
          </w:tcPr>
          <w:p w14:paraId="438BC5DC" w14:textId="77777777" w:rsidR="005D6C6B" w:rsidRDefault="005D6C6B" w:rsidP="002E08B5">
            <w:pPr>
              <w:spacing w:before="5" w:line="100" w:lineRule="exact"/>
              <w:jc w:val="center"/>
              <w:rPr>
                <w:sz w:val="11"/>
                <w:szCs w:val="11"/>
              </w:rPr>
            </w:pPr>
          </w:p>
          <w:p w14:paraId="64325890" w14:textId="77777777" w:rsidR="005D6C6B" w:rsidRDefault="002E08B5" w:rsidP="002E08B5">
            <w:pPr>
              <w:ind w:left="472" w:right="478"/>
              <w:jc w:val="center"/>
              <w:rPr>
                <w:rFonts w:ascii="Arial" w:eastAsia="Arial" w:hAnsi="Arial" w:cs="Arial"/>
                <w:sz w:val="24"/>
                <w:szCs w:val="24"/>
              </w:rPr>
            </w:pPr>
            <w:r>
              <w:rPr>
                <w:rFonts w:ascii="Arial" w:eastAsia="Arial" w:hAnsi="Arial" w:cs="Arial"/>
                <w:b/>
                <w:sz w:val="24"/>
                <w:szCs w:val="24"/>
              </w:rPr>
              <w:t>3</w:t>
            </w:r>
          </w:p>
        </w:tc>
      </w:tr>
      <w:tr w:rsidR="005D6C6B" w14:paraId="4DBFFC43" w14:textId="77777777" w:rsidTr="002E08B5">
        <w:trPr>
          <w:trHeight w:hRule="exact" w:val="710"/>
        </w:trPr>
        <w:tc>
          <w:tcPr>
            <w:tcW w:w="5814" w:type="dxa"/>
            <w:tcBorders>
              <w:top w:val="single" w:sz="5" w:space="0" w:color="000000"/>
              <w:left w:val="single" w:sz="5" w:space="0" w:color="000000"/>
              <w:bottom w:val="single" w:sz="5" w:space="0" w:color="000000"/>
              <w:right w:val="single" w:sz="5" w:space="0" w:color="000000"/>
            </w:tcBorders>
          </w:tcPr>
          <w:p w14:paraId="167DDD42" w14:textId="77777777" w:rsidR="005D6C6B" w:rsidRDefault="005D6C6B">
            <w:pPr>
              <w:spacing w:before="4" w:line="100" w:lineRule="exact"/>
              <w:rPr>
                <w:sz w:val="11"/>
                <w:szCs w:val="11"/>
              </w:rPr>
            </w:pPr>
          </w:p>
          <w:p w14:paraId="759DED0A" w14:textId="77777777" w:rsidR="005D6C6B" w:rsidRDefault="00B753DE">
            <w:pPr>
              <w:ind w:left="98"/>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spacing w:val="-1"/>
              </w:rPr>
              <w:t>r</w:t>
            </w:r>
            <w:r>
              <w:rPr>
                <w:rFonts w:ascii="Arial" w:eastAsia="Arial" w:hAnsi="Arial" w:cs="Arial"/>
                <w:b/>
              </w:rPr>
              <w:t>a</w:t>
            </w:r>
            <w:r>
              <w:rPr>
                <w:rFonts w:ascii="Arial" w:eastAsia="Arial" w:hAnsi="Arial" w:cs="Arial"/>
                <w:b/>
                <w:spacing w:val="-1"/>
              </w:rPr>
              <w:t>c</w:t>
            </w:r>
            <w:r>
              <w:rPr>
                <w:rFonts w:ascii="Arial" w:eastAsia="Arial" w:hAnsi="Arial" w:cs="Arial"/>
                <w:b/>
                <w:spacing w:val="1"/>
              </w:rPr>
              <w:t>t</w:t>
            </w:r>
            <w:r>
              <w:rPr>
                <w:rFonts w:ascii="Arial" w:eastAsia="Arial" w:hAnsi="Arial" w:cs="Arial"/>
                <w:b/>
              </w:rPr>
              <w:t>o</w:t>
            </w:r>
            <w:r>
              <w:rPr>
                <w:rFonts w:ascii="Arial" w:eastAsia="Arial" w:hAnsi="Arial" w:cs="Arial"/>
                <w:b/>
                <w:spacing w:val="-1"/>
              </w:rPr>
              <w:t>r</w:t>
            </w:r>
            <w:r>
              <w:rPr>
                <w:rFonts w:ascii="Arial" w:eastAsia="Arial" w:hAnsi="Arial" w:cs="Arial"/>
                <w:b/>
              </w:rPr>
              <w:t>’s</w:t>
            </w:r>
            <w:r>
              <w:rPr>
                <w:rFonts w:ascii="Arial" w:eastAsia="Arial" w:hAnsi="Arial" w:cs="Arial"/>
                <w:b/>
                <w:spacing w:val="-10"/>
              </w:rPr>
              <w:t xml:space="preserve"> </w:t>
            </w:r>
            <w:r>
              <w:rPr>
                <w:rFonts w:ascii="Arial" w:eastAsia="Arial" w:hAnsi="Arial" w:cs="Arial"/>
                <w:b/>
              </w:rPr>
              <w:t>l</w:t>
            </w:r>
            <w:r>
              <w:rPr>
                <w:rFonts w:ascii="Arial" w:eastAsia="Arial" w:hAnsi="Arial" w:cs="Arial"/>
                <w:b/>
                <w:spacing w:val="-1"/>
              </w:rPr>
              <w:t>e</w:t>
            </w:r>
            <w:r>
              <w:rPr>
                <w:rFonts w:ascii="Arial" w:eastAsia="Arial" w:hAnsi="Arial" w:cs="Arial"/>
                <w:b/>
                <w:spacing w:val="1"/>
              </w:rPr>
              <w:t>tt</w:t>
            </w:r>
            <w:r>
              <w:rPr>
                <w:rFonts w:ascii="Arial" w:eastAsia="Arial" w:hAnsi="Arial" w:cs="Arial"/>
                <w:b/>
              </w:rPr>
              <w:t>er</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t</w:t>
            </w:r>
            <w:r>
              <w:rPr>
                <w:rFonts w:ascii="Arial" w:eastAsia="Arial" w:hAnsi="Arial" w:cs="Arial"/>
                <w:b/>
                <w:spacing w:val="2"/>
              </w:rPr>
              <w:t>e</w:t>
            </w:r>
            <w:r>
              <w:rPr>
                <w:rFonts w:ascii="Arial" w:eastAsia="Arial" w:hAnsi="Arial" w:cs="Arial"/>
                <w:b/>
              </w:rPr>
              <w:t>nt</w:t>
            </w:r>
            <w:r>
              <w:rPr>
                <w:rFonts w:ascii="Arial" w:eastAsia="Arial" w:hAnsi="Arial" w:cs="Arial"/>
                <w:b/>
                <w:spacing w:val="-4"/>
              </w:rPr>
              <w:t xml:space="preserve"> </w:t>
            </w: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 xml:space="preserve"> r</w:t>
            </w:r>
            <w:r>
              <w:rPr>
                <w:rFonts w:ascii="Arial" w:eastAsia="Arial" w:hAnsi="Arial" w:cs="Arial"/>
                <w:b/>
              </w:rPr>
              <w:t>e</w:t>
            </w:r>
            <w:r>
              <w:rPr>
                <w:rFonts w:ascii="Arial" w:eastAsia="Arial" w:hAnsi="Arial" w:cs="Arial"/>
                <w:b/>
                <w:spacing w:val="3"/>
              </w:rPr>
              <w:t>g</w:t>
            </w:r>
            <w:r>
              <w:rPr>
                <w:rFonts w:ascii="Arial" w:eastAsia="Arial" w:hAnsi="Arial" w:cs="Arial"/>
                <w:b/>
              </w:rPr>
              <w:t>iste</w:t>
            </w:r>
            <w:r>
              <w:rPr>
                <w:rFonts w:ascii="Arial" w:eastAsia="Arial" w:hAnsi="Arial" w:cs="Arial"/>
                <w:b/>
                <w:spacing w:val="1"/>
              </w:rPr>
              <w:t>r</w:t>
            </w:r>
            <w:r>
              <w:rPr>
                <w:rFonts w:ascii="Arial" w:eastAsia="Arial" w:hAnsi="Arial" w:cs="Arial"/>
                <w:b/>
              </w:rPr>
              <w:t>ed</w:t>
            </w:r>
            <w:r>
              <w:rPr>
                <w:rFonts w:ascii="Arial" w:eastAsia="Arial" w:hAnsi="Arial" w:cs="Arial"/>
                <w:b/>
                <w:spacing w:val="-10"/>
              </w:rPr>
              <w:t xml:space="preserve"> </w:t>
            </w:r>
            <w:r>
              <w:rPr>
                <w:rFonts w:ascii="Arial" w:eastAsia="Arial" w:hAnsi="Arial" w:cs="Arial"/>
                <w:b/>
                <w:spacing w:val="1"/>
              </w:rPr>
              <w:t>f</w:t>
            </w:r>
            <w:r>
              <w:rPr>
                <w:rFonts w:ascii="Arial" w:eastAsia="Arial" w:hAnsi="Arial" w:cs="Arial"/>
                <w:b/>
              </w:rPr>
              <w:t>ina</w:t>
            </w:r>
            <w:r>
              <w:rPr>
                <w:rFonts w:ascii="Arial" w:eastAsia="Arial" w:hAnsi="Arial" w:cs="Arial"/>
                <w:b/>
                <w:spacing w:val="3"/>
              </w:rPr>
              <w:t>n</w:t>
            </w:r>
            <w:r>
              <w:rPr>
                <w:rFonts w:ascii="Arial" w:eastAsia="Arial" w:hAnsi="Arial" w:cs="Arial"/>
                <w:b/>
              </w:rPr>
              <w:t>ci</w:t>
            </w:r>
            <w:r>
              <w:rPr>
                <w:rFonts w:ascii="Arial" w:eastAsia="Arial" w:hAnsi="Arial" w:cs="Arial"/>
                <w:b/>
                <w:spacing w:val="-1"/>
              </w:rPr>
              <w:t>a</w:t>
            </w:r>
            <w:r>
              <w:rPr>
                <w:rFonts w:ascii="Arial" w:eastAsia="Arial" w:hAnsi="Arial" w:cs="Arial"/>
                <w:b/>
              </w:rPr>
              <w:t>l</w:t>
            </w:r>
          </w:p>
          <w:p w14:paraId="469B7E16" w14:textId="77777777" w:rsidR="005D6C6B" w:rsidRDefault="00B753DE">
            <w:pPr>
              <w:ind w:left="98"/>
              <w:rPr>
                <w:rFonts w:ascii="Arial" w:eastAsia="Arial" w:hAnsi="Arial" w:cs="Arial"/>
              </w:rPr>
            </w:pPr>
            <w:r>
              <w:rPr>
                <w:rFonts w:ascii="Arial" w:eastAsia="Arial" w:hAnsi="Arial" w:cs="Arial"/>
                <w:b/>
              </w:rPr>
              <w:t>ins</w:t>
            </w:r>
            <w:r>
              <w:rPr>
                <w:rFonts w:ascii="Arial" w:eastAsia="Arial" w:hAnsi="Arial" w:cs="Arial"/>
                <w:b/>
                <w:spacing w:val="1"/>
              </w:rPr>
              <w:t>t</w:t>
            </w:r>
            <w:r>
              <w:rPr>
                <w:rFonts w:ascii="Arial" w:eastAsia="Arial" w:hAnsi="Arial" w:cs="Arial"/>
                <w:b/>
              </w:rPr>
              <w:t>itu</w:t>
            </w:r>
            <w:r>
              <w:rPr>
                <w:rFonts w:ascii="Arial" w:eastAsia="Arial" w:hAnsi="Arial" w:cs="Arial"/>
                <w:b/>
                <w:spacing w:val="1"/>
              </w:rPr>
              <w:t>t</w:t>
            </w:r>
            <w:r>
              <w:rPr>
                <w:rFonts w:ascii="Arial" w:eastAsia="Arial" w:hAnsi="Arial" w:cs="Arial"/>
                <w:b/>
              </w:rPr>
              <w:t>ion</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g</w:t>
            </w:r>
            <w:r>
              <w:rPr>
                <w:rFonts w:ascii="Arial" w:eastAsia="Arial" w:hAnsi="Arial" w:cs="Arial"/>
                <w:b/>
                <w:spacing w:val="1"/>
              </w:rPr>
              <w:t>u</w:t>
            </w:r>
            <w:r>
              <w:rPr>
                <w:rFonts w:ascii="Arial" w:eastAsia="Arial" w:hAnsi="Arial" w:cs="Arial"/>
                <w:b/>
              </w:rPr>
              <w:t>a</w:t>
            </w:r>
            <w:r>
              <w:rPr>
                <w:rFonts w:ascii="Arial" w:eastAsia="Arial" w:hAnsi="Arial" w:cs="Arial"/>
                <w:b/>
                <w:spacing w:val="-1"/>
              </w:rPr>
              <w:t>r</w:t>
            </w:r>
            <w:r>
              <w:rPr>
                <w:rFonts w:ascii="Arial" w:eastAsia="Arial" w:hAnsi="Arial" w:cs="Arial"/>
                <w:b/>
              </w:rPr>
              <w:t>an</w:t>
            </w:r>
            <w:r>
              <w:rPr>
                <w:rFonts w:ascii="Arial" w:eastAsia="Arial" w:hAnsi="Arial" w:cs="Arial"/>
                <w:b/>
                <w:spacing w:val="1"/>
              </w:rPr>
              <w:t>t</w:t>
            </w:r>
            <w:r>
              <w:rPr>
                <w:rFonts w:ascii="Arial" w:eastAsia="Arial" w:hAnsi="Arial" w:cs="Arial"/>
                <w:b/>
              </w:rPr>
              <w:t>or</w:t>
            </w:r>
            <w:r>
              <w:rPr>
                <w:rFonts w:ascii="Arial" w:eastAsia="Arial" w:hAnsi="Arial" w:cs="Arial"/>
                <w:b/>
                <w:spacing w:val="-10"/>
              </w:rPr>
              <w:t xml:space="preserve"> </w:t>
            </w:r>
            <w:r>
              <w:rPr>
                <w:rFonts w:ascii="Arial" w:eastAsia="Arial" w:hAnsi="Arial" w:cs="Arial"/>
                <w:b/>
              </w:rPr>
              <w:t>in</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m</w:t>
            </w:r>
            <w:r>
              <w:rPr>
                <w:rFonts w:ascii="Arial" w:eastAsia="Arial" w:hAnsi="Arial" w:cs="Arial"/>
                <w:b/>
                <w:spacing w:val="1"/>
              </w:rPr>
              <w:t>o</w:t>
            </w:r>
            <w:r>
              <w:rPr>
                <w:rFonts w:ascii="Arial" w:eastAsia="Arial" w:hAnsi="Arial" w:cs="Arial"/>
                <w:b/>
              </w:rPr>
              <w:t>unt</w:t>
            </w:r>
            <w:r>
              <w:rPr>
                <w:rFonts w:ascii="Arial" w:eastAsia="Arial" w:hAnsi="Arial" w:cs="Arial"/>
                <w:b/>
                <w:spacing w:val="-6"/>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1</w:t>
            </w:r>
            <w:r>
              <w:rPr>
                <w:rFonts w:ascii="Arial" w:eastAsia="Arial" w:hAnsi="Arial" w:cs="Arial"/>
                <w:b/>
                <w:spacing w:val="1"/>
              </w:rPr>
              <w:t>0</w:t>
            </w:r>
            <w:r>
              <w:rPr>
                <w:rFonts w:ascii="Arial" w:eastAsia="Arial" w:hAnsi="Arial" w:cs="Arial"/>
                <w:b/>
              </w:rPr>
              <w:t>%</w:t>
            </w:r>
            <w:r>
              <w:rPr>
                <w:rFonts w:ascii="Arial" w:eastAsia="Arial" w:hAnsi="Arial" w:cs="Arial"/>
                <w:b/>
                <w:spacing w:val="-6"/>
              </w:rPr>
              <w:t xml:space="preserve"> </w:t>
            </w:r>
            <w:r>
              <w:rPr>
                <w:rFonts w:ascii="Arial" w:eastAsia="Arial" w:hAnsi="Arial" w:cs="Arial"/>
                <w:b/>
              </w:rPr>
              <w:t>for</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3"/>
              </w:rPr>
              <w:t>u</w:t>
            </w:r>
            <w:r>
              <w:rPr>
                <w:rFonts w:ascii="Arial" w:eastAsia="Arial" w:hAnsi="Arial" w:cs="Arial"/>
                <w:b/>
                <w:spacing w:val="-1"/>
              </w:rPr>
              <w:t>r</w:t>
            </w:r>
            <w:r>
              <w:rPr>
                <w:rFonts w:ascii="Arial" w:eastAsia="Arial" w:hAnsi="Arial" w:cs="Arial"/>
                <w:b/>
              </w:rPr>
              <w:t>e</w:t>
            </w:r>
            <w:r>
              <w:rPr>
                <w:rFonts w:ascii="Arial" w:eastAsia="Arial" w:hAnsi="Arial" w:cs="Arial"/>
                <w:b/>
                <w:spacing w:val="3"/>
              </w:rPr>
              <w:t>t</w:t>
            </w:r>
            <w:r>
              <w:rPr>
                <w:rFonts w:ascii="Arial" w:eastAsia="Arial" w:hAnsi="Arial" w:cs="Arial"/>
                <w:b/>
              </w:rPr>
              <w:t>y</w:t>
            </w:r>
          </w:p>
        </w:tc>
        <w:tc>
          <w:tcPr>
            <w:tcW w:w="1464" w:type="dxa"/>
            <w:vMerge/>
            <w:tcBorders>
              <w:left w:val="single" w:sz="5" w:space="0" w:color="000000"/>
              <w:bottom w:val="single" w:sz="5" w:space="0" w:color="000000"/>
              <w:right w:val="single" w:sz="5" w:space="0" w:color="000000"/>
            </w:tcBorders>
          </w:tcPr>
          <w:p w14:paraId="5640E9BB" w14:textId="77777777" w:rsidR="005D6C6B" w:rsidRDefault="005D6C6B"/>
        </w:tc>
        <w:tc>
          <w:tcPr>
            <w:tcW w:w="1174" w:type="dxa"/>
            <w:tcBorders>
              <w:top w:val="single" w:sz="5" w:space="0" w:color="000000"/>
              <w:left w:val="single" w:sz="5" w:space="0" w:color="000000"/>
              <w:bottom w:val="single" w:sz="5" w:space="0" w:color="000000"/>
              <w:right w:val="single" w:sz="5" w:space="0" w:color="000000"/>
            </w:tcBorders>
          </w:tcPr>
          <w:p w14:paraId="13539FAD" w14:textId="77777777" w:rsidR="005D6C6B" w:rsidRDefault="005D6C6B"/>
        </w:tc>
        <w:tc>
          <w:tcPr>
            <w:tcW w:w="1171" w:type="dxa"/>
            <w:tcBorders>
              <w:top w:val="single" w:sz="5" w:space="0" w:color="000000"/>
              <w:left w:val="single" w:sz="5" w:space="0" w:color="000000"/>
              <w:bottom w:val="single" w:sz="5" w:space="0" w:color="000000"/>
              <w:right w:val="single" w:sz="5" w:space="0" w:color="000000"/>
            </w:tcBorders>
            <w:vAlign w:val="center"/>
          </w:tcPr>
          <w:p w14:paraId="0A21632D" w14:textId="77777777" w:rsidR="005D6C6B" w:rsidRDefault="005D6C6B" w:rsidP="002E08B5">
            <w:pPr>
              <w:spacing w:before="5" w:line="100" w:lineRule="exact"/>
              <w:jc w:val="center"/>
              <w:rPr>
                <w:sz w:val="11"/>
                <w:szCs w:val="11"/>
              </w:rPr>
            </w:pPr>
          </w:p>
          <w:p w14:paraId="3DE67915" w14:textId="77777777" w:rsidR="005D6C6B" w:rsidRDefault="00B753DE" w:rsidP="002E08B5">
            <w:pPr>
              <w:ind w:left="472" w:right="478"/>
              <w:jc w:val="center"/>
              <w:rPr>
                <w:rFonts w:ascii="Arial" w:eastAsia="Arial" w:hAnsi="Arial" w:cs="Arial"/>
                <w:sz w:val="24"/>
                <w:szCs w:val="24"/>
              </w:rPr>
            </w:pPr>
            <w:r>
              <w:rPr>
                <w:rFonts w:ascii="Arial" w:eastAsia="Arial" w:hAnsi="Arial" w:cs="Arial"/>
                <w:b/>
                <w:sz w:val="24"/>
                <w:szCs w:val="24"/>
              </w:rPr>
              <w:t>5</w:t>
            </w:r>
          </w:p>
        </w:tc>
      </w:tr>
    </w:tbl>
    <w:p w14:paraId="593D63D1" w14:textId="77777777" w:rsidR="005D6C6B" w:rsidRDefault="005D6C6B">
      <w:pPr>
        <w:spacing w:line="200" w:lineRule="exact"/>
      </w:pPr>
    </w:p>
    <w:p w14:paraId="232B1BB9" w14:textId="77777777" w:rsidR="005D6C6B" w:rsidRDefault="00B753DE">
      <w:pPr>
        <w:spacing w:before="10" w:line="260" w:lineRule="exact"/>
        <w:ind w:left="308" w:right="80"/>
        <w:rPr>
          <w:rFonts w:ascii="Arial" w:eastAsia="Arial" w:hAnsi="Arial" w:cs="Arial"/>
        </w:rPr>
      </w:pPr>
      <w:r>
        <w:rPr>
          <w:rFonts w:ascii="Arial" w:eastAsia="Arial" w:hAnsi="Arial" w:cs="Arial"/>
          <w:spacing w:val="-1"/>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spacing w:val="2"/>
        </w:rPr>
        <w:t>t</w:t>
      </w:r>
      <w:r>
        <w:rPr>
          <w:rFonts w:ascii="Arial" w:eastAsia="Arial" w:hAnsi="Arial" w:cs="Arial"/>
        </w:rPr>
        <w:t>or</w:t>
      </w:r>
      <w:r>
        <w:rPr>
          <w:rFonts w:ascii="Arial" w:eastAsia="Arial" w:hAnsi="Arial" w:cs="Arial"/>
          <w:spacing w:val="8"/>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rPr>
        <w:t>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pi</w:t>
      </w:r>
      <w:r>
        <w:rPr>
          <w:rFonts w:ascii="Arial" w:eastAsia="Arial" w:hAnsi="Arial" w:cs="Arial"/>
          <w:spacing w:val="2"/>
        </w:rPr>
        <w:t>t</w:t>
      </w:r>
      <w:r>
        <w:rPr>
          <w:rFonts w:ascii="Arial" w:eastAsia="Arial" w:hAnsi="Arial" w:cs="Arial"/>
        </w:rPr>
        <w:t>al</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11"/>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1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4"/>
        </w:rPr>
        <w:t>(</w:t>
      </w:r>
      <w:r>
        <w:rPr>
          <w:rFonts w:ascii="Arial" w:eastAsia="Arial" w:hAnsi="Arial" w:cs="Arial"/>
          <w:spacing w:val="3"/>
        </w:rPr>
        <w:t>T</w:t>
      </w:r>
      <w:r>
        <w:rPr>
          <w:rFonts w:ascii="Arial" w:eastAsia="Arial" w:hAnsi="Arial" w:cs="Arial"/>
        </w:rPr>
        <w:t>he b</w:t>
      </w:r>
      <w:r>
        <w:rPr>
          <w:rFonts w:ascii="Arial" w:eastAsia="Arial" w:hAnsi="Arial" w:cs="Arial"/>
          <w:spacing w:val="-1"/>
        </w:rPr>
        <w:t>a</w:t>
      </w:r>
      <w:r>
        <w:rPr>
          <w:rFonts w:ascii="Arial" w:eastAsia="Arial" w:hAnsi="Arial" w:cs="Arial"/>
        </w:rPr>
        <w:t>nk</w:t>
      </w:r>
      <w:r>
        <w:rPr>
          <w:rFonts w:ascii="Arial" w:eastAsia="Arial" w:hAnsi="Arial" w:cs="Arial"/>
          <w:spacing w:val="-1"/>
        </w:rPr>
        <w:t xml:space="preserve"> l</w:t>
      </w:r>
      <w:r>
        <w:rPr>
          <w:rFonts w:ascii="Arial" w:eastAsia="Arial" w:hAnsi="Arial" w:cs="Arial"/>
        </w:rPr>
        <w:t>et</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
        </w:rPr>
        <w:t xml:space="preserve"> </w:t>
      </w:r>
      <w:r>
        <w:rPr>
          <w:rFonts w:ascii="Arial" w:eastAsia="Arial" w:hAnsi="Arial" w:cs="Arial"/>
        </w:rPr>
        <w:t>be 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an</w:t>
      </w:r>
      <w:r>
        <w:rPr>
          <w:rFonts w:ascii="Arial" w:eastAsia="Arial" w:hAnsi="Arial" w:cs="Arial"/>
          <w:spacing w:val="-3"/>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ths</w:t>
      </w:r>
      <w:r>
        <w:rPr>
          <w:rFonts w:ascii="Arial" w:eastAsia="Arial" w:hAnsi="Arial" w:cs="Arial"/>
          <w:spacing w:val="3"/>
        </w:rPr>
        <w:t>)</w:t>
      </w:r>
      <w:r>
        <w:rPr>
          <w:rFonts w:ascii="Arial" w:eastAsia="Arial" w:hAnsi="Arial" w:cs="Arial"/>
        </w:rPr>
        <w:t>.</w:t>
      </w:r>
    </w:p>
    <w:p w14:paraId="47D35708" w14:textId="77777777" w:rsidR="005D6C6B" w:rsidRDefault="005D6C6B">
      <w:pPr>
        <w:spacing w:line="200" w:lineRule="exact"/>
      </w:pPr>
    </w:p>
    <w:p w14:paraId="11BEAB0C" w14:textId="77777777" w:rsidR="004E21C7" w:rsidRDefault="004E21C7">
      <w:pPr>
        <w:spacing w:line="200" w:lineRule="exact"/>
      </w:pPr>
    </w:p>
    <w:p w14:paraId="5AB4965E" w14:textId="77777777" w:rsidR="004E21C7" w:rsidRDefault="004E21C7">
      <w:pPr>
        <w:spacing w:line="200" w:lineRule="exact"/>
      </w:pPr>
    </w:p>
    <w:p w14:paraId="5CF97807" w14:textId="77777777" w:rsidR="004E21C7" w:rsidRDefault="004E21C7">
      <w:pPr>
        <w:spacing w:line="200" w:lineRule="exact"/>
      </w:pPr>
    </w:p>
    <w:p w14:paraId="697E8340" w14:textId="77777777" w:rsidR="004E21C7" w:rsidRDefault="004E21C7">
      <w:pPr>
        <w:spacing w:line="200" w:lineRule="exact"/>
      </w:pPr>
    </w:p>
    <w:p w14:paraId="357E1EDE" w14:textId="77777777" w:rsidR="004E21C7" w:rsidRDefault="004E21C7">
      <w:pPr>
        <w:spacing w:line="200" w:lineRule="exact"/>
      </w:pPr>
    </w:p>
    <w:p w14:paraId="427304B6" w14:textId="77777777" w:rsidR="004E21C7" w:rsidRDefault="004E21C7">
      <w:pPr>
        <w:spacing w:line="200" w:lineRule="exact"/>
      </w:pPr>
    </w:p>
    <w:p w14:paraId="5188A0B1" w14:textId="77777777" w:rsidR="004E21C7" w:rsidRDefault="004E21C7">
      <w:pPr>
        <w:spacing w:line="200" w:lineRule="exact"/>
      </w:pPr>
    </w:p>
    <w:p w14:paraId="018999B2" w14:textId="77777777" w:rsidR="004E21C7" w:rsidRDefault="004E21C7">
      <w:pPr>
        <w:spacing w:line="200" w:lineRule="exact"/>
      </w:pPr>
    </w:p>
    <w:p w14:paraId="16D9EAA7" w14:textId="77777777" w:rsidR="004E21C7" w:rsidRDefault="004E21C7">
      <w:pPr>
        <w:spacing w:line="200" w:lineRule="exact"/>
      </w:pPr>
    </w:p>
    <w:p w14:paraId="410BC9DB" w14:textId="77777777" w:rsidR="004E21C7" w:rsidRDefault="004E21C7">
      <w:pPr>
        <w:spacing w:line="200" w:lineRule="exact"/>
      </w:pPr>
    </w:p>
    <w:p w14:paraId="7C4BBCF2" w14:textId="77777777" w:rsidR="004E21C7" w:rsidRDefault="004E21C7">
      <w:pPr>
        <w:spacing w:line="200" w:lineRule="exact"/>
      </w:pPr>
    </w:p>
    <w:p w14:paraId="009C851B" w14:textId="77777777" w:rsidR="004E21C7" w:rsidRDefault="004E21C7">
      <w:pPr>
        <w:spacing w:line="200" w:lineRule="exact"/>
      </w:pPr>
    </w:p>
    <w:p w14:paraId="0FAB1396" w14:textId="77777777" w:rsidR="004E21C7" w:rsidRDefault="004E21C7">
      <w:pPr>
        <w:spacing w:line="200" w:lineRule="exact"/>
      </w:pPr>
    </w:p>
    <w:p w14:paraId="311B0C81" w14:textId="77777777" w:rsidR="004E21C7" w:rsidRDefault="004E21C7">
      <w:pPr>
        <w:spacing w:line="200" w:lineRule="exact"/>
      </w:pPr>
    </w:p>
    <w:p w14:paraId="75BB79E1" w14:textId="77777777" w:rsidR="004E21C7" w:rsidRDefault="004E21C7">
      <w:pPr>
        <w:spacing w:line="200" w:lineRule="exact"/>
      </w:pPr>
    </w:p>
    <w:p w14:paraId="343F9A19" w14:textId="77777777" w:rsidR="004E21C7" w:rsidRDefault="004E21C7">
      <w:pPr>
        <w:spacing w:line="200" w:lineRule="exact"/>
      </w:pPr>
    </w:p>
    <w:p w14:paraId="07077BCA" w14:textId="77777777" w:rsidR="004E21C7" w:rsidRDefault="004E21C7">
      <w:pPr>
        <w:spacing w:line="200" w:lineRule="exact"/>
      </w:pPr>
    </w:p>
    <w:p w14:paraId="4524AB88" w14:textId="77777777" w:rsidR="004E21C7" w:rsidRDefault="004E21C7">
      <w:pPr>
        <w:spacing w:line="200" w:lineRule="exact"/>
      </w:pPr>
    </w:p>
    <w:p w14:paraId="2AD54E42" w14:textId="77777777" w:rsidR="004E21C7" w:rsidRDefault="004E21C7">
      <w:pPr>
        <w:spacing w:line="200" w:lineRule="exact"/>
      </w:pPr>
    </w:p>
    <w:p w14:paraId="54280940" w14:textId="77777777" w:rsidR="004E21C7" w:rsidRDefault="004E21C7">
      <w:pPr>
        <w:spacing w:line="200" w:lineRule="exact"/>
      </w:pPr>
    </w:p>
    <w:p w14:paraId="1EF7BCD6" w14:textId="77777777" w:rsidR="004E21C7" w:rsidRDefault="004E21C7">
      <w:pPr>
        <w:spacing w:line="200" w:lineRule="exact"/>
      </w:pPr>
    </w:p>
    <w:p w14:paraId="21141664" w14:textId="77777777" w:rsidR="004E21C7" w:rsidRDefault="004E21C7">
      <w:pPr>
        <w:spacing w:line="200" w:lineRule="exact"/>
      </w:pPr>
    </w:p>
    <w:p w14:paraId="1AABBA18" w14:textId="77777777" w:rsidR="004E21C7" w:rsidRDefault="004E21C7">
      <w:pPr>
        <w:spacing w:line="200" w:lineRule="exact"/>
      </w:pPr>
    </w:p>
    <w:p w14:paraId="490EF44C" w14:textId="77777777" w:rsidR="004E21C7" w:rsidRDefault="004E21C7">
      <w:pPr>
        <w:spacing w:line="200" w:lineRule="exact"/>
      </w:pPr>
    </w:p>
    <w:p w14:paraId="5DBEEFAF" w14:textId="77777777" w:rsidR="004E21C7" w:rsidRDefault="004E21C7">
      <w:pPr>
        <w:spacing w:line="200" w:lineRule="exact"/>
      </w:pPr>
    </w:p>
    <w:p w14:paraId="00FDF1E2" w14:textId="77777777" w:rsidR="004E21C7" w:rsidRDefault="004E21C7">
      <w:pPr>
        <w:spacing w:line="200" w:lineRule="exact"/>
      </w:pPr>
    </w:p>
    <w:p w14:paraId="29350E65" w14:textId="77777777" w:rsidR="004E21C7" w:rsidRDefault="004E21C7">
      <w:pPr>
        <w:spacing w:line="200" w:lineRule="exact"/>
      </w:pPr>
    </w:p>
    <w:p w14:paraId="7376015F" w14:textId="77777777" w:rsidR="004E21C7" w:rsidRDefault="004E21C7">
      <w:pPr>
        <w:spacing w:line="200" w:lineRule="exact"/>
      </w:pPr>
    </w:p>
    <w:p w14:paraId="111F8633" w14:textId="77777777" w:rsidR="004E21C7" w:rsidRDefault="004E21C7">
      <w:pPr>
        <w:spacing w:line="200" w:lineRule="exact"/>
      </w:pPr>
    </w:p>
    <w:p w14:paraId="016C04F5" w14:textId="77777777" w:rsidR="004E21C7" w:rsidRDefault="004E21C7">
      <w:pPr>
        <w:spacing w:line="200" w:lineRule="exact"/>
      </w:pPr>
    </w:p>
    <w:p w14:paraId="2806E7D9" w14:textId="77777777" w:rsidR="004E21C7" w:rsidRDefault="004E21C7">
      <w:pPr>
        <w:spacing w:line="200" w:lineRule="exact"/>
      </w:pPr>
    </w:p>
    <w:p w14:paraId="2BF93631" w14:textId="77777777" w:rsidR="004E21C7" w:rsidRDefault="004E21C7">
      <w:pPr>
        <w:spacing w:line="200" w:lineRule="exact"/>
      </w:pPr>
    </w:p>
    <w:p w14:paraId="12A0CA49" w14:textId="77777777" w:rsidR="004E21C7" w:rsidRDefault="004E21C7">
      <w:pPr>
        <w:spacing w:line="200" w:lineRule="exact"/>
      </w:pPr>
    </w:p>
    <w:p w14:paraId="3D7D117F" w14:textId="77777777" w:rsidR="004E21C7" w:rsidRDefault="004E21C7">
      <w:pPr>
        <w:spacing w:line="200" w:lineRule="exact"/>
      </w:pPr>
    </w:p>
    <w:p w14:paraId="02151576" w14:textId="77777777" w:rsidR="005D6C6B" w:rsidRDefault="005D6C6B">
      <w:pPr>
        <w:spacing w:line="200" w:lineRule="exact"/>
      </w:pPr>
    </w:p>
    <w:p w14:paraId="7DE50344" w14:textId="77777777" w:rsidR="005D6C6B" w:rsidRDefault="00B753DE">
      <w:pPr>
        <w:spacing w:before="34" w:line="220" w:lineRule="exact"/>
        <w:ind w:left="200"/>
        <w:rPr>
          <w:rFonts w:ascii="Arial" w:eastAsia="Arial" w:hAnsi="Arial" w:cs="Arial"/>
        </w:rPr>
      </w:pPr>
      <w:r>
        <w:rPr>
          <w:rFonts w:ascii="Arial" w:eastAsia="Arial" w:hAnsi="Arial" w:cs="Arial"/>
          <w:b/>
          <w:spacing w:val="5"/>
          <w:position w:val="-1"/>
          <w:u w:val="thick" w:color="000000"/>
        </w:rPr>
        <w:lastRenderedPageBreak/>
        <w:t>T</w:t>
      </w:r>
      <w:r>
        <w:rPr>
          <w:rFonts w:ascii="Arial" w:eastAsia="Arial" w:hAnsi="Arial" w:cs="Arial"/>
          <w:b/>
          <w:spacing w:val="-7"/>
          <w:position w:val="-1"/>
          <w:u w:val="thick" w:color="000000"/>
        </w:rPr>
        <w:t>A</w:t>
      </w:r>
      <w:r>
        <w:rPr>
          <w:rFonts w:ascii="Arial" w:eastAsia="Arial" w:hAnsi="Arial" w:cs="Arial"/>
          <w:b/>
          <w:position w:val="-1"/>
          <w:u w:val="thick" w:color="000000"/>
        </w:rPr>
        <w:t>B</w:t>
      </w:r>
      <w:r>
        <w:rPr>
          <w:rFonts w:ascii="Arial" w:eastAsia="Arial" w:hAnsi="Arial" w:cs="Arial"/>
          <w:b/>
          <w:spacing w:val="3"/>
          <w:position w:val="-1"/>
          <w:u w:val="thick" w:color="000000"/>
        </w:rPr>
        <w:t>L</w:t>
      </w:r>
      <w:r>
        <w:rPr>
          <w:rFonts w:ascii="Arial" w:eastAsia="Arial" w:hAnsi="Arial" w:cs="Arial"/>
          <w:b/>
          <w:position w:val="-1"/>
          <w:u w:val="thick" w:color="000000"/>
        </w:rPr>
        <w:t>E</w:t>
      </w:r>
      <w:r>
        <w:rPr>
          <w:rFonts w:ascii="Arial" w:eastAsia="Arial" w:hAnsi="Arial" w:cs="Arial"/>
          <w:b/>
          <w:spacing w:val="-3"/>
          <w:position w:val="-1"/>
          <w:u w:val="thick" w:color="000000"/>
        </w:rPr>
        <w:t xml:space="preserve"> </w:t>
      </w:r>
      <w:r>
        <w:rPr>
          <w:rFonts w:ascii="Arial" w:eastAsia="Arial" w:hAnsi="Arial" w:cs="Arial"/>
          <w:b/>
          <w:spacing w:val="-4"/>
          <w:position w:val="-1"/>
          <w:u w:val="thick" w:color="000000"/>
        </w:rPr>
        <w:t>A</w:t>
      </w:r>
      <w:r>
        <w:rPr>
          <w:rFonts w:ascii="Arial" w:eastAsia="Arial" w:hAnsi="Arial" w:cs="Arial"/>
          <w:b/>
          <w:position w:val="-1"/>
          <w:u w:val="thick" w:color="000000"/>
        </w:rPr>
        <w:t>3:</w:t>
      </w:r>
      <w:r>
        <w:rPr>
          <w:rFonts w:ascii="Arial" w:eastAsia="Arial" w:hAnsi="Arial" w:cs="Arial"/>
          <w:b/>
          <w:spacing w:val="-1"/>
          <w:position w:val="-1"/>
          <w:u w:val="thick" w:color="000000"/>
        </w:rPr>
        <w:t xml:space="preserve"> </w:t>
      </w:r>
      <w:r>
        <w:rPr>
          <w:rFonts w:ascii="Arial" w:eastAsia="Arial" w:hAnsi="Arial" w:cs="Arial"/>
          <w:b/>
          <w:position w:val="-1"/>
          <w:u w:val="thick" w:color="000000"/>
        </w:rPr>
        <w:t>C</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1"/>
          <w:position w:val="-1"/>
          <w:u w:val="thick" w:color="000000"/>
        </w:rPr>
        <w:t>S</w:t>
      </w:r>
      <w:r>
        <w:rPr>
          <w:rFonts w:ascii="Arial" w:eastAsia="Arial" w:hAnsi="Arial" w:cs="Arial"/>
          <w:b/>
          <w:spacing w:val="3"/>
          <w:position w:val="-1"/>
          <w:u w:val="thick" w:color="000000"/>
        </w:rPr>
        <w:t>T</w:t>
      </w:r>
      <w:r>
        <w:rPr>
          <w:rFonts w:ascii="Arial" w:eastAsia="Arial" w:hAnsi="Arial" w:cs="Arial"/>
          <w:b/>
          <w:position w:val="-1"/>
          <w:u w:val="thick" w:color="000000"/>
        </w:rPr>
        <w:t>RUC</w:t>
      </w:r>
      <w:r>
        <w:rPr>
          <w:rFonts w:ascii="Arial" w:eastAsia="Arial" w:hAnsi="Arial" w:cs="Arial"/>
          <w:b/>
          <w:spacing w:val="3"/>
          <w:position w:val="-1"/>
          <w:u w:val="thick" w:color="000000"/>
        </w:rPr>
        <w:t>T</w:t>
      </w:r>
      <w:r>
        <w:rPr>
          <w:rFonts w:ascii="Arial" w:eastAsia="Arial" w:hAnsi="Arial" w:cs="Arial"/>
          <w:b/>
          <w:position w:val="-1"/>
          <w:u w:val="thick" w:color="000000"/>
        </w:rPr>
        <w:t>I</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17"/>
          <w:position w:val="-1"/>
          <w:u w:val="thick" w:color="000000"/>
        </w:rPr>
        <w:t xml:space="preserve"> </w:t>
      </w:r>
      <w:r>
        <w:rPr>
          <w:rFonts w:ascii="Arial" w:eastAsia="Arial" w:hAnsi="Arial" w:cs="Arial"/>
          <w:b/>
          <w:spacing w:val="3"/>
          <w:position w:val="-1"/>
          <w:u w:val="thick" w:color="000000"/>
        </w:rPr>
        <w:t>T</w:t>
      </w:r>
      <w:r>
        <w:rPr>
          <w:rFonts w:ascii="Arial" w:eastAsia="Arial" w:hAnsi="Arial" w:cs="Arial"/>
          <w:b/>
          <w:spacing w:val="1"/>
          <w:position w:val="-1"/>
          <w:u w:val="thick" w:color="000000"/>
        </w:rPr>
        <w:t>E</w:t>
      </w:r>
      <w:r>
        <w:rPr>
          <w:rFonts w:ascii="Arial" w:eastAsia="Arial" w:hAnsi="Arial" w:cs="Arial"/>
          <w:b/>
          <w:spacing w:val="-7"/>
          <w:position w:val="-1"/>
          <w:u w:val="thick" w:color="000000"/>
        </w:rPr>
        <w:t>A</w:t>
      </w:r>
      <w:r>
        <w:rPr>
          <w:rFonts w:ascii="Arial" w:eastAsia="Arial" w:hAnsi="Arial" w:cs="Arial"/>
          <w:b/>
          <w:position w:val="-1"/>
          <w:u w:val="thick" w:color="000000"/>
        </w:rPr>
        <w:t>M</w:t>
      </w:r>
      <w:r>
        <w:rPr>
          <w:rFonts w:ascii="Arial" w:eastAsia="Arial" w:hAnsi="Arial" w:cs="Arial"/>
          <w:b/>
          <w:spacing w:val="-2"/>
          <w:position w:val="-1"/>
          <w:u w:val="thick" w:color="000000"/>
        </w:rPr>
        <w:t xml:space="preserve"> </w:t>
      </w:r>
      <w:r>
        <w:rPr>
          <w:rFonts w:ascii="Arial" w:eastAsia="Arial" w:hAnsi="Arial" w:cs="Arial"/>
          <w:b/>
          <w:position w:val="-1"/>
          <w:u w:val="thick" w:color="000000"/>
        </w:rPr>
        <w:t>K</w:t>
      </w:r>
      <w:r>
        <w:rPr>
          <w:rFonts w:ascii="Arial" w:eastAsia="Arial" w:hAnsi="Arial" w:cs="Arial"/>
          <w:b/>
          <w:spacing w:val="-1"/>
          <w:position w:val="-1"/>
          <w:u w:val="thick" w:color="000000"/>
        </w:rPr>
        <w:t>E</w:t>
      </w:r>
      <w:r>
        <w:rPr>
          <w:rFonts w:ascii="Arial" w:eastAsia="Arial" w:hAnsi="Arial" w:cs="Arial"/>
          <w:b/>
          <w:position w:val="-1"/>
          <w:u w:val="thick" w:color="000000"/>
        </w:rPr>
        <w:t>Y</w:t>
      </w:r>
      <w:r>
        <w:rPr>
          <w:rFonts w:ascii="Arial" w:eastAsia="Arial" w:hAnsi="Arial" w:cs="Arial"/>
          <w:b/>
          <w:spacing w:val="-2"/>
          <w:position w:val="-1"/>
          <w:u w:val="thick" w:color="000000"/>
        </w:rPr>
        <w:t xml:space="preserve"> </w:t>
      </w:r>
      <w:r>
        <w:rPr>
          <w:rFonts w:ascii="Arial" w:eastAsia="Arial" w:hAnsi="Arial" w:cs="Arial"/>
          <w:b/>
          <w:spacing w:val="-1"/>
          <w:position w:val="-1"/>
          <w:u w:val="thick" w:color="000000"/>
        </w:rPr>
        <w:t>PE</w:t>
      </w:r>
      <w:r>
        <w:rPr>
          <w:rFonts w:ascii="Arial" w:eastAsia="Arial" w:hAnsi="Arial" w:cs="Arial"/>
          <w:b/>
          <w:spacing w:val="2"/>
          <w:position w:val="-1"/>
          <w:u w:val="thick" w:color="000000"/>
        </w:rPr>
        <w:t>R</w:t>
      </w:r>
      <w:r>
        <w:rPr>
          <w:rFonts w:ascii="Arial" w:eastAsia="Arial" w:hAnsi="Arial" w:cs="Arial"/>
          <w:b/>
          <w:spacing w:val="-1"/>
          <w:position w:val="-1"/>
          <w:u w:val="thick" w:color="000000"/>
        </w:rPr>
        <w:t>S</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3"/>
          <w:position w:val="-1"/>
          <w:u w:val="thick" w:color="000000"/>
        </w:rPr>
        <w:t>N</w:t>
      </w:r>
      <w:r>
        <w:rPr>
          <w:rFonts w:ascii="Arial" w:eastAsia="Arial" w:hAnsi="Arial" w:cs="Arial"/>
          <w:b/>
          <w:spacing w:val="-1"/>
          <w:position w:val="-1"/>
          <w:u w:val="thick" w:color="000000"/>
        </w:rPr>
        <w:t>E</w:t>
      </w:r>
      <w:r>
        <w:rPr>
          <w:rFonts w:ascii="Arial" w:eastAsia="Arial" w:hAnsi="Arial" w:cs="Arial"/>
          <w:b/>
          <w:position w:val="-1"/>
          <w:u w:val="thick" w:color="000000"/>
        </w:rPr>
        <w:t>L</w:t>
      </w:r>
    </w:p>
    <w:p w14:paraId="55BB38C5" w14:textId="77777777" w:rsidR="005D6C6B" w:rsidRDefault="005D6C6B">
      <w:pPr>
        <w:spacing w:line="200" w:lineRule="exact"/>
      </w:pPr>
    </w:p>
    <w:p w14:paraId="0A7DD215" w14:textId="77777777" w:rsidR="005D6C6B" w:rsidRDefault="005D6C6B">
      <w:pPr>
        <w:spacing w:before="6" w:line="260" w:lineRule="exact"/>
        <w:rPr>
          <w:sz w:val="26"/>
          <w:szCs w:val="26"/>
        </w:rPr>
      </w:pPr>
    </w:p>
    <w:p w14:paraId="17F1346A" w14:textId="77777777" w:rsidR="005D6C6B" w:rsidRDefault="00B753DE">
      <w:pPr>
        <w:spacing w:before="34"/>
        <w:ind w:left="166" w:right="5690"/>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nstruc</w:t>
      </w:r>
      <w:r>
        <w:rPr>
          <w:rFonts w:ascii="Arial" w:eastAsia="Arial" w:hAnsi="Arial" w:cs="Arial"/>
          <w:b/>
          <w:spacing w:val="1"/>
        </w:rPr>
        <w:t>t</w:t>
      </w:r>
      <w:r>
        <w:rPr>
          <w:rFonts w:ascii="Arial" w:eastAsia="Arial" w:hAnsi="Arial" w:cs="Arial"/>
          <w:b/>
        </w:rPr>
        <w:t>ion</w:t>
      </w:r>
      <w:r>
        <w:rPr>
          <w:rFonts w:ascii="Arial" w:eastAsia="Arial" w:hAnsi="Arial" w:cs="Arial"/>
          <w:b/>
          <w:spacing w:val="-11"/>
        </w:rPr>
        <w:t xml:space="preserve"> </w:t>
      </w:r>
      <w:r>
        <w:rPr>
          <w:rFonts w:ascii="Arial" w:eastAsia="Arial" w:hAnsi="Arial" w:cs="Arial"/>
          <w:b/>
          <w:spacing w:val="3"/>
        </w:rPr>
        <w:t>T</w:t>
      </w:r>
      <w:r>
        <w:rPr>
          <w:rFonts w:ascii="Arial" w:eastAsia="Arial" w:hAnsi="Arial" w:cs="Arial"/>
          <w:b/>
        </w:rPr>
        <w:t>e</w:t>
      </w:r>
      <w:r>
        <w:rPr>
          <w:rFonts w:ascii="Arial" w:eastAsia="Arial" w:hAnsi="Arial" w:cs="Arial"/>
          <w:b/>
          <w:spacing w:val="-1"/>
        </w:rPr>
        <w:t>a</w:t>
      </w:r>
      <w:r>
        <w:rPr>
          <w:rFonts w:ascii="Arial" w:eastAsia="Arial" w:hAnsi="Arial" w:cs="Arial"/>
          <w:b/>
        </w:rPr>
        <w:t>m</w:t>
      </w:r>
      <w:r>
        <w:rPr>
          <w:rFonts w:ascii="Arial" w:eastAsia="Arial" w:hAnsi="Arial" w:cs="Arial"/>
          <w:b/>
          <w:spacing w:val="-5"/>
        </w:rPr>
        <w:t xml:space="preserve"> </w:t>
      </w:r>
      <w:r>
        <w:rPr>
          <w:rFonts w:ascii="Arial" w:eastAsia="Arial" w:hAnsi="Arial" w:cs="Arial"/>
          <w:b/>
        </w:rPr>
        <w:t>K</w:t>
      </w:r>
      <w:r>
        <w:rPr>
          <w:rFonts w:ascii="Arial" w:eastAsia="Arial" w:hAnsi="Arial" w:cs="Arial"/>
          <w:b/>
          <w:spacing w:val="2"/>
        </w:rPr>
        <w:t>e</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rPr>
        <w:t>so</w:t>
      </w:r>
      <w:r>
        <w:rPr>
          <w:rFonts w:ascii="Arial" w:eastAsia="Arial" w:hAnsi="Arial" w:cs="Arial"/>
          <w:b/>
          <w:spacing w:val="1"/>
        </w:rPr>
        <w:t>n</w:t>
      </w:r>
      <w:r>
        <w:rPr>
          <w:rFonts w:ascii="Arial" w:eastAsia="Arial" w:hAnsi="Arial" w:cs="Arial"/>
          <w:b/>
        </w:rPr>
        <w:t>nel</w:t>
      </w:r>
      <w:r>
        <w:rPr>
          <w:rFonts w:ascii="Arial" w:eastAsia="Arial" w:hAnsi="Arial" w:cs="Arial"/>
          <w:b/>
          <w:spacing w:val="50"/>
        </w:rPr>
        <w:t xml:space="preserve"> </w:t>
      </w:r>
      <w:r>
        <w:rPr>
          <w:rFonts w:ascii="Arial" w:eastAsia="Arial" w:hAnsi="Arial" w:cs="Arial"/>
          <w:b/>
        </w:rPr>
        <w:t>–</w:t>
      </w:r>
      <w:r>
        <w:rPr>
          <w:rFonts w:ascii="Arial" w:eastAsia="Arial" w:hAnsi="Arial" w:cs="Arial"/>
          <w:b/>
          <w:spacing w:val="1"/>
        </w:rPr>
        <w:t xml:space="preserve"> </w:t>
      </w:r>
      <w:r w:rsidR="00F563FE">
        <w:rPr>
          <w:rFonts w:ascii="Arial" w:eastAsia="Arial" w:hAnsi="Arial" w:cs="Arial"/>
          <w:b/>
          <w:spacing w:val="1"/>
        </w:rPr>
        <w:t>20</w:t>
      </w:r>
      <w:r>
        <w:rPr>
          <w:rFonts w:ascii="Arial" w:eastAsia="Arial" w:hAnsi="Arial" w:cs="Arial"/>
          <w:b/>
          <w:spacing w:val="-3"/>
        </w:rPr>
        <w:t xml:space="preserve"> </w:t>
      </w:r>
      <w:r>
        <w:rPr>
          <w:rFonts w:ascii="Arial" w:eastAsia="Arial" w:hAnsi="Arial" w:cs="Arial"/>
          <w:b/>
          <w:w w:val="99"/>
        </w:rPr>
        <w:t>p</w:t>
      </w:r>
      <w:r>
        <w:rPr>
          <w:rFonts w:ascii="Arial" w:eastAsia="Arial" w:hAnsi="Arial" w:cs="Arial"/>
          <w:b/>
          <w:spacing w:val="1"/>
          <w:w w:val="99"/>
        </w:rPr>
        <w:t>o</w:t>
      </w:r>
      <w:r>
        <w:rPr>
          <w:rFonts w:ascii="Arial" w:eastAsia="Arial" w:hAnsi="Arial" w:cs="Arial"/>
          <w:b/>
          <w:w w:val="99"/>
        </w:rPr>
        <w:t>in</w:t>
      </w:r>
      <w:r>
        <w:rPr>
          <w:rFonts w:ascii="Arial" w:eastAsia="Arial" w:hAnsi="Arial" w:cs="Arial"/>
          <w:b/>
          <w:spacing w:val="1"/>
          <w:w w:val="99"/>
        </w:rPr>
        <w:t>t</w:t>
      </w:r>
      <w:r>
        <w:rPr>
          <w:rFonts w:ascii="Arial" w:eastAsia="Arial" w:hAnsi="Arial" w:cs="Arial"/>
          <w:b/>
          <w:w w:val="99"/>
        </w:rPr>
        <w:t>s</w:t>
      </w:r>
    </w:p>
    <w:p w14:paraId="1B74969C" w14:textId="77777777" w:rsidR="005D6C6B" w:rsidRDefault="005D6C6B">
      <w:pPr>
        <w:spacing w:before="2" w:line="180" w:lineRule="exact"/>
        <w:rPr>
          <w:sz w:val="19"/>
          <w:szCs w:val="19"/>
        </w:rPr>
      </w:pPr>
    </w:p>
    <w:p w14:paraId="62C298D0" w14:textId="77777777" w:rsidR="005D6C6B" w:rsidRDefault="005D6C6B">
      <w:pPr>
        <w:spacing w:line="200" w:lineRule="exact"/>
      </w:pPr>
    </w:p>
    <w:p w14:paraId="5E6D61F7" w14:textId="77777777" w:rsidR="005D6C6B" w:rsidRPr="00DD40DE" w:rsidRDefault="00B753DE" w:rsidP="00DD40DE">
      <w:pPr>
        <w:spacing w:before="34"/>
        <w:ind w:left="1800" w:hanging="180"/>
        <w:rPr>
          <w:rFonts w:ascii="Arial" w:eastAsia="Arial" w:hAnsi="Arial" w:cs="Arial"/>
          <w:b/>
          <w:spacing w:val="15"/>
        </w:rPr>
      </w:pPr>
      <w:proofErr w:type="spellStart"/>
      <w:r w:rsidRPr="00DD40DE">
        <w:rPr>
          <w:rFonts w:ascii="Arial" w:eastAsia="Arial" w:hAnsi="Arial" w:cs="Arial"/>
          <w:b/>
          <w:spacing w:val="15"/>
        </w:rPr>
        <w:t>i</w:t>
      </w:r>
      <w:proofErr w:type="spellEnd"/>
      <w:r w:rsidRPr="00DD40DE">
        <w:rPr>
          <w:rFonts w:ascii="Arial" w:eastAsia="Arial" w:hAnsi="Arial" w:cs="Arial"/>
          <w:b/>
          <w:spacing w:val="15"/>
        </w:rPr>
        <w:t xml:space="preserve">) </w:t>
      </w:r>
      <w:r w:rsidR="000A291C" w:rsidRPr="00DD40DE">
        <w:rPr>
          <w:rFonts w:ascii="Arial" w:eastAsia="Arial" w:hAnsi="Arial" w:cs="Arial"/>
          <w:b/>
          <w:spacing w:val="15"/>
        </w:rPr>
        <w:t>Project Manager</w:t>
      </w:r>
    </w:p>
    <w:p w14:paraId="25542AFB" w14:textId="77777777" w:rsidR="005D6C6B" w:rsidRDefault="000A291C">
      <w:pPr>
        <w:spacing w:line="277" w:lineRule="auto"/>
        <w:ind w:left="2044" w:right="1224"/>
        <w:jc w:val="both"/>
        <w:rPr>
          <w:rFonts w:ascii="Arial" w:eastAsia="Arial" w:hAnsi="Arial" w:cs="Arial"/>
        </w:rPr>
      </w:pPr>
      <w:r>
        <w:rPr>
          <w:rFonts w:ascii="Arial" w:eastAsia="Arial" w:hAnsi="Arial" w:cs="Arial"/>
          <w:b/>
          <w:spacing w:val="-1"/>
        </w:rPr>
        <w:t>Project Manager</w:t>
      </w:r>
      <w:r w:rsidR="00B753DE">
        <w:rPr>
          <w:rFonts w:ascii="Arial" w:eastAsia="Arial" w:hAnsi="Arial" w:cs="Arial"/>
          <w:b/>
          <w:spacing w:val="9"/>
        </w:rPr>
        <w:t xml:space="preserve"> </w:t>
      </w:r>
      <w:r w:rsidR="00B753DE">
        <w:rPr>
          <w:rFonts w:ascii="Arial" w:eastAsia="Arial" w:hAnsi="Arial" w:cs="Arial"/>
          <w:spacing w:val="-1"/>
        </w:rPr>
        <w:t>i</w:t>
      </w:r>
      <w:r w:rsidR="00B753DE">
        <w:rPr>
          <w:rFonts w:ascii="Arial" w:eastAsia="Arial" w:hAnsi="Arial" w:cs="Arial"/>
        </w:rPr>
        <w:t>s</w:t>
      </w:r>
      <w:r w:rsidR="00B753DE">
        <w:rPr>
          <w:rFonts w:ascii="Arial" w:eastAsia="Arial" w:hAnsi="Arial" w:cs="Arial"/>
          <w:spacing w:val="11"/>
        </w:rPr>
        <w:t xml:space="preserve"> </w:t>
      </w:r>
      <w:r w:rsidR="00B753DE">
        <w:rPr>
          <w:rFonts w:ascii="Arial" w:eastAsia="Arial" w:hAnsi="Arial" w:cs="Arial"/>
          <w:spacing w:val="1"/>
        </w:rPr>
        <w:t>r</w:t>
      </w:r>
      <w:r w:rsidR="00B753DE">
        <w:rPr>
          <w:rFonts w:ascii="Arial" w:eastAsia="Arial" w:hAnsi="Arial" w:cs="Arial"/>
        </w:rPr>
        <w:t>e</w:t>
      </w:r>
      <w:r w:rsidR="00B753DE">
        <w:rPr>
          <w:rFonts w:ascii="Arial" w:eastAsia="Arial" w:hAnsi="Arial" w:cs="Arial"/>
          <w:spacing w:val="-1"/>
        </w:rPr>
        <w:t>q</w:t>
      </w:r>
      <w:r w:rsidR="00B753DE">
        <w:rPr>
          <w:rFonts w:ascii="Arial" w:eastAsia="Arial" w:hAnsi="Arial" w:cs="Arial"/>
        </w:rPr>
        <w:t>u</w:t>
      </w:r>
      <w:r w:rsidR="00B753DE">
        <w:rPr>
          <w:rFonts w:ascii="Arial" w:eastAsia="Arial" w:hAnsi="Arial" w:cs="Arial"/>
          <w:spacing w:val="-1"/>
        </w:rPr>
        <w:t>i</w:t>
      </w:r>
      <w:r w:rsidR="00B753DE">
        <w:rPr>
          <w:rFonts w:ascii="Arial" w:eastAsia="Arial" w:hAnsi="Arial" w:cs="Arial"/>
          <w:spacing w:val="1"/>
        </w:rPr>
        <w:t>r</w:t>
      </w:r>
      <w:r w:rsidR="00B753DE">
        <w:rPr>
          <w:rFonts w:ascii="Arial" w:eastAsia="Arial" w:hAnsi="Arial" w:cs="Arial"/>
          <w:spacing w:val="2"/>
        </w:rPr>
        <w:t>e</w:t>
      </w:r>
      <w:r w:rsidR="00B753DE">
        <w:rPr>
          <w:rFonts w:ascii="Arial" w:eastAsia="Arial" w:hAnsi="Arial" w:cs="Arial"/>
        </w:rPr>
        <w:t>d</w:t>
      </w:r>
      <w:r w:rsidR="00B753DE">
        <w:rPr>
          <w:rFonts w:ascii="Arial" w:eastAsia="Arial" w:hAnsi="Arial" w:cs="Arial"/>
          <w:spacing w:val="4"/>
        </w:rPr>
        <w:t xml:space="preserve"> </w:t>
      </w:r>
      <w:r w:rsidR="00B753DE">
        <w:rPr>
          <w:rFonts w:ascii="Arial" w:eastAsia="Arial" w:hAnsi="Arial" w:cs="Arial"/>
        </w:rPr>
        <w:t>to</w:t>
      </w:r>
      <w:r w:rsidR="00B753DE">
        <w:rPr>
          <w:rFonts w:ascii="Arial" w:eastAsia="Arial" w:hAnsi="Arial" w:cs="Arial"/>
          <w:spacing w:val="9"/>
        </w:rPr>
        <w:t xml:space="preserve"> </w:t>
      </w:r>
      <w:r w:rsidR="00B753DE">
        <w:rPr>
          <w:rFonts w:ascii="Arial" w:eastAsia="Arial" w:hAnsi="Arial" w:cs="Arial"/>
        </w:rPr>
        <w:t>h</w:t>
      </w:r>
      <w:r w:rsidR="00B753DE">
        <w:rPr>
          <w:rFonts w:ascii="Arial" w:eastAsia="Arial" w:hAnsi="Arial" w:cs="Arial"/>
          <w:spacing w:val="-1"/>
        </w:rPr>
        <w:t>a</w:t>
      </w:r>
      <w:r w:rsidR="00B753DE">
        <w:rPr>
          <w:rFonts w:ascii="Arial" w:eastAsia="Arial" w:hAnsi="Arial" w:cs="Arial"/>
          <w:spacing w:val="1"/>
        </w:rPr>
        <w:t>v</w:t>
      </w:r>
      <w:r w:rsidR="00B753DE">
        <w:rPr>
          <w:rFonts w:ascii="Arial" w:eastAsia="Arial" w:hAnsi="Arial" w:cs="Arial"/>
        </w:rPr>
        <w:t>e</w:t>
      </w:r>
      <w:r w:rsidR="00B753DE">
        <w:rPr>
          <w:rFonts w:ascii="Arial" w:eastAsia="Arial" w:hAnsi="Arial" w:cs="Arial"/>
          <w:spacing w:val="7"/>
        </w:rPr>
        <w:t xml:space="preserve"> </w:t>
      </w:r>
      <w:r w:rsidR="00B753DE">
        <w:rPr>
          <w:rFonts w:ascii="Arial" w:eastAsia="Arial" w:hAnsi="Arial" w:cs="Arial"/>
        </w:rPr>
        <w:t>a</w:t>
      </w:r>
      <w:r w:rsidR="00B753DE">
        <w:rPr>
          <w:rFonts w:ascii="Arial" w:eastAsia="Arial" w:hAnsi="Arial" w:cs="Arial"/>
          <w:spacing w:val="11"/>
        </w:rPr>
        <w:t xml:space="preserve"> </w:t>
      </w:r>
      <w:r w:rsidR="00B753DE">
        <w:rPr>
          <w:rFonts w:ascii="Arial" w:eastAsia="Arial" w:hAnsi="Arial" w:cs="Arial"/>
        </w:rPr>
        <w:t>N.D</w:t>
      </w:r>
      <w:r w:rsidR="00B753DE">
        <w:rPr>
          <w:rFonts w:ascii="Arial" w:eastAsia="Arial" w:hAnsi="Arial" w:cs="Arial"/>
          <w:spacing w:val="8"/>
        </w:rPr>
        <w:t xml:space="preserve"> </w:t>
      </w:r>
      <w:r w:rsidR="00B753DE">
        <w:rPr>
          <w:rFonts w:ascii="Arial" w:eastAsia="Arial" w:hAnsi="Arial" w:cs="Arial"/>
        </w:rPr>
        <w:t>C</w:t>
      </w:r>
      <w:r w:rsidR="00B753DE">
        <w:rPr>
          <w:rFonts w:ascii="Arial" w:eastAsia="Arial" w:hAnsi="Arial" w:cs="Arial"/>
          <w:spacing w:val="1"/>
        </w:rPr>
        <w:t>i</w:t>
      </w:r>
      <w:r w:rsidR="00B753DE">
        <w:rPr>
          <w:rFonts w:ascii="Arial" w:eastAsia="Arial" w:hAnsi="Arial" w:cs="Arial"/>
          <w:spacing w:val="-1"/>
        </w:rPr>
        <w:t>v</w:t>
      </w:r>
      <w:r w:rsidR="00B753DE">
        <w:rPr>
          <w:rFonts w:ascii="Arial" w:eastAsia="Arial" w:hAnsi="Arial" w:cs="Arial"/>
          <w:spacing w:val="1"/>
        </w:rPr>
        <w:t>i</w:t>
      </w:r>
      <w:r w:rsidR="00B753DE">
        <w:rPr>
          <w:rFonts w:ascii="Arial" w:eastAsia="Arial" w:hAnsi="Arial" w:cs="Arial"/>
        </w:rPr>
        <w:t>l</w:t>
      </w:r>
      <w:r w:rsidR="00B753DE">
        <w:rPr>
          <w:rFonts w:ascii="Arial" w:eastAsia="Arial" w:hAnsi="Arial" w:cs="Arial"/>
          <w:spacing w:val="7"/>
        </w:rPr>
        <w:t xml:space="preserve"> </w:t>
      </w:r>
      <w:r w:rsidR="00B753DE">
        <w:rPr>
          <w:rFonts w:ascii="Arial" w:eastAsia="Arial" w:hAnsi="Arial" w:cs="Arial"/>
          <w:spacing w:val="-1"/>
        </w:rPr>
        <w:t>E</w:t>
      </w:r>
      <w:r w:rsidR="00B753DE">
        <w:rPr>
          <w:rFonts w:ascii="Arial" w:eastAsia="Arial" w:hAnsi="Arial" w:cs="Arial"/>
        </w:rPr>
        <w:t>n</w:t>
      </w:r>
      <w:r w:rsidR="00B753DE">
        <w:rPr>
          <w:rFonts w:ascii="Arial" w:eastAsia="Arial" w:hAnsi="Arial" w:cs="Arial"/>
          <w:spacing w:val="1"/>
        </w:rPr>
        <w:t>gi</w:t>
      </w:r>
      <w:r w:rsidR="00B753DE">
        <w:rPr>
          <w:rFonts w:ascii="Arial" w:eastAsia="Arial" w:hAnsi="Arial" w:cs="Arial"/>
        </w:rPr>
        <w:t>n</w:t>
      </w:r>
      <w:r w:rsidR="00B753DE">
        <w:rPr>
          <w:rFonts w:ascii="Arial" w:eastAsia="Arial" w:hAnsi="Arial" w:cs="Arial"/>
          <w:spacing w:val="-1"/>
        </w:rPr>
        <w:t>e</w:t>
      </w:r>
      <w:r w:rsidR="00B753DE">
        <w:rPr>
          <w:rFonts w:ascii="Arial" w:eastAsia="Arial" w:hAnsi="Arial" w:cs="Arial"/>
        </w:rPr>
        <w:t>er</w:t>
      </w:r>
      <w:r w:rsidR="00B753DE">
        <w:rPr>
          <w:rFonts w:ascii="Arial" w:eastAsia="Arial" w:hAnsi="Arial" w:cs="Arial"/>
          <w:spacing w:val="2"/>
        </w:rPr>
        <w:t>i</w:t>
      </w:r>
      <w:r w:rsidR="00B753DE">
        <w:rPr>
          <w:rFonts w:ascii="Arial" w:eastAsia="Arial" w:hAnsi="Arial" w:cs="Arial"/>
        </w:rPr>
        <w:t>ng or</w:t>
      </w:r>
      <w:r w:rsidR="00B753DE">
        <w:rPr>
          <w:rFonts w:ascii="Arial" w:eastAsia="Arial" w:hAnsi="Arial" w:cs="Arial"/>
          <w:spacing w:val="10"/>
        </w:rPr>
        <w:t xml:space="preserve"> </w:t>
      </w:r>
      <w:r w:rsidR="00B753DE">
        <w:rPr>
          <w:rFonts w:ascii="Arial" w:eastAsia="Arial" w:hAnsi="Arial" w:cs="Arial"/>
        </w:rPr>
        <w:t>h</w:t>
      </w:r>
      <w:r>
        <w:rPr>
          <w:rFonts w:ascii="Arial" w:eastAsia="Arial" w:hAnsi="Arial" w:cs="Arial"/>
        </w:rPr>
        <w:t>igher qualification</w:t>
      </w:r>
      <w:r w:rsidR="00B753DE">
        <w:rPr>
          <w:rFonts w:ascii="Arial" w:eastAsia="Arial" w:hAnsi="Arial" w:cs="Arial"/>
          <w:spacing w:val="-3"/>
        </w:rPr>
        <w:t xml:space="preserve"> </w:t>
      </w:r>
      <w:r w:rsidR="00B753DE">
        <w:rPr>
          <w:rFonts w:ascii="Arial" w:eastAsia="Arial" w:hAnsi="Arial" w:cs="Arial"/>
        </w:rPr>
        <w:t>a</w:t>
      </w:r>
      <w:r w:rsidR="00B753DE">
        <w:rPr>
          <w:rFonts w:ascii="Arial" w:eastAsia="Arial" w:hAnsi="Arial" w:cs="Arial"/>
          <w:spacing w:val="1"/>
        </w:rPr>
        <w:t>n</w:t>
      </w:r>
      <w:r w:rsidR="00B753DE">
        <w:rPr>
          <w:rFonts w:ascii="Arial" w:eastAsia="Arial" w:hAnsi="Arial" w:cs="Arial"/>
        </w:rPr>
        <w:t>d</w:t>
      </w:r>
      <w:r w:rsidR="00B753DE">
        <w:rPr>
          <w:rFonts w:ascii="Arial" w:eastAsia="Arial" w:hAnsi="Arial" w:cs="Arial"/>
          <w:spacing w:val="-3"/>
        </w:rPr>
        <w:t xml:space="preserve"> </w:t>
      </w:r>
      <w:r w:rsidR="00B753DE">
        <w:rPr>
          <w:rFonts w:ascii="Arial" w:eastAsia="Arial" w:hAnsi="Arial" w:cs="Arial"/>
          <w:spacing w:val="1"/>
        </w:rPr>
        <w:t>h</w:t>
      </w:r>
      <w:r w:rsidR="00B753DE">
        <w:rPr>
          <w:rFonts w:ascii="Arial" w:eastAsia="Arial" w:hAnsi="Arial" w:cs="Arial"/>
        </w:rPr>
        <w:t>a</w:t>
      </w:r>
      <w:r w:rsidR="00B753DE">
        <w:rPr>
          <w:rFonts w:ascii="Arial" w:eastAsia="Arial" w:hAnsi="Arial" w:cs="Arial"/>
          <w:spacing w:val="1"/>
        </w:rPr>
        <w:t>v</w:t>
      </w:r>
      <w:r w:rsidR="00B753DE">
        <w:rPr>
          <w:rFonts w:ascii="Arial" w:eastAsia="Arial" w:hAnsi="Arial" w:cs="Arial"/>
        </w:rPr>
        <w:t>e</w:t>
      </w:r>
      <w:r w:rsidR="00B753DE">
        <w:rPr>
          <w:rFonts w:ascii="Arial" w:eastAsia="Arial" w:hAnsi="Arial" w:cs="Arial"/>
          <w:spacing w:val="-2"/>
        </w:rPr>
        <w:t xml:space="preserve"> </w:t>
      </w:r>
      <w:r w:rsidR="00B753DE">
        <w:rPr>
          <w:rFonts w:ascii="Arial" w:eastAsia="Arial" w:hAnsi="Arial" w:cs="Arial"/>
          <w:spacing w:val="3"/>
        </w:rPr>
        <w:t>5</w:t>
      </w:r>
      <w:r w:rsidR="00B753DE">
        <w:rPr>
          <w:rFonts w:ascii="Arial" w:eastAsia="Arial" w:hAnsi="Arial" w:cs="Arial"/>
          <w:spacing w:val="1"/>
        </w:rPr>
        <w:t>-</w:t>
      </w:r>
      <w:r w:rsidR="00B753DE">
        <w:rPr>
          <w:rFonts w:ascii="Arial" w:eastAsia="Arial" w:hAnsi="Arial" w:cs="Arial"/>
        </w:rPr>
        <w:t xml:space="preserve">10 </w:t>
      </w:r>
      <w:r w:rsidR="00B753DE">
        <w:rPr>
          <w:rFonts w:ascii="Arial" w:eastAsia="Arial" w:hAnsi="Arial" w:cs="Arial"/>
          <w:spacing w:val="-4"/>
        </w:rPr>
        <w:t>y</w:t>
      </w:r>
      <w:r w:rsidR="00B753DE">
        <w:rPr>
          <w:rFonts w:ascii="Arial" w:eastAsia="Arial" w:hAnsi="Arial" w:cs="Arial"/>
          <w:spacing w:val="2"/>
        </w:rPr>
        <w:t>e</w:t>
      </w:r>
      <w:r w:rsidR="00B753DE">
        <w:rPr>
          <w:rFonts w:ascii="Arial" w:eastAsia="Arial" w:hAnsi="Arial" w:cs="Arial"/>
        </w:rPr>
        <w:t>ars</w:t>
      </w:r>
      <w:r w:rsidR="00B753DE">
        <w:rPr>
          <w:rFonts w:ascii="Arial" w:eastAsia="Arial" w:hAnsi="Arial" w:cs="Arial"/>
          <w:spacing w:val="-3"/>
        </w:rPr>
        <w:t xml:space="preserve"> </w:t>
      </w:r>
      <w:r w:rsidR="00B753DE">
        <w:rPr>
          <w:rFonts w:ascii="Arial" w:eastAsia="Arial" w:hAnsi="Arial" w:cs="Arial"/>
          <w:spacing w:val="1"/>
        </w:rPr>
        <w:t>c</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spacing w:val="1"/>
        </w:rPr>
        <w:t>s</w:t>
      </w:r>
      <w:r w:rsidR="00B753DE">
        <w:rPr>
          <w:rFonts w:ascii="Arial" w:eastAsia="Arial" w:hAnsi="Arial" w:cs="Arial"/>
        </w:rPr>
        <w:t>tru</w:t>
      </w:r>
      <w:r w:rsidR="00B753DE">
        <w:rPr>
          <w:rFonts w:ascii="Arial" w:eastAsia="Arial" w:hAnsi="Arial" w:cs="Arial"/>
          <w:spacing w:val="1"/>
        </w:rPr>
        <w:t>c</w:t>
      </w:r>
      <w:r w:rsidR="00B753DE">
        <w:rPr>
          <w:rFonts w:ascii="Arial" w:eastAsia="Arial" w:hAnsi="Arial" w:cs="Arial"/>
        </w:rPr>
        <w:t>t</w:t>
      </w:r>
      <w:r w:rsidR="00B753DE">
        <w:rPr>
          <w:rFonts w:ascii="Arial" w:eastAsia="Arial" w:hAnsi="Arial" w:cs="Arial"/>
          <w:spacing w:val="-1"/>
        </w:rPr>
        <w:t>i</w:t>
      </w:r>
      <w:r w:rsidR="00B753DE">
        <w:rPr>
          <w:rFonts w:ascii="Arial" w:eastAsia="Arial" w:hAnsi="Arial" w:cs="Arial"/>
          <w:spacing w:val="2"/>
        </w:rPr>
        <w:t>o</w:t>
      </w:r>
      <w:r w:rsidR="00B753DE">
        <w:rPr>
          <w:rFonts w:ascii="Arial" w:eastAsia="Arial" w:hAnsi="Arial" w:cs="Arial"/>
        </w:rPr>
        <w:t>n</w:t>
      </w:r>
      <w:r w:rsidR="00B753DE">
        <w:rPr>
          <w:rFonts w:ascii="Arial" w:eastAsia="Arial" w:hAnsi="Arial" w:cs="Arial"/>
          <w:spacing w:val="-11"/>
        </w:rPr>
        <w:t xml:space="preserve"> </w:t>
      </w:r>
      <w:r w:rsidR="00B753DE">
        <w:rPr>
          <w:rFonts w:ascii="Arial" w:eastAsia="Arial" w:hAnsi="Arial" w:cs="Arial"/>
          <w:spacing w:val="-1"/>
        </w:rPr>
        <w:t>e</w:t>
      </w:r>
      <w:r w:rsidR="00B753DE">
        <w:rPr>
          <w:rFonts w:ascii="Arial" w:eastAsia="Arial" w:hAnsi="Arial" w:cs="Arial"/>
          <w:spacing w:val="3"/>
        </w:rPr>
        <w:t>x</w:t>
      </w:r>
      <w:r w:rsidR="00B753DE">
        <w:rPr>
          <w:rFonts w:ascii="Arial" w:eastAsia="Arial" w:hAnsi="Arial" w:cs="Arial"/>
        </w:rPr>
        <w:t>p</w:t>
      </w:r>
      <w:r w:rsidR="00B753DE">
        <w:rPr>
          <w:rFonts w:ascii="Arial" w:eastAsia="Arial" w:hAnsi="Arial" w:cs="Arial"/>
          <w:spacing w:val="-1"/>
        </w:rPr>
        <w:t>e</w:t>
      </w:r>
      <w:r w:rsidR="00B753DE">
        <w:rPr>
          <w:rFonts w:ascii="Arial" w:eastAsia="Arial" w:hAnsi="Arial" w:cs="Arial"/>
          <w:spacing w:val="1"/>
        </w:rPr>
        <w:t>r</w:t>
      </w:r>
      <w:r w:rsidR="00B753DE">
        <w:rPr>
          <w:rFonts w:ascii="Arial" w:eastAsia="Arial" w:hAnsi="Arial" w:cs="Arial"/>
          <w:spacing w:val="-1"/>
        </w:rPr>
        <w:t>i</w:t>
      </w:r>
      <w:r w:rsidR="00B753DE">
        <w:rPr>
          <w:rFonts w:ascii="Arial" w:eastAsia="Arial" w:hAnsi="Arial" w:cs="Arial"/>
          <w:spacing w:val="2"/>
        </w:rPr>
        <w:t>e</w:t>
      </w:r>
      <w:r w:rsidR="00B753DE">
        <w:rPr>
          <w:rFonts w:ascii="Arial" w:eastAsia="Arial" w:hAnsi="Arial" w:cs="Arial"/>
        </w:rPr>
        <w:t>n</w:t>
      </w:r>
      <w:r w:rsidR="00B753DE">
        <w:rPr>
          <w:rFonts w:ascii="Arial" w:eastAsia="Arial" w:hAnsi="Arial" w:cs="Arial"/>
          <w:spacing w:val="1"/>
        </w:rPr>
        <w:t>c</w:t>
      </w:r>
      <w:r w:rsidR="00B753DE">
        <w:rPr>
          <w:rFonts w:ascii="Arial" w:eastAsia="Arial" w:hAnsi="Arial" w:cs="Arial"/>
        </w:rPr>
        <w:t>e</w:t>
      </w:r>
      <w:r w:rsidR="00B753DE">
        <w:rPr>
          <w:rFonts w:ascii="Arial" w:eastAsia="Arial" w:hAnsi="Arial" w:cs="Arial"/>
          <w:spacing w:val="-8"/>
        </w:rPr>
        <w:t xml:space="preserve"> </w:t>
      </w:r>
      <w:r w:rsidR="00B753DE">
        <w:rPr>
          <w:rFonts w:ascii="Arial" w:eastAsia="Arial" w:hAnsi="Arial" w:cs="Arial"/>
        </w:rPr>
        <w:t>w</w:t>
      </w:r>
      <w:r w:rsidR="00B753DE">
        <w:rPr>
          <w:rFonts w:ascii="Arial" w:eastAsia="Arial" w:hAnsi="Arial" w:cs="Arial"/>
          <w:spacing w:val="-1"/>
        </w:rPr>
        <w:t>i</w:t>
      </w:r>
      <w:r w:rsidR="00B753DE">
        <w:rPr>
          <w:rFonts w:ascii="Arial" w:eastAsia="Arial" w:hAnsi="Arial" w:cs="Arial"/>
        </w:rPr>
        <w:t>th</w:t>
      </w:r>
      <w:r w:rsidR="00B753DE">
        <w:rPr>
          <w:rFonts w:ascii="Arial" w:eastAsia="Arial" w:hAnsi="Arial" w:cs="Arial"/>
          <w:spacing w:val="-3"/>
        </w:rPr>
        <w:t xml:space="preserve"> </w:t>
      </w:r>
      <w:r w:rsidR="00B753DE">
        <w:rPr>
          <w:rFonts w:ascii="Arial" w:eastAsia="Arial" w:hAnsi="Arial" w:cs="Arial"/>
        </w:rPr>
        <w:t>a</w:t>
      </w:r>
      <w:r w:rsidR="00B753DE">
        <w:rPr>
          <w:rFonts w:ascii="Arial" w:eastAsia="Arial" w:hAnsi="Arial" w:cs="Arial"/>
          <w:spacing w:val="-1"/>
        </w:rPr>
        <w:t xml:space="preserve"> </w:t>
      </w:r>
      <w:r w:rsidR="00B753DE">
        <w:rPr>
          <w:rFonts w:ascii="Arial" w:eastAsia="Arial" w:hAnsi="Arial" w:cs="Arial"/>
          <w:spacing w:val="4"/>
        </w:rPr>
        <w:t>m</w:t>
      </w:r>
      <w:r w:rsidR="00B753DE">
        <w:rPr>
          <w:rFonts w:ascii="Arial" w:eastAsia="Arial" w:hAnsi="Arial" w:cs="Arial"/>
          <w:spacing w:val="-1"/>
        </w:rPr>
        <w:t>i</w:t>
      </w:r>
      <w:r w:rsidR="00B753DE">
        <w:rPr>
          <w:rFonts w:ascii="Arial" w:eastAsia="Arial" w:hAnsi="Arial" w:cs="Arial"/>
        </w:rPr>
        <w:t>n</w:t>
      </w:r>
      <w:r w:rsidR="00B753DE">
        <w:rPr>
          <w:rFonts w:ascii="Arial" w:eastAsia="Arial" w:hAnsi="Arial" w:cs="Arial"/>
          <w:spacing w:val="-1"/>
        </w:rPr>
        <w:t>i</w:t>
      </w:r>
      <w:r w:rsidR="00B753DE">
        <w:rPr>
          <w:rFonts w:ascii="Arial" w:eastAsia="Arial" w:hAnsi="Arial" w:cs="Arial"/>
          <w:spacing w:val="2"/>
        </w:rPr>
        <w:t>m</w:t>
      </w:r>
      <w:r w:rsidR="00B753DE">
        <w:rPr>
          <w:rFonts w:ascii="Arial" w:eastAsia="Arial" w:hAnsi="Arial" w:cs="Arial"/>
          <w:spacing w:val="-3"/>
        </w:rPr>
        <w:t>u</w:t>
      </w:r>
      <w:r w:rsidR="00B753DE">
        <w:rPr>
          <w:rFonts w:ascii="Arial" w:eastAsia="Arial" w:hAnsi="Arial" w:cs="Arial"/>
        </w:rPr>
        <w:t>m of</w:t>
      </w:r>
      <w:r w:rsidR="00B753DE">
        <w:rPr>
          <w:rFonts w:ascii="Arial" w:eastAsia="Arial" w:hAnsi="Arial" w:cs="Arial"/>
          <w:spacing w:val="11"/>
        </w:rPr>
        <w:t xml:space="preserve"> </w:t>
      </w:r>
      <w:r>
        <w:rPr>
          <w:rFonts w:ascii="Arial" w:eastAsia="Arial" w:hAnsi="Arial" w:cs="Arial"/>
        </w:rPr>
        <w:t>4</w:t>
      </w:r>
      <w:r w:rsidR="00B753DE">
        <w:rPr>
          <w:rFonts w:ascii="Arial" w:eastAsia="Arial" w:hAnsi="Arial" w:cs="Arial"/>
          <w:spacing w:val="13"/>
        </w:rPr>
        <w:t xml:space="preserve"> </w:t>
      </w:r>
      <w:r w:rsidR="00B753DE">
        <w:rPr>
          <w:rFonts w:ascii="Arial" w:eastAsia="Arial" w:hAnsi="Arial" w:cs="Arial"/>
          <w:spacing w:val="-6"/>
        </w:rPr>
        <w:t>y</w:t>
      </w:r>
      <w:r w:rsidR="00B753DE">
        <w:rPr>
          <w:rFonts w:ascii="Arial" w:eastAsia="Arial" w:hAnsi="Arial" w:cs="Arial"/>
        </w:rPr>
        <w:t>e</w:t>
      </w:r>
      <w:r w:rsidR="00B753DE">
        <w:rPr>
          <w:rFonts w:ascii="Arial" w:eastAsia="Arial" w:hAnsi="Arial" w:cs="Arial"/>
          <w:spacing w:val="-1"/>
        </w:rPr>
        <w:t>a</w:t>
      </w:r>
      <w:r w:rsidR="00B753DE">
        <w:rPr>
          <w:rFonts w:ascii="Arial" w:eastAsia="Arial" w:hAnsi="Arial" w:cs="Arial"/>
          <w:spacing w:val="1"/>
        </w:rPr>
        <w:t>r</w:t>
      </w:r>
      <w:r w:rsidR="00B753DE">
        <w:rPr>
          <w:rFonts w:ascii="Arial" w:eastAsia="Arial" w:hAnsi="Arial" w:cs="Arial"/>
        </w:rPr>
        <w:t>s</w:t>
      </w:r>
      <w:r w:rsidR="00B753DE">
        <w:rPr>
          <w:rFonts w:ascii="Arial" w:eastAsia="Arial" w:hAnsi="Arial" w:cs="Arial"/>
          <w:spacing w:val="8"/>
        </w:rPr>
        <w:t xml:space="preserve"> </w:t>
      </w:r>
      <w:r w:rsidR="00B753DE">
        <w:rPr>
          <w:rFonts w:ascii="Arial" w:eastAsia="Arial" w:hAnsi="Arial" w:cs="Arial"/>
          <w:spacing w:val="-1"/>
        </w:rPr>
        <w:t>i</w:t>
      </w:r>
      <w:r w:rsidR="00B753DE">
        <w:rPr>
          <w:rFonts w:ascii="Arial" w:eastAsia="Arial" w:hAnsi="Arial" w:cs="Arial"/>
        </w:rPr>
        <w:t>n</w:t>
      </w:r>
      <w:r w:rsidR="00B753DE">
        <w:rPr>
          <w:rFonts w:ascii="Arial" w:eastAsia="Arial" w:hAnsi="Arial" w:cs="Arial"/>
          <w:spacing w:val="9"/>
        </w:rPr>
        <w:t xml:space="preserve"> </w:t>
      </w:r>
      <w:r w:rsidR="00B753DE">
        <w:rPr>
          <w:rFonts w:ascii="Arial" w:eastAsia="Arial" w:hAnsi="Arial" w:cs="Arial"/>
          <w:spacing w:val="1"/>
        </w:rPr>
        <w:t>r</w:t>
      </w:r>
      <w:r w:rsidR="00B753DE">
        <w:rPr>
          <w:rFonts w:ascii="Arial" w:eastAsia="Arial" w:hAnsi="Arial" w:cs="Arial"/>
        </w:rPr>
        <w:t>o</w:t>
      </w:r>
      <w:r w:rsidR="00B753DE">
        <w:rPr>
          <w:rFonts w:ascii="Arial" w:eastAsia="Arial" w:hAnsi="Arial" w:cs="Arial"/>
          <w:spacing w:val="1"/>
        </w:rPr>
        <w:t>a</w:t>
      </w:r>
      <w:r w:rsidR="00B753DE">
        <w:rPr>
          <w:rFonts w:ascii="Arial" w:eastAsia="Arial" w:hAnsi="Arial" w:cs="Arial"/>
        </w:rPr>
        <w:t>d</w:t>
      </w:r>
      <w:r>
        <w:rPr>
          <w:rFonts w:ascii="Arial" w:eastAsia="Arial" w:hAnsi="Arial" w:cs="Arial"/>
        </w:rPr>
        <w:t xml:space="preserve"> and bridge </w:t>
      </w:r>
      <w:r w:rsidR="00B753DE">
        <w:rPr>
          <w:rFonts w:ascii="Arial" w:eastAsia="Arial" w:hAnsi="Arial" w:cs="Arial"/>
          <w:spacing w:val="1"/>
        </w:rPr>
        <w:t>c</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spacing w:val="1"/>
        </w:rPr>
        <w:t>s</w:t>
      </w:r>
      <w:r w:rsidR="00B753DE">
        <w:rPr>
          <w:rFonts w:ascii="Arial" w:eastAsia="Arial" w:hAnsi="Arial" w:cs="Arial"/>
        </w:rPr>
        <w:t>tru</w:t>
      </w:r>
      <w:r w:rsidR="00B753DE">
        <w:rPr>
          <w:rFonts w:ascii="Arial" w:eastAsia="Arial" w:hAnsi="Arial" w:cs="Arial"/>
          <w:spacing w:val="1"/>
        </w:rPr>
        <w:t>c</w:t>
      </w:r>
      <w:r w:rsidR="00B753DE">
        <w:rPr>
          <w:rFonts w:ascii="Arial" w:eastAsia="Arial" w:hAnsi="Arial" w:cs="Arial"/>
        </w:rPr>
        <w:t>t</w:t>
      </w:r>
      <w:r w:rsidR="00B753DE">
        <w:rPr>
          <w:rFonts w:ascii="Arial" w:eastAsia="Arial" w:hAnsi="Arial" w:cs="Arial"/>
          <w:spacing w:val="-1"/>
        </w:rPr>
        <w:t>i</w:t>
      </w:r>
      <w:r w:rsidR="00B753DE">
        <w:rPr>
          <w:rFonts w:ascii="Arial" w:eastAsia="Arial" w:hAnsi="Arial" w:cs="Arial"/>
        </w:rPr>
        <w:t>on e</w:t>
      </w:r>
      <w:r w:rsidR="00B753DE">
        <w:rPr>
          <w:rFonts w:ascii="Arial" w:eastAsia="Arial" w:hAnsi="Arial" w:cs="Arial"/>
          <w:spacing w:val="1"/>
        </w:rPr>
        <w:t>x</w:t>
      </w:r>
      <w:r w:rsidR="00B753DE">
        <w:rPr>
          <w:rFonts w:ascii="Arial" w:eastAsia="Arial" w:hAnsi="Arial" w:cs="Arial"/>
          <w:spacing w:val="2"/>
        </w:rPr>
        <w:t>p</w:t>
      </w:r>
      <w:r w:rsidR="00B753DE">
        <w:rPr>
          <w:rFonts w:ascii="Arial" w:eastAsia="Arial" w:hAnsi="Arial" w:cs="Arial"/>
        </w:rPr>
        <w:t>eri</w:t>
      </w:r>
      <w:r w:rsidR="00B753DE">
        <w:rPr>
          <w:rFonts w:ascii="Arial" w:eastAsia="Arial" w:hAnsi="Arial" w:cs="Arial"/>
          <w:spacing w:val="1"/>
        </w:rPr>
        <w:t>e</w:t>
      </w:r>
      <w:r w:rsidR="00B753DE">
        <w:rPr>
          <w:rFonts w:ascii="Arial" w:eastAsia="Arial" w:hAnsi="Arial" w:cs="Arial"/>
        </w:rPr>
        <w:t>n</w:t>
      </w:r>
      <w:r w:rsidR="00B753DE">
        <w:rPr>
          <w:rFonts w:ascii="Arial" w:eastAsia="Arial" w:hAnsi="Arial" w:cs="Arial"/>
          <w:spacing w:val="1"/>
        </w:rPr>
        <w:t>c</w:t>
      </w:r>
      <w:r w:rsidR="00B753DE">
        <w:rPr>
          <w:rFonts w:ascii="Arial" w:eastAsia="Arial" w:hAnsi="Arial" w:cs="Arial"/>
        </w:rPr>
        <w:t>e</w:t>
      </w:r>
      <w:r w:rsidR="00B753DE">
        <w:rPr>
          <w:rFonts w:ascii="Arial" w:eastAsia="Arial" w:hAnsi="Arial" w:cs="Arial"/>
          <w:spacing w:val="1"/>
        </w:rPr>
        <w:t xml:space="preserve"> </w:t>
      </w:r>
      <w:r w:rsidR="00B753DE">
        <w:rPr>
          <w:rFonts w:ascii="Arial" w:eastAsia="Arial" w:hAnsi="Arial" w:cs="Arial"/>
          <w:spacing w:val="-1"/>
        </w:rPr>
        <w:t>i</w:t>
      </w:r>
      <w:r w:rsidR="00B753DE">
        <w:rPr>
          <w:rFonts w:ascii="Arial" w:eastAsia="Arial" w:hAnsi="Arial" w:cs="Arial"/>
        </w:rPr>
        <w:t>n</w:t>
      </w:r>
      <w:r w:rsidR="00B753DE">
        <w:rPr>
          <w:rFonts w:ascii="Arial" w:eastAsia="Arial" w:hAnsi="Arial" w:cs="Arial"/>
          <w:spacing w:val="9"/>
        </w:rPr>
        <w:t xml:space="preserve"> </w:t>
      </w:r>
      <w:r w:rsidR="00B753DE">
        <w:rPr>
          <w:rFonts w:ascii="Arial" w:eastAsia="Arial" w:hAnsi="Arial" w:cs="Arial"/>
        </w:rPr>
        <w:t>a</w:t>
      </w:r>
      <w:r w:rsidR="00B753DE">
        <w:rPr>
          <w:rFonts w:ascii="Arial" w:eastAsia="Arial" w:hAnsi="Arial" w:cs="Arial"/>
          <w:spacing w:val="10"/>
        </w:rPr>
        <w:t xml:space="preserve"> </w:t>
      </w:r>
      <w:r>
        <w:rPr>
          <w:rFonts w:ascii="Arial" w:eastAsia="Arial" w:hAnsi="Arial" w:cs="Arial"/>
          <w:spacing w:val="10"/>
        </w:rPr>
        <w:t>project managers</w:t>
      </w:r>
      <w:r w:rsidR="00B753DE">
        <w:rPr>
          <w:rFonts w:ascii="Arial" w:eastAsia="Arial" w:hAnsi="Arial" w:cs="Arial"/>
          <w:spacing w:val="5"/>
        </w:rPr>
        <w:t xml:space="preserve"> </w:t>
      </w:r>
      <w:r w:rsidR="00B753DE">
        <w:rPr>
          <w:rFonts w:ascii="Arial" w:eastAsia="Arial" w:hAnsi="Arial" w:cs="Arial"/>
          <w:spacing w:val="1"/>
        </w:rPr>
        <w:t>r</w:t>
      </w:r>
      <w:r w:rsidR="00B753DE">
        <w:rPr>
          <w:rFonts w:ascii="Arial" w:eastAsia="Arial" w:hAnsi="Arial" w:cs="Arial"/>
        </w:rPr>
        <w:t>o</w:t>
      </w:r>
      <w:r w:rsidR="00B753DE">
        <w:rPr>
          <w:rFonts w:ascii="Arial" w:eastAsia="Arial" w:hAnsi="Arial" w:cs="Arial"/>
          <w:spacing w:val="-1"/>
        </w:rPr>
        <w:t>l</w:t>
      </w:r>
      <w:r w:rsidR="00B753DE">
        <w:rPr>
          <w:rFonts w:ascii="Arial" w:eastAsia="Arial" w:hAnsi="Arial" w:cs="Arial"/>
        </w:rPr>
        <w:t>e,</w:t>
      </w:r>
      <w:r w:rsidR="00B753DE">
        <w:rPr>
          <w:rFonts w:ascii="Arial" w:eastAsia="Arial" w:hAnsi="Arial" w:cs="Arial"/>
          <w:spacing w:val="7"/>
        </w:rPr>
        <w:t xml:space="preserve"> </w:t>
      </w:r>
      <w:r w:rsidR="00B753DE">
        <w:rPr>
          <w:rFonts w:ascii="Arial" w:eastAsia="Arial" w:hAnsi="Arial" w:cs="Arial"/>
        </w:rPr>
        <w:t xml:space="preserve">as </w:t>
      </w:r>
      <w:r w:rsidR="00B753DE">
        <w:rPr>
          <w:rFonts w:ascii="Arial" w:eastAsia="Arial" w:hAnsi="Arial" w:cs="Arial"/>
          <w:spacing w:val="-1"/>
        </w:rPr>
        <w:t>i</w:t>
      </w:r>
      <w:r w:rsidR="00B753DE">
        <w:rPr>
          <w:rFonts w:ascii="Arial" w:eastAsia="Arial" w:hAnsi="Arial" w:cs="Arial"/>
        </w:rPr>
        <w:t>n</w:t>
      </w:r>
      <w:r w:rsidR="00B753DE">
        <w:rPr>
          <w:rFonts w:ascii="Arial" w:eastAsia="Arial" w:hAnsi="Arial" w:cs="Arial"/>
          <w:spacing w:val="1"/>
        </w:rPr>
        <w:t>d</w:t>
      </w:r>
      <w:r w:rsidR="00B753DE">
        <w:rPr>
          <w:rFonts w:ascii="Arial" w:eastAsia="Arial" w:hAnsi="Arial" w:cs="Arial"/>
          <w:spacing w:val="-1"/>
        </w:rPr>
        <w:t>i</w:t>
      </w:r>
      <w:r w:rsidR="00B753DE">
        <w:rPr>
          <w:rFonts w:ascii="Arial" w:eastAsia="Arial" w:hAnsi="Arial" w:cs="Arial"/>
          <w:spacing w:val="1"/>
        </w:rPr>
        <w:t>c</w:t>
      </w:r>
      <w:r w:rsidR="00B753DE">
        <w:rPr>
          <w:rFonts w:ascii="Arial" w:eastAsia="Arial" w:hAnsi="Arial" w:cs="Arial"/>
        </w:rPr>
        <w:t>at</w:t>
      </w:r>
      <w:r w:rsidR="00B753DE">
        <w:rPr>
          <w:rFonts w:ascii="Arial" w:eastAsia="Arial" w:hAnsi="Arial" w:cs="Arial"/>
          <w:spacing w:val="1"/>
        </w:rPr>
        <w:t>e</w:t>
      </w:r>
      <w:r w:rsidR="00B753DE">
        <w:rPr>
          <w:rFonts w:ascii="Arial" w:eastAsia="Arial" w:hAnsi="Arial" w:cs="Arial"/>
        </w:rPr>
        <w:t>d</w:t>
      </w:r>
      <w:r w:rsidR="00B753DE">
        <w:rPr>
          <w:rFonts w:ascii="Arial" w:eastAsia="Arial" w:hAnsi="Arial" w:cs="Arial"/>
          <w:spacing w:val="-8"/>
        </w:rPr>
        <w:t xml:space="preserve"> </w:t>
      </w:r>
      <w:r w:rsidR="00B753DE">
        <w:rPr>
          <w:rFonts w:ascii="Arial" w:eastAsia="Arial" w:hAnsi="Arial" w:cs="Arial"/>
          <w:spacing w:val="-1"/>
        </w:rPr>
        <w:t>b</w:t>
      </w:r>
      <w:r w:rsidR="00B753DE">
        <w:rPr>
          <w:rFonts w:ascii="Arial" w:eastAsia="Arial" w:hAnsi="Arial" w:cs="Arial"/>
          <w:spacing w:val="2"/>
        </w:rPr>
        <w:t>e</w:t>
      </w:r>
      <w:r w:rsidR="00B753DE">
        <w:rPr>
          <w:rFonts w:ascii="Arial" w:eastAsia="Arial" w:hAnsi="Arial" w:cs="Arial"/>
          <w:spacing w:val="-1"/>
        </w:rPr>
        <w:t>l</w:t>
      </w:r>
      <w:r w:rsidR="00B753DE">
        <w:rPr>
          <w:rFonts w:ascii="Arial" w:eastAsia="Arial" w:hAnsi="Arial" w:cs="Arial"/>
          <w:spacing w:val="2"/>
        </w:rPr>
        <w:t>o</w:t>
      </w:r>
      <w:r w:rsidR="00B753DE">
        <w:rPr>
          <w:rFonts w:ascii="Arial" w:eastAsia="Arial" w:hAnsi="Arial" w:cs="Arial"/>
        </w:rPr>
        <w:t>w:</w:t>
      </w:r>
    </w:p>
    <w:p w14:paraId="2901A864" w14:textId="77777777" w:rsidR="005D6C6B" w:rsidRDefault="005D6C6B">
      <w:pPr>
        <w:spacing w:before="9" w:line="100" w:lineRule="exact"/>
        <w:rPr>
          <w:sz w:val="11"/>
          <w:szCs w:val="11"/>
        </w:rPr>
      </w:pPr>
    </w:p>
    <w:tbl>
      <w:tblPr>
        <w:tblW w:w="0" w:type="auto"/>
        <w:tblInd w:w="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88"/>
        <w:gridCol w:w="2725"/>
      </w:tblGrid>
      <w:tr w:rsidR="005D6C6B" w14:paraId="173AA255" w14:textId="77777777" w:rsidTr="002E08B5">
        <w:trPr>
          <w:trHeight w:hRule="exact" w:val="806"/>
        </w:trPr>
        <w:tc>
          <w:tcPr>
            <w:tcW w:w="2588" w:type="dxa"/>
          </w:tcPr>
          <w:p w14:paraId="3FA5C990" w14:textId="77777777" w:rsidR="005D6C6B" w:rsidRDefault="005D6C6B">
            <w:pPr>
              <w:spacing w:before="4" w:line="100" w:lineRule="exact"/>
              <w:rPr>
                <w:sz w:val="11"/>
                <w:szCs w:val="11"/>
              </w:rPr>
            </w:pPr>
          </w:p>
          <w:p w14:paraId="56326CDB" w14:textId="77777777" w:rsidR="005D6C6B" w:rsidRDefault="00B753DE">
            <w:pPr>
              <w:ind w:left="513" w:right="473" w:firstLine="362"/>
              <w:rPr>
                <w:rFonts w:ascii="Arial" w:eastAsia="Arial" w:hAnsi="Arial" w:cs="Arial"/>
                <w:sz w:val="24"/>
                <w:szCs w:val="24"/>
              </w:rPr>
            </w:pPr>
            <w:r>
              <w:rPr>
                <w:rFonts w:ascii="Arial" w:eastAsia="Arial" w:hAnsi="Arial" w:cs="Arial"/>
                <w:b/>
                <w:spacing w:val="-2"/>
                <w:sz w:val="24"/>
                <w:szCs w:val="24"/>
              </w:rPr>
              <w:t>Y</w:t>
            </w:r>
            <w:r>
              <w:rPr>
                <w:rFonts w:ascii="Arial" w:eastAsia="Arial" w:hAnsi="Arial" w:cs="Arial"/>
                <w:b/>
                <w:spacing w:val="5"/>
                <w:sz w:val="24"/>
                <w:szCs w:val="24"/>
              </w:rPr>
              <w:t>E</w:t>
            </w:r>
            <w:r>
              <w:rPr>
                <w:rFonts w:ascii="Arial" w:eastAsia="Arial" w:hAnsi="Arial" w:cs="Arial"/>
                <w:b/>
                <w:spacing w:val="-5"/>
                <w:sz w:val="24"/>
                <w:szCs w:val="24"/>
              </w:rPr>
              <w:t>A</w:t>
            </w:r>
            <w:r>
              <w:rPr>
                <w:rFonts w:ascii="Arial" w:eastAsia="Arial" w:hAnsi="Arial" w:cs="Arial"/>
                <w:b/>
                <w:sz w:val="24"/>
                <w:szCs w:val="24"/>
              </w:rPr>
              <w:t>RS EXPERIENCE</w:t>
            </w:r>
          </w:p>
        </w:tc>
        <w:tc>
          <w:tcPr>
            <w:tcW w:w="2725" w:type="dxa"/>
          </w:tcPr>
          <w:p w14:paraId="6786FBB3" w14:textId="77777777" w:rsidR="005D6C6B" w:rsidRDefault="005D6C6B">
            <w:pPr>
              <w:spacing w:before="10" w:line="100" w:lineRule="exact"/>
              <w:rPr>
                <w:sz w:val="11"/>
                <w:szCs w:val="11"/>
              </w:rPr>
            </w:pPr>
          </w:p>
          <w:p w14:paraId="407302AE" w14:textId="77777777" w:rsidR="005D6C6B" w:rsidRDefault="00F563FE" w:rsidP="00F563FE">
            <w:pPr>
              <w:ind w:left="198"/>
              <w:rPr>
                <w:rFonts w:ascii="Arial" w:eastAsia="Arial" w:hAnsi="Arial" w:cs="Arial"/>
                <w:sz w:val="24"/>
                <w:szCs w:val="24"/>
              </w:rPr>
            </w:pPr>
            <w:r>
              <w:rPr>
                <w:rFonts w:ascii="Arial" w:eastAsia="Arial" w:hAnsi="Arial" w:cs="Arial"/>
                <w:b/>
                <w:sz w:val="24"/>
                <w:szCs w:val="24"/>
              </w:rPr>
              <w:t>0-</w:t>
            </w:r>
            <w:r w:rsidR="000A291C">
              <w:rPr>
                <w:rFonts w:ascii="Arial" w:eastAsia="Arial" w:hAnsi="Arial" w:cs="Arial"/>
                <w:b/>
                <w:sz w:val="24"/>
                <w:szCs w:val="24"/>
              </w:rPr>
              <w:t>4</w:t>
            </w:r>
            <w:r>
              <w:rPr>
                <w:rFonts w:ascii="Arial" w:eastAsia="Arial" w:hAnsi="Arial" w:cs="Arial"/>
                <w:b/>
                <w:sz w:val="24"/>
                <w:szCs w:val="24"/>
              </w:rPr>
              <w:t xml:space="preserve">    </w:t>
            </w:r>
            <w:r w:rsidR="000A291C">
              <w:rPr>
                <w:rFonts w:ascii="Arial" w:eastAsia="Arial" w:hAnsi="Arial" w:cs="Arial"/>
                <w:b/>
                <w:sz w:val="24"/>
                <w:szCs w:val="24"/>
              </w:rPr>
              <w:t>5-6</w:t>
            </w:r>
            <w:r>
              <w:rPr>
                <w:rFonts w:ascii="Arial" w:eastAsia="Arial" w:hAnsi="Arial" w:cs="Arial"/>
                <w:b/>
                <w:sz w:val="24"/>
                <w:szCs w:val="24"/>
              </w:rPr>
              <w:t xml:space="preserve">   </w:t>
            </w:r>
            <w:r w:rsidR="000A291C">
              <w:rPr>
                <w:rFonts w:ascii="Arial" w:eastAsia="Arial" w:hAnsi="Arial" w:cs="Arial"/>
                <w:b/>
                <w:sz w:val="24"/>
                <w:szCs w:val="24"/>
              </w:rPr>
              <w:t>7-8</w:t>
            </w:r>
            <w:r>
              <w:rPr>
                <w:rFonts w:ascii="Arial" w:eastAsia="Arial" w:hAnsi="Arial" w:cs="Arial"/>
                <w:b/>
                <w:sz w:val="24"/>
                <w:szCs w:val="24"/>
              </w:rPr>
              <w:t xml:space="preserve">    </w:t>
            </w:r>
            <w:r w:rsidR="000A291C">
              <w:rPr>
                <w:rFonts w:ascii="Arial" w:eastAsia="Arial" w:hAnsi="Arial" w:cs="Arial"/>
                <w:b/>
                <w:sz w:val="24"/>
                <w:szCs w:val="24"/>
              </w:rPr>
              <w:t>9</w:t>
            </w:r>
            <w:r>
              <w:rPr>
                <w:rFonts w:ascii="Arial" w:eastAsia="Arial" w:hAnsi="Arial" w:cs="Arial"/>
                <w:b/>
                <w:sz w:val="24"/>
                <w:szCs w:val="24"/>
              </w:rPr>
              <w:t>-10</w:t>
            </w:r>
          </w:p>
        </w:tc>
      </w:tr>
      <w:tr w:rsidR="005D6C6B" w14:paraId="7801B0EE" w14:textId="77777777" w:rsidTr="002E08B5">
        <w:trPr>
          <w:trHeight w:hRule="exact" w:val="516"/>
        </w:trPr>
        <w:tc>
          <w:tcPr>
            <w:tcW w:w="2588" w:type="dxa"/>
            <w:shd w:val="clear" w:color="auto" w:fill="D9D9D9"/>
          </w:tcPr>
          <w:p w14:paraId="3F72578B" w14:textId="77777777" w:rsidR="005D6C6B" w:rsidRDefault="005D6C6B">
            <w:pPr>
              <w:spacing w:before="10" w:line="100" w:lineRule="exact"/>
              <w:rPr>
                <w:sz w:val="10"/>
                <w:szCs w:val="10"/>
              </w:rPr>
            </w:pPr>
          </w:p>
          <w:p w14:paraId="20953FF9" w14:textId="77777777" w:rsidR="005D6C6B" w:rsidRDefault="00B753DE">
            <w:pPr>
              <w:ind w:left="841"/>
              <w:rPr>
                <w:rFonts w:ascii="Arial" w:eastAsia="Arial" w:hAnsi="Arial" w:cs="Arial"/>
                <w:sz w:val="24"/>
                <w:szCs w:val="24"/>
              </w:rPr>
            </w:pPr>
            <w:r>
              <w:rPr>
                <w:rFonts w:ascii="Arial" w:eastAsia="Arial" w:hAnsi="Arial" w:cs="Arial"/>
                <w:b/>
                <w:sz w:val="24"/>
                <w:szCs w:val="24"/>
              </w:rPr>
              <w:t>PO</w:t>
            </w:r>
            <w:r>
              <w:rPr>
                <w:rFonts w:ascii="Arial" w:eastAsia="Arial" w:hAnsi="Arial" w:cs="Arial"/>
                <w:b/>
                <w:spacing w:val="1"/>
                <w:sz w:val="24"/>
                <w:szCs w:val="24"/>
              </w:rPr>
              <w:t>I</w:t>
            </w:r>
            <w:r>
              <w:rPr>
                <w:rFonts w:ascii="Arial" w:eastAsia="Arial" w:hAnsi="Arial" w:cs="Arial"/>
                <w:b/>
                <w:sz w:val="24"/>
                <w:szCs w:val="24"/>
              </w:rPr>
              <w:t>NTS</w:t>
            </w:r>
          </w:p>
        </w:tc>
        <w:tc>
          <w:tcPr>
            <w:tcW w:w="2725" w:type="dxa"/>
            <w:shd w:val="clear" w:color="auto" w:fill="D9D9D9"/>
          </w:tcPr>
          <w:p w14:paraId="18C3EA15" w14:textId="77777777" w:rsidR="005D6C6B" w:rsidRDefault="005D6C6B">
            <w:pPr>
              <w:spacing w:before="6" w:line="100" w:lineRule="exact"/>
              <w:rPr>
                <w:sz w:val="11"/>
                <w:szCs w:val="11"/>
              </w:rPr>
            </w:pPr>
          </w:p>
          <w:p w14:paraId="2EF7EB11" w14:textId="77777777" w:rsidR="005D6C6B" w:rsidRDefault="00F563FE" w:rsidP="00F563FE">
            <w:pPr>
              <w:ind w:left="198"/>
              <w:rPr>
                <w:rFonts w:ascii="Arial" w:eastAsia="Arial" w:hAnsi="Arial" w:cs="Arial"/>
                <w:sz w:val="24"/>
                <w:szCs w:val="24"/>
              </w:rPr>
            </w:pPr>
            <w:r>
              <w:rPr>
                <w:rFonts w:ascii="Arial" w:eastAsia="Arial" w:hAnsi="Arial" w:cs="Arial"/>
                <w:b/>
                <w:sz w:val="24"/>
                <w:szCs w:val="24"/>
              </w:rPr>
              <w:t>0</w:t>
            </w:r>
            <w:r w:rsidR="00B753DE">
              <w:rPr>
                <w:rFonts w:ascii="Arial" w:eastAsia="Arial" w:hAnsi="Arial" w:cs="Arial"/>
                <w:b/>
                <w:sz w:val="24"/>
                <w:szCs w:val="24"/>
              </w:rPr>
              <w:t xml:space="preserve">     </w:t>
            </w:r>
            <w:r w:rsidR="00B753DE">
              <w:rPr>
                <w:rFonts w:ascii="Arial" w:eastAsia="Arial" w:hAnsi="Arial" w:cs="Arial"/>
                <w:b/>
                <w:spacing w:val="8"/>
                <w:sz w:val="24"/>
                <w:szCs w:val="24"/>
              </w:rPr>
              <w:t xml:space="preserve"> </w:t>
            </w:r>
            <w:r>
              <w:rPr>
                <w:rFonts w:ascii="Arial" w:eastAsia="Arial" w:hAnsi="Arial" w:cs="Arial"/>
                <w:b/>
                <w:spacing w:val="8"/>
                <w:sz w:val="24"/>
                <w:szCs w:val="24"/>
              </w:rPr>
              <w:t xml:space="preserve">  4</w:t>
            </w:r>
            <w:r w:rsidR="00B753DE">
              <w:rPr>
                <w:rFonts w:ascii="Arial" w:eastAsia="Arial" w:hAnsi="Arial" w:cs="Arial"/>
                <w:b/>
                <w:sz w:val="24"/>
                <w:szCs w:val="24"/>
              </w:rPr>
              <w:t xml:space="preserve">     </w:t>
            </w:r>
            <w:r w:rsidR="00B753DE">
              <w:rPr>
                <w:rFonts w:ascii="Arial" w:eastAsia="Arial" w:hAnsi="Arial" w:cs="Arial"/>
                <w:b/>
                <w:spacing w:val="12"/>
                <w:sz w:val="24"/>
                <w:szCs w:val="24"/>
              </w:rPr>
              <w:t xml:space="preserve"> </w:t>
            </w:r>
            <w:r w:rsidR="000A291C">
              <w:rPr>
                <w:rFonts w:ascii="Arial" w:eastAsia="Arial" w:hAnsi="Arial" w:cs="Arial"/>
                <w:b/>
                <w:spacing w:val="12"/>
                <w:sz w:val="24"/>
                <w:szCs w:val="24"/>
              </w:rPr>
              <w:t>6</w:t>
            </w:r>
            <w:r>
              <w:rPr>
                <w:rFonts w:ascii="Arial" w:eastAsia="Arial" w:hAnsi="Arial" w:cs="Arial"/>
                <w:b/>
                <w:spacing w:val="12"/>
                <w:sz w:val="24"/>
                <w:szCs w:val="24"/>
              </w:rPr>
              <w:t xml:space="preserve">      </w:t>
            </w:r>
            <w:r w:rsidR="000A291C">
              <w:rPr>
                <w:rFonts w:ascii="Arial" w:eastAsia="Arial" w:hAnsi="Arial" w:cs="Arial"/>
                <w:b/>
                <w:spacing w:val="12"/>
                <w:sz w:val="24"/>
                <w:szCs w:val="24"/>
              </w:rPr>
              <w:t>8</w:t>
            </w:r>
          </w:p>
        </w:tc>
      </w:tr>
    </w:tbl>
    <w:p w14:paraId="73ED9EC8" w14:textId="77777777" w:rsidR="005D6C6B" w:rsidRDefault="005D6C6B">
      <w:pPr>
        <w:spacing w:before="17" w:line="240" w:lineRule="exact"/>
        <w:rPr>
          <w:sz w:val="24"/>
          <w:szCs w:val="24"/>
        </w:rPr>
      </w:pPr>
    </w:p>
    <w:p w14:paraId="7DF15677" w14:textId="77777777" w:rsidR="005D6C6B" w:rsidRPr="000A291C" w:rsidRDefault="00B753DE">
      <w:pPr>
        <w:spacing w:before="34"/>
        <w:ind w:left="1640"/>
        <w:rPr>
          <w:rFonts w:ascii="Arial" w:eastAsia="Arial" w:hAnsi="Arial" w:cs="Arial"/>
        </w:rPr>
      </w:pPr>
      <w:r w:rsidRPr="000A291C">
        <w:rPr>
          <w:rFonts w:ascii="Arial" w:eastAsia="Arial" w:hAnsi="Arial" w:cs="Arial"/>
          <w:b/>
        </w:rPr>
        <w:t xml:space="preserve">ii)  </w:t>
      </w:r>
      <w:r w:rsidRPr="000A291C">
        <w:rPr>
          <w:rFonts w:ascii="Arial" w:eastAsia="Arial" w:hAnsi="Arial" w:cs="Arial"/>
          <w:b/>
          <w:spacing w:val="15"/>
        </w:rPr>
        <w:t xml:space="preserve"> </w:t>
      </w:r>
      <w:r w:rsidR="000A291C" w:rsidRPr="000A291C">
        <w:rPr>
          <w:rFonts w:ascii="Arial" w:eastAsia="Arial" w:hAnsi="Arial" w:cs="Arial"/>
          <w:b/>
          <w:spacing w:val="15"/>
        </w:rPr>
        <w:t>Contracts Manager/</w:t>
      </w:r>
      <w:r w:rsidRPr="000A291C">
        <w:rPr>
          <w:rFonts w:ascii="Arial" w:eastAsia="Arial" w:hAnsi="Arial" w:cs="Arial"/>
          <w:b/>
          <w:spacing w:val="-1"/>
        </w:rPr>
        <w:t>S</w:t>
      </w:r>
      <w:r w:rsidRPr="000A291C">
        <w:rPr>
          <w:rFonts w:ascii="Arial" w:eastAsia="Arial" w:hAnsi="Arial" w:cs="Arial"/>
          <w:b/>
        </w:rPr>
        <w:t>ite</w:t>
      </w:r>
      <w:r w:rsidRPr="000A291C">
        <w:rPr>
          <w:rFonts w:ascii="Arial" w:eastAsia="Arial" w:hAnsi="Arial" w:cs="Arial"/>
          <w:b/>
          <w:spacing w:val="-4"/>
        </w:rPr>
        <w:t xml:space="preserve"> </w:t>
      </w:r>
      <w:r w:rsidR="000A291C" w:rsidRPr="000A291C">
        <w:rPr>
          <w:rFonts w:ascii="Arial" w:eastAsia="Arial" w:hAnsi="Arial" w:cs="Arial"/>
          <w:b/>
          <w:spacing w:val="-4"/>
        </w:rPr>
        <w:t>Agent</w:t>
      </w:r>
    </w:p>
    <w:p w14:paraId="2E8EFE28" w14:textId="77777777" w:rsidR="005D6C6B" w:rsidRPr="000A291C" w:rsidRDefault="005D6C6B">
      <w:pPr>
        <w:spacing w:before="4" w:line="140" w:lineRule="exact"/>
        <w:rPr>
          <w:sz w:val="15"/>
          <w:szCs w:val="15"/>
        </w:rPr>
      </w:pPr>
    </w:p>
    <w:p w14:paraId="3EB8FFCD" w14:textId="77777777" w:rsidR="005D6C6B" w:rsidRPr="00F563FE" w:rsidRDefault="00B753DE" w:rsidP="000A291C">
      <w:pPr>
        <w:spacing w:line="276" w:lineRule="auto"/>
        <w:ind w:left="2000" w:right="643"/>
        <w:jc w:val="both"/>
        <w:rPr>
          <w:color w:val="FF0000"/>
        </w:rPr>
      </w:pPr>
      <w:r w:rsidRPr="000A291C">
        <w:rPr>
          <w:rFonts w:ascii="Arial" w:eastAsia="Arial" w:hAnsi="Arial" w:cs="Arial"/>
          <w:b/>
          <w:spacing w:val="-1"/>
        </w:rPr>
        <w:t>S</w:t>
      </w:r>
      <w:r w:rsidRPr="000A291C">
        <w:rPr>
          <w:rFonts w:ascii="Arial" w:eastAsia="Arial" w:hAnsi="Arial" w:cs="Arial"/>
          <w:b/>
        </w:rPr>
        <w:t>ite</w:t>
      </w:r>
      <w:r w:rsidRPr="000A291C">
        <w:rPr>
          <w:rFonts w:ascii="Arial" w:eastAsia="Arial" w:hAnsi="Arial" w:cs="Arial"/>
          <w:b/>
          <w:spacing w:val="13"/>
        </w:rPr>
        <w:t xml:space="preserve"> </w:t>
      </w:r>
      <w:r w:rsidR="000A291C" w:rsidRPr="000A291C">
        <w:rPr>
          <w:rFonts w:ascii="Arial" w:eastAsia="Arial" w:hAnsi="Arial" w:cs="Arial"/>
          <w:b/>
          <w:spacing w:val="13"/>
        </w:rPr>
        <w:t xml:space="preserve">Agent </w:t>
      </w:r>
      <w:r w:rsidR="000A291C">
        <w:rPr>
          <w:rFonts w:ascii="Arial" w:eastAsia="Arial" w:hAnsi="Arial" w:cs="Arial"/>
          <w:spacing w:val="-1"/>
        </w:rPr>
        <w:t>i</w:t>
      </w:r>
      <w:r w:rsidR="000A291C">
        <w:rPr>
          <w:rFonts w:ascii="Arial" w:eastAsia="Arial" w:hAnsi="Arial" w:cs="Arial"/>
        </w:rPr>
        <w:t>s</w:t>
      </w:r>
      <w:r w:rsidR="000A291C">
        <w:rPr>
          <w:rFonts w:ascii="Arial" w:eastAsia="Arial" w:hAnsi="Arial" w:cs="Arial"/>
          <w:spacing w:val="11"/>
        </w:rPr>
        <w:t xml:space="preserve"> </w:t>
      </w:r>
      <w:r w:rsidR="000A291C">
        <w:rPr>
          <w:rFonts w:ascii="Arial" w:eastAsia="Arial" w:hAnsi="Arial" w:cs="Arial"/>
          <w:spacing w:val="1"/>
        </w:rPr>
        <w:t>r</w:t>
      </w:r>
      <w:r w:rsidR="000A291C">
        <w:rPr>
          <w:rFonts w:ascii="Arial" w:eastAsia="Arial" w:hAnsi="Arial" w:cs="Arial"/>
        </w:rPr>
        <w:t>e</w:t>
      </w:r>
      <w:r w:rsidR="000A291C">
        <w:rPr>
          <w:rFonts w:ascii="Arial" w:eastAsia="Arial" w:hAnsi="Arial" w:cs="Arial"/>
          <w:spacing w:val="-1"/>
        </w:rPr>
        <w:t>q</w:t>
      </w:r>
      <w:r w:rsidR="000A291C">
        <w:rPr>
          <w:rFonts w:ascii="Arial" w:eastAsia="Arial" w:hAnsi="Arial" w:cs="Arial"/>
        </w:rPr>
        <w:t>u</w:t>
      </w:r>
      <w:r w:rsidR="000A291C">
        <w:rPr>
          <w:rFonts w:ascii="Arial" w:eastAsia="Arial" w:hAnsi="Arial" w:cs="Arial"/>
          <w:spacing w:val="-1"/>
        </w:rPr>
        <w:t>i</w:t>
      </w:r>
      <w:r w:rsidR="000A291C">
        <w:rPr>
          <w:rFonts w:ascii="Arial" w:eastAsia="Arial" w:hAnsi="Arial" w:cs="Arial"/>
          <w:spacing w:val="1"/>
        </w:rPr>
        <w:t>r</w:t>
      </w:r>
      <w:r w:rsidR="000A291C">
        <w:rPr>
          <w:rFonts w:ascii="Arial" w:eastAsia="Arial" w:hAnsi="Arial" w:cs="Arial"/>
          <w:spacing w:val="2"/>
        </w:rPr>
        <w:t>e</w:t>
      </w:r>
      <w:r w:rsidR="000A291C">
        <w:rPr>
          <w:rFonts w:ascii="Arial" w:eastAsia="Arial" w:hAnsi="Arial" w:cs="Arial"/>
        </w:rPr>
        <w:t>d</w:t>
      </w:r>
      <w:r w:rsidR="000A291C">
        <w:rPr>
          <w:rFonts w:ascii="Arial" w:eastAsia="Arial" w:hAnsi="Arial" w:cs="Arial"/>
          <w:spacing w:val="4"/>
        </w:rPr>
        <w:t xml:space="preserve"> </w:t>
      </w:r>
      <w:r w:rsidR="000A291C">
        <w:rPr>
          <w:rFonts w:ascii="Arial" w:eastAsia="Arial" w:hAnsi="Arial" w:cs="Arial"/>
        </w:rPr>
        <w:t>to</w:t>
      </w:r>
      <w:r w:rsidR="000A291C">
        <w:rPr>
          <w:rFonts w:ascii="Arial" w:eastAsia="Arial" w:hAnsi="Arial" w:cs="Arial"/>
          <w:spacing w:val="9"/>
        </w:rPr>
        <w:t xml:space="preserve"> </w:t>
      </w:r>
      <w:r w:rsidR="000A291C">
        <w:rPr>
          <w:rFonts w:ascii="Arial" w:eastAsia="Arial" w:hAnsi="Arial" w:cs="Arial"/>
        </w:rPr>
        <w:t>h</w:t>
      </w:r>
      <w:r w:rsidR="000A291C">
        <w:rPr>
          <w:rFonts w:ascii="Arial" w:eastAsia="Arial" w:hAnsi="Arial" w:cs="Arial"/>
          <w:spacing w:val="-1"/>
        </w:rPr>
        <w:t>a</w:t>
      </w:r>
      <w:r w:rsidR="000A291C">
        <w:rPr>
          <w:rFonts w:ascii="Arial" w:eastAsia="Arial" w:hAnsi="Arial" w:cs="Arial"/>
          <w:spacing w:val="1"/>
        </w:rPr>
        <w:t>v</w:t>
      </w:r>
      <w:r w:rsidR="000A291C">
        <w:rPr>
          <w:rFonts w:ascii="Arial" w:eastAsia="Arial" w:hAnsi="Arial" w:cs="Arial"/>
        </w:rPr>
        <w:t>e</w:t>
      </w:r>
      <w:r w:rsidR="000A291C">
        <w:rPr>
          <w:rFonts w:ascii="Arial" w:eastAsia="Arial" w:hAnsi="Arial" w:cs="Arial"/>
          <w:spacing w:val="7"/>
        </w:rPr>
        <w:t xml:space="preserve"> </w:t>
      </w:r>
      <w:r w:rsidR="000A291C">
        <w:rPr>
          <w:rFonts w:ascii="Arial" w:eastAsia="Arial" w:hAnsi="Arial" w:cs="Arial"/>
        </w:rPr>
        <w:t>a</w:t>
      </w:r>
      <w:r w:rsidR="000A291C">
        <w:rPr>
          <w:rFonts w:ascii="Arial" w:eastAsia="Arial" w:hAnsi="Arial" w:cs="Arial"/>
          <w:spacing w:val="11"/>
        </w:rPr>
        <w:t xml:space="preserve"> </w:t>
      </w:r>
      <w:r w:rsidR="000A291C">
        <w:rPr>
          <w:rFonts w:ascii="Arial" w:eastAsia="Arial" w:hAnsi="Arial" w:cs="Arial"/>
        </w:rPr>
        <w:t>N.D</w:t>
      </w:r>
      <w:r w:rsidR="000A291C">
        <w:rPr>
          <w:rFonts w:ascii="Arial" w:eastAsia="Arial" w:hAnsi="Arial" w:cs="Arial"/>
          <w:spacing w:val="8"/>
        </w:rPr>
        <w:t xml:space="preserve"> </w:t>
      </w:r>
      <w:r w:rsidR="000A291C">
        <w:rPr>
          <w:rFonts w:ascii="Arial" w:eastAsia="Arial" w:hAnsi="Arial" w:cs="Arial"/>
        </w:rPr>
        <w:t>C</w:t>
      </w:r>
      <w:r w:rsidR="000A291C">
        <w:rPr>
          <w:rFonts w:ascii="Arial" w:eastAsia="Arial" w:hAnsi="Arial" w:cs="Arial"/>
          <w:spacing w:val="1"/>
        </w:rPr>
        <w:t>i</w:t>
      </w:r>
      <w:r w:rsidR="000A291C">
        <w:rPr>
          <w:rFonts w:ascii="Arial" w:eastAsia="Arial" w:hAnsi="Arial" w:cs="Arial"/>
          <w:spacing w:val="-1"/>
        </w:rPr>
        <w:t>v</w:t>
      </w:r>
      <w:r w:rsidR="000A291C">
        <w:rPr>
          <w:rFonts w:ascii="Arial" w:eastAsia="Arial" w:hAnsi="Arial" w:cs="Arial"/>
          <w:spacing w:val="1"/>
        </w:rPr>
        <w:t>i</w:t>
      </w:r>
      <w:r w:rsidR="000A291C">
        <w:rPr>
          <w:rFonts w:ascii="Arial" w:eastAsia="Arial" w:hAnsi="Arial" w:cs="Arial"/>
        </w:rPr>
        <w:t>l</w:t>
      </w:r>
      <w:r w:rsidR="000A291C">
        <w:rPr>
          <w:rFonts w:ascii="Arial" w:eastAsia="Arial" w:hAnsi="Arial" w:cs="Arial"/>
          <w:spacing w:val="7"/>
        </w:rPr>
        <w:t xml:space="preserve"> </w:t>
      </w:r>
      <w:proofErr w:type="gramStart"/>
      <w:r w:rsidR="000A291C">
        <w:rPr>
          <w:rFonts w:ascii="Arial" w:eastAsia="Arial" w:hAnsi="Arial" w:cs="Arial"/>
          <w:spacing w:val="-1"/>
        </w:rPr>
        <w:t>E</w:t>
      </w:r>
      <w:r w:rsidR="000A291C">
        <w:rPr>
          <w:rFonts w:ascii="Arial" w:eastAsia="Arial" w:hAnsi="Arial" w:cs="Arial"/>
        </w:rPr>
        <w:t>n</w:t>
      </w:r>
      <w:r w:rsidR="000A291C">
        <w:rPr>
          <w:rFonts w:ascii="Arial" w:eastAsia="Arial" w:hAnsi="Arial" w:cs="Arial"/>
          <w:spacing w:val="1"/>
        </w:rPr>
        <w:t>gi</w:t>
      </w:r>
      <w:r w:rsidR="000A291C">
        <w:rPr>
          <w:rFonts w:ascii="Arial" w:eastAsia="Arial" w:hAnsi="Arial" w:cs="Arial"/>
        </w:rPr>
        <w:t>n</w:t>
      </w:r>
      <w:r w:rsidR="000A291C">
        <w:rPr>
          <w:rFonts w:ascii="Arial" w:eastAsia="Arial" w:hAnsi="Arial" w:cs="Arial"/>
          <w:spacing w:val="-1"/>
        </w:rPr>
        <w:t>e</w:t>
      </w:r>
      <w:r w:rsidR="000A291C">
        <w:rPr>
          <w:rFonts w:ascii="Arial" w:eastAsia="Arial" w:hAnsi="Arial" w:cs="Arial"/>
        </w:rPr>
        <w:t>er</w:t>
      </w:r>
      <w:r w:rsidR="000A291C">
        <w:rPr>
          <w:rFonts w:ascii="Arial" w:eastAsia="Arial" w:hAnsi="Arial" w:cs="Arial"/>
          <w:spacing w:val="2"/>
        </w:rPr>
        <w:t>i</w:t>
      </w:r>
      <w:r w:rsidR="000A291C">
        <w:rPr>
          <w:rFonts w:ascii="Arial" w:eastAsia="Arial" w:hAnsi="Arial" w:cs="Arial"/>
        </w:rPr>
        <w:t>ng</w:t>
      </w:r>
      <w:proofErr w:type="gramEnd"/>
      <w:r w:rsidR="000A291C">
        <w:rPr>
          <w:rFonts w:ascii="Arial" w:eastAsia="Arial" w:hAnsi="Arial" w:cs="Arial"/>
        </w:rPr>
        <w:t xml:space="preserve"> or</w:t>
      </w:r>
      <w:r w:rsidR="000A291C">
        <w:rPr>
          <w:rFonts w:ascii="Arial" w:eastAsia="Arial" w:hAnsi="Arial" w:cs="Arial"/>
          <w:spacing w:val="10"/>
        </w:rPr>
        <w:t xml:space="preserve"> </w:t>
      </w:r>
      <w:r w:rsidR="000A291C">
        <w:rPr>
          <w:rFonts w:ascii="Arial" w:eastAsia="Arial" w:hAnsi="Arial" w:cs="Arial"/>
        </w:rPr>
        <w:t>higher qualification</w:t>
      </w:r>
      <w:r w:rsidR="000A291C">
        <w:rPr>
          <w:rFonts w:ascii="Arial" w:eastAsia="Arial" w:hAnsi="Arial" w:cs="Arial"/>
          <w:spacing w:val="-3"/>
        </w:rPr>
        <w:t xml:space="preserve"> </w:t>
      </w:r>
      <w:r w:rsidR="000A291C">
        <w:rPr>
          <w:rFonts w:ascii="Arial" w:eastAsia="Arial" w:hAnsi="Arial" w:cs="Arial"/>
        </w:rPr>
        <w:t>a</w:t>
      </w:r>
      <w:r w:rsidR="000A291C">
        <w:rPr>
          <w:rFonts w:ascii="Arial" w:eastAsia="Arial" w:hAnsi="Arial" w:cs="Arial"/>
          <w:spacing w:val="1"/>
        </w:rPr>
        <w:t>n</w:t>
      </w:r>
      <w:r w:rsidR="000A291C">
        <w:rPr>
          <w:rFonts w:ascii="Arial" w:eastAsia="Arial" w:hAnsi="Arial" w:cs="Arial"/>
        </w:rPr>
        <w:t>d</w:t>
      </w:r>
      <w:r w:rsidR="000A291C">
        <w:rPr>
          <w:rFonts w:ascii="Arial" w:eastAsia="Arial" w:hAnsi="Arial" w:cs="Arial"/>
          <w:spacing w:val="-3"/>
        </w:rPr>
        <w:t xml:space="preserve"> </w:t>
      </w:r>
      <w:r w:rsidR="000A291C">
        <w:rPr>
          <w:rFonts w:ascii="Arial" w:eastAsia="Arial" w:hAnsi="Arial" w:cs="Arial"/>
          <w:spacing w:val="1"/>
        </w:rPr>
        <w:t>h</w:t>
      </w:r>
      <w:r w:rsidR="000A291C">
        <w:rPr>
          <w:rFonts w:ascii="Arial" w:eastAsia="Arial" w:hAnsi="Arial" w:cs="Arial"/>
        </w:rPr>
        <w:t>a</w:t>
      </w:r>
      <w:r w:rsidR="000A291C">
        <w:rPr>
          <w:rFonts w:ascii="Arial" w:eastAsia="Arial" w:hAnsi="Arial" w:cs="Arial"/>
          <w:spacing w:val="1"/>
        </w:rPr>
        <w:t>v</w:t>
      </w:r>
      <w:r w:rsidR="000A291C">
        <w:rPr>
          <w:rFonts w:ascii="Arial" w:eastAsia="Arial" w:hAnsi="Arial" w:cs="Arial"/>
        </w:rPr>
        <w:t>e</w:t>
      </w:r>
      <w:r w:rsidR="000A291C">
        <w:rPr>
          <w:rFonts w:ascii="Arial" w:eastAsia="Arial" w:hAnsi="Arial" w:cs="Arial"/>
          <w:spacing w:val="-2"/>
        </w:rPr>
        <w:t xml:space="preserve"> </w:t>
      </w:r>
      <w:r w:rsidR="000A291C">
        <w:rPr>
          <w:rFonts w:ascii="Arial" w:eastAsia="Arial" w:hAnsi="Arial" w:cs="Arial"/>
          <w:spacing w:val="3"/>
        </w:rPr>
        <w:t>3</w:t>
      </w:r>
      <w:r w:rsidR="000A291C">
        <w:rPr>
          <w:rFonts w:ascii="Arial" w:eastAsia="Arial" w:hAnsi="Arial" w:cs="Arial"/>
          <w:spacing w:val="1"/>
        </w:rPr>
        <w:t>-</w:t>
      </w:r>
      <w:r w:rsidR="000A291C">
        <w:rPr>
          <w:rFonts w:ascii="Arial" w:eastAsia="Arial" w:hAnsi="Arial" w:cs="Arial"/>
        </w:rPr>
        <w:t xml:space="preserve">10 </w:t>
      </w:r>
      <w:r w:rsidR="000A291C">
        <w:rPr>
          <w:rFonts w:ascii="Arial" w:eastAsia="Arial" w:hAnsi="Arial" w:cs="Arial"/>
          <w:spacing w:val="-4"/>
        </w:rPr>
        <w:t>y</w:t>
      </w:r>
      <w:r w:rsidR="000A291C">
        <w:rPr>
          <w:rFonts w:ascii="Arial" w:eastAsia="Arial" w:hAnsi="Arial" w:cs="Arial"/>
          <w:spacing w:val="2"/>
        </w:rPr>
        <w:t>e</w:t>
      </w:r>
      <w:r w:rsidR="000A291C">
        <w:rPr>
          <w:rFonts w:ascii="Arial" w:eastAsia="Arial" w:hAnsi="Arial" w:cs="Arial"/>
        </w:rPr>
        <w:t>ars</w:t>
      </w:r>
      <w:r w:rsidR="000A291C">
        <w:rPr>
          <w:rFonts w:ascii="Arial" w:eastAsia="Arial" w:hAnsi="Arial" w:cs="Arial"/>
          <w:spacing w:val="-3"/>
        </w:rPr>
        <w:t xml:space="preserve"> </w:t>
      </w:r>
      <w:r w:rsidR="000A291C">
        <w:rPr>
          <w:rFonts w:ascii="Arial" w:eastAsia="Arial" w:hAnsi="Arial" w:cs="Arial"/>
          <w:spacing w:val="1"/>
        </w:rPr>
        <w:t>c</w:t>
      </w:r>
      <w:r w:rsidR="000A291C">
        <w:rPr>
          <w:rFonts w:ascii="Arial" w:eastAsia="Arial" w:hAnsi="Arial" w:cs="Arial"/>
        </w:rPr>
        <w:t>o</w:t>
      </w:r>
      <w:r w:rsidR="000A291C">
        <w:rPr>
          <w:rFonts w:ascii="Arial" w:eastAsia="Arial" w:hAnsi="Arial" w:cs="Arial"/>
          <w:spacing w:val="-1"/>
        </w:rPr>
        <w:t>n</w:t>
      </w:r>
      <w:r w:rsidR="000A291C">
        <w:rPr>
          <w:rFonts w:ascii="Arial" w:eastAsia="Arial" w:hAnsi="Arial" w:cs="Arial"/>
          <w:spacing w:val="1"/>
        </w:rPr>
        <w:t>s</w:t>
      </w:r>
      <w:r w:rsidR="000A291C">
        <w:rPr>
          <w:rFonts w:ascii="Arial" w:eastAsia="Arial" w:hAnsi="Arial" w:cs="Arial"/>
        </w:rPr>
        <w:t>tru</w:t>
      </w:r>
      <w:r w:rsidR="000A291C">
        <w:rPr>
          <w:rFonts w:ascii="Arial" w:eastAsia="Arial" w:hAnsi="Arial" w:cs="Arial"/>
          <w:spacing w:val="1"/>
        </w:rPr>
        <w:t>c</w:t>
      </w:r>
      <w:r w:rsidR="000A291C">
        <w:rPr>
          <w:rFonts w:ascii="Arial" w:eastAsia="Arial" w:hAnsi="Arial" w:cs="Arial"/>
        </w:rPr>
        <w:t>t</w:t>
      </w:r>
      <w:r w:rsidR="000A291C">
        <w:rPr>
          <w:rFonts w:ascii="Arial" w:eastAsia="Arial" w:hAnsi="Arial" w:cs="Arial"/>
          <w:spacing w:val="-1"/>
        </w:rPr>
        <w:t>i</w:t>
      </w:r>
      <w:r w:rsidR="000A291C">
        <w:rPr>
          <w:rFonts w:ascii="Arial" w:eastAsia="Arial" w:hAnsi="Arial" w:cs="Arial"/>
          <w:spacing w:val="2"/>
        </w:rPr>
        <w:t>o</w:t>
      </w:r>
      <w:r w:rsidR="000A291C">
        <w:rPr>
          <w:rFonts w:ascii="Arial" w:eastAsia="Arial" w:hAnsi="Arial" w:cs="Arial"/>
        </w:rPr>
        <w:t>n</w:t>
      </w:r>
      <w:r w:rsidR="000A291C">
        <w:rPr>
          <w:rFonts w:ascii="Arial" w:eastAsia="Arial" w:hAnsi="Arial" w:cs="Arial"/>
          <w:spacing w:val="-11"/>
        </w:rPr>
        <w:t xml:space="preserve"> </w:t>
      </w:r>
      <w:r w:rsidR="000A291C">
        <w:rPr>
          <w:rFonts w:ascii="Arial" w:eastAsia="Arial" w:hAnsi="Arial" w:cs="Arial"/>
          <w:spacing w:val="-1"/>
        </w:rPr>
        <w:t>e</w:t>
      </w:r>
      <w:r w:rsidR="000A291C">
        <w:rPr>
          <w:rFonts w:ascii="Arial" w:eastAsia="Arial" w:hAnsi="Arial" w:cs="Arial"/>
          <w:spacing w:val="3"/>
        </w:rPr>
        <w:t>x</w:t>
      </w:r>
      <w:r w:rsidR="000A291C">
        <w:rPr>
          <w:rFonts w:ascii="Arial" w:eastAsia="Arial" w:hAnsi="Arial" w:cs="Arial"/>
        </w:rPr>
        <w:t>p</w:t>
      </w:r>
      <w:r w:rsidR="000A291C">
        <w:rPr>
          <w:rFonts w:ascii="Arial" w:eastAsia="Arial" w:hAnsi="Arial" w:cs="Arial"/>
          <w:spacing w:val="-1"/>
        </w:rPr>
        <w:t>e</w:t>
      </w:r>
      <w:r w:rsidR="000A291C">
        <w:rPr>
          <w:rFonts w:ascii="Arial" w:eastAsia="Arial" w:hAnsi="Arial" w:cs="Arial"/>
          <w:spacing w:val="1"/>
        </w:rPr>
        <w:t>r</w:t>
      </w:r>
      <w:r w:rsidR="000A291C">
        <w:rPr>
          <w:rFonts w:ascii="Arial" w:eastAsia="Arial" w:hAnsi="Arial" w:cs="Arial"/>
          <w:spacing w:val="-1"/>
        </w:rPr>
        <w:t>i</w:t>
      </w:r>
      <w:r w:rsidR="000A291C">
        <w:rPr>
          <w:rFonts w:ascii="Arial" w:eastAsia="Arial" w:hAnsi="Arial" w:cs="Arial"/>
          <w:spacing w:val="2"/>
        </w:rPr>
        <w:t>e</w:t>
      </w:r>
      <w:r w:rsidR="000A291C">
        <w:rPr>
          <w:rFonts w:ascii="Arial" w:eastAsia="Arial" w:hAnsi="Arial" w:cs="Arial"/>
        </w:rPr>
        <w:t>n</w:t>
      </w:r>
      <w:r w:rsidR="000A291C">
        <w:rPr>
          <w:rFonts w:ascii="Arial" w:eastAsia="Arial" w:hAnsi="Arial" w:cs="Arial"/>
          <w:spacing w:val="1"/>
        </w:rPr>
        <w:t>c</w:t>
      </w:r>
      <w:r w:rsidR="000A291C">
        <w:rPr>
          <w:rFonts w:ascii="Arial" w:eastAsia="Arial" w:hAnsi="Arial" w:cs="Arial"/>
        </w:rPr>
        <w:t>e</w:t>
      </w:r>
      <w:r w:rsidR="000A291C">
        <w:rPr>
          <w:rFonts w:ascii="Arial" w:eastAsia="Arial" w:hAnsi="Arial" w:cs="Arial"/>
          <w:spacing w:val="-8"/>
        </w:rPr>
        <w:t xml:space="preserve"> </w:t>
      </w:r>
      <w:r w:rsidR="000A291C">
        <w:rPr>
          <w:rFonts w:ascii="Arial" w:eastAsia="Arial" w:hAnsi="Arial" w:cs="Arial"/>
        </w:rPr>
        <w:t>w</w:t>
      </w:r>
      <w:r w:rsidR="000A291C">
        <w:rPr>
          <w:rFonts w:ascii="Arial" w:eastAsia="Arial" w:hAnsi="Arial" w:cs="Arial"/>
          <w:spacing w:val="-1"/>
        </w:rPr>
        <w:t>i</w:t>
      </w:r>
      <w:r w:rsidR="000A291C">
        <w:rPr>
          <w:rFonts w:ascii="Arial" w:eastAsia="Arial" w:hAnsi="Arial" w:cs="Arial"/>
        </w:rPr>
        <w:t>th</w:t>
      </w:r>
      <w:r w:rsidR="000A291C">
        <w:rPr>
          <w:rFonts w:ascii="Arial" w:eastAsia="Arial" w:hAnsi="Arial" w:cs="Arial"/>
          <w:spacing w:val="-3"/>
        </w:rPr>
        <w:t xml:space="preserve"> </w:t>
      </w:r>
      <w:r w:rsidR="000A291C">
        <w:rPr>
          <w:rFonts w:ascii="Arial" w:eastAsia="Arial" w:hAnsi="Arial" w:cs="Arial"/>
        </w:rPr>
        <w:t>a</w:t>
      </w:r>
      <w:r w:rsidR="000A291C">
        <w:rPr>
          <w:rFonts w:ascii="Arial" w:eastAsia="Arial" w:hAnsi="Arial" w:cs="Arial"/>
          <w:spacing w:val="-1"/>
        </w:rPr>
        <w:t xml:space="preserve"> </w:t>
      </w:r>
      <w:r w:rsidR="000A291C">
        <w:rPr>
          <w:rFonts w:ascii="Arial" w:eastAsia="Arial" w:hAnsi="Arial" w:cs="Arial"/>
          <w:spacing w:val="4"/>
        </w:rPr>
        <w:t>m</w:t>
      </w:r>
      <w:r w:rsidR="000A291C">
        <w:rPr>
          <w:rFonts w:ascii="Arial" w:eastAsia="Arial" w:hAnsi="Arial" w:cs="Arial"/>
          <w:spacing w:val="-1"/>
        </w:rPr>
        <w:t>i</w:t>
      </w:r>
      <w:r w:rsidR="000A291C">
        <w:rPr>
          <w:rFonts w:ascii="Arial" w:eastAsia="Arial" w:hAnsi="Arial" w:cs="Arial"/>
        </w:rPr>
        <w:t>n</w:t>
      </w:r>
      <w:r w:rsidR="000A291C">
        <w:rPr>
          <w:rFonts w:ascii="Arial" w:eastAsia="Arial" w:hAnsi="Arial" w:cs="Arial"/>
          <w:spacing w:val="-1"/>
        </w:rPr>
        <w:t>i</w:t>
      </w:r>
      <w:r w:rsidR="000A291C">
        <w:rPr>
          <w:rFonts w:ascii="Arial" w:eastAsia="Arial" w:hAnsi="Arial" w:cs="Arial"/>
          <w:spacing w:val="2"/>
        </w:rPr>
        <w:t>m</w:t>
      </w:r>
      <w:r w:rsidR="000A291C">
        <w:rPr>
          <w:rFonts w:ascii="Arial" w:eastAsia="Arial" w:hAnsi="Arial" w:cs="Arial"/>
          <w:spacing w:val="-3"/>
        </w:rPr>
        <w:t>u</w:t>
      </w:r>
      <w:r w:rsidR="000A291C">
        <w:rPr>
          <w:rFonts w:ascii="Arial" w:eastAsia="Arial" w:hAnsi="Arial" w:cs="Arial"/>
        </w:rPr>
        <w:t>m of</w:t>
      </w:r>
      <w:r w:rsidR="000A291C">
        <w:rPr>
          <w:rFonts w:ascii="Arial" w:eastAsia="Arial" w:hAnsi="Arial" w:cs="Arial"/>
          <w:spacing w:val="11"/>
        </w:rPr>
        <w:t xml:space="preserve"> 2</w:t>
      </w:r>
      <w:r w:rsidR="000A291C">
        <w:rPr>
          <w:rFonts w:ascii="Arial" w:eastAsia="Arial" w:hAnsi="Arial" w:cs="Arial"/>
          <w:spacing w:val="13"/>
        </w:rPr>
        <w:t xml:space="preserve"> </w:t>
      </w:r>
      <w:r w:rsidR="000A291C">
        <w:rPr>
          <w:rFonts w:ascii="Arial" w:eastAsia="Arial" w:hAnsi="Arial" w:cs="Arial"/>
          <w:spacing w:val="-6"/>
        </w:rPr>
        <w:t>y</w:t>
      </w:r>
      <w:r w:rsidR="000A291C">
        <w:rPr>
          <w:rFonts w:ascii="Arial" w:eastAsia="Arial" w:hAnsi="Arial" w:cs="Arial"/>
        </w:rPr>
        <w:t>e</w:t>
      </w:r>
      <w:r w:rsidR="000A291C">
        <w:rPr>
          <w:rFonts w:ascii="Arial" w:eastAsia="Arial" w:hAnsi="Arial" w:cs="Arial"/>
          <w:spacing w:val="-1"/>
        </w:rPr>
        <w:t>a</w:t>
      </w:r>
      <w:r w:rsidR="000A291C">
        <w:rPr>
          <w:rFonts w:ascii="Arial" w:eastAsia="Arial" w:hAnsi="Arial" w:cs="Arial"/>
          <w:spacing w:val="1"/>
        </w:rPr>
        <w:t>r</w:t>
      </w:r>
      <w:r w:rsidR="000A291C">
        <w:rPr>
          <w:rFonts w:ascii="Arial" w:eastAsia="Arial" w:hAnsi="Arial" w:cs="Arial"/>
        </w:rPr>
        <w:t>s</w:t>
      </w:r>
      <w:r w:rsidR="000A291C">
        <w:rPr>
          <w:rFonts w:ascii="Arial" w:eastAsia="Arial" w:hAnsi="Arial" w:cs="Arial"/>
          <w:spacing w:val="8"/>
        </w:rPr>
        <w:t xml:space="preserve"> </w:t>
      </w:r>
      <w:r w:rsidR="000A291C">
        <w:rPr>
          <w:rFonts w:ascii="Arial" w:eastAsia="Arial" w:hAnsi="Arial" w:cs="Arial"/>
          <w:spacing w:val="-1"/>
        </w:rPr>
        <w:t>i</w:t>
      </w:r>
      <w:r w:rsidR="000A291C">
        <w:rPr>
          <w:rFonts w:ascii="Arial" w:eastAsia="Arial" w:hAnsi="Arial" w:cs="Arial"/>
        </w:rPr>
        <w:t>n</w:t>
      </w:r>
      <w:r w:rsidR="000A291C">
        <w:rPr>
          <w:rFonts w:ascii="Arial" w:eastAsia="Arial" w:hAnsi="Arial" w:cs="Arial"/>
          <w:spacing w:val="9"/>
        </w:rPr>
        <w:t xml:space="preserve"> </w:t>
      </w:r>
      <w:r w:rsidR="000A291C">
        <w:rPr>
          <w:rFonts w:ascii="Arial" w:eastAsia="Arial" w:hAnsi="Arial" w:cs="Arial"/>
          <w:spacing w:val="1"/>
        </w:rPr>
        <w:t>r</w:t>
      </w:r>
      <w:r w:rsidR="000A291C">
        <w:rPr>
          <w:rFonts w:ascii="Arial" w:eastAsia="Arial" w:hAnsi="Arial" w:cs="Arial"/>
        </w:rPr>
        <w:t>o</w:t>
      </w:r>
      <w:r w:rsidR="000A291C">
        <w:rPr>
          <w:rFonts w:ascii="Arial" w:eastAsia="Arial" w:hAnsi="Arial" w:cs="Arial"/>
          <w:spacing w:val="1"/>
        </w:rPr>
        <w:t>a</w:t>
      </w:r>
      <w:r w:rsidR="000A291C">
        <w:rPr>
          <w:rFonts w:ascii="Arial" w:eastAsia="Arial" w:hAnsi="Arial" w:cs="Arial"/>
        </w:rPr>
        <w:t xml:space="preserve">d and bridge </w:t>
      </w:r>
      <w:r w:rsidR="000A291C">
        <w:rPr>
          <w:rFonts w:ascii="Arial" w:eastAsia="Arial" w:hAnsi="Arial" w:cs="Arial"/>
          <w:spacing w:val="1"/>
        </w:rPr>
        <w:t>c</w:t>
      </w:r>
      <w:r w:rsidR="000A291C">
        <w:rPr>
          <w:rFonts w:ascii="Arial" w:eastAsia="Arial" w:hAnsi="Arial" w:cs="Arial"/>
        </w:rPr>
        <w:t>o</w:t>
      </w:r>
      <w:r w:rsidR="000A291C">
        <w:rPr>
          <w:rFonts w:ascii="Arial" w:eastAsia="Arial" w:hAnsi="Arial" w:cs="Arial"/>
          <w:spacing w:val="-1"/>
        </w:rPr>
        <w:t>n</w:t>
      </w:r>
      <w:r w:rsidR="000A291C">
        <w:rPr>
          <w:rFonts w:ascii="Arial" w:eastAsia="Arial" w:hAnsi="Arial" w:cs="Arial"/>
          <w:spacing w:val="1"/>
        </w:rPr>
        <w:t>s</w:t>
      </w:r>
      <w:r w:rsidR="000A291C">
        <w:rPr>
          <w:rFonts w:ascii="Arial" w:eastAsia="Arial" w:hAnsi="Arial" w:cs="Arial"/>
        </w:rPr>
        <w:t>tru</w:t>
      </w:r>
      <w:r w:rsidR="000A291C">
        <w:rPr>
          <w:rFonts w:ascii="Arial" w:eastAsia="Arial" w:hAnsi="Arial" w:cs="Arial"/>
          <w:spacing w:val="1"/>
        </w:rPr>
        <w:t>c</w:t>
      </w:r>
      <w:r w:rsidR="000A291C">
        <w:rPr>
          <w:rFonts w:ascii="Arial" w:eastAsia="Arial" w:hAnsi="Arial" w:cs="Arial"/>
        </w:rPr>
        <w:t>t</w:t>
      </w:r>
      <w:r w:rsidR="000A291C">
        <w:rPr>
          <w:rFonts w:ascii="Arial" w:eastAsia="Arial" w:hAnsi="Arial" w:cs="Arial"/>
          <w:spacing w:val="-1"/>
        </w:rPr>
        <w:t>i</w:t>
      </w:r>
      <w:r w:rsidR="000A291C">
        <w:rPr>
          <w:rFonts w:ascii="Arial" w:eastAsia="Arial" w:hAnsi="Arial" w:cs="Arial"/>
        </w:rPr>
        <w:t>on e</w:t>
      </w:r>
      <w:r w:rsidR="000A291C">
        <w:rPr>
          <w:rFonts w:ascii="Arial" w:eastAsia="Arial" w:hAnsi="Arial" w:cs="Arial"/>
          <w:spacing w:val="1"/>
        </w:rPr>
        <w:t>x</w:t>
      </w:r>
      <w:r w:rsidR="000A291C">
        <w:rPr>
          <w:rFonts w:ascii="Arial" w:eastAsia="Arial" w:hAnsi="Arial" w:cs="Arial"/>
          <w:spacing w:val="2"/>
        </w:rPr>
        <w:t>p</w:t>
      </w:r>
      <w:r w:rsidR="000A291C">
        <w:rPr>
          <w:rFonts w:ascii="Arial" w:eastAsia="Arial" w:hAnsi="Arial" w:cs="Arial"/>
        </w:rPr>
        <w:t>eri</w:t>
      </w:r>
      <w:r w:rsidR="000A291C">
        <w:rPr>
          <w:rFonts w:ascii="Arial" w:eastAsia="Arial" w:hAnsi="Arial" w:cs="Arial"/>
          <w:spacing w:val="1"/>
        </w:rPr>
        <w:t>e</w:t>
      </w:r>
      <w:r w:rsidR="000A291C">
        <w:rPr>
          <w:rFonts w:ascii="Arial" w:eastAsia="Arial" w:hAnsi="Arial" w:cs="Arial"/>
        </w:rPr>
        <w:t>n</w:t>
      </w:r>
      <w:r w:rsidR="000A291C">
        <w:rPr>
          <w:rFonts w:ascii="Arial" w:eastAsia="Arial" w:hAnsi="Arial" w:cs="Arial"/>
          <w:spacing w:val="1"/>
        </w:rPr>
        <w:t>c</w:t>
      </w:r>
      <w:r w:rsidR="000A291C">
        <w:rPr>
          <w:rFonts w:ascii="Arial" w:eastAsia="Arial" w:hAnsi="Arial" w:cs="Arial"/>
        </w:rPr>
        <w:t>e</w:t>
      </w:r>
      <w:r w:rsidR="000A291C">
        <w:rPr>
          <w:rFonts w:ascii="Arial" w:eastAsia="Arial" w:hAnsi="Arial" w:cs="Arial"/>
          <w:spacing w:val="1"/>
        </w:rPr>
        <w:t xml:space="preserve"> </w:t>
      </w:r>
      <w:r w:rsidR="000A291C">
        <w:rPr>
          <w:rFonts w:ascii="Arial" w:eastAsia="Arial" w:hAnsi="Arial" w:cs="Arial"/>
          <w:spacing w:val="-1"/>
        </w:rPr>
        <w:t>i</w:t>
      </w:r>
      <w:r w:rsidR="000A291C">
        <w:rPr>
          <w:rFonts w:ascii="Arial" w:eastAsia="Arial" w:hAnsi="Arial" w:cs="Arial"/>
        </w:rPr>
        <w:t>n</w:t>
      </w:r>
      <w:r w:rsidR="000A291C">
        <w:rPr>
          <w:rFonts w:ascii="Arial" w:eastAsia="Arial" w:hAnsi="Arial" w:cs="Arial"/>
          <w:spacing w:val="9"/>
        </w:rPr>
        <w:t xml:space="preserve"> </w:t>
      </w:r>
      <w:r w:rsidR="000A291C">
        <w:rPr>
          <w:rFonts w:ascii="Arial" w:eastAsia="Arial" w:hAnsi="Arial" w:cs="Arial"/>
        </w:rPr>
        <w:t>a</w:t>
      </w:r>
      <w:r w:rsidR="000A291C">
        <w:rPr>
          <w:rFonts w:ascii="Arial" w:eastAsia="Arial" w:hAnsi="Arial" w:cs="Arial"/>
          <w:spacing w:val="10"/>
        </w:rPr>
        <w:t xml:space="preserve"> contracts managers</w:t>
      </w:r>
      <w:r w:rsidR="000A291C">
        <w:rPr>
          <w:rFonts w:ascii="Arial" w:eastAsia="Arial" w:hAnsi="Arial" w:cs="Arial"/>
          <w:spacing w:val="5"/>
        </w:rPr>
        <w:t xml:space="preserve"> </w:t>
      </w:r>
      <w:r w:rsidR="000A291C">
        <w:rPr>
          <w:rFonts w:ascii="Arial" w:eastAsia="Arial" w:hAnsi="Arial" w:cs="Arial"/>
          <w:spacing w:val="1"/>
        </w:rPr>
        <w:t>r</w:t>
      </w:r>
      <w:r w:rsidR="000A291C">
        <w:rPr>
          <w:rFonts w:ascii="Arial" w:eastAsia="Arial" w:hAnsi="Arial" w:cs="Arial"/>
        </w:rPr>
        <w:t>o</w:t>
      </w:r>
      <w:r w:rsidR="000A291C">
        <w:rPr>
          <w:rFonts w:ascii="Arial" w:eastAsia="Arial" w:hAnsi="Arial" w:cs="Arial"/>
          <w:spacing w:val="-1"/>
        </w:rPr>
        <w:t>l</w:t>
      </w:r>
      <w:r w:rsidR="000A291C">
        <w:rPr>
          <w:rFonts w:ascii="Arial" w:eastAsia="Arial" w:hAnsi="Arial" w:cs="Arial"/>
        </w:rPr>
        <w:t>e,</w:t>
      </w:r>
      <w:r w:rsidR="000A291C">
        <w:rPr>
          <w:rFonts w:ascii="Arial" w:eastAsia="Arial" w:hAnsi="Arial" w:cs="Arial"/>
          <w:spacing w:val="7"/>
        </w:rPr>
        <w:t xml:space="preserve"> </w:t>
      </w:r>
      <w:r w:rsidR="000A291C">
        <w:rPr>
          <w:rFonts w:ascii="Arial" w:eastAsia="Arial" w:hAnsi="Arial" w:cs="Arial"/>
        </w:rPr>
        <w:t xml:space="preserve">as </w:t>
      </w:r>
      <w:r w:rsidR="000A291C">
        <w:rPr>
          <w:rFonts w:ascii="Arial" w:eastAsia="Arial" w:hAnsi="Arial" w:cs="Arial"/>
          <w:spacing w:val="-1"/>
        </w:rPr>
        <w:t>i</w:t>
      </w:r>
      <w:r w:rsidR="000A291C">
        <w:rPr>
          <w:rFonts w:ascii="Arial" w:eastAsia="Arial" w:hAnsi="Arial" w:cs="Arial"/>
        </w:rPr>
        <w:t>n</w:t>
      </w:r>
      <w:r w:rsidR="000A291C">
        <w:rPr>
          <w:rFonts w:ascii="Arial" w:eastAsia="Arial" w:hAnsi="Arial" w:cs="Arial"/>
          <w:spacing w:val="1"/>
        </w:rPr>
        <w:t>d</w:t>
      </w:r>
      <w:r w:rsidR="000A291C">
        <w:rPr>
          <w:rFonts w:ascii="Arial" w:eastAsia="Arial" w:hAnsi="Arial" w:cs="Arial"/>
          <w:spacing w:val="-1"/>
        </w:rPr>
        <w:t>i</w:t>
      </w:r>
      <w:r w:rsidR="000A291C">
        <w:rPr>
          <w:rFonts w:ascii="Arial" w:eastAsia="Arial" w:hAnsi="Arial" w:cs="Arial"/>
          <w:spacing w:val="1"/>
        </w:rPr>
        <w:t>c</w:t>
      </w:r>
      <w:r w:rsidR="000A291C">
        <w:rPr>
          <w:rFonts w:ascii="Arial" w:eastAsia="Arial" w:hAnsi="Arial" w:cs="Arial"/>
        </w:rPr>
        <w:t>at</w:t>
      </w:r>
      <w:r w:rsidR="000A291C">
        <w:rPr>
          <w:rFonts w:ascii="Arial" w:eastAsia="Arial" w:hAnsi="Arial" w:cs="Arial"/>
          <w:spacing w:val="1"/>
        </w:rPr>
        <w:t>e</w:t>
      </w:r>
      <w:r w:rsidR="000A291C">
        <w:rPr>
          <w:rFonts w:ascii="Arial" w:eastAsia="Arial" w:hAnsi="Arial" w:cs="Arial"/>
        </w:rPr>
        <w:t>d</w:t>
      </w:r>
      <w:r w:rsidR="000A291C">
        <w:rPr>
          <w:rFonts w:ascii="Arial" w:eastAsia="Arial" w:hAnsi="Arial" w:cs="Arial"/>
          <w:spacing w:val="-8"/>
        </w:rPr>
        <w:t xml:space="preserve"> </w:t>
      </w:r>
      <w:r w:rsidR="000A291C">
        <w:rPr>
          <w:rFonts w:ascii="Arial" w:eastAsia="Arial" w:hAnsi="Arial" w:cs="Arial"/>
          <w:spacing w:val="-1"/>
        </w:rPr>
        <w:t>b</w:t>
      </w:r>
      <w:r w:rsidR="000A291C">
        <w:rPr>
          <w:rFonts w:ascii="Arial" w:eastAsia="Arial" w:hAnsi="Arial" w:cs="Arial"/>
          <w:spacing w:val="2"/>
        </w:rPr>
        <w:t>e</w:t>
      </w:r>
      <w:r w:rsidR="000A291C">
        <w:rPr>
          <w:rFonts w:ascii="Arial" w:eastAsia="Arial" w:hAnsi="Arial" w:cs="Arial"/>
          <w:spacing w:val="-1"/>
        </w:rPr>
        <w:t>l</w:t>
      </w:r>
      <w:r w:rsidR="000A291C">
        <w:rPr>
          <w:rFonts w:ascii="Arial" w:eastAsia="Arial" w:hAnsi="Arial" w:cs="Arial"/>
          <w:spacing w:val="2"/>
        </w:rPr>
        <w:t>o</w:t>
      </w:r>
      <w:r w:rsidR="000A291C">
        <w:rPr>
          <w:rFonts w:ascii="Arial" w:eastAsia="Arial" w:hAnsi="Arial" w:cs="Arial"/>
        </w:rPr>
        <w:t>w</w:t>
      </w:r>
    </w:p>
    <w:p w14:paraId="5A3A28F2" w14:textId="77777777" w:rsidR="005D6C6B" w:rsidRPr="00F563FE" w:rsidRDefault="005D6C6B">
      <w:pPr>
        <w:spacing w:line="200" w:lineRule="exact"/>
        <w:rPr>
          <w:color w:val="FF0000"/>
        </w:rPr>
      </w:pPr>
    </w:p>
    <w:tbl>
      <w:tblPr>
        <w:tblW w:w="0" w:type="auto"/>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2722"/>
      </w:tblGrid>
      <w:tr w:rsidR="00F563FE" w:rsidRPr="000A291C" w14:paraId="06DCF082" w14:textId="77777777" w:rsidTr="002E08B5">
        <w:trPr>
          <w:trHeight w:hRule="exact" w:val="809"/>
        </w:trPr>
        <w:tc>
          <w:tcPr>
            <w:tcW w:w="2590" w:type="dxa"/>
          </w:tcPr>
          <w:p w14:paraId="0441C514" w14:textId="77777777" w:rsidR="005D6C6B" w:rsidRPr="000A291C" w:rsidRDefault="005D6C6B">
            <w:pPr>
              <w:spacing w:before="5" w:line="100" w:lineRule="exact"/>
              <w:rPr>
                <w:sz w:val="11"/>
                <w:szCs w:val="11"/>
              </w:rPr>
            </w:pPr>
          </w:p>
          <w:p w14:paraId="6A3238BA" w14:textId="77777777" w:rsidR="005D6C6B" w:rsidRPr="000A291C" w:rsidRDefault="00B753DE">
            <w:pPr>
              <w:ind w:left="513" w:right="475" w:firstLine="362"/>
              <w:rPr>
                <w:rFonts w:ascii="Arial" w:eastAsia="Arial" w:hAnsi="Arial" w:cs="Arial"/>
                <w:sz w:val="24"/>
                <w:szCs w:val="24"/>
              </w:rPr>
            </w:pPr>
            <w:r w:rsidRPr="000A291C">
              <w:rPr>
                <w:rFonts w:ascii="Arial" w:eastAsia="Arial" w:hAnsi="Arial" w:cs="Arial"/>
                <w:b/>
                <w:spacing w:val="-2"/>
                <w:sz w:val="24"/>
                <w:szCs w:val="24"/>
              </w:rPr>
              <w:t>Y</w:t>
            </w:r>
            <w:r w:rsidRPr="000A291C">
              <w:rPr>
                <w:rFonts w:ascii="Arial" w:eastAsia="Arial" w:hAnsi="Arial" w:cs="Arial"/>
                <w:b/>
                <w:spacing w:val="5"/>
                <w:sz w:val="24"/>
                <w:szCs w:val="24"/>
              </w:rPr>
              <w:t>E</w:t>
            </w:r>
            <w:r w:rsidRPr="000A291C">
              <w:rPr>
                <w:rFonts w:ascii="Arial" w:eastAsia="Arial" w:hAnsi="Arial" w:cs="Arial"/>
                <w:b/>
                <w:spacing w:val="-5"/>
                <w:sz w:val="24"/>
                <w:szCs w:val="24"/>
              </w:rPr>
              <w:t>A</w:t>
            </w:r>
            <w:r w:rsidRPr="000A291C">
              <w:rPr>
                <w:rFonts w:ascii="Arial" w:eastAsia="Arial" w:hAnsi="Arial" w:cs="Arial"/>
                <w:b/>
                <w:sz w:val="24"/>
                <w:szCs w:val="24"/>
              </w:rPr>
              <w:t>RS EXPERIENCE</w:t>
            </w:r>
          </w:p>
        </w:tc>
        <w:tc>
          <w:tcPr>
            <w:tcW w:w="2722" w:type="dxa"/>
          </w:tcPr>
          <w:p w14:paraId="23B714B5" w14:textId="77777777" w:rsidR="005D6C6B" w:rsidRPr="000A291C" w:rsidRDefault="005D6C6B">
            <w:pPr>
              <w:spacing w:line="120" w:lineRule="exact"/>
              <w:rPr>
                <w:sz w:val="12"/>
                <w:szCs w:val="12"/>
              </w:rPr>
            </w:pPr>
          </w:p>
          <w:p w14:paraId="41A23520" w14:textId="77777777" w:rsidR="005D6C6B" w:rsidRPr="000A291C" w:rsidRDefault="000A291C">
            <w:pPr>
              <w:ind w:left="196"/>
              <w:rPr>
                <w:rFonts w:ascii="Arial" w:eastAsia="Arial" w:hAnsi="Arial" w:cs="Arial"/>
                <w:sz w:val="24"/>
                <w:szCs w:val="24"/>
              </w:rPr>
            </w:pPr>
            <w:r w:rsidRPr="000A291C">
              <w:rPr>
                <w:rFonts w:ascii="Arial" w:eastAsia="Arial" w:hAnsi="Arial" w:cs="Arial"/>
                <w:b/>
                <w:sz w:val="24"/>
                <w:szCs w:val="24"/>
              </w:rPr>
              <w:t>0-2</w:t>
            </w:r>
            <w:r w:rsidR="00B753DE" w:rsidRPr="000A291C">
              <w:rPr>
                <w:rFonts w:ascii="Arial" w:eastAsia="Arial" w:hAnsi="Arial" w:cs="Arial"/>
                <w:b/>
                <w:sz w:val="24"/>
                <w:szCs w:val="24"/>
              </w:rPr>
              <w:t xml:space="preserve">   </w:t>
            </w:r>
            <w:r w:rsidR="00B753DE" w:rsidRPr="000A291C">
              <w:rPr>
                <w:rFonts w:ascii="Arial" w:eastAsia="Arial" w:hAnsi="Arial" w:cs="Arial"/>
                <w:b/>
                <w:spacing w:val="8"/>
                <w:sz w:val="24"/>
                <w:szCs w:val="24"/>
              </w:rPr>
              <w:t xml:space="preserve"> </w:t>
            </w:r>
            <w:r w:rsidRPr="000A291C">
              <w:rPr>
                <w:rFonts w:ascii="Arial" w:eastAsia="Arial" w:hAnsi="Arial" w:cs="Arial"/>
                <w:b/>
                <w:spacing w:val="8"/>
                <w:sz w:val="24"/>
                <w:szCs w:val="24"/>
              </w:rPr>
              <w:t>3-4</w:t>
            </w:r>
            <w:r w:rsidR="00B753DE" w:rsidRPr="000A291C">
              <w:rPr>
                <w:rFonts w:ascii="Arial" w:eastAsia="Arial" w:hAnsi="Arial" w:cs="Arial"/>
                <w:b/>
                <w:sz w:val="24"/>
                <w:szCs w:val="24"/>
              </w:rPr>
              <w:t xml:space="preserve">    </w:t>
            </w:r>
            <w:r w:rsidRPr="000A291C">
              <w:rPr>
                <w:rFonts w:ascii="Arial" w:eastAsia="Arial" w:hAnsi="Arial" w:cs="Arial"/>
                <w:b/>
                <w:sz w:val="24"/>
                <w:szCs w:val="24"/>
              </w:rPr>
              <w:t>5-6</w:t>
            </w:r>
            <w:r w:rsidR="00B753DE" w:rsidRPr="000A291C">
              <w:rPr>
                <w:rFonts w:ascii="Arial" w:eastAsia="Arial" w:hAnsi="Arial" w:cs="Arial"/>
                <w:b/>
                <w:sz w:val="24"/>
                <w:szCs w:val="24"/>
              </w:rPr>
              <w:t xml:space="preserve">     </w:t>
            </w:r>
            <w:r w:rsidRPr="000A291C">
              <w:rPr>
                <w:rFonts w:ascii="Arial" w:eastAsia="Arial" w:hAnsi="Arial" w:cs="Arial"/>
                <w:b/>
                <w:sz w:val="24"/>
                <w:szCs w:val="24"/>
              </w:rPr>
              <w:t>7-10</w:t>
            </w:r>
          </w:p>
        </w:tc>
      </w:tr>
      <w:tr w:rsidR="00F563FE" w:rsidRPr="000A291C" w14:paraId="3285BAA3" w14:textId="77777777" w:rsidTr="002E08B5">
        <w:trPr>
          <w:trHeight w:hRule="exact" w:val="516"/>
        </w:trPr>
        <w:tc>
          <w:tcPr>
            <w:tcW w:w="2590" w:type="dxa"/>
            <w:shd w:val="clear" w:color="auto" w:fill="D9D9D9"/>
          </w:tcPr>
          <w:p w14:paraId="65036392" w14:textId="77777777" w:rsidR="005D6C6B" w:rsidRPr="000A291C" w:rsidRDefault="005D6C6B">
            <w:pPr>
              <w:spacing w:before="10" w:line="100" w:lineRule="exact"/>
              <w:rPr>
                <w:sz w:val="10"/>
                <w:szCs w:val="10"/>
              </w:rPr>
            </w:pPr>
          </w:p>
          <w:p w14:paraId="4E0FC8A8" w14:textId="77777777" w:rsidR="005D6C6B" w:rsidRPr="000A291C" w:rsidRDefault="00B753DE">
            <w:pPr>
              <w:ind w:left="841"/>
              <w:rPr>
                <w:rFonts w:ascii="Arial" w:eastAsia="Arial" w:hAnsi="Arial" w:cs="Arial"/>
                <w:sz w:val="24"/>
                <w:szCs w:val="24"/>
              </w:rPr>
            </w:pPr>
            <w:r w:rsidRPr="000A291C">
              <w:rPr>
                <w:rFonts w:ascii="Arial" w:eastAsia="Arial" w:hAnsi="Arial" w:cs="Arial"/>
                <w:b/>
                <w:sz w:val="24"/>
                <w:szCs w:val="24"/>
              </w:rPr>
              <w:t>PO</w:t>
            </w:r>
            <w:r w:rsidRPr="000A291C">
              <w:rPr>
                <w:rFonts w:ascii="Arial" w:eastAsia="Arial" w:hAnsi="Arial" w:cs="Arial"/>
                <w:b/>
                <w:spacing w:val="1"/>
                <w:sz w:val="24"/>
                <w:szCs w:val="24"/>
              </w:rPr>
              <w:t>I</w:t>
            </w:r>
            <w:r w:rsidRPr="000A291C">
              <w:rPr>
                <w:rFonts w:ascii="Arial" w:eastAsia="Arial" w:hAnsi="Arial" w:cs="Arial"/>
                <w:b/>
                <w:sz w:val="24"/>
                <w:szCs w:val="24"/>
              </w:rPr>
              <w:t>NTS</w:t>
            </w:r>
          </w:p>
        </w:tc>
        <w:tc>
          <w:tcPr>
            <w:tcW w:w="2722" w:type="dxa"/>
            <w:shd w:val="clear" w:color="auto" w:fill="D9D9D9"/>
          </w:tcPr>
          <w:p w14:paraId="4E91AF18" w14:textId="77777777" w:rsidR="005D6C6B" w:rsidRPr="000A291C" w:rsidRDefault="005D6C6B">
            <w:pPr>
              <w:spacing w:before="6" w:line="100" w:lineRule="exact"/>
              <w:rPr>
                <w:sz w:val="11"/>
                <w:szCs w:val="11"/>
              </w:rPr>
            </w:pPr>
          </w:p>
          <w:p w14:paraId="45F7124C" w14:textId="77777777" w:rsidR="005D6C6B" w:rsidRPr="000A291C" w:rsidRDefault="000A291C">
            <w:pPr>
              <w:ind w:left="196"/>
              <w:rPr>
                <w:rFonts w:ascii="Arial" w:eastAsia="Arial" w:hAnsi="Arial" w:cs="Arial"/>
                <w:sz w:val="24"/>
                <w:szCs w:val="24"/>
              </w:rPr>
            </w:pPr>
            <w:r w:rsidRPr="000A291C">
              <w:rPr>
                <w:rFonts w:ascii="Arial" w:eastAsia="Arial" w:hAnsi="Arial" w:cs="Arial"/>
                <w:b/>
                <w:sz w:val="24"/>
                <w:szCs w:val="24"/>
              </w:rPr>
              <w:t>0</w:t>
            </w:r>
            <w:r w:rsidR="00B753DE" w:rsidRPr="000A291C">
              <w:rPr>
                <w:rFonts w:ascii="Arial" w:eastAsia="Arial" w:hAnsi="Arial" w:cs="Arial"/>
                <w:b/>
                <w:sz w:val="24"/>
                <w:szCs w:val="24"/>
              </w:rPr>
              <w:t xml:space="preserve">     </w:t>
            </w:r>
            <w:r w:rsidR="00B753DE" w:rsidRPr="000A291C">
              <w:rPr>
                <w:rFonts w:ascii="Arial" w:eastAsia="Arial" w:hAnsi="Arial" w:cs="Arial"/>
                <w:b/>
                <w:spacing w:val="8"/>
                <w:sz w:val="24"/>
                <w:szCs w:val="24"/>
              </w:rPr>
              <w:t xml:space="preserve"> </w:t>
            </w:r>
            <w:r w:rsidRPr="000A291C">
              <w:rPr>
                <w:rFonts w:ascii="Arial" w:eastAsia="Arial" w:hAnsi="Arial" w:cs="Arial"/>
                <w:b/>
                <w:spacing w:val="8"/>
                <w:sz w:val="24"/>
                <w:szCs w:val="24"/>
              </w:rPr>
              <w:t xml:space="preserve">   4</w:t>
            </w:r>
            <w:r w:rsidR="00B753DE" w:rsidRPr="000A291C">
              <w:rPr>
                <w:rFonts w:ascii="Arial" w:eastAsia="Arial" w:hAnsi="Arial" w:cs="Arial"/>
                <w:b/>
                <w:sz w:val="24"/>
                <w:szCs w:val="24"/>
              </w:rPr>
              <w:t xml:space="preserve">     </w:t>
            </w:r>
            <w:r w:rsidR="00B753DE" w:rsidRPr="000A291C">
              <w:rPr>
                <w:rFonts w:ascii="Arial" w:eastAsia="Arial" w:hAnsi="Arial" w:cs="Arial"/>
                <w:b/>
                <w:spacing w:val="12"/>
                <w:sz w:val="24"/>
                <w:szCs w:val="24"/>
              </w:rPr>
              <w:t xml:space="preserve"> </w:t>
            </w:r>
            <w:r w:rsidRPr="000A291C">
              <w:rPr>
                <w:rFonts w:ascii="Arial" w:eastAsia="Arial" w:hAnsi="Arial" w:cs="Arial"/>
                <w:b/>
                <w:sz w:val="24"/>
                <w:szCs w:val="24"/>
              </w:rPr>
              <w:t xml:space="preserve">  5</w:t>
            </w:r>
            <w:r w:rsidR="00B753DE" w:rsidRPr="000A291C">
              <w:rPr>
                <w:rFonts w:ascii="Arial" w:eastAsia="Arial" w:hAnsi="Arial" w:cs="Arial"/>
                <w:b/>
                <w:sz w:val="24"/>
                <w:szCs w:val="24"/>
              </w:rPr>
              <w:t xml:space="preserve">     </w:t>
            </w:r>
            <w:r w:rsidR="00B753DE" w:rsidRPr="000A291C">
              <w:rPr>
                <w:rFonts w:ascii="Arial" w:eastAsia="Arial" w:hAnsi="Arial" w:cs="Arial"/>
                <w:b/>
                <w:spacing w:val="12"/>
                <w:sz w:val="24"/>
                <w:szCs w:val="24"/>
              </w:rPr>
              <w:t xml:space="preserve"> </w:t>
            </w:r>
            <w:r w:rsidRPr="000A291C">
              <w:rPr>
                <w:rFonts w:ascii="Arial" w:eastAsia="Arial" w:hAnsi="Arial" w:cs="Arial"/>
                <w:b/>
                <w:spacing w:val="12"/>
                <w:sz w:val="24"/>
                <w:szCs w:val="24"/>
              </w:rPr>
              <w:t xml:space="preserve">  6</w:t>
            </w:r>
          </w:p>
        </w:tc>
      </w:tr>
    </w:tbl>
    <w:p w14:paraId="4F55CE90" w14:textId="77777777" w:rsidR="005D6C6B" w:rsidRDefault="005D6C6B">
      <w:pPr>
        <w:spacing w:line="200" w:lineRule="exact"/>
      </w:pPr>
    </w:p>
    <w:p w14:paraId="29E251DD" w14:textId="77777777" w:rsidR="005D6C6B" w:rsidRDefault="005D6C6B">
      <w:pPr>
        <w:spacing w:before="10" w:line="280" w:lineRule="exact"/>
        <w:rPr>
          <w:sz w:val="28"/>
          <w:szCs w:val="28"/>
        </w:rPr>
      </w:pPr>
    </w:p>
    <w:p w14:paraId="6A6B662C" w14:textId="77777777" w:rsidR="005D6C6B" w:rsidRDefault="00B753DE">
      <w:pPr>
        <w:spacing w:before="34"/>
        <w:ind w:left="1640"/>
        <w:rPr>
          <w:rFonts w:ascii="Arial" w:eastAsia="Arial" w:hAnsi="Arial" w:cs="Arial"/>
        </w:rPr>
      </w:pPr>
      <w:r>
        <w:rPr>
          <w:rFonts w:ascii="Arial" w:eastAsia="Arial" w:hAnsi="Arial" w:cs="Arial"/>
          <w:b/>
        </w:rPr>
        <w:t xml:space="preserve">iii) </w:t>
      </w:r>
      <w:r>
        <w:rPr>
          <w:rFonts w:ascii="Arial" w:eastAsia="Arial" w:hAnsi="Arial" w:cs="Arial"/>
          <w:b/>
          <w:spacing w:val="15"/>
        </w:rPr>
        <w:t xml:space="preserve"> </w:t>
      </w:r>
      <w:r>
        <w:rPr>
          <w:rFonts w:ascii="Arial" w:eastAsia="Arial" w:hAnsi="Arial" w:cs="Arial"/>
          <w:b/>
          <w:spacing w:val="-1"/>
        </w:rPr>
        <w:t>S</w:t>
      </w:r>
      <w:r>
        <w:rPr>
          <w:rFonts w:ascii="Arial" w:eastAsia="Arial" w:hAnsi="Arial" w:cs="Arial"/>
          <w:b/>
        </w:rPr>
        <w:t>afe</w:t>
      </w:r>
      <w:r>
        <w:rPr>
          <w:rFonts w:ascii="Arial" w:eastAsia="Arial" w:hAnsi="Arial" w:cs="Arial"/>
          <w:b/>
          <w:spacing w:val="3"/>
        </w:rPr>
        <w:t>t</w:t>
      </w:r>
      <w:r>
        <w:rPr>
          <w:rFonts w:ascii="Arial" w:eastAsia="Arial" w:hAnsi="Arial" w:cs="Arial"/>
          <w:b/>
        </w:rPr>
        <w:t>y</w:t>
      </w:r>
      <w:r>
        <w:rPr>
          <w:rFonts w:ascii="Arial" w:eastAsia="Arial" w:hAnsi="Arial" w:cs="Arial"/>
          <w:b/>
          <w:spacing w:val="-9"/>
        </w:rPr>
        <w:t xml:space="preserve"> </w:t>
      </w:r>
      <w:r>
        <w:rPr>
          <w:rFonts w:ascii="Arial" w:eastAsia="Arial" w:hAnsi="Arial" w:cs="Arial"/>
          <w:b/>
          <w:spacing w:val="1"/>
        </w:rPr>
        <w:t>Off</w:t>
      </w:r>
      <w:r>
        <w:rPr>
          <w:rFonts w:ascii="Arial" w:eastAsia="Arial" w:hAnsi="Arial" w:cs="Arial"/>
          <w:b/>
        </w:rPr>
        <w:t>ic</w:t>
      </w:r>
      <w:r>
        <w:rPr>
          <w:rFonts w:ascii="Arial" w:eastAsia="Arial" w:hAnsi="Arial" w:cs="Arial"/>
          <w:b/>
          <w:spacing w:val="1"/>
        </w:rPr>
        <w:t>e</w:t>
      </w:r>
      <w:r>
        <w:rPr>
          <w:rFonts w:ascii="Arial" w:eastAsia="Arial" w:hAnsi="Arial" w:cs="Arial"/>
          <w:b/>
        </w:rPr>
        <w:t>r</w:t>
      </w:r>
    </w:p>
    <w:p w14:paraId="353B8C7D" w14:textId="77777777" w:rsidR="005D6C6B" w:rsidRDefault="005D6C6B">
      <w:pPr>
        <w:spacing w:before="16" w:line="220" w:lineRule="exact"/>
        <w:rPr>
          <w:sz w:val="22"/>
          <w:szCs w:val="22"/>
        </w:rPr>
      </w:pPr>
    </w:p>
    <w:p w14:paraId="48895D78" w14:textId="77777777" w:rsidR="005D6C6B" w:rsidRDefault="00B753DE" w:rsidP="00920368">
      <w:pPr>
        <w:spacing w:line="276" w:lineRule="auto"/>
        <w:ind w:left="2000" w:right="640"/>
        <w:jc w:val="both"/>
        <w:rPr>
          <w:rFonts w:ascii="Arial" w:eastAsia="Arial" w:hAnsi="Arial" w:cs="Arial"/>
        </w:rPr>
      </w:pPr>
      <w:r>
        <w:rPr>
          <w:rFonts w:ascii="Arial" w:eastAsia="Arial" w:hAnsi="Arial" w:cs="Arial"/>
          <w:b/>
          <w:spacing w:val="-1"/>
        </w:rPr>
        <w:t>S</w:t>
      </w:r>
      <w:r>
        <w:rPr>
          <w:rFonts w:ascii="Arial" w:eastAsia="Arial" w:hAnsi="Arial" w:cs="Arial"/>
          <w:b/>
        </w:rPr>
        <w:t>afe</w:t>
      </w:r>
      <w:r>
        <w:rPr>
          <w:rFonts w:ascii="Arial" w:eastAsia="Arial" w:hAnsi="Arial" w:cs="Arial"/>
          <w:b/>
          <w:spacing w:val="3"/>
        </w:rPr>
        <w:t>t</w:t>
      </w:r>
      <w:r>
        <w:rPr>
          <w:rFonts w:ascii="Arial" w:eastAsia="Arial" w:hAnsi="Arial" w:cs="Arial"/>
          <w:b/>
        </w:rPr>
        <w:t>y</w:t>
      </w:r>
      <w:r>
        <w:rPr>
          <w:rFonts w:ascii="Arial" w:eastAsia="Arial" w:hAnsi="Arial" w:cs="Arial"/>
          <w:b/>
          <w:spacing w:val="6"/>
        </w:rPr>
        <w:t xml:space="preserve"> </w:t>
      </w:r>
      <w:r>
        <w:rPr>
          <w:rFonts w:ascii="Arial" w:eastAsia="Arial" w:hAnsi="Arial" w:cs="Arial"/>
          <w:b/>
        </w:rPr>
        <w:t>o</w:t>
      </w:r>
      <w:r>
        <w:rPr>
          <w:rFonts w:ascii="Arial" w:eastAsia="Arial" w:hAnsi="Arial" w:cs="Arial"/>
          <w:b/>
          <w:spacing w:val="1"/>
        </w:rPr>
        <w:t>ff</w:t>
      </w:r>
      <w:r>
        <w:rPr>
          <w:rFonts w:ascii="Arial" w:eastAsia="Arial" w:hAnsi="Arial" w:cs="Arial"/>
          <w:b/>
        </w:rPr>
        <w:t>ic</w:t>
      </w:r>
      <w:r>
        <w:rPr>
          <w:rFonts w:ascii="Arial" w:eastAsia="Arial" w:hAnsi="Arial" w:cs="Arial"/>
          <w:b/>
          <w:spacing w:val="1"/>
        </w:rPr>
        <w:t>e</w:t>
      </w:r>
      <w:r>
        <w:rPr>
          <w:rFonts w:ascii="Arial" w:eastAsia="Arial" w:hAnsi="Arial" w:cs="Arial"/>
          <w:b/>
        </w:rPr>
        <w:t>r</w:t>
      </w:r>
      <w:r>
        <w:rPr>
          <w:rFonts w:ascii="Arial" w:eastAsia="Arial" w:hAnsi="Arial" w:cs="Arial"/>
          <w:b/>
          <w:spacing w:val="10"/>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 b</w:t>
      </w:r>
      <w:r>
        <w:rPr>
          <w:rFonts w:ascii="Arial" w:eastAsia="Arial" w:hAnsi="Arial" w:cs="Arial"/>
          <w:spacing w:val="-1"/>
        </w:rPr>
        <w:t>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1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1"/>
        </w:rPr>
        <w:t xml:space="preserve"> </w:t>
      </w:r>
      <w:r w:rsidR="00920368">
        <w:rPr>
          <w:rFonts w:ascii="Arial" w:eastAsia="Arial" w:hAnsi="Arial" w:cs="Arial"/>
          <w:spacing w:val="11"/>
        </w:rPr>
        <w:t>a Safety Management or Environmental Health Certificate or Equivalent</w:t>
      </w:r>
      <w:r>
        <w:rPr>
          <w:rFonts w:ascii="Arial" w:eastAsia="Arial" w:hAnsi="Arial" w:cs="Arial"/>
          <w:spacing w:val="13"/>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23"/>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9"/>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t</w:t>
      </w:r>
      <w:r>
        <w:rPr>
          <w:rFonts w:ascii="Arial" w:eastAsia="Arial" w:hAnsi="Arial" w:cs="Arial"/>
        </w:rPr>
        <w:t>wo</w:t>
      </w:r>
      <w:r>
        <w:rPr>
          <w:rFonts w:ascii="Arial" w:eastAsia="Arial" w:hAnsi="Arial" w:cs="Arial"/>
          <w:spacing w:val="4"/>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0"/>
        </w:rPr>
        <w:t xml:space="preserve"> </w:t>
      </w:r>
      <w:r>
        <w:rPr>
          <w:rFonts w:ascii="Arial" w:eastAsia="Arial" w:hAnsi="Arial" w:cs="Arial"/>
          <w:spacing w:val="-4"/>
        </w:rPr>
        <w:t>y</w:t>
      </w:r>
      <w:r>
        <w:rPr>
          <w:rFonts w:ascii="Arial" w:eastAsia="Arial" w:hAnsi="Arial" w:cs="Arial"/>
        </w:rPr>
        <w:t>e</w:t>
      </w:r>
      <w:r>
        <w:rPr>
          <w:rFonts w:ascii="Arial" w:eastAsia="Arial" w:hAnsi="Arial" w:cs="Arial"/>
          <w:spacing w:val="-1"/>
        </w:rPr>
        <w:t>a</w:t>
      </w:r>
      <w:r>
        <w:rPr>
          <w:rFonts w:ascii="Arial" w:eastAsia="Arial" w:hAnsi="Arial" w:cs="Arial"/>
          <w:spacing w:val="1"/>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w:t>
      </w:r>
      <w:r>
        <w:rPr>
          <w:rFonts w:ascii="Arial" w:eastAsia="Arial" w:hAnsi="Arial" w:cs="Arial"/>
          <w:spacing w:val="11"/>
        </w:rPr>
        <w:t>o</w:t>
      </w:r>
      <w:r>
        <w:rPr>
          <w:rFonts w:ascii="Arial" w:eastAsia="Arial" w:hAnsi="Arial" w:cs="Arial"/>
        </w:rPr>
        <w:t>-</w:t>
      </w:r>
      <w:r>
        <w:rPr>
          <w:rFonts w:ascii="Arial" w:eastAsia="Arial" w:hAnsi="Arial" w:cs="Arial"/>
          <w:spacing w:val="1"/>
          <w:position w:val="-1"/>
        </w:rPr>
        <w:t>r</w:t>
      </w:r>
      <w:r>
        <w:rPr>
          <w:rFonts w:ascii="Arial" w:eastAsia="Arial" w:hAnsi="Arial" w:cs="Arial"/>
          <w:position w:val="-1"/>
        </w:rPr>
        <w:t>ata</w:t>
      </w:r>
      <w:r>
        <w:rPr>
          <w:rFonts w:ascii="Arial" w:eastAsia="Arial" w:hAnsi="Arial" w:cs="Arial"/>
          <w:spacing w:val="-4"/>
          <w:position w:val="-1"/>
        </w:rPr>
        <w:t xml:space="preserve"> </w:t>
      </w:r>
      <w:r>
        <w:rPr>
          <w:rFonts w:ascii="Arial" w:eastAsia="Arial" w:hAnsi="Arial" w:cs="Arial"/>
          <w:position w:val="-1"/>
        </w:rPr>
        <w:t>b</w:t>
      </w:r>
      <w:r>
        <w:rPr>
          <w:rFonts w:ascii="Arial" w:eastAsia="Arial" w:hAnsi="Arial" w:cs="Arial"/>
          <w:spacing w:val="-1"/>
          <w:position w:val="-1"/>
        </w:rPr>
        <w:t>a</w:t>
      </w:r>
      <w:r>
        <w:rPr>
          <w:rFonts w:ascii="Arial" w:eastAsia="Arial" w:hAnsi="Arial" w:cs="Arial"/>
          <w:spacing w:val="3"/>
          <w:position w:val="-1"/>
        </w:rPr>
        <w:t>s</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1"/>
          <w:position w:val="-1"/>
        </w:rPr>
        <w:t>x</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e</w:t>
      </w:r>
      <w:r>
        <w:rPr>
          <w:rFonts w:ascii="Arial" w:eastAsia="Arial" w:hAnsi="Arial" w:cs="Arial"/>
          <w:position w:val="-1"/>
        </w:rPr>
        <w:t>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10"/>
          <w:position w:val="-1"/>
        </w:rPr>
        <w:t xml:space="preserve"> </w:t>
      </w:r>
      <w:r>
        <w:rPr>
          <w:rFonts w:ascii="Arial" w:eastAsia="Arial" w:hAnsi="Arial" w:cs="Arial"/>
          <w:spacing w:val="1"/>
          <w:position w:val="-1"/>
        </w:rPr>
        <w:t>b</w:t>
      </w:r>
      <w:r>
        <w:rPr>
          <w:rFonts w:ascii="Arial" w:eastAsia="Arial" w:hAnsi="Arial" w:cs="Arial"/>
          <w:position w:val="-1"/>
        </w:rPr>
        <w:t>e</w:t>
      </w:r>
      <w:r>
        <w:rPr>
          <w:rFonts w:ascii="Arial" w:eastAsia="Arial" w:hAnsi="Arial" w:cs="Arial"/>
          <w:spacing w:val="2"/>
          <w:position w:val="-1"/>
        </w:rPr>
        <w:t>t</w:t>
      </w:r>
      <w:r>
        <w:rPr>
          <w:rFonts w:ascii="Arial" w:eastAsia="Arial" w:hAnsi="Arial" w:cs="Arial"/>
          <w:spacing w:val="-2"/>
          <w:position w:val="-1"/>
        </w:rPr>
        <w:t>w</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8"/>
          <w:position w:val="-1"/>
        </w:rPr>
        <w:t xml:space="preserve"> </w:t>
      </w:r>
      <w:r>
        <w:rPr>
          <w:rFonts w:ascii="Arial" w:eastAsia="Arial" w:hAnsi="Arial" w:cs="Arial"/>
          <w:position w:val="-1"/>
        </w:rPr>
        <w:t>2 to</w:t>
      </w:r>
      <w:r>
        <w:rPr>
          <w:rFonts w:ascii="Arial" w:eastAsia="Arial" w:hAnsi="Arial" w:cs="Arial"/>
          <w:spacing w:val="-3"/>
          <w:position w:val="-1"/>
        </w:rPr>
        <w:t xml:space="preserve"> </w:t>
      </w:r>
      <w:r>
        <w:rPr>
          <w:rFonts w:ascii="Arial" w:eastAsia="Arial" w:hAnsi="Arial" w:cs="Arial"/>
          <w:position w:val="-1"/>
        </w:rPr>
        <w:t>6</w:t>
      </w:r>
      <w:r>
        <w:rPr>
          <w:rFonts w:ascii="Arial" w:eastAsia="Arial" w:hAnsi="Arial" w:cs="Arial"/>
          <w:spacing w:val="3"/>
          <w:position w:val="-1"/>
        </w:rPr>
        <w:t xml:space="preserve"> </w:t>
      </w:r>
      <w:r>
        <w:rPr>
          <w:rFonts w:ascii="Arial" w:eastAsia="Arial" w:hAnsi="Arial" w:cs="Arial"/>
          <w:spacing w:val="-4"/>
          <w:position w:val="-1"/>
        </w:rPr>
        <w:t>y</w:t>
      </w:r>
      <w:r>
        <w:rPr>
          <w:rFonts w:ascii="Arial" w:eastAsia="Arial" w:hAnsi="Arial" w:cs="Arial"/>
          <w:spacing w:val="2"/>
          <w:position w:val="-1"/>
        </w:rPr>
        <w:t>e</w:t>
      </w:r>
      <w:r>
        <w:rPr>
          <w:rFonts w:ascii="Arial" w:eastAsia="Arial" w:hAnsi="Arial" w:cs="Arial"/>
          <w:position w:val="-1"/>
        </w:rPr>
        <w:t>ar</w:t>
      </w:r>
      <w:r>
        <w:rPr>
          <w:rFonts w:ascii="Arial" w:eastAsia="Arial" w:hAnsi="Arial" w:cs="Arial"/>
          <w:spacing w:val="2"/>
          <w:position w:val="-1"/>
        </w:rPr>
        <w:t>s</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a</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dic</w:t>
      </w:r>
      <w:r>
        <w:rPr>
          <w:rFonts w:ascii="Arial" w:eastAsia="Arial" w:hAnsi="Arial" w:cs="Arial"/>
          <w:position w:val="-1"/>
        </w:rPr>
        <w:t>at</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spacing w:val="2"/>
          <w:position w:val="-1"/>
        </w:rPr>
        <w:t>b</w:t>
      </w:r>
      <w:r>
        <w:rPr>
          <w:rFonts w:ascii="Arial" w:eastAsia="Arial" w:hAnsi="Arial" w:cs="Arial"/>
          <w:position w:val="-1"/>
        </w:rPr>
        <w:t>e</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spacing w:val="-2"/>
          <w:position w:val="-1"/>
        </w:rPr>
        <w:t>w</w:t>
      </w:r>
      <w:r>
        <w:rPr>
          <w:rFonts w:ascii="Arial" w:eastAsia="Arial" w:hAnsi="Arial" w:cs="Arial"/>
          <w:position w:val="-1"/>
        </w:rPr>
        <w:t>:</w:t>
      </w:r>
    </w:p>
    <w:p w14:paraId="58D39810" w14:textId="77777777" w:rsidR="005D6C6B" w:rsidRDefault="005D6C6B">
      <w:pPr>
        <w:spacing w:line="200" w:lineRule="exact"/>
      </w:pPr>
    </w:p>
    <w:p w14:paraId="487D84FD" w14:textId="77777777" w:rsidR="005D6C6B" w:rsidRDefault="005D6C6B">
      <w:pPr>
        <w:spacing w:before="20" w:line="200" w:lineRule="exact"/>
      </w:pPr>
    </w:p>
    <w:tbl>
      <w:tblPr>
        <w:tblW w:w="0" w:type="auto"/>
        <w:tblInd w:w="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88"/>
        <w:gridCol w:w="2723"/>
      </w:tblGrid>
      <w:tr w:rsidR="005D6C6B" w14:paraId="2EFEE3F5" w14:textId="77777777" w:rsidTr="002E08B5">
        <w:trPr>
          <w:trHeight w:hRule="exact" w:val="807"/>
        </w:trPr>
        <w:tc>
          <w:tcPr>
            <w:tcW w:w="2588" w:type="dxa"/>
          </w:tcPr>
          <w:p w14:paraId="1263BC53" w14:textId="77777777" w:rsidR="005D6C6B" w:rsidRDefault="005D6C6B">
            <w:pPr>
              <w:spacing w:before="5" w:line="100" w:lineRule="exact"/>
              <w:rPr>
                <w:sz w:val="11"/>
                <w:szCs w:val="11"/>
              </w:rPr>
            </w:pPr>
          </w:p>
          <w:p w14:paraId="173C6A89" w14:textId="77777777" w:rsidR="005D6C6B" w:rsidRDefault="00B753DE">
            <w:pPr>
              <w:ind w:left="513" w:right="473" w:firstLine="362"/>
              <w:rPr>
                <w:rFonts w:ascii="Arial" w:eastAsia="Arial" w:hAnsi="Arial" w:cs="Arial"/>
                <w:sz w:val="24"/>
                <w:szCs w:val="24"/>
              </w:rPr>
            </w:pPr>
            <w:r>
              <w:rPr>
                <w:rFonts w:ascii="Arial" w:eastAsia="Arial" w:hAnsi="Arial" w:cs="Arial"/>
                <w:b/>
                <w:spacing w:val="-2"/>
                <w:sz w:val="24"/>
                <w:szCs w:val="24"/>
              </w:rPr>
              <w:t>Y</w:t>
            </w:r>
            <w:r>
              <w:rPr>
                <w:rFonts w:ascii="Arial" w:eastAsia="Arial" w:hAnsi="Arial" w:cs="Arial"/>
                <w:b/>
                <w:spacing w:val="5"/>
                <w:sz w:val="24"/>
                <w:szCs w:val="24"/>
              </w:rPr>
              <w:t>E</w:t>
            </w:r>
            <w:r>
              <w:rPr>
                <w:rFonts w:ascii="Arial" w:eastAsia="Arial" w:hAnsi="Arial" w:cs="Arial"/>
                <w:b/>
                <w:spacing w:val="-5"/>
                <w:sz w:val="24"/>
                <w:szCs w:val="24"/>
              </w:rPr>
              <w:t>A</w:t>
            </w:r>
            <w:r>
              <w:rPr>
                <w:rFonts w:ascii="Arial" w:eastAsia="Arial" w:hAnsi="Arial" w:cs="Arial"/>
                <w:b/>
                <w:sz w:val="24"/>
                <w:szCs w:val="24"/>
              </w:rPr>
              <w:t>RS EXPERIENCE</w:t>
            </w:r>
          </w:p>
        </w:tc>
        <w:tc>
          <w:tcPr>
            <w:tcW w:w="2723" w:type="dxa"/>
          </w:tcPr>
          <w:p w14:paraId="03CFCDF5" w14:textId="77777777" w:rsidR="005D6C6B" w:rsidRDefault="005D6C6B">
            <w:pPr>
              <w:spacing w:line="120" w:lineRule="exact"/>
              <w:rPr>
                <w:sz w:val="12"/>
                <w:szCs w:val="12"/>
              </w:rPr>
            </w:pPr>
          </w:p>
          <w:p w14:paraId="561CEEB8" w14:textId="77777777" w:rsidR="005D6C6B" w:rsidRDefault="00F563FE" w:rsidP="00F563FE">
            <w:pPr>
              <w:ind w:left="196"/>
              <w:rPr>
                <w:rFonts w:ascii="Arial" w:eastAsia="Arial" w:hAnsi="Arial" w:cs="Arial"/>
                <w:sz w:val="24"/>
                <w:szCs w:val="24"/>
              </w:rPr>
            </w:pPr>
            <w:r>
              <w:rPr>
                <w:rFonts w:ascii="Arial" w:eastAsia="Arial" w:hAnsi="Arial" w:cs="Arial"/>
                <w:b/>
                <w:sz w:val="24"/>
                <w:szCs w:val="24"/>
              </w:rPr>
              <w:t>0-3        3-5</w:t>
            </w:r>
            <w:r w:rsidR="00B753DE">
              <w:rPr>
                <w:rFonts w:ascii="Arial" w:eastAsia="Arial" w:hAnsi="Arial" w:cs="Arial"/>
                <w:b/>
                <w:sz w:val="24"/>
                <w:szCs w:val="24"/>
              </w:rPr>
              <w:t xml:space="preserve">  </w:t>
            </w:r>
            <w:r w:rsidR="00B753DE">
              <w:rPr>
                <w:rFonts w:ascii="Arial" w:eastAsia="Arial" w:hAnsi="Arial" w:cs="Arial"/>
                <w:b/>
                <w:spacing w:val="15"/>
                <w:sz w:val="24"/>
                <w:szCs w:val="24"/>
              </w:rPr>
              <w:t xml:space="preserve"> </w:t>
            </w:r>
            <w:r w:rsidR="00B753DE">
              <w:rPr>
                <w:rFonts w:ascii="Arial" w:eastAsia="Arial" w:hAnsi="Arial" w:cs="Arial"/>
                <w:b/>
                <w:sz w:val="24"/>
                <w:szCs w:val="24"/>
              </w:rPr>
              <w:t>6</w:t>
            </w:r>
            <w:r>
              <w:rPr>
                <w:rFonts w:ascii="Arial" w:eastAsia="Arial" w:hAnsi="Arial" w:cs="Arial"/>
                <w:b/>
                <w:sz w:val="24"/>
                <w:szCs w:val="24"/>
              </w:rPr>
              <w:t>-10</w:t>
            </w:r>
          </w:p>
        </w:tc>
      </w:tr>
      <w:tr w:rsidR="005D6C6B" w14:paraId="5E88C66D" w14:textId="77777777" w:rsidTr="002E08B5">
        <w:trPr>
          <w:trHeight w:hRule="exact" w:val="516"/>
        </w:trPr>
        <w:tc>
          <w:tcPr>
            <w:tcW w:w="2588" w:type="dxa"/>
            <w:shd w:val="clear" w:color="auto" w:fill="D9D9D9"/>
          </w:tcPr>
          <w:p w14:paraId="037C030D" w14:textId="77777777" w:rsidR="005D6C6B" w:rsidRDefault="005D6C6B">
            <w:pPr>
              <w:spacing w:before="10" w:line="100" w:lineRule="exact"/>
              <w:rPr>
                <w:sz w:val="10"/>
                <w:szCs w:val="10"/>
              </w:rPr>
            </w:pPr>
          </w:p>
          <w:p w14:paraId="478DC36B" w14:textId="77777777" w:rsidR="005D6C6B" w:rsidRDefault="00B753DE">
            <w:pPr>
              <w:ind w:left="842"/>
              <w:rPr>
                <w:rFonts w:ascii="Arial" w:eastAsia="Arial" w:hAnsi="Arial" w:cs="Arial"/>
                <w:sz w:val="24"/>
                <w:szCs w:val="24"/>
              </w:rPr>
            </w:pPr>
            <w:r>
              <w:rPr>
                <w:rFonts w:ascii="Arial" w:eastAsia="Arial" w:hAnsi="Arial" w:cs="Arial"/>
                <w:b/>
                <w:sz w:val="24"/>
                <w:szCs w:val="24"/>
              </w:rPr>
              <w:t>PO</w:t>
            </w:r>
            <w:r>
              <w:rPr>
                <w:rFonts w:ascii="Arial" w:eastAsia="Arial" w:hAnsi="Arial" w:cs="Arial"/>
                <w:b/>
                <w:spacing w:val="1"/>
                <w:sz w:val="24"/>
                <w:szCs w:val="24"/>
              </w:rPr>
              <w:t>I</w:t>
            </w:r>
            <w:r>
              <w:rPr>
                <w:rFonts w:ascii="Arial" w:eastAsia="Arial" w:hAnsi="Arial" w:cs="Arial"/>
                <w:b/>
                <w:sz w:val="24"/>
                <w:szCs w:val="24"/>
              </w:rPr>
              <w:t>NTS</w:t>
            </w:r>
          </w:p>
        </w:tc>
        <w:tc>
          <w:tcPr>
            <w:tcW w:w="2723" w:type="dxa"/>
            <w:shd w:val="clear" w:color="auto" w:fill="D9D9D9"/>
          </w:tcPr>
          <w:p w14:paraId="248EB478" w14:textId="77777777" w:rsidR="005D6C6B" w:rsidRDefault="005D6C6B">
            <w:pPr>
              <w:spacing w:before="6" w:line="100" w:lineRule="exact"/>
              <w:rPr>
                <w:sz w:val="11"/>
                <w:szCs w:val="11"/>
              </w:rPr>
            </w:pPr>
          </w:p>
          <w:p w14:paraId="11AE15D8" w14:textId="77777777" w:rsidR="005D6C6B" w:rsidRDefault="00F563FE" w:rsidP="00F563FE">
            <w:pPr>
              <w:ind w:left="196"/>
              <w:rPr>
                <w:rFonts w:ascii="Arial" w:eastAsia="Arial" w:hAnsi="Arial" w:cs="Arial"/>
                <w:sz w:val="24"/>
                <w:szCs w:val="24"/>
              </w:rPr>
            </w:pPr>
            <w:r>
              <w:rPr>
                <w:rFonts w:ascii="Arial" w:eastAsia="Arial" w:hAnsi="Arial" w:cs="Arial"/>
                <w:b/>
                <w:sz w:val="24"/>
                <w:szCs w:val="24"/>
              </w:rPr>
              <w:t>0</w:t>
            </w:r>
            <w:r w:rsidR="00B753DE">
              <w:rPr>
                <w:rFonts w:ascii="Arial" w:eastAsia="Arial" w:hAnsi="Arial" w:cs="Arial"/>
                <w:b/>
                <w:sz w:val="24"/>
                <w:szCs w:val="24"/>
              </w:rPr>
              <w:t xml:space="preserve">     </w:t>
            </w:r>
            <w:r w:rsidR="00B753DE">
              <w:rPr>
                <w:rFonts w:ascii="Arial" w:eastAsia="Arial" w:hAnsi="Arial" w:cs="Arial"/>
                <w:b/>
                <w:spacing w:val="8"/>
                <w:sz w:val="24"/>
                <w:szCs w:val="24"/>
              </w:rPr>
              <w:t xml:space="preserve"> </w:t>
            </w:r>
            <w:r>
              <w:rPr>
                <w:rFonts w:ascii="Arial" w:eastAsia="Arial" w:hAnsi="Arial" w:cs="Arial"/>
                <w:b/>
                <w:sz w:val="24"/>
                <w:szCs w:val="24"/>
              </w:rPr>
              <w:t xml:space="preserve">   </w:t>
            </w:r>
            <w:r w:rsidR="00B753DE">
              <w:rPr>
                <w:rFonts w:ascii="Arial" w:eastAsia="Arial" w:hAnsi="Arial" w:cs="Arial"/>
                <w:b/>
                <w:sz w:val="24"/>
                <w:szCs w:val="24"/>
              </w:rPr>
              <w:t xml:space="preserve">    </w:t>
            </w:r>
            <w:r>
              <w:rPr>
                <w:rFonts w:ascii="Arial" w:eastAsia="Arial" w:hAnsi="Arial" w:cs="Arial"/>
                <w:b/>
                <w:sz w:val="24"/>
                <w:szCs w:val="24"/>
              </w:rPr>
              <w:t>4</w:t>
            </w:r>
            <w:r w:rsidR="00B753DE">
              <w:rPr>
                <w:rFonts w:ascii="Arial" w:eastAsia="Arial" w:hAnsi="Arial" w:cs="Arial"/>
                <w:b/>
                <w:sz w:val="24"/>
                <w:szCs w:val="24"/>
              </w:rPr>
              <w:t xml:space="preserve">     </w:t>
            </w:r>
            <w:r w:rsidR="00B753DE">
              <w:rPr>
                <w:rFonts w:ascii="Arial" w:eastAsia="Arial" w:hAnsi="Arial" w:cs="Arial"/>
                <w:b/>
                <w:spacing w:val="12"/>
                <w:sz w:val="24"/>
                <w:szCs w:val="24"/>
              </w:rPr>
              <w:t xml:space="preserve"> </w:t>
            </w:r>
            <w:r>
              <w:rPr>
                <w:rFonts w:ascii="Arial" w:eastAsia="Arial" w:hAnsi="Arial" w:cs="Arial"/>
                <w:b/>
                <w:sz w:val="24"/>
                <w:szCs w:val="24"/>
              </w:rPr>
              <w:t xml:space="preserve">  6</w:t>
            </w:r>
          </w:p>
        </w:tc>
      </w:tr>
    </w:tbl>
    <w:p w14:paraId="40311DF6" w14:textId="77777777" w:rsidR="005D6C6B" w:rsidRDefault="005D6C6B">
      <w:pPr>
        <w:spacing w:line="200" w:lineRule="exact"/>
      </w:pPr>
    </w:p>
    <w:p w14:paraId="37574274" w14:textId="77777777" w:rsidR="005D6C6B" w:rsidRDefault="005D6C6B">
      <w:pPr>
        <w:spacing w:line="200" w:lineRule="exact"/>
      </w:pPr>
    </w:p>
    <w:p w14:paraId="299D3F0C" w14:textId="77777777" w:rsidR="004E21C7" w:rsidRDefault="004E21C7">
      <w:pPr>
        <w:spacing w:line="200" w:lineRule="exact"/>
      </w:pPr>
    </w:p>
    <w:p w14:paraId="10888036" w14:textId="77777777" w:rsidR="004E21C7" w:rsidRDefault="004E21C7">
      <w:pPr>
        <w:spacing w:line="200" w:lineRule="exact"/>
      </w:pPr>
    </w:p>
    <w:p w14:paraId="5FAB4AB7" w14:textId="77777777" w:rsidR="004E21C7" w:rsidRDefault="004E21C7">
      <w:pPr>
        <w:spacing w:line="200" w:lineRule="exact"/>
      </w:pPr>
    </w:p>
    <w:p w14:paraId="495E4A09" w14:textId="77777777" w:rsidR="004E21C7" w:rsidRDefault="004E21C7">
      <w:pPr>
        <w:spacing w:line="200" w:lineRule="exact"/>
      </w:pPr>
    </w:p>
    <w:p w14:paraId="414B2944" w14:textId="77777777" w:rsidR="004E21C7" w:rsidRDefault="004E21C7">
      <w:pPr>
        <w:spacing w:line="200" w:lineRule="exact"/>
      </w:pPr>
    </w:p>
    <w:p w14:paraId="7B7AE20D" w14:textId="77777777" w:rsidR="00DD40DE" w:rsidRDefault="00DD40DE">
      <w:pPr>
        <w:spacing w:line="200" w:lineRule="exact"/>
      </w:pPr>
    </w:p>
    <w:p w14:paraId="343F1073" w14:textId="77777777" w:rsidR="00DD40DE" w:rsidRDefault="00DD40DE">
      <w:pPr>
        <w:spacing w:line="200" w:lineRule="exact"/>
      </w:pPr>
    </w:p>
    <w:p w14:paraId="7266CBD7" w14:textId="77777777" w:rsidR="005D6C6B" w:rsidRDefault="005D6C6B">
      <w:pPr>
        <w:spacing w:line="200" w:lineRule="exact"/>
      </w:pPr>
    </w:p>
    <w:p w14:paraId="6CA6DC8E" w14:textId="77777777" w:rsidR="005D6C6B" w:rsidRDefault="005D6C6B">
      <w:pPr>
        <w:spacing w:line="200" w:lineRule="exact"/>
      </w:pPr>
    </w:p>
    <w:p w14:paraId="586831B0" w14:textId="77777777" w:rsidR="005D6C6B" w:rsidRDefault="005D6C6B">
      <w:pPr>
        <w:spacing w:before="7" w:line="240" w:lineRule="exact"/>
        <w:rPr>
          <w:sz w:val="24"/>
          <w:szCs w:val="24"/>
        </w:rPr>
      </w:pPr>
    </w:p>
    <w:p w14:paraId="304721C1" w14:textId="77777777" w:rsidR="005D6C6B" w:rsidRDefault="00B753DE">
      <w:pPr>
        <w:spacing w:before="34"/>
        <w:ind w:left="200"/>
        <w:rPr>
          <w:rFonts w:ascii="Arial" w:eastAsia="Arial" w:hAnsi="Arial" w:cs="Arial"/>
        </w:rPr>
      </w:pPr>
      <w:r>
        <w:rPr>
          <w:rFonts w:ascii="Arial" w:eastAsia="Arial" w:hAnsi="Arial" w:cs="Arial"/>
          <w:b/>
          <w:spacing w:val="5"/>
          <w:u w:val="thick" w:color="000000"/>
        </w:rPr>
        <w:lastRenderedPageBreak/>
        <w:t>T</w:t>
      </w:r>
      <w:r>
        <w:rPr>
          <w:rFonts w:ascii="Arial" w:eastAsia="Arial" w:hAnsi="Arial" w:cs="Arial"/>
          <w:b/>
          <w:spacing w:val="-7"/>
          <w:u w:val="thick" w:color="000000"/>
        </w:rPr>
        <w:t>A</w:t>
      </w:r>
      <w:r>
        <w:rPr>
          <w:rFonts w:ascii="Arial" w:eastAsia="Arial" w:hAnsi="Arial" w:cs="Arial"/>
          <w:b/>
          <w:u w:val="thick" w:color="000000"/>
        </w:rPr>
        <w:t>B</w:t>
      </w:r>
      <w:r>
        <w:rPr>
          <w:rFonts w:ascii="Arial" w:eastAsia="Arial" w:hAnsi="Arial" w:cs="Arial"/>
          <w:b/>
          <w:spacing w:val="3"/>
          <w:u w:val="thick" w:color="000000"/>
        </w:rPr>
        <w:t>L</w:t>
      </w:r>
      <w:r>
        <w:rPr>
          <w:rFonts w:ascii="Arial" w:eastAsia="Arial" w:hAnsi="Arial" w:cs="Arial"/>
          <w:b/>
          <w:u w:val="thick" w:color="000000"/>
        </w:rPr>
        <w:t>E</w:t>
      </w:r>
      <w:r>
        <w:rPr>
          <w:rFonts w:ascii="Arial" w:eastAsia="Arial" w:hAnsi="Arial" w:cs="Arial"/>
          <w:b/>
          <w:spacing w:val="-3"/>
          <w:u w:val="thick" w:color="000000"/>
        </w:rPr>
        <w:t xml:space="preserve"> </w:t>
      </w:r>
      <w:r>
        <w:rPr>
          <w:rFonts w:ascii="Arial" w:eastAsia="Arial" w:hAnsi="Arial" w:cs="Arial"/>
          <w:b/>
          <w:spacing w:val="-4"/>
          <w:u w:val="thick" w:color="000000"/>
        </w:rPr>
        <w:t>A</w:t>
      </w:r>
      <w:r>
        <w:rPr>
          <w:rFonts w:ascii="Arial" w:eastAsia="Arial" w:hAnsi="Arial" w:cs="Arial"/>
          <w:b/>
          <w:u w:val="thick" w:color="000000"/>
        </w:rPr>
        <w:t>4:</w:t>
      </w:r>
      <w:r>
        <w:rPr>
          <w:rFonts w:ascii="Arial" w:eastAsia="Arial" w:hAnsi="Arial" w:cs="Arial"/>
          <w:b/>
          <w:spacing w:val="-1"/>
          <w:u w:val="thick" w:color="000000"/>
        </w:rPr>
        <w:t xml:space="preserve"> P</w:t>
      </w:r>
      <w:r>
        <w:rPr>
          <w:rFonts w:ascii="Arial" w:eastAsia="Arial" w:hAnsi="Arial" w:cs="Arial"/>
          <w:b/>
          <w:spacing w:val="5"/>
          <w:u w:val="thick" w:color="000000"/>
        </w:rPr>
        <w:t>L</w:t>
      </w:r>
      <w:r>
        <w:rPr>
          <w:rFonts w:ascii="Arial" w:eastAsia="Arial" w:hAnsi="Arial" w:cs="Arial"/>
          <w:b/>
          <w:spacing w:val="-5"/>
          <w:u w:val="thick" w:color="000000"/>
        </w:rPr>
        <w:t>A</w:t>
      </w:r>
      <w:r>
        <w:rPr>
          <w:rFonts w:ascii="Arial" w:eastAsia="Arial" w:hAnsi="Arial" w:cs="Arial"/>
          <w:b/>
          <w:u w:val="thick" w:color="000000"/>
        </w:rPr>
        <w:t>NT</w:t>
      </w:r>
      <w:r>
        <w:rPr>
          <w:rFonts w:ascii="Arial" w:eastAsia="Arial" w:hAnsi="Arial" w:cs="Arial"/>
          <w:b/>
          <w:spacing w:val="-2"/>
          <w:u w:val="thick" w:color="000000"/>
        </w:rPr>
        <w:t xml:space="preserve"> </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u w:val="thick" w:color="000000"/>
        </w:rPr>
        <w:t>D</w:t>
      </w:r>
      <w:r>
        <w:rPr>
          <w:rFonts w:ascii="Arial" w:eastAsia="Arial" w:hAnsi="Arial" w:cs="Arial"/>
          <w:b/>
          <w:spacing w:val="-2"/>
          <w:u w:val="thick" w:color="000000"/>
        </w:rPr>
        <w:t xml:space="preserve"> </w:t>
      </w:r>
      <w:r>
        <w:rPr>
          <w:rFonts w:ascii="Arial" w:eastAsia="Arial" w:hAnsi="Arial" w:cs="Arial"/>
          <w:b/>
          <w:spacing w:val="1"/>
          <w:u w:val="thick" w:color="000000"/>
        </w:rPr>
        <w:t>EQ</w:t>
      </w:r>
      <w:r>
        <w:rPr>
          <w:rFonts w:ascii="Arial" w:eastAsia="Arial" w:hAnsi="Arial" w:cs="Arial"/>
          <w:b/>
          <w:u w:val="thick" w:color="000000"/>
        </w:rPr>
        <w:t>UI</w:t>
      </w:r>
      <w:r>
        <w:rPr>
          <w:rFonts w:ascii="Arial" w:eastAsia="Arial" w:hAnsi="Arial" w:cs="Arial"/>
          <w:b/>
          <w:spacing w:val="-1"/>
          <w:u w:val="thick" w:color="000000"/>
        </w:rPr>
        <w:t>P</w:t>
      </w:r>
      <w:r>
        <w:rPr>
          <w:rFonts w:ascii="Arial" w:eastAsia="Arial" w:hAnsi="Arial" w:cs="Arial"/>
          <w:b/>
          <w:spacing w:val="4"/>
          <w:u w:val="thick" w:color="000000"/>
        </w:rPr>
        <w:t>M</w:t>
      </w:r>
      <w:r>
        <w:rPr>
          <w:rFonts w:ascii="Arial" w:eastAsia="Arial" w:hAnsi="Arial" w:cs="Arial"/>
          <w:b/>
          <w:spacing w:val="-1"/>
          <w:u w:val="thick" w:color="000000"/>
        </w:rPr>
        <w:t>E</w:t>
      </w:r>
      <w:r>
        <w:rPr>
          <w:rFonts w:ascii="Arial" w:eastAsia="Arial" w:hAnsi="Arial" w:cs="Arial"/>
          <w:b/>
          <w:u w:val="thick" w:color="000000"/>
        </w:rPr>
        <w:t>NT</w:t>
      </w:r>
    </w:p>
    <w:p w14:paraId="33E6A369" w14:textId="77777777" w:rsidR="005D6C6B" w:rsidRDefault="005D6C6B">
      <w:pPr>
        <w:spacing w:before="8" w:line="220" w:lineRule="exact"/>
        <w:rPr>
          <w:sz w:val="22"/>
          <w:szCs w:val="22"/>
        </w:rPr>
      </w:pPr>
    </w:p>
    <w:tbl>
      <w:tblPr>
        <w:tblW w:w="0" w:type="auto"/>
        <w:tblInd w:w="530" w:type="dxa"/>
        <w:tblLayout w:type="fixed"/>
        <w:tblCellMar>
          <w:left w:w="0" w:type="dxa"/>
          <w:right w:w="0" w:type="dxa"/>
        </w:tblCellMar>
        <w:tblLook w:val="01E0" w:firstRow="1" w:lastRow="1" w:firstColumn="1" w:lastColumn="1" w:noHBand="0" w:noVBand="0"/>
      </w:tblPr>
      <w:tblGrid>
        <w:gridCol w:w="576"/>
        <w:gridCol w:w="3392"/>
        <w:gridCol w:w="1817"/>
        <w:gridCol w:w="1712"/>
        <w:gridCol w:w="1620"/>
      </w:tblGrid>
      <w:tr w:rsidR="005D6C6B" w14:paraId="2EF4101F" w14:textId="77777777">
        <w:trPr>
          <w:trHeight w:hRule="exact" w:val="1172"/>
        </w:trPr>
        <w:tc>
          <w:tcPr>
            <w:tcW w:w="576" w:type="dxa"/>
            <w:tcBorders>
              <w:top w:val="single" w:sz="5" w:space="0" w:color="000000"/>
              <w:left w:val="single" w:sz="5" w:space="0" w:color="000000"/>
              <w:bottom w:val="single" w:sz="5" w:space="0" w:color="000000"/>
              <w:right w:val="single" w:sz="5" w:space="0" w:color="000000"/>
            </w:tcBorders>
          </w:tcPr>
          <w:p w14:paraId="3217B2C3" w14:textId="77777777" w:rsidR="005D6C6B" w:rsidRDefault="005D6C6B"/>
        </w:tc>
        <w:tc>
          <w:tcPr>
            <w:tcW w:w="3392" w:type="dxa"/>
            <w:tcBorders>
              <w:top w:val="single" w:sz="5" w:space="0" w:color="000000"/>
              <w:left w:val="single" w:sz="5" w:space="0" w:color="000000"/>
              <w:bottom w:val="single" w:sz="5" w:space="0" w:color="000000"/>
              <w:right w:val="single" w:sz="5" w:space="0" w:color="000000"/>
            </w:tcBorders>
          </w:tcPr>
          <w:p w14:paraId="52319E7B" w14:textId="77777777" w:rsidR="005D6C6B" w:rsidRDefault="005D6C6B">
            <w:pPr>
              <w:spacing w:line="200" w:lineRule="exact"/>
            </w:pPr>
          </w:p>
          <w:p w14:paraId="5499C500" w14:textId="77777777" w:rsidR="005D6C6B" w:rsidRDefault="005D6C6B">
            <w:pPr>
              <w:spacing w:before="15" w:line="240" w:lineRule="exact"/>
              <w:rPr>
                <w:sz w:val="24"/>
                <w:szCs w:val="24"/>
              </w:rPr>
            </w:pPr>
          </w:p>
          <w:p w14:paraId="2A27758E" w14:textId="77777777" w:rsidR="005D6C6B" w:rsidRDefault="00B753DE">
            <w:pPr>
              <w:ind w:left="755"/>
              <w:rPr>
                <w:rFonts w:ascii="Arial" w:eastAsia="Arial" w:hAnsi="Arial" w:cs="Arial"/>
              </w:rPr>
            </w:pPr>
            <w:r>
              <w:rPr>
                <w:rFonts w:ascii="Arial" w:eastAsia="Arial" w:hAnsi="Arial" w:cs="Arial"/>
                <w:b/>
                <w:spacing w:val="5"/>
              </w:rPr>
              <w:t>T</w:t>
            </w:r>
            <w:r>
              <w:rPr>
                <w:rFonts w:ascii="Arial" w:eastAsia="Arial" w:hAnsi="Arial" w:cs="Arial"/>
                <w:b/>
                <w:spacing w:val="-7"/>
              </w:rPr>
              <w:t>A</w:t>
            </w:r>
            <w:r>
              <w:rPr>
                <w:rFonts w:ascii="Arial" w:eastAsia="Arial" w:hAnsi="Arial" w:cs="Arial"/>
                <w:b/>
              </w:rPr>
              <w:t>R</w:t>
            </w:r>
            <w:r>
              <w:rPr>
                <w:rFonts w:ascii="Arial" w:eastAsia="Arial" w:hAnsi="Arial" w:cs="Arial"/>
                <w:b/>
                <w:spacing w:val="3"/>
              </w:rPr>
              <w:t>G</w:t>
            </w:r>
            <w:r>
              <w:rPr>
                <w:rFonts w:ascii="Arial" w:eastAsia="Arial" w:hAnsi="Arial" w:cs="Arial"/>
                <w:b/>
                <w:spacing w:val="-1"/>
              </w:rPr>
              <w:t>E</w:t>
            </w:r>
            <w:r>
              <w:rPr>
                <w:rFonts w:ascii="Arial" w:eastAsia="Arial" w:hAnsi="Arial" w:cs="Arial"/>
                <w:b/>
                <w:spacing w:val="3"/>
              </w:rPr>
              <w:t>T</w:t>
            </w:r>
            <w:r>
              <w:rPr>
                <w:rFonts w:ascii="Arial" w:eastAsia="Arial" w:hAnsi="Arial" w:cs="Arial"/>
                <w:b/>
                <w:spacing w:val="-1"/>
              </w:rPr>
              <w:t>E</w:t>
            </w:r>
            <w:r>
              <w:rPr>
                <w:rFonts w:ascii="Arial" w:eastAsia="Arial" w:hAnsi="Arial" w:cs="Arial"/>
                <w:b/>
              </w:rPr>
              <w:t>D</w:t>
            </w:r>
            <w:r>
              <w:rPr>
                <w:rFonts w:ascii="Arial" w:eastAsia="Arial" w:hAnsi="Arial" w:cs="Arial"/>
                <w:b/>
                <w:spacing w:val="-11"/>
              </w:rPr>
              <w:t xml:space="preserve"> </w:t>
            </w:r>
            <w:r>
              <w:rPr>
                <w:rFonts w:ascii="Arial" w:eastAsia="Arial" w:hAnsi="Arial" w:cs="Arial"/>
                <w:b/>
                <w:spacing w:val="1"/>
              </w:rPr>
              <w:t>G</w:t>
            </w:r>
            <w:r>
              <w:rPr>
                <w:rFonts w:ascii="Arial" w:eastAsia="Arial" w:hAnsi="Arial" w:cs="Arial"/>
                <w:b/>
                <w:spacing w:val="3"/>
              </w:rPr>
              <w:t>O</w:t>
            </w:r>
            <w:r>
              <w:rPr>
                <w:rFonts w:ascii="Arial" w:eastAsia="Arial" w:hAnsi="Arial" w:cs="Arial"/>
                <w:b/>
                <w:spacing w:val="-5"/>
              </w:rPr>
              <w:t>A</w:t>
            </w:r>
            <w:r>
              <w:rPr>
                <w:rFonts w:ascii="Arial" w:eastAsia="Arial" w:hAnsi="Arial" w:cs="Arial"/>
                <w:b/>
                <w:spacing w:val="3"/>
              </w:rPr>
              <w:t>L</w:t>
            </w:r>
            <w:r>
              <w:rPr>
                <w:rFonts w:ascii="Arial" w:eastAsia="Arial" w:hAnsi="Arial" w:cs="Arial"/>
                <w:b/>
              </w:rPr>
              <w:t>S</w:t>
            </w:r>
          </w:p>
        </w:tc>
        <w:tc>
          <w:tcPr>
            <w:tcW w:w="1817" w:type="dxa"/>
            <w:tcBorders>
              <w:top w:val="single" w:sz="5" w:space="0" w:color="000000"/>
              <w:left w:val="single" w:sz="5" w:space="0" w:color="000000"/>
              <w:bottom w:val="single" w:sz="5" w:space="0" w:color="000000"/>
              <w:right w:val="single" w:sz="5" w:space="0" w:color="000000"/>
            </w:tcBorders>
          </w:tcPr>
          <w:p w14:paraId="46D59949" w14:textId="77777777" w:rsidR="005D6C6B" w:rsidRDefault="005D6C6B">
            <w:pPr>
              <w:spacing w:before="4" w:line="140" w:lineRule="exact"/>
              <w:rPr>
                <w:sz w:val="14"/>
                <w:szCs w:val="14"/>
              </w:rPr>
            </w:pPr>
          </w:p>
          <w:p w14:paraId="0B66510D" w14:textId="77777777" w:rsidR="005D6C6B" w:rsidRDefault="005D6C6B">
            <w:pPr>
              <w:spacing w:line="200" w:lineRule="exact"/>
            </w:pPr>
          </w:p>
          <w:p w14:paraId="6F4016CB" w14:textId="77777777" w:rsidR="005D6C6B" w:rsidRDefault="00B753DE">
            <w:pPr>
              <w:ind w:left="35"/>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NDER</w:t>
            </w:r>
            <w:r>
              <w:rPr>
                <w:rFonts w:ascii="Arial" w:eastAsia="Arial" w:hAnsi="Arial" w:cs="Arial"/>
                <w:b/>
                <w:spacing w:val="-1"/>
              </w:rPr>
              <w:t>E</w:t>
            </w:r>
            <w:r>
              <w:rPr>
                <w:rFonts w:ascii="Arial" w:eastAsia="Arial" w:hAnsi="Arial" w:cs="Arial"/>
                <w:b/>
              </w:rPr>
              <w:t>D</w:t>
            </w:r>
            <w:r>
              <w:rPr>
                <w:rFonts w:ascii="Arial" w:eastAsia="Arial" w:hAnsi="Arial" w:cs="Arial"/>
                <w:b/>
                <w:spacing w:val="-9"/>
              </w:rPr>
              <w:t xml:space="preserve"> </w:t>
            </w:r>
            <w:r>
              <w:rPr>
                <w:rFonts w:ascii="Arial" w:eastAsia="Arial" w:hAnsi="Arial" w:cs="Arial"/>
                <w:b/>
                <w:spacing w:val="1"/>
              </w:rPr>
              <w:t>G</w:t>
            </w:r>
            <w:r>
              <w:rPr>
                <w:rFonts w:ascii="Arial" w:eastAsia="Arial" w:hAnsi="Arial" w:cs="Arial"/>
                <w:b/>
                <w:spacing w:val="3"/>
              </w:rPr>
              <w:t>O</w:t>
            </w:r>
            <w:r>
              <w:rPr>
                <w:rFonts w:ascii="Arial" w:eastAsia="Arial" w:hAnsi="Arial" w:cs="Arial"/>
                <w:b/>
                <w:spacing w:val="-5"/>
              </w:rPr>
              <w:t>A</w:t>
            </w:r>
            <w:r>
              <w:rPr>
                <w:rFonts w:ascii="Arial" w:eastAsia="Arial" w:hAnsi="Arial" w:cs="Arial"/>
                <w:b/>
              </w:rPr>
              <w:t>L</w:t>
            </w:r>
          </w:p>
        </w:tc>
        <w:tc>
          <w:tcPr>
            <w:tcW w:w="1712" w:type="dxa"/>
            <w:tcBorders>
              <w:top w:val="single" w:sz="5" w:space="0" w:color="000000"/>
              <w:left w:val="single" w:sz="5" w:space="0" w:color="000000"/>
              <w:bottom w:val="single" w:sz="5" w:space="0" w:color="000000"/>
              <w:right w:val="single" w:sz="5" w:space="0" w:color="000000"/>
            </w:tcBorders>
          </w:tcPr>
          <w:p w14:paraId="08B756FF" w14:textId="77777777" w:rsidR="005D6C6B" w:rsidRDefault="005D6C6B">
            <w:pPr>
              <w:spacing w:before="4" w:line="140" w:lineRule="exact"/>
              <w:rPr>
                <w:sz w:val="14"/>
                <w:szCs w:val="14"/>
              </w:rPr>
            </w:pPr>
          </w:p>
          <w:p w14:paraId="7C9121D1" w14:textId="77777777" w:rsidR="005D6C6B" w:rsidRDefault="005D6C6B">
            <w:pPr>
              <w:spacing w:line="200" w:lineRule="exact"/>
            </w:pPr>
          </w:p>
          <w:p w14:paraId="66CB3D11" w14:textId="77777777" w:rsidR="005D6C6B" w:rsidRDefault="00B753DE">
            <w:pPr>
              <w:ind w:left="210" w:right="215" w:firstLine="3"/>
              <w:jc w:val="center"/>
              <w:rPr>
                <w:rFonts w:ascii="Arial" w:eastAsia="Arial" w:hAnsi="Arial" w:cs="Arial"/>
              </w:rPr>
            </w:pPr>
            <w:r>
              <w:rPr>
                <w:rFonts w:ascii="Arial" w:eastAsia="Arial" w:hAnsi="Arial" w:cs="Arial"/>
                <w:b/>
                <w:spacing w:val="-1"/>
                <w:w w:val="99"/>
              </w:rPr>
              <w:t>P</w:t>
            </w:r>
            <w:r>
              <w:rPr>
                <w:rFonts w:ascii="Arial" w:eastAsia="Arial" w:hAnsi="Arial" w:cs="Arial"/>
                <w:b/>
                <w:spacing w:val="1"/>
                <w:w w:val="99"/>
              </w:rPr>
              <w:t>O</w:t>
            </w:r>
            <w:r>
              <w:rPr>
                <w:rFonts w:ascii="Arial" w:eastAsia="Arial" w:hAnsi="Arial" w:cs="Arial"/>
                <w:b/>
                <w:w w:val="99"/>
              </w:rPr>
              <w:t>IN</w:t>
            </w:r>
            <w:r>
              <w:rPr>
                <w:rFonts w:ascii="Arial" w:eastAsia="Arial" w:hAnsi="Arial" w:cs="Arial"/>
                <w:b/>
                <w:spacing w:val="3"/>
                <w:w w:val="99"/>
              </w:rPr>
              <w:t>T</w:t>
            </w:r>
            <w:r>
              <w:rPr>
                <w:rFonts w:ascii="Arial" w:eastAsia="Arial" w:hAnsi="Arial" w:cs="Arial"/>
                <w:b/>
                <w:w w:val="99"/>
              </w:rPr>
              <w:t xml:space="preserve">S </w:t>
            </w:r>
            <w:r>
              <w:rPr>
                <w:rFonts w:ascii="Arial" w:eastAsia="Arial" w:hAnsi="Arial" w:cs="Arial"/>
                <w:b/>
              </w:rPr>
              <w:t>C</w:t>
            </w:r>
            <w:r>
              <w:rPr>
                <w:rFonts w:ascii="Arial" w:eastAsia="Arial" w:hAnsi="Arial" w:cs="Arial"/>
                <w:b/>
                <w:spacing w:val="3"/>
              </w:rPr>
              <w:t>L</w:t>
            </w:r>
            <w:r>
              <w:rPr>
                <w:rFonts w:ascii="Arial" w:eastAsia="Arial" w:hAnsi="Arial" w:cs="Arial"/>
                <w:b/>
                <w:spacing w:val="-5"/>
              </w:rPr>
              <w:t>A</w:t>
            </w:r>
            <w:r>
              <w:rPr>
                <w:rFonts w:ascii="Arial" w:eastAsia="Arial" w:hAnsi="Arial" w:cs="Arial"/>
                <w:b/>
              </w:rPr>
              <w:t>I</w:t>
            </w:r>
            <w:r>
              <w:rPr>
                <w:rFonts w:ascii="Arial" w:eastAsia="Arial" w:hAnsi="Arial" w:cs="Arial"/>
                <w:b/>
                <w:spacing w:val="4"/>
              </w:rPr>
              <w:t>M</w:t>
            </w:r>
            <w:r>
              <w:rPr>
                <w:rFonts w:ascii="Arial" w:eastAsia="Arial" w:hAnsi="Arial" w:cs="Arial"/>
                <w:b/>
                <w:spacing w:val="-1"/>
              </w:rPr>
              <w:t>E</w:t>
            </w:r>
            <w:r>
              <w:rPr>
                <w:rFonts w:ascii="Arial" w:eastAsia="Arial" w:hAnsi="Arial" w:cs="Arial"/>
                <w:b/>
              </w:rPr>
              <w:t>D</w:t>
            </w:r>
            <w:r>
              <w:rPr>
                <w:rFonts w:ascii="Arial" w:eastAsia="Arial" w:hAnsi="Arial" w:cs="Arial"/>
                <w:b/>
                <w:spacing w:val="-9"/>
              </w:rPr>
              <w:t xml:space="preserve"> </w:t>
            </w:r>
            <w:r>
              <w:rPr>
                <w:rFonts w:ascii="Arial" w:eastAsia="Arial" w:hAnsi="Arial" w:cs="Arial"/>
                <w:b/>
                <w:w w:val="99"/>
              </w:rPr>
              <w:t xml:space="preserve">BY </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NDER</w:t>
            </w:r>
            <w:r>
              <w:rPr>
                <w:rFonts w:ascii="Arial" w:eastAsia="Arial" w:hAnsi="Arial" w:cs="Arial"/>
                <w:b/>
                <w:spacing w:val="-1"/>
                <w:w w:val="99"/>
              </w:rPr>
              <w:t>E</w:t>
            </w:r>
            <w:r>
              <w:rPr>
                <w:rFonts w:ascii="Arial" w:eastAsia="Arial" w:hAnsi="Arial" w:cs="Arial"/>
                <w:b/>
                <w:w w:val="99"/>
              </w:rPr>
              <w:t>R</w:t>
            </w:r>
          </w:p>
        </w:tc>
        <w:tc>
          <w:tcPr>
            <w:tcW w:w="1620" w:type="dxa"/>
            <w:tcBorders>
              <w:top w:val="single" w:sz="5" w:space="0" w:color="000000"/>
              <w:left w:val="single" w:sz="5" w:space="0" w:color="000000"/>
              <w:bottom w:val="single" w:sz="5" w:space="0" w:color="000000"/>
              <w:right w:val="single" w:sz="5" w:space="0" w:color="000000"/>
            </w:tcBorders>
          </w:tcPr>
          <w:p w14:paraId="1DF2B5FB" w14:textId="77777777" w:rsidR="005D6C6B" w:rsidRDefault="005D6C6B">
            <w:pPr>
              <w:spacing w:before="4" w:line="140" w:lineRule="exact"/>
              <w:rPr>
                <w:sz w:val="14"/>
                <w:szCs w:val="14"/>
              </w:rPr>
            </w:pPr>
          </w:p>
          <w:p w14:paraId="033C1AE1" w14:textId="77777777" w:rsidR="005D6C6B" w:rsidRDefault="005D6C6B">
            <w:pPr>
              <w:spacing w:line="200" w:lineRule="exact"/>
            </w:pPr>
          </w:p>
          <w:p w14:paraId="33DFE229" w14:textId="77777777" w:rsidR="005D6C6B" w:rsidRDefault="00B753DE">
            <w:pPr>
              <w:ind w:left="431" w:right="143" w:hanging="242"/>
              <w:rPr>
                <w:rFonts w:ascii="Arial" w:eastAsia="Arial" w:hAnsi="Arial" w:cs="Arial"/>
              </w:rPr>
            </w:pPr>
            <w:r>
              <w:rPr>
                <w:rFonts w:ascii="Arial" w:eastAsia="Arial" w:hAnsi="Arial" w:cs="Arial"/>
                <w:b/>
                <w:spacing w:val="-5"/>
              </w:rPr>
              <w:t>A</w:t>
            </w:r>
            <w:r>
              <w:rPr>
                <w:rFonts w:ascii="Arial" w:eastAsia="Arial" w:hAnsi="Arial" w:cs="Arial"/>
                <w:b/>
                <w:spacing w:val="3"/>
              </w:rPr>
              <w:t>L</w:t>
            </w:r>
            <w:r>
              <w:rPr>
                <w:rFonts w:ascii="Arial" w:eastAsia="Arial" w:hAnsi="Arial" w:cs="Arial"/>
                <w:b/>
              </w:rPr>
              <w:t>L</w:t>
            </w:r>
            <w:r>
              <w:rPr>
                <w:rFonts w:ascii="Arial" w:eastAsia="Arial" w:hAnsi="Arial" w:cs="Arial"/>
                <w:b/>
                <w:spacing w:val="1"/>
              </w:rPr>
              <w:t>O</w:t>
            </w:r>
            <w:r>
              <w:rPr>
                <w:rFonts w:ascii="Arial" w:eastAsia="Arial" w:hAnsi="Arial" w:cs="Arial"/>
                <w:b/>
                <w:spacing w:val="5"/>
              </w:rPr>
              <w:t>C</w:t>
            </w:r>
            <w:r>
              <w:rPr>
                <w:rFonts w:ascii="Arial" w:eastAsia="Arial" w:hAnsi="Arial" w:cs="Arial"/>
                <w:b/>
                <w:spacing w:val="-7"/>
              </w:rPr>
              <w:t>A</w:t>
            </w:r>
            <w:r>
              <w:rPr>
                <w:rFonts w:ascii="Arial" w:eastAsia="Arial" w:hAnsi="Arial" w:cs="Arial"/>
                <w:b/>
                <w:spacing w:val="5"/>
              </w:rPr>
              <w:t>T</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P</w:t>
            </w:r>
            <w:r>
              <w:rPr>
                <w:rFonts w:ascii="Arial" w:eastAsia="Arial" w:hAnsi="Arial" w:cs="Arial"/>
                <w:b/>
                <w:spacing w:val="1"/>
              </w:rPr>
              <w:t>O</w:t>
            </w:r>
            <w:r>
              <w:rPr>
                <w:rFonts w:ascii="Arial" w:eastAsia="Arial" w:hAnsi="Arial" w:cs="Arial"/>
                <w:b/>
              </w:rPr>
              <w:t>IN</w:t>
            </w:r>
            <w:r>
              <w:rPr>
                <w:rFonts w:ascii="Arial" w:eastAsia="Arial" w:hAnsi="Arial" w:cs="Arial"/>
                <w:b/>
                <w:spacing w:val="3"/>
              </w:rPr>
              <w:t>T</w:t>
            </w:r>
            <w:r>
              <w:rPr>
                <w:rFonts w:ascii="Arial" w:eastAsia="Arial" w:hAnsi="Arial" w:cs="Arial"/>
                <w:b/>
              </w:rPr>
              <w:t>S</w:t>
            </w:r>
          </w:p>
        </w:tc>
      </w:tr>
      <w:tr w:rsidR="00724B6C" w14:paraId="47BE1D1F" w14:textId="77777777">
        <w:trPr>
          <w:trHeight w:hRule="exact" w:val="442"/>
        </w:trPr>
        <w:tc>
          <w:tcPr>
            <w:tcW w:w="576" w:type="dxa"/>
            <w:tcBorders>
              <w:top w:val="single" w:sz="5" w:space="0" w:color="000000"/>
              <w:left w:val="single" w:sz="5" w:space="0" w:color="000000"/>
              <w:bottom w:val="single" w:sz="5" w:space="0" w:color="000000"/>
              <w:right w:val="single" w:sz="5" w:space="0" w:color="000000"/>
            </w:tcBorders>
          </w:tcPr>
          <w:p w14:paraId="641B3BD8" w14:textId="77777777" w:rsidR="00724B6C" w:rsidRDefault="00724B6C">
            <w:pPr>
              <w:spacing w:before="97"/>
              <w:ind w:left="194" w:right="189"/>
              <w:jc w:val="center"/>
              <w:rPr>
                <w:rFonts w:ascii="Arial" w:eastAsia="Arial" w:hAnsi="Arial" w:cs="Arial"/>
                <w:w w:val="99"/>
              </w:rPr>
            </w:pPr>
            <w:r>
              <w:rPr>
                <w:rFonts w:ascii="Arial" w:eastAsia="Arial" w:hAnsi="Arial" w:cs="Arial"/>
                <w:w w:val="99"/>
              </w:rPr>
              <w:t>1</w:t>
            </w:r>
          </w:p>
        </w:tc>
        <w:tc>
          <w:tcPr>
            <w:tcW w:w="3392" w:type="dxa"/>
            <w:tcBorders>
              <w:top w:val="single" w:sz="5" w:space="0" w:color="000000"/>
              <w:left w:val="single" w:sz="5" w:space="0" w:color="000000"/>
              <w:bottom w:val="single" w:sz="5" w:space="0" w:color="000000"/>
              <w:right w:val="single" w:sz="5" w:space="0" w:color="000000"/>
            </w:tcBorders>
          </w:tcPr>
          <w:p w14:paraId="03D3AB5C" w14:textId="77777777" w:rsidR="00724B6C" w:rsidRDefault="00724B6C" w:rsidP="00711690">
            <w:pPr>
              <w:spacing w:before="97"/>
              <w:ind w:left="-1"/>
              <w:rPr>
                <w:rFonts w:ascii="Arial" w:eastAsia="Arial" w:hAnsi="Arial" w:cs="Arial"/>
              </w:rPr>
            </w:pPr>
            <w:r>
              <w:rPr>
                <w:rFonts w:ascii="Arial" w:eastAsia="Arial" w:hAnsi="Arial" w:cs="Arial"/>
              </w:rPr>
              <w:t>2</w:t>
            </w:r>
            <w:r w:rsidR="00711690">
              <w:rPr>
                <w:rFonts w:ascii="Arial" w:eastAsia="Arial" w:hAnsi="Arial" w:cs="Arial"/>
              </w:rPr>
              <w:t xml:space="preserve"> x TLB</w:t>
            </w:r>
            <w:r>
              <w:rPr>
                <w:rFonts w:ascii="Arial" w:eastAsia="Arial" w:hAnsi="Arial" w:cs="Arial"/>
              </w:rPr>
              <w:t xml:space="preserve"> (1.5 points per TLB)</w:t>
            </w:r>
          </w:p>
        </w:tc>
        <w:tc>
          <w:tcPr>
            <w:tcW w:w="1817" w:type="dxa"/>
            <w:tcBorders>
              <w:top w:val="single" w:sz="5" w:space="0" w:color="000000"/>
              <w:left w:val="single" w:sz="5" w:space="0" w:color="000000"/>
              <w:bottom w:val="single" w:sz="5" w:space="0" w:color="000000"/>
              <w:right w:val="single" w:sz="5" w:space="0" w:color="000000"/>
            </w:tcBorders>
          </w:tcPr>
          <w:p w14:paraId="6A618C63" w14:textId="77777777" w:rsidR="00724B6C" w:rsidRDefault="00724B6C">
            <w:pPr>
              <w:spacing w:before="97"/>
              <w:ind w:left="812" w:right="813"/>
              <w:jc w:val="center"/>
              <w:rPr>
                <w:rFonts w:ascii="Arial" w:eastAsia="Arial" w:hAnsi="Arial" w:cs="Arial"/>
                <w:w w:val="99"/>
              </w:rPr>
            </w:pPr>
            <w:r>
              <w:rPr>
                <w:rFonts w:ascii="Arial" w:eastAsia="Arial" w:hAnsi="Arial" w:cs="Arial"/>
                <w:w w:val="99"/>
              </w:rPr>
              <w:t>3</w:t>
            </w:r>
          </w:p>
        </w:tc>
        <w:tc>
          <w:tcPr>
            <w:tcW w:w="1712" w:type="dxa"/>
            <w:tcBorders>
              <w:top w:val="single" w:sz="5" w:space="0" w:color="000000"/>
              <w:left w:val="single" w:sz="5" w:space="0" w:color="000000"/>
              <w:bottom w:val="single" w:sz="5" w:space="0" w:color="000000"/>
              <w:right w:val="single" w:sz="5" w:space="0" w:color="000000"/>
            </w:tcBorders>
          </w:tcPr>
          <w:p w14:paraId="3B5392FF" w14:textId="77777777" w:rsidR="00724B6C" w:rsidRDefault="00724B6C"/>
        </w:tc>
        <w:tc>
          <w:tcPr>
            <w:tcW w:w="1620" w:type="dxa"/>
            <w:tcBorders>
              <w:top w:val="single" w:sz="5" w:space="0" w:color="000000"/>
              <w:left w:val="single" w:sz="5" w:space="0" w:color="000000"/>
              <w:bottom w:val="single" w:sz="5" w:space="0" w:color="000000"/>
              <w:right w:val="single" w:sz="5" w:space="0" w:color="000000"/>
            </w:tcBorders>
          </w:tcPr>
          <w:p w14:paraId="103B2319" w14:textId="77777777" w:rsidR="00724B6C" w:rsidRDefault="00724B6C"/>
        </w:tc>
      </w:tr>
      <w:tr w:rsidR="005D6C6B" w14:paraId="6AFFAD91" w14:textId="77777777">
        <w:trPr>
          <w:trHeight w:hRule="exact" w:val="442"/>
        </w:trPr>
        <w:tc>
          <w:tcPr>
            <w:tcW w:w="576" w:type="dxa"/>
            <w:tcBorders>
              <w:top w:val="single" w:sz="5" w:space="0" w:color="000000"/>
              <w:left w:val="single" w:sz="5" w:space="0" w:color="000000"/>
              <w:bottom w:val="single" w:sz="5" w:space="0" w:color="000000"/>
              <w:right w:val="single" w:sz="5" w:space="0" w:color="000000"/>
            </w:tcBorders>
          </w:tcPr>
          <w:p w14:paraId="636FFA16" w14:textId="77777777" w:rsidR="005D6C6B" w:rsidRDefault="00724B6C">
            <w:pPr>
              <w:spacing w:before="97"/>
              <w:ind w:left="194" w:right="189"/>
              <w:jc w:val="center"/>
              <w:rPr>
                <w:rFonts w:ascii="Arial" w:eastAsia="Arial" w:hAnsi="Arial" w:cs="Arial"/>
              </w:rPr>
            </w:pPr>
            <w:r>
              <w:rPr>
                <w:rFonts w:ascii="Arial" w:eastAsia="Arial" w:hAnsi="Arial" w:cs="Arial"/>
                <w:w w:val="99"/>
              </w:rPr>
              <w:t>2</w:t>
            </w:r>
          </w:p>
        </w:tc>
        <w:tc>
          <w:tcPr>
            <w:tcW w:w="3392" w:type="dxa"/>
            <w:tcBorders>
              <w:top w:val="single" w:sz="5" w:space="0" w:color="000000"/>
              <w:left w:val="single" w:sz="5" w:space="0" w:color="000000"/>
              <w:bottom w:val="single" w:sz="5" w:space="0" w:color="000000"/>
              <w:right w:val="single" w:sz="5" w:space="0" w:color="000000"/>
            </w:tcBorders>
          </w:tcPr>
          <w:p w14:paraId="59DA174D" w14:textId="77777777" w:rsidR="005D6C6B" w:rsidRDefault="00F563FE" w:rsidP="00F563FE">
            <w:pPr>
              <w:spacing w:before="97"/>
              <w:ind w:left="-1"/>
              <w:rPr>
                <w:rFonts w:ascii="Arial" w:eastAsia="Arial" w:hAnsi="Arial" w:cs="Arial"/>
              </w:rPr>
            </w:pPr>
            <w:r>
              <w:rPr>
                <w:rFonts w:ascii="Arial" w:eastAsia="Arial" w:hAnsi="Arial" w:cs="Arial"/>
              </w:rPr>
              <w:t>2</w:t>
            </w:r>
            <w:r w:rsidR="00711690">
              <w:rPr>
                <w:rFonts w:ascii="Arial" w:eastAsia="Arial" w:hAnsi="Arial" w:cs="Arial"/>
              </w:rPr>
              <w:t xml:space="preserve"> </w:t>
            </w:r>
            <w:r>
              <w:rPr>
                <w:rFonts w:ascii="Arial" w:eastAsia="Arial" w:hAnsi="Arial" w:cs="Arial"/>
              </w:rPr>
              <w:t>x</w:t>
            </w:r>
            <w:r w:rsidR="00B753DE">
              <w:rPr>
                <w:rFonts w:ascii="Arial" w:eastAsia="Arial" w:hAnsi="Arial" w:cs="Arial"/>
                <w:spacing w:val="-1"/>
              </w:rPr>
              <w:t xml:space="preserve"> </w:t>
            </w:r>
            <w:r w:rsidR="00B753DE">
              <w:rPr>
                <w:rFonts w:ascii="Arial" w:eastAsia="Arial" w:hAnsi="Arial" w:cs="Arial"/>
              </w:rPr>
              <w:t>G</w:t>
            </w:r>
            <w:r w:rsidR="00B753DE">
              <w:rPr>
                <w:rFonts w:ascii="Arial" w:eastAsia="Arial" w:hAnsi="Arial" w:cs="Arial"/>
                <w:spacing w:val="1"/>
              </w:rPr>
              <w:t>r</w:t>
            </w:r>
            <w:r w:rsidR="00B753DE">
              <w:rPr>
                <w:rFonts w:ascii="Arial" w:eastAsia="Arial" w:hAnsi="Arial" w:cs="Arial"/>
              </w:rPr>
              <w:t>a</w:t>
            </w:r>
            <w:r w:rsidR="00B753DE">
              <w:rPr>
                <w:rFonts w:ascii="Arial" w:eastAsia="Arial" w:hAnsi="Arial" w:cs="Arial"/>
                <w:spacing w:val="-1"/>
              </w:rPr>
              <w:t>d</w:t>
            </w:r>
            <w:r w:rsidR="00B753DE">
              <w:rPr>
                <w:rFonts w:ascii="Arial" w:eastAsia="Arial" w:hAnsi="Arial" w:cs="Arial"/>
              </w:rPr>
              <w:t>er</w:t>
            </w:r>
            <w:r>
              <w:rPr>
                <w:rFonts w:ascii="Arial" w:eastAsia="Arial" w:hAnsi="Arial" w:cs="Arial"/>
              </w:rPr>
              <w:t xml:space="preserve">   (2points per grader)</w:t>
            </w:r>
          </w:p>
        </w:tc>
        <w:tc>
          <w:tcPr>
            <w:tcW w:w="1817" w:type="dxa"/>
            <w:tcBorders>
              <w:top w:val="single" w:sz="5" w:space="0" w:color="000000"/>
              <w:left w:val="single" w:sz="5" w:space="0" w:color="000000"/>
              <w:bottom w:val="single" w:sz="5" w:space="0" w:color="000000"/>
              <w:right w:val="single" w:sz="5" w:space="0" w:color="000000"/>
            </w:tcBorders>
          </w:tcPr>
          <w:p w14:paraId="1EBCC1BC" w14:textId="77777777" w:rsidR="005D6C6B" w:rsidRDefault="00B753DE">
            <w:pPr>
              <w:spacing w:before="97"/>
              <w:ind w:left="812" w:right="813"/>
              <w:jc w:val="center"/>
              <w:rPr>
                <w:rFonts w:ascii="Arial" w:eastAsia="Arial" w:hAnsi="Arial" w:cs="Arial"/>
              </w:rPr>
            </w:pPr>
            <w:r>
              <w:rPr>
                <w:rFonts w:ascii="Arial" w:eastAsia="Arial" w:hAnsi="Arial" w:cs="Arial"/>
                <w:w w:val="99"/>
              </w:rPr>
              <w:t>4</w:t>
            </w:r>
          </w:p>
        </w:tc>
        <w:tc>
          <w:tcPr>
            <w:tcW w:w="1712" w:type="dxa"/>
            <w:tcBorders>
              <w:top w:val="single" w:sz="5" w:space="0" w:color="000000"/>
              <w:left w:val="single" w:sz="5" w:space="0" w:color="000000"/>
              <w:bottom w:val="single" w:sz="5" w:space="0" w:color="000000"/>
              <w:right w:val="single" w:sz="5" w:space="0" w:color="000000"/>
            </w:tcBorders>
          </w:tcPr>
          <w:p w14:paraId="4A611E31"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0AD00FED" w14:textId="77777777" w:rsidR="005D6C6B" w:rsidRDefault="005D6C6B"/>
        </w:tc>
      </w:tr>
      <w:tr w:rsidR="005D6C6B" w14:paraId="55D38F9C" w14:textId="77777777">
        <w:trPr>
          <w:trHeight w:hRule="exact" w:val="442"/>
        </w:trPr>
        <w:tc>
          <w:tcPr>
            <w:tcW w:w="576" w:type="dxa"/>
            <w:tcBorders>
              <w:top w:val="single" w:sz="5" w:space="0" w:color="000000"/>
              <w:left w:val="single" w:sz="5" w:space="0" w:color="000000"/>
              <w:bottom w:val="single" w:sz="5" w:space="0" w:color="000000"/>
              <w:right w:val="single" w:sz="5" w:space="0" w:color="000000"/>
            </w:tcBorders>
          </w:tcPr>
          <w:p w14:paraId="6DB295E6" w14:textId="77777777" w:rsidR="005D6C6B" w:rsidRDefault="00724B6C">
            <w:pPr>
              <w:spacing w:before="97"/>
              <w:ind w:left="194" w:right="189"/>
              <w:jc w:val="center"/>
              <w:rPr>
                <w:rFonts w:ascii="Arial" w:eastAsia="Arial" w:hAnsi="Arial" w:cs="Arial"/>
              </w:rPr>
            </w:pPr>
            <w:r>
              <w:rPr>
                <w:rFonts w:ascii="Arial" w:eastAsia="Arial" w:hAnsi="Arial" w:cs="Arial"/>
                <w:w w:val="99"/>
              </w:rPr>
              <w:t>3</w:t>
            </w:r>
          </w:p>
        </w:tc>
        <w:tc>
          <w:tcPr>
            <w:tcW w:w="3392" w:type="dxa"/>
            <w:tcBorders>
              <w:top w:val="single" w:sz="5" w:space="0" w:color="000000"/>
              <w:left w:val="single" w:sz="5" w:space="0" w:color="000000"/>
              <w:bottom w:val="single" w:sz="5" w:space="0" w:color="000000"/>
              <w:right w:val="single" w:sz="5" w:space="0" w:color="000000"/>
            </w:tcBorders>
          </w:tcPr>
          <w:p w14:paraId="772D8D11" w14:textId="77777777" w:rsidR="005D6C6B" w:rsidRDefault="00F563FE">
            <w:pPr>
              <w:spacing w:before="97"/>
              <w:ind w:left="-1"/>
              <w:rPr>
                <w:rFonts w:ascii="Arial" w:eastAsia="Arial" w:hAnsi="Arial" w:cs="Arial"/>
              </w:rPr>
            </w:pPr>
            <w:r>
              <w:rPr>
                <w:rFonts w:ascii="Arial" w:eastAsia="Arial" w:hAnsi="Arial" w:cs="Arial"/>
              </w:rPr>
              <w:t>3</w:t>
            </w:r>
            <w:r w:rsidR="00711690">
              <w:rPr>
                <w:rFonts w:ascii="Arial" w:eastAsia="Arial" w:hAnsi="Arial" w:cs="Arial"/>
              </w:rPr>
              <w:t xml:space="preserve"> </w:t>
            </w:r>
            <w:r>
              <w:rPr>
                <w:rFonts w:ascii="Arial" w:eastAsia="Arial" w:hAnsi="Arial" w:cs="Arial"/>
              </w:rPr>
              <w:t>x</w:t>
            </w:r>
            <w:r w:rsidR="00B753DE">
              <w:rPr>
                <w:rFonts w:ascii="Arial" w:eastAsia="Arial" w:hAnsi="Arial" w:cs="Arial"/>
                <w:spacing w:val="-1"/>
              </w:rPr>
              <w:t xml:space="preserve"> </w:t>
            </w:r>
            <w:r w:rsidR="00B753DE">
              <w:rPr>
                <w:rFonts w:ascii="Arial" w:eastAsia="Arial" w:hAnsi="Arial" w:cs="Arial"/>
              </w:rPr>
              <w:t>R</w:t>
            </w:r>
            <w:r w:rsidR="00B753DE">
              <w:rPr>
                <w:rFonts w:ascii="Arial" w:eastAsia="Arial" w:hAnsi="Arial" w:cs="Arial"/>
                <w:spacing w:val="1"/>
              </w:rPr>
              <w:t>o</w:t>
            </w:r>
            <w:r w:rsidR="00B753DE">
              <w:rPr>
                <w:rFonts w:ascii="Arial" w:eastAsia="Arial" w:hAnsi="Arial" w:cs="Arial"/>
                <w:spacing w:val="-1"/>
              </w:rPr>
              <w:t>ll</w:t>
            </w:r>
            <w:r w:rsidR="00B753DE">
              <w:rPr>
                <w:rFonts w:ascii="Arial" w:eastAsia="Arial" w:hAnsi="Arial" w:cs="Arial"/>
              </w:rPr>
              <w:t>er</w:t>
            </w:r>
            <w:r>
              <w:rPr>
                <w:rFonts w:ascii="Arial" w:eastAsia="Arial" w:hAnsi="Arial" w:cs="Arial"/>
              </w:rPr>
              <w:t xml:space="preserve">     (1 point per roller)</w:t>
            </w:r>
          </w:p>
        </w:tc>
        <w:tc>
          <w:tcPr>
            <w:tcW w:w="1817" w:type="dxa"/>
            <w:tcBorders>
              <w:top w:val="single" w:sz="5" w:space="0" w:color="000000"/>
              <w:left w:val="single" w:sz="5" w:space="0" w:color="000000"/>
              <w:bottom w:val="single" w:sz="5" w:space="0" w:color="000000"/>
              <w:right w:val="single" w:sz="5" w:space="0" w:color="000000"/>
            </w:tcBorders>
          </w:tcPr>
          <w:p w14:paraId="2989B066" w14:textId="77777777" w:rsidR="005D6C6B" w:rsidRDefault="00724B6C">
            <w:pPr>
              <w:spacing w:before="97"/>
              <w:ind w:left="812" w:right="813"/>
              <w:jc w:val="center"/>
              <w:rPr>
                <w:rFonts w:ascii="Arial" w:eastAsia="Arial" w:hAnsi="Arial" w:cs="Arial"/>
              </w:rPr>
            </w:pPr>
            <w:r>
              <w:rPr>
                <w:rFonts w:ascii="Arial" w:eastAsia="Arial" w:hAnsi="Arial" w:cs="Arial"/>
                <w:w w:val="99"/>
              </w:rPr>
              <w:t>3</w:t>
            </w:r>
          </w:p>
        </w:tc>
        <w:tc>
          <w:tcPr>
            <w:tcW w:w="1712" w:type="dxa"/>
            <w:tcBorders>
              <w:top w:val="single" w:sz="5" w:space="0" w:color="000000"/>
              <w:left w:val="single" w:sz="5" w:space="0" w:color="000000"/>
              <w:bottom w:val="single" w:sz="5" w:space="0" w:color="000000"/>
              <w:right w:val="single" w:sz="5" w:space="0" w:color="000000"/>
            </w:tcBorders>
          </w:tcPr>
          <w:p w14:paraId="22411033"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35173185" w14:textId="77777777" w:rsidR="005D6C6B" w:rsidRDefault="005D6C6B"/>
        </w:tc>
      </w:tr>
      <w:tr w:rsidR="005D6C6B" w14:paraId="78CAC560" w14:textId="77777777" w:rsidTr="00F563FE">
        <w:trPr>
          <w:trHeight w:hRule="exact" w:val="683"/>
        </w:trPr>
        <w:tc>
          <w:tcPr>
            <w:tcW w:w="576" w:type="dxa"/>
            <w:tcBorders>
              <w:top w:val="single" w:sz="5" w:space="0" w:color="000000"/>
              <w:left w:val="single" w:sz="5" w:space="0" w:color="000000"/>
              <w:bottom w:val="single" w:sz="5" w:space="0" w:color="000000"/>
              <w:right w:val="single" w:sz="5" w:space="0" w:color="000000"/>
            </w:tcBorders>
          </w:tcPr>
          <w:p w14:paraId="30393AC6" w14:textId="77777777" w:rsidR="005D6C6B" w:rsidRDefault="00724B6C">
            <w:pPr>
              <w:spacing w:before="99"/>
              <w:ind w:left="194" w:right="189"/>
              <w:jc w:val="center"/>
              <w:rPr>
                <w:rFonts w:ascii="Arial" w:eastAsia="Arial" w:hAnsi="Arial" w:cs="Arial"/>
              </w:rPr>
            </w:pPr>
            <w:r>
              <w:rPr>
                <w:rFonts w:ascii="Arial" w:eastAsia="Arial" w:hAnsi="Arial" w:cs="Arial"/>
                <w:w w:val="99"/>
              </w:rPr>
              <w:t>4</w:t>
            </w:r>
          </w:p>
        </w:tc>
        <w:tc>
          <w:tcPr>
            <w:tcW w:w="3392" w:type="dxa"/>
            <w:tcBorders>
              <w:top w:val="single" w:sz="5" w:space="0" w:color="000000"/>
              <w:left w:val="single" w:sz="5" w:space="0" w:color="000000"/>
              <w:bottom w:val="single" w:sz="5" w:space="0" w:color="000000"/>
              <w:right w:val="single" w:sz="5" w:space="0" w:color="000000"/>
            </w:tcBorders>
          </w:tcPr>
          <w:p w14:paraId="1E909560" w14:textId="77777777" w:rsidR="00711690" w:rsidRDefault="00B753DE" w:rsidP="00711690">
            <w:pPr>
              <w:spacing w:before="65"/>
              <w:ind w:left="-1"/>
              <w:rPr>
                <w:rFonts w:ascii="Arial" w:eastAsia="Arial" w:hAnsi="Arial" w:cs="Arial"/>
              </w:rPr>
            </w:pPr>
            <w:r>
              <w:rPr>
                <w:rFonts w:ascii="Arial" w:eastAsia="Arial" w:hAnsi="Arial" w:cs="Arial"/>
              </w:rPr>
              <w:t>4</w:t>
            </w:r>
            <w:r>
              <w:rPr>
                <w:rFonts w:ascii="Arial" w:eastAsia="Arial" w:hAnsi="Arial" w:cs="Arial"/>
                <w:spacing w:val="-1"/>
              </w:rPr>
              <w:t xml:space="preserve"> </w:t>
            </w:r>
            <w:r w:rsidR="00711690">
              <w:rPr>
                <w:rFonts w:ascii="Arial" w:eastAsia="Arial" w:hAnsi="Arial" w:cs="Arial"/>
                <w:spacing w:val="-1"/>
              </w:rPr>
              <w:t xml:space="preserve">x </w:t>
            </w:r>
            <w:r>
              <w:rPr>
                <w:rFonts w:ascii="Arial" w:eastAsia="Arial" w:hAnsi="Arial" w:cs="Arial"/>
              </w:rPr>
              <w:t>(10</w:t>
            </w:r>
            <w:r>
              <w:rPr>
                <w:rFonts w:ascii="Arial" w:eastAsia="Arial" w:hAnsi="Arial" w:cs="Arial"/>
                <w:spacing w:val="4"/>
              </w:rPr>
              <w:t>m</w:t>
            </w:r>
            <w:r w:rsidR="0053241E">
              <w:rPr>
                <w:rFonts w:ascii="Arial" w:eastAsia="Arial" w:hAnsi="Arial" w:cs="Arial"/>
                <w:position w:val="10"/>
                <w:sz w:val="13"/>
                <w:szCs w:val="13"/>
              </w:rPr>
              <w:t>3</w:t>
            </w:r>
            <w:r w:rsidR="0053241E">
              <w:rPr>
                <w:rFonts w:ascii="Arial" w:eastAsia="Arial" w:hAnsi="Arial" w:cs="Arial"/>
                <w:spacing w:val="-5"/>
                <w:position w:val="10"/>
                <w:sz w:val="13"/>
                <w:szCs w:val="13"/>
              </w:rPr>
              <w:t>)</w:t>
            </w:r>
            <w:r>
              <w:rPr>
                <w:rFonts w:ascii="Arial" w:eastAsia="Arial" w:hAnsi="Arial" w:cs="Arial"/>
                <w:spacing w:val="-3"/>
              </w:rPr>
              <w:t xml:space="preserve"> </w:t>
            </w:r>
            <w:r>
              <w:rPr>
                <w:rFonts w:ascii="Arial" w:eastAsia="Arial" w:hAnsi="Arial" w:cs="Arial"/>
                <w:spacing w:val="3"/>
              </w:rPr>
              <w:t>T</w:t>
            </w:r>
            <w:r>
              <w:rPr>
                <w:rFonts w:ascii="Arial" w:eastAsia="Arial" w:hAnsi="Arial" w:cs="Arial"/>
                <w:spacing w:val="-1"/>
              </w:rPr>
              <w:t>i</w:t>
            </w:r>
            <w:r>
              <w:rPr>
                <w:rFonts w:ascii="Arial" w:eastAsia="Arial" w:hAnsi="Arial" w:cs="Arial"/>
              </w:rPr>
              <w:t>p</w:t>
            </w:r>
            <w:r>
              <w:rPr>
                <w:rFonts w:ascii="Arial" w:eastAsia="Arial" w:hAnsi="Arial" w:cs="Arial"/>
                <w:spacing w:val="-1"/>
              </w:rPr>
              <w:t>p</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3"/>
              </w:rPr>
              <w:t>k</w:t>
            </w:r>
            <w:r>
              <w:rPr>
                <w:rFonts w:ascii="Arial" w:eastAsia="Arial" w:hAnsi="Arial" w:cs="Arial"/>
              </w:rPr>
              <w:t>s</w:t>
            </w:r>
            <w:r w:rsidR="00F563FE">
              <w:rPr>
                <w:rFonts w:ascii="Arial" w:eastAsia="Arial" w:hAnsi="Arial" w:cs="Arial"/>
              </w:rPr>
              <w:t xml:space="preserve">) </w:t>
            </w:r>
          </w:p>
          <w:p w14:paraId="2BBF3661" w14:textId="77777777" w:rsidR="005D6C6B" w:rsidRDefault="00F563FE" w:rsidP="00711690">
            <w:pPr>
              <w:spacing w:before="65"/>
              <w:ind w:left="-1"/>
              <w:rPr>
                <w:rFonts w:ascii="Arial" w:eastAsia="Arial" w:hAnsi="Arial" w:cs="Arial"/>
              </w:rPr>
            </w:pPr>
            <w:r>
              <w:rPr>
                <w:rFonts w:ascii="Arial" w:eastAsia="Arial" w:hAnsi="Arial" w:cs="Arial"/>
              </w:rPr>
              <w:t>(1point per tipper truck)</w:t>
            </w:r>
          </w:p>
        </w:tc>
        <w:tc>
          <w:tcPr>
            <w:tcW w:w="1817" w:type="dxa"/>
            <w:tcBorders>
              <w:top w:val="single" w:sz="5" w:space="0" w:color="000000"/>
              <w:left w:val="single" w:sz="5" w:space="0" w:color="000000"/>
              <w:bottom w:val="single" w:sz="5" w:space="0" w:color="000000"/>
              <w:right w:val="single" w:sz="5" w:space="0" w:color="000000"/>
            </w:tcBorders>
          </w:tcPr>
          <w:p w14:paraId="6195EB0C" w14:textId="77777777" w:rsidR="005D6C6B" w:rsidRDefault="00B753DE">
            <w:pPr>
              <w:spacing w:before="99"/>
              <w:ind w:left="808" w:right="810"/>
              <w:jc w:val="center"/>
              <w:rPr>
                <w:rFonts w:ascii="Arial" w:eastAsia="Arial" w:hAnsi="Arial" w:cs="Arial"/>
              </w:rPr>
            </w:pPr>
            <w:r>
              <w:rPr>
                <w:rFonts w:ascii="Arial" w:eastAsia="Arial" w:hAnsi="Arial" w:cs="Arial"/>
                <w:w w:val="99"/>
              </w:rPr>
              <w:t>4</w:t>
            </w:r>
          </w:p>
        </w:tc>
        <w:tc>
          <w:tcPr>
            <w:tcW w:w="1712" w:type="dxa"/>
            <w:tcBorders>
              <w:top w:val="single" w:sz="5" w:space="0" w:color="000000"/>
              <w:left w:val="single" w:sz="5" w:space="0" w:color="000000"/>
              <w:bottom w:val="single" w:sz="5" w:space="0" w:color="000000"/>
              <w:right w:val="single" w:sz="5" w:space="0" w:color="000000"/>
            </w:tcBorders>
          </w:tcPr>
          <w:p w14:paraId="4F6713F5"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40758DB9" w14:textId="77777777" w:rsidR="005D6C6B" w:rsidRDefault="005D6C6B"/>
        </w:tc>
      </w:tr>
      <w:tr w:rsidR="005D6C6B" w14:paraId="0C10BF0B" w14:textId="77777777" w:rsidTr="00F563FE">
        <w:trPr>
          <w:trHeight w:hRule="exact" w:val="565"/>
        </w:trPr>
        <w:tc>
          <w:tcPr>
            <w:tcW w:w="576" w:type="dxa"/>
            <w:tcBorders>
              <w:top w:val="single" w:sz="5" w:space="0" w:color="000000"/>
              <w:left w:val="single" w:sz="5" w:space="0" w:color="000000"/>
              <w:bottom w:val="single" w:sz="5" w:space="0" w:color="000000"/>
              <w:right w:val="single" w:sz="5" w:space="0" w:color="000000"/>
            </w:tcBorders>
          </w:tcPr>
          <w:p w14:paraId="1602E58B" w14:textId="77777777" w:rsidR="005D6C6B" w:rsidRDefault="00724B6C">
            <w:pPr>
              <w:spacing w:before="99"/>
              <w:ind w:left="194" w:right="189"/>
              <w:jc w:val="center"/>
              <w:rPr>
                <w:rFonts w:ascii="Arial" w:eastAsia="Arial" w:hAnsi="Arial" w:cs="Arial"/>
              </w:rPr>
            </w:pPr>
            <w:r>
              <w:rPr>
                <w:rFonts w:ascii="Arial" w:eastAsia="Arial" w:hAnsi="Arial" w:cs="Arial"/>
                <w:w w:val="99"/>
              </w:rPr>
              <w:t>5</w:t>
            </w:r>
          </w:p>
        </w:tc>
        <w:tc>
          <w:tcPr>
            <w:tcW w:w="3392" w:type="dxa"/>
            <w:tcBorders>
              <w:top w:val="single" w:sz="5" w:space="0" w:color="000000"/>
              <w:left w:val="single" w:sz="5" w:space="0" w:color="000000"/>
              <w:bottom w:val="single" w:sz="5" w:space="0" w:color="000000"/>
              <w:right w:val="single" w:sz="5" w:space="0" w:color="000000"/>
            </w:tcBorders>
          </w:tcPr>
          <w:p w14:paraId="082CCE1B" w14:textId="77777777" w:rsidR="005D6C6B" w:rsidRDefault="00B753DE" w:rsidP="00711690">
            <w:pPr>
              <w:spacing w:before="99"/>
              <w:ind w:left="-1"/>
              <w:rPr>
                <w:rFonts w:ascii="Arial" w:eastAsia="Arial" w:hAnsi="Arial" w:cs="Arial"/>
              </w:rPr>
            </w:pPr>
            <w:r>
              <w:rPr>
                <w:rFonts w:ascii="Arial" w:eastAsia="Arial" w:hAnsi="Arial" w:cs="Arial"/>
              </w:rPr>
              <w:t>2</w:t>
            </w:r>
            <w:r w:rsidR="00711690">
              <w:rPr>
                <w:rFonts w:ascii="Arial" w:eastAsia="Arial" w:hAnsi="Arial" w:cs="Arial"/>
              </w:rPr>
              <w:t xml:space="preserve"> x </w:t>
            </w:r>
            <w:r>
              <w:rPr>
                <w:rFonts w:ascii="Arial" w:eastAsia="Arial" w:hAnsi="Arial" w:cs="Arial"/>
                <w:spacing w:val="11"/>
              </w:rPr>
              <w:t>W</w:t>
            </w:r>
            <w:r>
              <w:rPr>
                <w:rFonts w:ascii="Arial" w:eastAsia="Arial" w:hAnsi="Arial" w:cs="Arial"/>
              </w:rPr>
              <w:t>at</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3"/>
              </w:rPr>
              <w:t>n</w:t>
            </w:r>
            <w:r>
              <w:rPr>
                <w:rFonts w:ascii="Arial" w:eastAsia="Arial" w:hAnsi="Arial" w:cs="Arial"/>
                <w:spacing w:val="3"/>
              </w:rPr>
              <w:t>k</w:t>
            </w:r>
            <w:r>
              <w:rPr>
                <w:rFonts w:ascii="Arial" w:eastAsia="Arial" w:hAnsi="Arial" w:cs="Arial"/>
              </w:rPr>
              <w:t>ers</w:t>
            </w:r>
            <w:r w:rsidR="00F563FE">
              <w:rPr>
                <w:rFonts w:ascii="Arial" w:eastAsia="Arial" w:hAnsi="Arial" w:cs="Arial"/>
              </w:rPr>
              <w:t xml:space="preserve"> (1point per water tanker)</w:t>
            </w:r>
          </w:p>
        </w:tc>
        <w:tc>
          <w:tcPr>
            <w:tcW w:w="1817" w:type="dxa"/>
            <w:tcBorders>
              <w:top w:val="single" w:sz="5" w:space="0" w:color="000000"/>
              <w:left w:val="single" w:sz="5" w:space="0" w:color="000000"/>
              <w:bottom w:val="single" w:sz="5" w:space="0" w:color="000000"/>
              <w:right w:val="single" w:sz="5" w:space="0" w:color="000000"/>
            </w:tcBorders>
          </w:tcPr>
          <w:p w14:paraId="39EB95A9" w14:textId="77777777" w:rsidR="005D6C6B" w:rsidRDefault="00724B6C">
            <w:pPr>
              <w:spacing w:before="99"/>
              <w:ind w:left="812" w:right="813"/>
              <w:jc w:val="center"/>
              <w:rPr>
                <w:rFonts w:ascii="Arial" w:eastAsia="Arial" w:hAnsi="Arial" w:cs="Arial"/>
              </w:rPr>
            </w:pPr>
            <w:r>
              <w:rPr>
                <w:rFonts w:ascii="Arial" w:eastAsia="Arial" w:hAnsi="Arial" w:cs="Arial"/>
                <w:w w:val="99"/>
              </w:rPr>
              <w:t>2</w:t>
            </w:r>
          </w:p>
        </w:tc>
        <w:tc>
          <w:tcPr>
            <w:tcW w:w="1712" w:type="dxa"/>
            <w:tcBorders>
              <w:top w:val="single" w:sz="5" w:space="0" w:color="000000"/>
              <w:left w:val="single" w:sz="5" w:space="0" w:color="000000"/>
              <w:bottom w:val="single" w:sz="5" w:space="0" w:color="000000"/>
              <w:right w:val="single" w:sz="5" w:space="0" w:color="000000"/>
            </w:tcBorders>
          </w:tcPr>
          <w:p w14:paraId="1DD9428C"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32DAB9A5" w14:textId="77777777" w:rsidR="005D6C6B" w:rsidRDefault="005D6C6B"/>
        </w:tc>
      </w:tr>
      <w:tr w:rsidR="005D6C6B" w14:paraId="2F43DFE7" w14:textId="77777777">
        <w:trPr>
          <w:trHeight w:hRule="exact" w:val="442"/>
        </w:trPr>
        <w:tc>
          <w:tcPr>
            <w:tcW w:w="576" w:type="dxa"/>
            <w:tcBorders>
              <w:top w:val="single" w:sz="5" w:space="0" w:color="000000"/>
              <w:left w:val="single" w:sz="5" w:space="0" w:color="000000"/>
              <w:bottom w:val="single" w:sz="5" w:space="0" w:color="000000"/>
              <w:right w:val="single" w:sz="5" w:space="0" w:color="000000"/>
            </w:tcBorders>
          </w:tcPr>
          <w:p w14:paraId="797DC323" w14:textId="77777777" w:rsidR="005D6C6B" w:rsidRDefault="00724B6C">
            <w:pPr>
              <w:spacing w:before="97"/>
              <w:ind w:left="194" w:right="189"/>
              <w:jc w:val="center"/>
              <w:rPr>
                <w:rFonts w:ascii="Arial" w:eastAsia="Arial" w:hAnsi="Arial" w:cs="Arial"/>
              </w:rPr>
            </w:pPr>
            <w:r>
              <w:rPr>
                <w:rFonts w:ascii="Arial" w:eastAsia="Arial" w:hAnsi="Arial" w:cs="Arial"/>
                <w:w w:val="99"/>
              </w:rPr>
              <w:t>6</w:t>
            </w:r>
          </w:p>
        </w:tc>
        <w:tc>
          <w:tcPr>
            <w:tcW w:w="3392" w:type="dxa"/>
            <w:tcBorders>
              <w:top w:val="single" w:sz="5" w:space="0" w:color="000000"/>
              <w:left w:val="single" w:sz="5" w:space="0" w:color="000000"/>
              <w:bottom w:val="single" w:sz="5" w:space="0" w:color="000000"/>
              <w:right w:val="single" w:sz="5" w:space="0" w:color="000000"/>
            </w:tcBorders>
          </w:tcPr>
          <w:p w14:paraId="68B4141E" w14:textId="77777777" w:rsidR="005D6C6B" w:rsidRDefault="00B753DE">
            <w:pPr>
              <w:spacing w:before="97"/>
              <w:ind w:left="-1"/>
              <w:rPr>
                <w:rFonts w:ascii="Arial" w:eastAsia="Arial" w:hAnsi="Arial" w:cs="Arial"/>
              </w:rPr>
            </w:pPr>
            <w:r>
              <w:rPr>
                <w:rFonts w:ascii="Arial" w:eastAsia="Arial" w:hAnsi="Arial" w:cs="Arial"/>
              </w:rPr>
              <w:t>2</w:t>
            </w:r>
            <w:r>
              <w:rPr>
                <w:rFonts w:ascii="Arial" w:eastAsia="Arial" w:hAnsi="Arial" w:cs="Arial"/>
                <w:spacing w:val="-1"/>
              </w:rPr>
              <w:t xml:space="preserve"> E</w:t>
            </w:r>
            <w:r>
              <w:rPr>
                <w:rFonts w:ascii="Arial" w:eastAsia="Arial" w:hAnsi="Arial" w:cs="Arial"/>
                <w:spacing w:val="1"/>
              </w:rPr>
              <w:t>xc</w:t>
            </w:r>
            <w:r>
              <w:rPr>
                <w:rFonts w:ascii="Arial" w:eastAsia="Arial" w:hAnsi="Arial" w:cs="Arial"/>
              </w:rPr>
              <w:t>a</w:t>
            </w:r>
            <w:r>
              <w:rPr>
                <w:rFonts w:ascii="Arial" w:eastAsia="Arial" w:hAnsi="Arial" w:cs="Arial"/>
                <w:spacing w:val="1"/>
              </w:rPr>
              <w:t>v</w:t>
            </w:r>
            <w:r>
              <w:rPr>
                <w:rFonts w:ascii="Arial" w:eastAsia="Arial" w:hAnsi="Arial" w:cs="Arial"/>
              </w:rPr>
              <w:t>at</w:t>
            </w:r>
            <w:r>
              <w:rPr>
                <w:rFonts w:ascii="Arial" w:eastAsia="Arial" w:hAnsi="Arial" w:cs="Arial"/>
                <w:spacing w:val="-1"/>
              </w:rPr>
              <w:t>o</w:t>
            </w:r>
            <w:r>
              <w:rPr>
                <w:rFonts w:ascii="Arial" w:eastAsia="Arial" w:hAnsi="Arial" w:cs="Arial"/>
                <w:spacing w:val="1"/>
              </w:rPr>
              <w:t>r</w:t>
            </w:r>
            <w:r>
              <w:rPr>
                <w:rFonts w:ascii="Arial" w:eastAsia="Arial" w:hAnsi="Arial" w:cs="Arial"/>
              </w:rPr>
              <w:t>s</w:t>
            </w:r>
            <w:r w:rsidR="00F563FE">
              <w:rPr>
                <w:rFonts w:ascii="Arial" w:eastAsia="Arial" w:hAnsi="Arial" w:cs="Arial"/>
              </w:rPr>
              <w:t xml:space="preserve">  (2 points per excavator)</w:t>
            </w:r>
          </w:p>
        </w:tc>
        <w:tc>
          <w:tcPr>
            <w:tcW w:w="1817" w:type="dxa"/>
            <w:tcBorders>
              <w:top w:val="single" w:sz="5" w:space="0" w:color="000000"/>
              <w:left w:val="single" w:sz="5" w:space="0" w:color="000000"/>
              <w:bottom w:val="single" w:sz="5" w:space="0" w:color="000000"/>
              <w:right w:val="single" w:sz="5" w:space="0" w:color="000000"/>
            </w:tcBorders>
          </w:tcPr>
          <w:p w14:paraId="5F74AD38" w14:textId="77777777" w:rsidR="005D6C6B" w:rsidRDefault="00F563FE" w:rsidP="00F563FE">
            <w:pPr>
              <w:spacing w:before="97"/>
              <w:ind w:left="812" w:right="813"/>
              <w:jc w:val="center"/>
              <w:rPr>
                <w:rFonts w:ascii="Arial" w:eastAsia="Arial" w:hAnsi="Arial" w:cs="Arial"/>
              </w:rPr>
            </w:pPr>
            <w:r>
              <w:rPr>
                <w:rFonts w:ascii="Arial" w:eastAsia="Arial" w:hAnsi="Arial" w:cs="Arial"/>
                <w:w w:val="99"/>
              </w:rPr>
              <w:t>4</w:t>
            </w:r>
          </w:p>
        </w:tc>
        <w:tc>
          <w:tcPr>
            <w:tcW w:w="1712" w:type="dxa"/>
            <w:tcBorders>
              <w:top w:val="single" w:sz="5" w:space="0" w:color="000000"/>
              <w:left w:val="single" w:sz="5" w:space="0" w:color="000000"/>
              <w:bottom w:val="single" w:sz="5" w:space="0" w:color="000000"/>
              <w:right w:val="single" w:sz="5" w:space="0" w:color="000000"/>
            </w:tcBorders>
          </w:tcPr>
          <w:p w14:paraId="1A2633E2"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46A12637" w14:textId="77777777" w:rsidR="005D6C6B" w:rsidRDefault="005D6C6B"/>
        </w:tc>
      </w:tr>
      <w:tr w:rsidR="005D6C6B" w14:paraId="40FE9377" w14:textId="77777777">
        <w:trPr>
          <w:trHeight w:hRule="exact" w:val="442"/>
        </w:trPr>
        <w:tc>
          <w:tcPr>
            <w:tcW w:w="576" w:type="dxa"/>
            <w:tcBorders>
              <w:top w:val="single" w:sz="5" w:space="0" w:color="000000"/>
              <w:left w:val="single" w:sz="5" w:space="0" w:color="000000"/>
              <w:bottom w:val="single" w:sz="5" w:space="0" w:color="000000"/>
              <w:right w:val="single" w:sz="5" w:space="0" w:color="000000"/>
            </w:tcBorders>
          </w:tcPr>
          <w:p w14:paraId="59F1652D" w14:textId="77777777" w:rsidR="005D6C6B" w:rsidRDefault="005D6C6B"/>
        </w:tc>
        <w:tc>
          <w:tcPr>
            <w:tcW w:w="3392" w:type="dxa"/>
            <w:tcBorders>
              <w:top w:val="single" w:sz="5" w:space="0" w:color="000000"/>
              <w:left w:val="single" w:sz="5" w:space="0" w:color="000000"/>
              <w:bottom w:val="single" w:sz="5" w:space="0" w:color="000000"/>
              <w:right w:val="single" w:sz="5" w:space="0" w:color="000000"/>
            </w:tcBorders>
          </w:tcPr>
          <w:p w14:paraId="1CC35B66" w14:textId="77777777" w:rsidR="005D6C6B" w:rsidRDefault="005D6C6B">
            <w:pPr>
              <w:spacing w:before="5" w:line="180" w:lineRule="exact"/>
              <w:rPr>
                <w:sz w:val="19"/>
                <w:szCs w:val="19"/>
              </w:rPr>
            </w:pPr>
          </w:p>
          <w:p w14:paraId="0D9608B0" w14:textId="77777777" w:rsidR="005D6C6B" w:rsidRDefault="00B753DE" w:rsidP="002E08B5">
            <w:pPr>
              <w:rPr>
                <w:rFonts w:ascii="Arial" w:eastAsia="Arial" w:hAnsi="Arial" w:cs="Arial"/>
              </w:rPr>
            </w:pPr>
            <w:r>
              <w:rPr>
                <w:rFonts w:ascii="Arial" w:eastAsia="Arial" w:hAnsi="Arial" w:cs="Arial"/>
                <w:b/>
                <w:spacing w:val="-1"/>
              </w:rPr>
              <w:t>S</w:t>
            </w:r>
            <w:r>
              <w:rPr>
                <w:rFonts w:ascii="Arial" w:eastAsia="Arial" w:hAnsi="Arial" w:cs="Arial"/>
                <w:b/>
              </w:rPr>
              <w:t>UB</w:t>
            </w:r>
            <w:r>
              <w:rPr>
                <w:rFonts w:ascii="Arial" w:eastAsia="Arial" w:hAnsi="Arial" w:cs="Arial"/>
                <w:b/>
                <w:spacing w:val="1"/>
              </w:rPr>
              <w:t>-</w:t>
            </w:r>
            <w:r>
              <w:rPr>
                <w:rFonts w:ascii="Arial" w:eastAsia="Arial" w:hAnsi="Arial" w:cs="Arial"/>
                <w:b/>
                <w:spacing w:val="3"/>
              </w:rPr>
              <w:t>T</w:t>
            </w:r>
            <w:r>
              <w:rPr>
                <w:rFonts w:ascii="Arial" w:eastAsia="Arial" w:hAnsi="Arial" w:cs="Arial"/>
                <w:b/>
                <w:spacing w:val="-1"/>
              </w:rPr>
              <w:t>O</w:t>
            </w:r>
            <w:r>
              <w:rPr>
                <w:rFonts w:ascii="Arial" w:eastAsia="Arial" w:hAnsi="Arial" w:cs="Arial"/>
                <w:b/>
                <w:spacing w:val="5"/>
              </w:rPr>
              <w:t>T</w:t>
            </w:r>
            <w:r>
              <w:rPr>
                <w:rFonts w:ascii="Arial" w:eastAsia="Arial" w:hAnsi="Arial" w:cs="Arial"/>
                <w:b/>
                <w:spacing w:val="-7"/>
              </w:rPr>
              <w:t>A</w:t>
            </w:r>
            <w:r>
              <w:rPr>
                <w:rFonts w:ascii="Arial" w:eastAsia="Arial" w:hAnsi="Arial" w:cs="Arial"/>
                <w:b/>
              </w:rPr>
              <w:t>L:</w:t>
            </w:r>
            <w:r>
              <w:rPr>
                <w:rFonts w:ascii="Arial" w:eastAsia="Arial" w:hAnsi="Arial" w:cs="Arial"/>
                <w:b/>
                <w:spacing w:val="-11"/>
              </w:rPr>
              <w:t xml:space="preserve"> </w:t>
            </w:r>
            <w:r w:rsidR="002E08B5">
              <w:rPr>
                <w:rFonts w:ascii="Arial" w:eastAsia="Arial" w:hAnsi="Arial" w:cs="Arial"/>
                <w:b/>
              </w:rPr>
              <w:t>Plant and Equipment</w:t>
            </w:r>
          </w:p>
        </w:tc>
        <w:tc>
          <w:tcPr>
            <w:tcW w:w="1817" w:type="dxa"/>
            <w:tcBorders>
              <w:top w:val="single" w:sz="5" w:space="0" w:color="000000"/>
              <w:left w:val="single" w:sz="5" w:space="0" w:color="000000"/>
              <w:bottom w:val="single" w:sz="5" w:space="0" w:color="000000"/>
              <w:right w:val="single" w:sz="5" w:space="0" w:color="000000"/>
            </w:tcBorders>
          </w:tcPr>
          <w:p w14:paraId="4FD7F6FE" w14:textId="77777777" w:rsidR="005D6C6B" w:rsidRDefault="005D6C6B">
            <w:pPr>
              <w:spacing w:before="5" w:line="180" w:lineRule="exact"/>
              <w:rPr>
                <w:sz w:val="19"/>
                <w:szCs w:val="19"/>
              </w:rPr>
            </w:pPr>
          </w:p>
          <w:p w14:paraId="2B2B4AD0" w14:textId="77777777" w:rsidR="005D6C6B" w:rsidRDefault="00B753DE">
            <w:pPr>
              <w:ind w:left="756" w:right="758"/>
              <w:jc w:val="center"/>
              <w:rPr>
                <w:rFonts w:ascii="Arial" w:eastAsia="Arial" w:hAnsi="Arial" w:cs="Arial"/>
              </w:rPr>
            </w:pPr>
            <w:r>
              <w:rPr>
                <w:rFonts w:ascii="Arial" w:eastAsia="Arial" w:hAnsi="Arial" w:cs="Arial"/>
                <w:b/>
                <w:w w:val="99"/>
              </w:rPr>
              <w:t>20</w:t>
            </w:r>
          </w:p>
        </w:tc>
        <w:tc>
          <w:tcPr>
            <w:tcW w:w="1712" w:type="dxa"/>
            <w:tcBorders>
              <w:top w:val="single" w:sz="5" w:space="0" w:color="000000"/>
              <w:left w:val="single" w:sz="5" w:space="0" w:color="000000"/>
              <w:bottom w:val="single" w:sz="5" w:space="0" w:color="000000"/>
              <w:right w:val="single" w:sz="5" w:space="0" w:color="000000"/>
            </w:tcBorders>
          </w:tcPr>
          <w:p w14:paraId="36E1CD8D"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0F9778B6" w14:textId="77777777" w:rsidR="005D6C6B" w:rsidRDefault="005D6C6B"/>
        </w:tc>
      </w:tr>
    </w:tbl>
    <w:p w14:paraId="016C22A9" w14:textId="77777777" w:rsidR="005D6C6B" w:rsidRDefault="005D6C6B">
      <w:pPr>
        <w:sectPr w:rsidR="005D6C6B">
          <w:pgSz w:w="11920" w:h="16860"/>
          <w:pgMar w:top="1160" w:right="900" w:bottom="280" w:left="1240" w:header="743" w:footer="728" w:gutter="0"/>
          <w:cols w:space="720"/>
        </w:sectPr>
      </w:pPr>
    </w:p>
    <w:p w14:paraId="2C7A6C7C" w14:textId="77777777" w:rsidR="005D6C6B" w:rsidRDefault="005D6C6B">
      <w:pPr>
        <w:spacing w:before="15" w:line="240" w:lineRule="exact"/>
        <w:rPr>
          <w:sz w:val="24"/>
          <w:szCs w:val="24"/>
        </w:rPr>
      </w:pPr>
    </w:p>
    <w:p w14:paraId="6FA0A8A3" w14:textId="77777777" w:rsidR="005D6C6B" w:rsidRDefault="00B753DE">
      <w:pPr>
        <w:spacing w:before="34"/>
        <w:ind w:left="200"/>
        <w:rPr>
          <w:rFonts w:ascii="Arial" w:eastAsia="Arial" w:hAnsi="Arial" w:cs="Arial"/>
        </w:rPr>
      </w:pPr>
      <w:r>
        <w:rPr>
          <w:rFonts w:ascii="Arial" w:eastAsia="Arial" w:hAnsi="Arial" w:cs="Arial"/>
          <w:b/>
          <w:spacing w:val="-1"/>
        </w:rPr>
        <w:t>S</w:t>
      </w:r>
      <w:r>
        <w:rPr>
          <w:rFonts w:ascii="Arial" w:eastAsia="Arial" w:hAnsi="Arial" w:cs="Arial"/>
          <w:b/>
        </w:rPr>
        <w:t>U</w:t>
      </w:r>
      <w:r>
        <w:rPr>
          <w:rFonts w:ascii="Arial" w:eastAsia="Arial" w:hAnsi="Arial" w:cs="Arial"/>
          <w:b/>
          <w:spacing w:val="2"/>
        </w:rPr>
        <w:t>M</w:t>
      </w:r>
      <w:r>
        <w:rPr>
          <w:rFonts w:ascii="Arial" w:eastAsia="Arial" w:hAnsi="Arial" w:cs="Arial"/>
          <w:b/>
          <w:spacing w:val="7"/>
        </w:rPr>
        <w:t>M</w:t>
      </w:r>
      <w:r>
        <w:rPr>
          <w:rFonts w:ascii="Arial" w:eastAsia="Arial" w:hAnsi="Arial" w:cs="Arial"/>
          <w:b/>
          <w:spacing w:val="-7"/>
        </w:rPr>
        <w:t>A</w:t>
      </w:r>
      <w:r>
        <w:rPr>
          <w:rFonts w:ascii="Arial" w:eastAsia="Arial" w:hAnsi="Arial" w:cs="Arial"/>
          <w:b/>
        </w:rPr>
        <w:t>RY</w:t>
      </w:r>
      <w:r>
        <w:rPr>
          <w:rFonts w:ascii="Arial" w:eastAsia="Arial" w:hAnsi="Arial" w:cs="Arial"/>
          <w:b/>
          <w:spacing w:val="-8"/>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spacing w:val="-1"/>
        </w:rPr>
        <w:t>PE</w:t>
      </w:r>
      <w:r>
        <w:rPr>
          <w:rFonts w:ascii="Arial" w:eastAsia="Arial" w:hAnsi="Arial" w:cs="Arial"/>
          <w:b/>
          <w:spacing w:val="3"/>
        </w:rPr>
        <w:t>T</w:t>
      </w:r>
      <w:r>
        <w:rPr>
          <w:rFonts w:ascii="Arial" w:eastAsia="Arial" w:hAnsi="Arial" w:cs="Arial"/>
          <w:b/>
          <w:spacing w:val="-1"/>
        </w:rPr>
        <w:t>E</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5"/>
        </w:rPr>
        <w:t>A</w:t>
      </w:r>
      <w:r>
        <w:rPr>
          <w:rFonts w:ascii="Arial" w:eastAsia="Arial" w:hAnsi="Arial" w:cs="Arial"/>
          <w:b/>
        </w:rPr>
        <w:t>CH</w:t>
      </w:r>
      <w:r>
        <w:rPr>
          <w:rFonts w:ascii="Arial" w:eastAsia="Arial" w:hAnsi="Arial" w:cs="Arial"/>
          <w:b/>
          <w:spacing w:val="2"/>
        </w:rPr>
        <w:t>I</w:t>
      </w:r>
      <w:r>
        <w:rPr>
          <w:rFonts w:ascii="Arial" w:eastAsia="Arial" w:hAnsi="Arial" w:cs="Arial"/>
          <w:b/>
          <w:spacing w:val="1"/>
        </w:rPr>
        <w:t>E</w:t>
      </w:r>
      <w:r>
        <w:rPr>
          <w:rFonts w:ascii="Arial" w:eastAsia="Arial" w:hAnsi="Arial" w:cs="Arial"/>
          <w:b/>
          <w:spacing w:val="-1"/>
        </w:rPr>
        <w:t>VE</w:t>
      </w:r>
      <w:r>
        <w:rPr>
          <w:rFonts w:ascii="Arial" w:eastAsia="Arial" w:hAnsi="Arial" w:cs="Arial"/>
          <w:b/>
          <w:spacing w:val="4"/>
        </w:rPr>
        <w:t>M</w:t>
      </w:r>
      <w:r>
        <w:rPr>
          <w:rFonts w:ascii="Arial" w:eastAsia="Arial" w:hAnsi="Arial" w:cs="Arial"/>
          <w:b/>
          <w:spacing w:val="-1"/>
        </w:rPr>
        <w:t>E</w:t>
      </w:r>
      <w:r>
        <w:rPr>
          <w:rFonts w:ascii="Arial" w:eastAsia="Arial" w:hAnsi="Arial" w:cs="Arial"/>
          <w:b/>
        </w:rPr>
        <w:t>NT</w:t>
      </w:r>
      <w:r>
        <w:rPr>
          <w:rFonts w:ascii="Arial" w:eastAsia="Arial" w:hAnsi="Arial" w:cs="Arial"/>
          <w:b/>
          <w:spacing w:val="-14"/>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3"/>
        </w:rPr>
        <w:t>H</w:t>
      </w:r>
      <w:r>
        <w:rPr>
          <w:rFonts w:ascii="Arial" w:eastAsia="Arial" w:hAnsi="Arial" w:cs="Arial"/>
          <w:b/>
          <w:spacing w:val="-1"/>
        </w:rPr>
        <w:t>E</w:t>
      </w:r>
      <w:r>
        <w:rPr>
          <w:rFonts w:ascii="Arial" w:eastAsia="Arial" w:hAnsi="Arial" w:cs="Arial"/>
          <w:b/>
        </w:rPr>
        <w:t>DU</w:t>
      </w:r>
      <w:r>
        <w:rPr>
          <w:rFonts w:ascii="Arial" w:eastAsia="Arial" w:hAnsi="Arial" w:cs="Arial"/>
          <w:b/>
          <w:spacing w:val="3"/>
        </w:rPr>
        <w:t>L</w:t>
      </w:r>
      <w:r>
        <w:rPr>
          <w:rFonts w:ascii="Arial" w:eastAsia="Arial" w:hAnsi="Arial" w:cs="Arial"/>
          <w:b/>
        </w:rPr>
        <w:t>E</w:t>
      </w:r>
      <w:r>
        <w:rPr>
          <w:rFonts w:ascii="Arial" w:eastAsia="Arial" w:hAnsi="Arial" w:cs="Arial"/>
          <w:b/>
          <w:spacing w:val="-12"/>
        </w:rPr>
        <w:t xml:space="preserve"> </w:t>
      </w:r>
      <w:r>
        <w:rPr>
          <w:rFonts w:ascii="Arial" w:eastAsia="Arial" w:hAnsi="Arial" w:cs="Arial"/>
          <w:b/>
        </w:rPr>
        <w:t>(FUNC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spacing w:val="2"/>
        </w:rPr>
        <w:t>N</w:t>
      </w:r>
      <w:r>
        <w:rPr>
          <w:rFonts w:ascii="Arial" w:eastAsia="Arial" w:hAnsi="Arial" w:cs="Arial"/>
          <w:b/>
          <w:spacing w:val="-2"/>
        </w:rPr>
        <w:t>A</w:t>
      </w:r>
      <w:r>
        <w:rPr>
          <w:rFonts w:ascii="Arial" w:eastAsia="Arial" w:hAnsi="Arial" w:cs="Arial"/>
          <w:b/>
        </w:rPr>
        <w:t>LI</w:t>
      </w:r>
      <w:r>
        <w:rPr>
          <w:rFonts w:ascii="Arial" w:eastAsia="Arial" w:hAnsi="Arial" w:cs="Arial"/>
          <w:b/>
          <w:spacing w:val="3"/>
        </w:rPr>
        <w:t>TY</w:t>
      </w:r>
      <w:r>
        <w:rPr>
          <w:rFonts w:ascii="Arial" w:eastAsia="Arial" w:hAnsi="Arial" w:cs="Arial"/>
          <w:b/>
        </w:rPr>
        <w:t>)</w:t>
      </w:r>
    </w:p>
    <w:p w14:paraId="01726786" w14:textId="77777777" w:rsidR="005D6C6B" w:rsidRDefault="005D6C6B">
      <w:pPr>
        <w:spacing w:before="8" w:line="220" w:lineRule="exact"/>
        <w:rPr>
          <w:sz w:val="22"/>
          <w:szCs w:val="22"/>
        </w:rPr>
      </w:pPr>
    </w:p>
    <w:tbl>
      <w:tblPr>
        <w:tblW w:w="0" w:type="auto"/>
        <w:tblInd w:w="194" w:type="dxa"/>
        <w:tblLayout w:type="fixed"/>
        <w:tblCellMar>
          <w:left w:w="0" w:type="dxa"/>
          <w:right w:w="0" w:type="dxa"/>
        </w:tblCellMar>
        <w:tblLook w:val="01E0" w:firstRow="1" w:lastRow="1" w:firstColumn="1" w:lastColumn="1" w:noHBand="0" w:noVBand="0"/>
      </w:tblPr>
      <w:tblGrid>
        <w:gridCol w:w="900"/>
        <w:gridCol w:w="3421"/>
        <w:gridCol w:w="1800"/>
        <w:gridCol w:w="1712"/>
        <w:gridCol w:w="1620"/>
      </w:tblGrid>
      <w:tr w:rsidR="005D6C6B" w14:paraId="5C24C194" w14:textId="77777777">
        <w:trPr>
          <w:trHeight w:hRule="exact" w:val="804"/>
        </w:trPr>
        <w:tc>
          <w:tcPr>
            <w:tcW w:w="900" w:type="dxa"/>
            <w:tcBorders>
              <w:top w:val="single" w:sz="5" w:space="0" w:color="000000"/>
              <w:left w:val="single" w:sz="5" w:space="0" w:color="000000"/>
              <w:bottom w:val="single" w:sz="5" w:space="0" w:color="000000"/>
              <w:right w:val="single" w:sz="5" w:space="0" w:color="000000"/>
            </w:tcBorders>
          </w:tcPr>
          <w:p w14:paraId="1CFA2393" w14:textId="77777777" w:rsidR="005D6C6B" w:rsidRDefault="005D6C6B"/>
        </w:tc>
        <w:tc>
          <w:tcPr>
            <w:tcW w:w="3421" w:type="dxa"/>
            <w:tcBorders>
              <w:top w:val="single" w:sz="5" w:space="0" w:color="000000"/>
              <w:left w:val="single" w:sz="5" w:space="0" w:color="000000"/>
              <w:bottom w:val="single" w:sz="5" w:space="0" w:color="000000"/>
              <w:right w:val="single" w:sz="5" w:space="0" w:color="000000"/>
            </w:tcBorders>
          </w:tcPr>
          <w:p w14:paraId="4333721B" w14:textId="77777777" w:rsidR="005D6C6B" w:rsidRDefault="005D6C6B"/>
        </w:tc>
        <w:tc>
          <w:tcPr>
            <w:tcW w:w="1800" w:type="dxa"/>
            <w:tcBorders>
              <w:top w:val="single" w:sz="5" w:space="0" w:color="000000"/>
              <w:left w:val="single" w:sz="5" w:space="0" w:color="000000"/>
              <w:bottom w:val="single" w:sz="5" w:space="0" w:color="000000"/>
              <w:right w:val="single" w:sz="5" w:space="0" w:color="000000"/>
            </w:tcBorders>
          </w:tcPr>
          <w:p w14:paraId="27AD4187" w14:textId="77777777" w:rsidR="005D6C6B" w:rsidRDefault="00B753DE">
            <w:pPr>
              <w:spacing w:before="1" w:line="220" w:lineRule="exact"/>
              <w:ind w:left="102" w:right="241"/>
              <w:rPr>
                <w:rFonts w:ascii="Arial" w:eastAsia="Arial" w:hAnsi="Arial" w:cs="Arial"/>
              </w:rPr>
            </w:pPr>
            <w:r>
              <w:rPr>
                <w:rFonts w:ascii="Arial" w:eastAsia="Arial" w:hAnsi="Arial" w:cs="Arial"/>
                <w:b/>
                <w:spacing w:val="7"/>
              </w:rPr>
              <w:t>M</w:t>
            </w:r>
            <w:r>
              <w:rPr>
                <w:rFonts w:ascii="Arial" w:eastAsia="Arial" w:hAnsi="Arial" w:cs="Arial"/>
                <w:b/>
                <w:spacing w:val="-7"/>
              </w:rPr>
              <w:t>A</w:t>
            </w:r>
            <w:r>
              <w:rPr>
                <w:rFonts w:ascii="Arial" w:eastAsia="Arial" w:hAnsi="Arial" w:cs="Arial"/>
                <w:b/>
                <w:spacing w:val="-1"/>
              </w:rPr>
              <w:t>X</w:t>
            </w:r>
            <w:r>
              <w:rPr>
                <w:rFonts w:ascii="Arial" w:eastAsia="Arial" w:hAnsi="Arial" w:cs="Arial"/>
                <w:b/>
              </w:rPr>
              <w:t>I</w:t>
            </w:r>
            <w:r>
              <w:rPr>
                <w:rFonts w:ascii="Arial" w:eastAsia="Arial" w:hAnsi="Arial" w:cs="Arial"/>
                <w:b/>
                <w:spacing w:val="4"/>
              </w:rPr>
              <w:t>M</w:t>
            </w:r>
            <w:r>
              <w:rPr>
                <w:rFonts w:ascii="Arial" w:eastAsia="Arial" w:hAnsi="Arial" w:cs="Arial"/>
                <w:b/>
                <w:spacing w:val="-2"/>
              </w:rPr>
              <w:t>U</w:t>
            </w:r>
            <w:r>
              <w:rPr>
                <w:rFonts w:ascii="Arial" w:eastAsia="Arial" w:hAnsi="Arial" w:cs="Arial"/>
                <w:b/>
              </w:rPr>
              <w:t xml:space="preserve">M </w:t>
            </w:r>
            <w:r>
              <w:rPr>
                <w:rFonts w:ascii="Arial" w:eastAsia="Arial" w:hAnsi="Arial" w:cs="Arial"/>
                <w:b/>
                <w:spacing w:val="-1"/>
              </w:rPr>
              <w:t>P</w:t>
            </w:r>
            <w:r>
              <w:rPr>
                <w:rFonts w:ascii="Arial" w:eastAsia="Arial" w:hAnsi="Arial" w:cs="Arial"/>
                <w:b/>
                <w:spacing w:val="1"/>
              </w:rPr>
              <w:t>O</w:t>
            </w:r>
            <w:r>
              <w:rPr>
                <w:rFonts w:ascii="Arial" w:eastAsia="Arial" w:hAnsi="Arial" w:cs="Arial"/>
                <w:b/>
              </w:rPr>
              <w:t>IN</w:t>
            </w:r>
            <w:r>
              <w:rPr>
                <w:rFonts w:ascii="Arial" w:eastAsia="Arial" w:hAnsi="Arial" w:cs="Arial"/>
                <w:b/>
                <w:spacing w:val="3"/>
              </w:rPr>
              <w:t>T</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BE</w:t>
            </w:r>
          </w:p>
          <w:p w14:paraId="3CB78D64" w14:textId="77777777" w:rsidR="005D6C6B" w:rsidRDefault="00B753DE">
            <w:pPr>
              <w:spacing w:line="220" w:lineRule="exact"/>
              <w:ind w:left="102"/>
              <w:rPr>
                <w:rFonts w:ascii="Arial" w:eastAsia="Arial" w:hAnsi="Arial" w:cs="Arial"/>
              </w:rPr>
            </w:pPr>
            <w:r>
              <w:rPr>
                <w:rFonts w:ascii="Arial" w:eastAsia="Arial" w:hAnsi="Arial" w:cs="Arial"/>
                <w:b/>
                <w:spacing w:val="-5"/>
              </w:rPr>
              <w:t>A</w:t>
            </w:r>
            <w:r>
              <w:rPr>
                <w:rFonts w:ascii="Arial" w:eastAsia="Arial" w:hAnsi="Arial" w:cs="Arial"/>
                <w:b/>
                <w:spacing w:val="3"/>
              </w:rPr>
              <w:t>L</w:t>
            </w:r>
            <w:r>
              <w:rPr>
                <w:rFonts w:ascii="Arial" w:eastAsia="Arial" w:hAnsi="Arial" w:cs="Arial"/>
                <w:b/>
              </w:rPr>
              <w:t>L</w:t>
            </w:r>
            <w:r>
              <w:rPr>
                <w:rFonts w:ascii="Arial" w:eastAsia="Arial" w:hAnsi="Arial" w:cs="Arial"/>
                <w:b/>
                <w:spacing w:val="1"/>
              </w:rPr>
              <w:t>O</w:t>
            </w:r>
            <w:r>
              <w:rPr>
                <w:rFonts w:ascii="Arial" w:eastAsia="Arial" w:hAnsi="Arial" w:cs="Arial"/>
                <w:b/>
                <w:spacing w:val="5"/>
              </w:rPr>
              <w:t>C</w:t>
            </w:r>
            <w:r>
              <w:rPr>
                <w:rFonts w:ascii="Arial" w:eastAsia="Arial" w:hAnsi="Arial" w:cs="Arial"/>
                <w:b/>
                <w:spacing w:val="-7"/>
              </w:rPr>
              <w:t>A</w:t>
            </w:r>
            <w:r>
              <w:rPr>
                <w:rFonts w:ascii="Arial" w:eastAsia="Arial" w:hAnsi="Arial" w:cs="Arial"/>
                <w:b/>
                <w:spacing w:val="5"/>
              </w:rPr>
              <w:t>T</w:t>
            </w:r>
            <w:r>
              <w:rPr>
                <w:rFonts w:ascii="Arial" w:eastAsia="Arial" w:hAnsi="Arial" w:cs="Arial"/>
                <w:b/>
              </w:rPr>
              <w:t>ED</w:t>
            </w:r>
          </w:p>
        </w:tc>
        <w:tc>
          <w:tcPr>
            <w:tcW w:w="1712" w:type="dxa"/>
            <w:tcBorders>
              <w:top w:val="single" w:sz="5" w:space="0" w:color="000000"/>
              <w:left w:val="single" w:sz="5" w:space="0" w:color="000000"/>
              <w:bottom w:val="single" w:sz="5" w:space="0" w:color="000000"/>
              <w:right w:val="single" w:sz="5" w:space="0" w:color="000000"/>
            </w:tcBorders>
          </w:tcPr>
          <w:p w14:paraId="68B81BC1" w14:textId="77777777" w:rsidR="005D6C6B" w:rsidRDefault="00B753DE">
            <w:pPr>
              <w:spacing w:before="1" w:line="220" w:lineRule="exact"/>
              <w:ind w:left="102" w:right="322"/>
              <w:rPr>
                <w:rFonts w:ascii="Arial" w:eastAsia="Arial" w:hAnsi="Arial" w:cs="Arial"/>
              </w:rPr>
            </w:pPr>
            <w:r>
              <w:rPr>
                <w:rFonts w:ascii="Arial" w:eastAsia="Arial" w:hAnsi="Arial" w:cs="Arial"/>
                <w:b/>
                <w:spacing w:val="-1"/>
              </w:rPr>
              <w:t>P</w:t>
            </w:r>
            <w:r>
              <w:rPr>
                <w:rFonts w:ascii="Arial" w:eastAsia="Arial" w:hAnsi="Arial" w:cs="Arial"/>
                <w:b/>
                <w:spacing w:val="1"/>
              </w:rPr>
              <w:t>O</w:t>
            </w:r>
            <w:r>
              <w:rPr>
                <w:rFonts w:ascii="Arial" w:eastAsia="Arial" w:hAnsi="Arial" w:cs="Arial"/>
                <w:b/>
              </w:rPr>
              <w:t>IN</w:t>
            </w:r>
            <w:r>
              <w:rPr>
                <w:rFonts w:ascii="Arial" w:eastAsia="Arial" w:hAnsi="Arial" w:cs="Arial"/>
                <w:b/>
                <w:spacing w:val="3"/>
              </w:rPr>
              <w:t>T</w:t>
            </w:r>
            <w:r>
              <w:rPr>
                <w:rFonts w:ascii="Arial" w:eastAsia="Arial" w:hAnsi="Arial" w:cs="Arial"/>
                <w:b/>
              </w:rPr>
              <w:t>S C</w:t>
            </w:r>
            <w:r>
              <w:rPr>
                <w:rFonts w:ascii="Arial" w:eastAsia="Arial" w:hAnsi="Arial" w:cs="Arial"/>
                <w:b/>
                <w:spacing w:val="3"/>
              </w:rPr>
              <w:t>L</w:t>
            </w:r>
            <w:r>
              <w:rPr>
                <w:rFonts w:ascii="Arial" w:eastAsia="Arial" w:hAnsi="Arial" w:cs="Arial"/>
                <w:b/>
                <w:spacing w:val="-5"/>
              </w:rPr>
              <w:t>A</w:t>
            </w:r>
            <w:r>
              <w:rPr>
                <w:rFonts w:ascii="Arial" w:eastAsia="Arial" w:hAnsi="Arial" w:cs="Arial"/>
                <w:b/>
              </w:rPr>
              <w:t>I</w:t>
            </w:r>
            <w:r>
              <w:rPr>
                <w:rFonts w:ascii="Arial" w:eastAsia="Arial" w:hAnsi="Arial" w:cs="Arial"/>
                <w:b/>
                <w:spacing w:val="4"/>
              </w:rPr>
              <w:t>M</w:t>
            </w:r>
            <w:r>
              <w:rPr>
                <w:rFonts w:ascii="Arial" w:eastAsia="Arial" w:hAnsi="Arial" w:cs="Arial"/>
                <w:b/>
                <w:spacing w:val="-1"/>
              </w:rPr>
              <w:t>E</w:t>
            </w:r>
            <w:r>
              <w:rPr>
                <w:rFonts w:ascii="Arial" w:eastAsia="Arial" w:hAnsi="Arial" w:cs="Arial"/>
                <w:b/>
              </w:rPr>
              <w:t>D</w:t>
            </w:r>
            <w:r>
              <w:rPr>
                <w:rFonts w:ascii="Arial" w:eastAsia="Arial" w:hAnsi="Arial" w:cs="Arial"/>
                <w:b/>
                <w:spacing w:val="-9"/>
              </w:rPr>
              <w:t xml:space="preserve"> </w:t>
            </w:r>
            <w:r>
              <w:rPr>
                <w:rFonts w:ascii="Arial" w:eastAsia="Arial" w:hAnsi="Arial" w:cs="Arial"/>
                <w:b/>
              </w:rPr>
              <w:t>BY</w:t>
            </w:r>
          </w:p>
          <w:p w14:paraId="7A0DA090" w14:textId="77777777" w:rsidR="005D6C6B" w:rsidRDefault="00B753DE">
            <w:pPr>
              <w:spacing w:line="220" w:lineRule="exact"/>
              <w:ind w:left="102"/>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NDER</w:t>
            </w:r>
            <w:r>
              <w:rPr>
                <w:rFonts w:ascii="Arial" w:eastAsia="Arial" w:hAnsi="Arial" w:cs="Arial"/>
                <w:b/>
                <w:spacing w:val="-1"/>
              </w:rPr>
              <w:t>E</w:t>
            </w:r>
            <w:r>
              <w:rPr>
                <w:rFonts w:ascii="Arial" w:eastAsia="Arial" w:hAnsi="Arial" w:cs="Arial"/>
                <w:b/>
              </w:rPr>
              <w:t>R</w:t>
            </w:r>
          </w:p>
        </w:tc>
        <w:tc>
          <w:tcPr>
            <w:tcW w:w="1620" w:type="dxa"/>
            <w:tcBorders>
              <w:top w:val="single" w:sz="5" w:space="0" w:color="000000"/>
              <w:left w:val="single" w:sz="5" w:space="0" w:color="000000"/>
              <w:bottom w:val="single" w:sz="5" w:space="0" w:color="000000"/>
              <w:right w:val="single" w:sz="5" w:space="0" w:color="000000"/>
            </w:tcBorders>
          </w:tcPr>
          <w:p w14:paraId="77D5B244" w14:textId="77777777" w:rsidR="005D6C6B" w:rsidRDefault="00B753DE">
            <w:pPr>
              <w:spacing w:before="1" w:line="220" w:lineRule="exact"/>
              <w:ind w:left="100" w:right="244"/>
              <w:rPr>
                <w:rFonts w:ascii="Arial" w:eastAsia="Arial" w:hAnsi="Arial" w:cs="Arial"/>
              </w:rPr>
            </w:pPr>
            <w:r>
              <w:rPr>
                <w:rFonts w:ascii="Arial" w:eastAsia="Arial" w:hAnsi="Arial" w:cs="Arial"/>
                <w:b/>
                <w:spacing w:val="-5"/>
              </w:rPr>
              <w:t>A</w:t>
            </w:r>
            <w:r>
              <w:rPr>
                <w:rFonts w:ascii="Arial" w:eastAsia="Arial" w:hAnsi="Arial" w:cs="Arial"/>
                <w:b/>
                <w:spacing w:val="3"/>
              </w:rPr>
              <w:t>L</w:t>
            </w:r>
            <w:r>
              <w:rPr>
                <w:rFonts w:ascii="Arial" w:eastAsia="Arial" w:hAnsi="Arial" w:cs="Arial"/>
                <w:b/>
              </w:rPr>
              <w:t>L</w:t>
            </w:r>
            <w:r>
              <w:rPr>
                <w:rFonts w:ascii="Arial" w:eastAsia="Arial" w:hAnsi="Arial" w:cs="Arial"/>
                <w:b/>
                <w:spacing w:val="1"/>
              </w:rPr>
              <w:t>O</w:t>
            </w:r>
            <w:r>
              <w:rPr>
                <w:rFonts w:ascii="Arial" w:eastAsia="Arial" w:hAnsi="Arial" w:cs="Arial"/>
                <w:b/>
                <w:spacing w:val="5"/>
              </w:rPr>
              <w:t>C</w:t>
            </w:r>
            <w:r>
              <w:rPr>
                <w:rFonts w:ascii="Arial" w:eastAsia="Arial" w:hAnsi="Arial" w:cs="Arial"/>
                <w:b/>
                <w:spacing w:val="-7"/>
              </w:rPr>
              <w:t>A</w:t>
            </w:r>
            <w:r>
              <w:rPr>
                <w:rFonts w:ascii="Arial" w:eastAsia="Arial" w:hAnsi="Arial" w:cs="Arial"/>
                <w:b/>
                <w:spacing w:val="5"/>
              </w:rPr>
              <w:t>T</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P</w:t>
            </w:r>
            <w:r>
              <w:rPr>
                <w:rFonts w:ascii="Arial" w:eastAsia="Arial" w:hAnsi="Arial" w:cs="Arial"/>
                <w:b/>
                <w:spacing w:val="1"/>
              </w:rPr>
              <w:t>O</w:t>
            </w:r>
            <w:r>
              <w:rPr>
                <w:rFonts w:ascii="Arial" w:eastAsia="Arial" w:hAnsi="Arial" w:cs="Arial"/>
                <w:b/>
              </w:rPr>
              <w:t>IN</w:t>
            </w:r>
            <w:r>
              <w:rPr>
                <w:rFonts w:ascii="Arial" w:eastAsia="Arial" w:hAnsi="Arial" w:cs="Arial"/>
                <w:b/>
                <w:spacing w:val="3"/>
              </w:rPr>
              <w:t>T</w:t>
            </w:r>
            <w:r>
              <w:rPr>
                <w:rFonts w:ascii="Arial" w:eastAsia="Arial" w:hAnsi="Arial" w:cs="Arial"/>
                <w:b/>
              </w:rPr>
              <w:t>S</w:t>
            </w:r>
          </w:p>
        </w:tc>
      </w:tr>
      <w:tr w:rsidR="005D6C6B" w14:paraId="4AAEA13E" w14:textId="77777777">
        <w:trPr>
          <w:trHeight w:hRule="exact" w:val="360"/>
        </w:trPr>
        <w:tc>
          <w:tcPr>
            <w:tcW w:w="900" w:type="dxa"/>
            <w:tcBorders>
              <w:top w:val="single" w:sz="5" w:space="0" w:color="000000"/>
              <w:left w:val="single" w:sz="5" w:space="0" w:color="000000"/>
              <w:bottom w:val="single" w:sz="5" w:space="0" w:color="000000"/>
              <w:right w:val="single" w:sz="5" w:space="0" w:color="000000"/>
            </w:tcBorders>
          </w:tcPr>
          <w:p w14:paraId="092333BE" w14:textId="77777777" w:rsidR="005D6C6B" w:rsidRDefault="005D6C6B">
            <w:pPr>
              <w:spacing w:before="6" w:line="100" w:lineRule="exact"/>
              <w:rPr>
                <w:sz w:val="11"/>
                <w:szCs w:val="11"/>
              </w:rPr>
            </w:pPr>
          </w:p>
          <w:p w14:paraId="2684C5DC" w14:textId="77777777" w:rsidR="005D6C6B" w:rsidRDefault="00B753DE">
            <w:pPr>
              <w:ind w:left="353" w:right="355"/>
              <w:jc w:val="center"/>
              <w:rPr>
                <w:rFonts w:ascii="Arial" w:eastAsia="Arial" w:hAnsi="Arial" w:cs="Arial"/>
              </w:rPr>
            </w:pPr>
            <w:r>
              <w:rPr>
                <w:rFonts w:ascii="Arial" w:eastAsia="Arial" w:hAnsi="Arial" w:cs="Arial"/>
                <w:w w:val="99"/>
              </w:rPr>
              <w:t>1</w:t>
            </w:r>
          </w:p>
        </w:tc>
        <w:tc>
          <w:tcPr>
            <w:tcW w:w="3421" w:type="dxa"/>
            <w:tcBorders>
              <w:top w:val="single" w:sz="5" w:space="0" w:color="000000"/>
              <w:left w:val="single" w:sz="5" w:space="0" w:color="000000"/>
              <w:bottom w:val="single" w:sz="5" w:space="0" w:color="000000"/>
              <w:right w:val="single" w:sz="5" w:space="0" w:color="000000"/>
            </w:tcBorders>
          </w:tcPr>
          <w:p w14:paraId="4EA7477D" w14:textId="77777777" w:rsidR="005D6C6B" w:rsidRDefault="005D6C6B">
            <w:pPr>
              <w:spacing w:before="6" w:line="100" w:lineRule="exact"/>
              <w:rPr>
                <w:sz w:val="11"/>
                <w:szCs w:val="11"/>
              </w:rPr>
            </w:pPr>
          </w:p>
          <w:p w14:paraId="026E5397" w14:textId="77777777" w:rsidR="005D6C6B" w:rsidRDefault="00B753DE">
            <w:pPr>
              <w:ind w:left="102"/>
              <w:rPr>
                <w:rFonts w:ascii="Arial" w:eastAsia="Arial" w:hAnsi="Arial" w:cs="Arial"/>
              </w:rPr>
            </w:pP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p</w:t>
            </w:r>
            <w:r>
              <w:rPr>
                <w:rFonts w:ascii="Arial" w:eastAsia="Arial" w:hAnsi="Arial" w:cs="Arial"/>
              </w:rPr>
              <w:t>eri</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p>
        </w:tc>
        <w:tc>
          <w:tcPr>
            <w:tcW w:w="1800" w:type="dxa"/>
            <w:tcBorders>
              <w:top w:val="single" w:sz="5" w:space="0" w:color="000000"/>
              <w:left w:val="single" w:sz="5" w:space="0" w:color="000000"/>
              <w:bottom w:val="single" w:sz="5" w:space="0" w:color="000000"/>
              <w:right w:val="single" w:sz="5" w:space="0" w:color="000000"/>
            </w:tcBorders>
          </w:tcPr>
          <w:p w14:paraId="5D897EC7" w14:textId="77777777" w:rsidR="005D6C6B" w:rsidRDefault="005D6C6B">
            <w:pPr>
              <w:spacing w:before="6" w:line="100" w:lineRule="exact"/>
              <w:rPr>
                <w:sz w:val="11"/>
                <w:szCs w:val="11"/>
              </w:rPr>
            </w:pPr>
          </w:p>
          <w:p w14:paraId="7ED1779A" w14:textId="77777777" w:rsidR="005D6C6B" w:rsidRDefault="00B753DE">
            <w:pPr>
              <w:ind w:left="747" w:right="751"/>
              <w:jc w:val="center"/>
              <w:rPr>
                <w:rFonts w:ascii="Arial" w:eastAsia="Arial" w:hAnsi="Arial" w:cs="Arial"/>
              </w:rPr>
            </w:pPr>
            <w:r>
              <w:rPr>
                <w:rFonts w:ascii="Arial" w:eastAsia="Arial" w:hAnsi="Arial" w:cs="Arial"/>
                <w:w w:val="99"/>
              </w:rPr>
              <w:t>50</w:t>
            </w:r>
          </w:p>
        </w:tc>
        <w:tc>
          <w:tcPr>
            <w:tcW w:w="1712" w:type="dxa"/>
            <w:tcBorders>
              <w:top w:val="single" w:sz="5" w:space="0" w:color="000000"/>
              <w:left w:val="single" w:sz="5" w:space="0" w:color="000000"/>
              <w:bottom w:val="single" w:sz="5" w:space="0" w:color="000000"/>
              <w:right w:val="single" w:sz="5" w:space="0" w:color="000000"/>
            </w:tcBorders>
          </w:tcPr>
          <w:p w14:paraId="44E64196"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506EEE09" w14:textId="77777777" w:rsidR="005D6C6B" w:rsidRDefault="005D6C6B"/>
        </w:tc>
      </w:tr>
      <w:tr w:rsidR="005D6C6B" w14:paraId="7D28F9A1" w14:textId="77777777">
        <w:trPr>
          <w:trHeight w:hRule="exact" w:val="360"/>
        </w:trPr>
        <w:tc>
          <w:tcPr>
            <w:tcW w:w="900" w:type="dxa"/>
            <w:tcBorders>
              <w:top w:val="single" w:sz="5" w:space="0" w:color="000000"/>
              <w:left w:val="single" w:sz="5" w:space="0" w:color="000000"/>
              <w:bottom w:val="single" w:sz="5" w:space="0" w:color="000000"/>
              <w:right w:val="single" w:sz="5" w:space="0" w:color="000000"/>
            </w:tcBorders>
          </w:tcPr>
          <w:p w14:paraId="286C966D" w14:textId="77777777" w:rsidR="005D6C6B" w:rsidRDefault="005D6C6B">
            <w:pPr>
              <w:spacing w:before="6" w:line="100" w:lineRule="exact"/>
              <w:rPr>
                <w:sz w:val="11"/>
                <w:szCs w:val="11"/>
              </w:rPr>
            </w:pPr>
          </w:p>
          <w:p w14:paraId="68D39156" w14:textId="77777777" w:rsidR="005D6C6B" w:rsidRDefault="00B753DE">
            <w:pPr>
              <w:ind w:left="353" w:right="355"/>
              <w:jc w:val="center"/>
              <w:rPr>
                <w:rFonts w:ascii="Arial" w:eastAsia="Arial" w:hAnsi="Arial" w:cs="Arial"/>
              </w:rPr>
            </w:pPr>
            <w:r>
              <w:rPr>
                <w:rFonts w:ascii="Arial" w:eastAsia="Arial" w:hAnsi="Arial" w:cs="Arial"/>
                <w:w w:val="99"/>
              </w:rPr>
              <w:t>2</w:t>
            </w:r>
          </w:p>
        </w:tc>
        <w:tc>
          <w:tcPr>
            <w:tcW w:w="3421" w:type="dxa"/>
            <w:tcBorders>
              <w:top w:val="single" w:sz="5" w:space="0" w:color="000000"/>
              <w:left w:val="single" w:sz="5" w:space="0" w:color="000000"/>
              <w:bottom w:val="single" w:sz="5" w:space="0" w:color="000000"/>
              <w:right w:val="single" w:sz="5" w:space="0" w:color="000000"/>
            </w:tcBorders>
          </w:tcPr>
          <w:p w14:paraId="177B83DC" w14:textId="77777777" w:rsidR="005D6C6B" w:rsidRDefault="005D6C6B">
            <w:pPr>
              <w:spacing w:before="6" w:line="100" w:lineRule="exact"/>
              <w:rPr>
                <w:sz w:val="11"/>
                <w:szCs w:val="11"/>
              </w:rPr>
            </w:pPr>
          </w:p>
          <w:p w14:paraId="787E4CCF" w14:textId="77777777" w:rsidR="005D6C6B" w:rsidRDefault="00B753DE">
            <w:pPr>
              <w:ind w:left="102"/>
              <w:rPr>
                <w:rFonts w:ascii="Arial" w:eastAsia="Arial" w:hAnsi="Arial" w:cs="Arial"/>
              </w:rPr>
            </w:pPr>
            <w:r>
              <w:rPr>
                <w:rFonts w:ascii="Arial" w:eastAsia="Arial" w:hAnsi="Arial" w:cs="Arial"/>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rPr>
              <w:t>Re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es</w:t>
            </w:r>
          </w:p>
        </w:tc>
        <w:tc>
          <w:tcPr>
            <w:tcW w:w="1800" w:type="dxa"/>
            <w:tcBorders>
              <w:top w:val="single" w:sz="5" w:space="0" w:color="000000"/>
              <w:left w:val="single" w:sz="5" w:space="0" w:color="000000"/>
              <w:bottom w:val="single" w:sz="5" w:space="0" w:color="000000"/>
              <w:right w:val="single" w:sz="5" w:space="0" w:color="000000"/>
            </w:tcBorders>
          </w:tcPr>
          <w:p w14:paraId="2055A2C1" w14:textId="77777777" w:rsidR="005D6C6B" w:rsidRDefault="005D6C6B">
            <w:pPr>
              <w:spacing w:before="6" w:line="100" w:lineRule="exact"/>
              <w:rPr>
                <w:sz w:val="11"/>
                <w:szCs w:val="11"/>
              </w:rPr>
            </w:pPr>
          </w:p>
          <w:p w14:paraId="10517BD7" w14:textId="77777777" w:rsidR="005D6C6B" w:rsidRDefault="00B753DE" w:rsidP="00724B6C">
            <w:pPr>
              <w:ind w:left="747" w:right="751"/>
              <w:jc w:val="center"/>
              <w:rPr>
                <w:rFonts w:ascii="Arial" w:eastAsia="Arial" w:hAnsi="Arial" w:cs="Arial"/>
              </w:rPr>
            </w:pPr>
            <w:r>
              <w:rPr>
                <w:rFonts w:ascii="Arial" w:eastAsia="Arial" w:hAnsi="Arial" w:cs="Arial"/>
                <w:w w:val="99"/>
              </w:rPr>
              <w:t>1</w:t>
            </w:r>
            <w:r w:rsidR="00724B6C">
              <w:rPr>
                <w:rFonts w:ascii="Arial" w:eastAsia="Arial" w:hAnsi="Arial" w:cs="Arial"/>
                <w:w w:val="99"/>
              </w:rPr>
              <w:t>0</w:t>
            </w:r>
          </w:p>
        </w:tc>
        <w:tc>
          <w:tcPr>
            <w:tcW w:w="1712" w:type="dxa"/>
            <w:tcBorders>
              <w:top w:val="single" w:sz="5" w:space="0" w:color="000000"/>
              <w:left w:val="single" w:sz="5" w:space="0" w:color="000000"/>
              <w:bottom w:val="single" w:sz="5" w:space="0" w:color="000000"/>
              <w:right w:val="single" w:sz="5" w:space="0" w:color="000000"/>
            </w:tcBorders>
          </w:tcPr>
          <w:p w14:paraId="2108A3A6"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637AE827" w14:textId="77777777" w:rsidR="005D6C6B" w:rsidRDefault="005D6C6B"/>
        </w:tc>
      </w:tr>
      <w:tr w:rsidR="005D6C6B" w14:paraId="68EC4632" w14:textId="77777777">
        <w:trPr>
          <w:trHeight w:hRule="exact" w:val="360"/>
        </w:trPr>
        <w:tc>
          <w:tcPr>
            <w:tcW w:w="900" w:type="dxa"/>
            <w:tcBorders>
              <w:top w:val="single" w:sz="5" w:space="0" w:color="000000"/>
              <w:left w:val="single" w:sz="5" w:space="0" w:color="000000"/>
              <w:bottom w:val="single" w:sz="5" w:space="0" w:color="000000"/>
              <w:right w:val="single" w:sz="5" w:space="0" w:color="000000"/>
            </w:tcBorders>
          </w:tcPr>
          <w:p w14:paraId="27FD910C" w14:textId="77777777" w:rsidR="005D6C6B" w:rsidRDefault="005D6C6B">
            <w:pPr>
              <w:spacing w:before="6" w:line="100" w:lineRule="exact"/>
              <w:rPr>
                <w:sz w:val="11"/>
                <w:szCs w:val="11"/>
              </w:rPr>
            </w:pPr>
          </w:p>
          <w:p w14:paraId="45B24111" w14:textId="77777777" w:rsidR="005D6C6B" w:rsidRDefault="00B753DE">
            <w:pPr>
              <w:ind w:left="353" w:right="355"/>
              <w:jc w:val="center"/>
              <w:rPr>
                <w:rFonts w:ascii="Arial" w:eastAsia="Arial" w:hAnsi="Arial" w:cs="Arial"/>
              </w:rPr>
            </w:pPr>
            <w:r>
              <w:rPr>
                <w:rFonts w:ascii="Arial" w:eastAsia="Arial" w:hAnsi="Arial" w:cs="Arial"/>
                <w:w w:val="99"/>
              </w:rPr>
              <w:t>3</w:t>
            </w:r>
          </w:p>
        </w:tc>
        <w:tc>
          <w:tcPr>
            <w:tcW w:w="3421" w:type="dxa"/>
            <w:tcBorders>
              <w:top w:val="single" w:sz="5" w:space="0" w:color="000000"/>
              <w:left w:val="single" w:sz="5" w:space="0" w:color="000000"/>
              <w:bottom w:val="single" w:sz="5" w:space="0" w:color="000000"/>
              <w:right w:val="single" w:sz="5" w:space="0" w:color="000000"/>
            </w:tcBorders>
          </w:tcPr>
          <w:p w14:paraId="6276FC7F" w14:textId="77777777" w:rsidR="005D6C6B" w:rsidRDefault="005D6C6B">
            <w:pPr>
              <w:spacing w:before="6" w:line="100" w:lineRule="exact"/>
              <w:rPr>
                <w:sz w:val="11"/>
                <w:szCs w:val="11"/>
              </w:rPr>
            </w:pPr>
          </w:p>
          <w:p w14:paraId="09C16D61" w14:textId="77777777" w:rsidR="005D6C6B" w:rsidRDefault="00B753DE">
            <w:pPr>
              <w:ind w:left="102"/>
              <w:rPr>
                <w:rFonts w:ascii="Arial" w:eastAsia="Arial" w:hAnsi="Arial" w:cs="Arial"/>
              </w:rPr>
            </w:pPr>
            <w:r>
              <w:rPr>
                <w:rFonts w:ascii="Arial" w:eastAsia="Arial" w:hAnsi="Arial" w:cs="Arial"/>
              </w:rPr>
              <w:t>Constru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K</w:t>
            </w:r>
            <w:r>
              <w:rPr>
                <w:rFonts w:ascii="Arial" w:eastAsia="Arial" w:hAnsi="Arial" w:cs="Arial"/>
                <w:spacing w:val="2"/>
              </w:rPr>
              <w:t>e</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p>
        </w:tc>
        <w:tc>
          <w:tcPr>
            <w:tcW w:w="1800" w:type="dxa"/>
            <w:tcBorders>
              <w:top w:val="single" w:sz="5" w:space="0" w:color="000000"/>
              <w:left w:val="single" w:sz="5" w:space="0" w:color="000000"/>
              <w:bottom w:val="single" w:sz="5" w:space="0" w:color="000000"/>
              <w:right w:val="single" w:sz="5" w:space="0" w:color="000000"/>
            </w:tcBorders>
          </w:tcPr>
          <w:p w14:paraId="5C8DE286" w14:textId="77777777" w:rsidR="005D6C6B" w:rsidRDefault="005D6C6B">
            <w:pPr>
              <w:spacing w:before="6" w:line="100" w:lineRule="exact"/>
              <w:rPr>
                <w:sz w:val="11"/>
                <w:szCs w:val="11"/>
              </w:rPr>
            </w:pPr>
          </w:p>
          <w:p w14:paraId="4A38290A" w14:textId="77777777" w:rsidR="005D6C6B" w:rsidRDefault="00724B6C">
            <w:pPr>
              <w:ind w:left="747" w:right="751"/>
              <w:jc w:val="center"/>
              <w:rPr>
                <w:rFonts w:ascii="Arial" w:eastAsia="Arial" w:hAnsi="Arial" w:cs="Arial"/>
              </w:rPr>
            </w:pPr>
            <w:r>
              <w:rPr>
                <w:rFonts w:ascii="Arial" w:eastAsia="Arial" w:hAnsi="Arial" w:cs="Arial"/>
                <w:w w:val="99"/>
              </w:rPr>
              <w:t>20</w:t>
            </w:r>
          </w:p>
        </w:tc>
        <w:tc>
          <w:tcPr>
            <w:tcW w:w="1712" w:type="dxa"/>
            <w:tcBorders>
              <w:top w:val="single" w:sz="5" w:space="0" w:color="000000"/>
              <w:left w:val="single" w:sz="5" w:space="0" w:color="000000"/>
              <w:bottom w:val="single" w:sz="5" w:space="0" w:color="000000"/>
              <w:right w:val="single" w:sz="5" w:space="0" w:color="000000"/>
            </w:tcBorders>
          </w:tcPr>
          <w:p w14:paraId="678B2FDC"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61B7F2D8" w14:textId="77777777" w:rsidR="005D6C6B" w:rsidRDefault="005D6C6B"/>
        </w:tc>
      </w:tr>
      <w:tr w:rsidR="005D6C6B" w14:paraId="01B294FA" w14:textId="77777777">
        <w:trPr>
          <w:trHeight w:hRule="exact" w:val="360"/>
        </w:trPr>
        <w:tc>
          <w:tcPr>
            <w:tcW w:w="900" w:type="dxa"/>
            <w:tcBorders>
              <w:top w:val="single" w:sz="5" w:space="0" w:color="000000"/>
              <w:left w:val="single" w:sz="5" w:space="0" w:color="000000"/>
              <w:bottom w:val="single" w:sz="5" w:space="0" w:color="000000"/>
              <w:right w:val="single" w:sz="5" w:space="0" w:color="000000"/>
            </w:tcBorders>
          </w:tcPr>
          <w:p w14:paraId="4B4DE46C" w14:textId="77777777" w:rsidR="005D6C6B" w:rsidRDefault="005D6C6B">
            <w:pPr>
              <w:spacing w:before="6" w:line="100" w:lineRule="exact"/>
              <w:rPr>
                <w:sz w:val="11"/>
                <w:szCs w:val="11"/>
              </w:rPr>
            </w:pPr>
          </w:p>
          <w:p w14:paraId="0640F188" w14:textId="77777777" w:rsidR="005D6C6B" w:rsidRDefault="00B753DE">
            <w:pPr>
              <w:ind w:left="353" w:right="355"/>
              <w:jc w:val="center"/>
              <w:rPr>
                <w:rFonts w:ascii="Arial" w:eastAsia="Arial" w:hAnsi="Arial" w:cs="Arial"/>
              </w:rPr>
            </w:pPr>
            <w:r>
              <w:rPr>
                <w:rFonts w:ascii="Arial" w:eastAsia="Arial" w:hAnsi="Arial" w:cs="Arial"/>
                <w:w w:val="99"/>
              </w:rPr>
              <w:t>4</w:t>
            </w:r>
          </w:p>
        </w:tc>
        <w:tc>
          <w:tcPr>
            <w:tcW w:w="3421" w:type="dxa"/>
            <w:tcBorders>
              <w:top w:val="single" w:sz="5" w:space="0" w:color="000000"/>
              <w:left w:val="single" w:sz="5" w:space="0" w:color="000000"/>
              <w:bottom w:val="single" w:sz="5" w:space="0" w:color="000000"/>
              <w:right w:val="single" w:sz="5" w:space="0" w:color="000000"/>
            </w:tcBorders>
          </w:tcPr>
          <w:p w14:paraId="047EB046" w14:textId="77777777" w:rsidR="005D6C6B" w:rsidRDefault="005D6C6B">
            <w:pPr>
              <w:spacing w:before="6" w:line="100" w:lineRule="exact"/>
              <w:rPr>
                <w:sz w:val="11"/>
                <w:szCs w:val="11"/>
              </w:rPr>
            </w:pPr>
          </w:p>
          <w:p w14:paraId="0B3D13F2" w14:textId="77777777" w:rsidR="005D6C6B" w:rsidRDefault="00B753DE">
            <w:pPr>
              <w:ind w:left="102"/>
              <w:rPr>
                <w:rFonts w:ascii="Arial" w:eastAsia="Arial" w:hAnsi="Arial" w:cs="Arial"/>
              </w:rPr>
            </w:pPr>
            <w:r>
              <w:rPr>
                <w:rFonts w:ascii="Arial" w:eastAsia="Arial" w:hAnsi="Arial" w:cs="Arial"/>
                <w:spacing w:val="-1"/>
              </w:rPr>
              <w:t>Pl</w:t>
            </w:r>
            <w:r>
              <w:rPr>
                <w:rFonts w:ascii="Arial" w:eastAsia="Arial" w:hAnsi="Arial" w:cs="Arial"/>
                <w:spacing w:val="2"/>
              </w:rPr>
              <w:t>a</w:t>
            </w:r>
            <w:r>
              <w:rPr>
                <w:rFonts w:ascii="Arial" w:eastAsia="Arial" w:hAnsi="Arial" w:cs="Arial"/>
              </w:rPr>
              <w:t>nt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tc>
        <w:tc>
          <w:tcPr>
            <w:tcW w:w="1800" w:type="dxa"/>
            <w:tcBorders>
              <w:top w:val="single" w:sz="5" w:space="0" w:color="000000"/>
              <w:left w:val="single" w:sz="5" w:space="0" w:color="000000"/>
              <w:bottom w:val="single" w:sz="5" w:space="0" w:color="000000"/>
              <w:right w:val="single" w:sz="5" w:space="0" w:color="000000"/>
            </w:tcBorders>
          </w:tcPr>
          <w:p w14:paraId="4132EC54" w14:textId="77777777" w:rsidR="005D6C6B" w:rsidRDefault="005D6C6B">
            <w:pPr>
              <w:spacing w:before="6" w:line="100" w:lineRule="exact"/>
              <w:rPr>
                <w:sz w:val="11"/>
                <w:szCs w:val="11"/>
              </w:rPr>
            </w:pPr>
          </w:p>
          <w:p w14:paraId="59A11BF2" w14:textId="77777777" w:rsidR="005D6C6B" w:rsidRDefault="00B753DE">
            <w:pPr>
              <w:ind w:left="747" w:right="751"/>
              <w:jc w:val="center"/>
              <w:rPr>
                <w:rFonts w:ascii="Arial" w:eastAsia="Arial" w:hAnsi="Arial" w:cs="Arial"/>
              </w:rPr>
            </w:pPr>
            <w:r>
              <w:rPr>
                <w:rFonts w:ascii="Arial" w:eastAsia="Arial" w:hAnsi="Arial" w:cs="Arial"/>
                <w:w w:val="99"/>
              </w:rPr>
              <w:t>20</w:t>
            </w:r>
          </w:p>
        </w:tc>
        <w:tc>
          <w:tcPr>
            <w:tcW w:w="1712" w:type="dxa"/>
            <w:tcBorders>
              <w:top w:val="single" w:sz="5" w:space="0" w:color="000000"/>
              <w:left w:val="single" w:sz="5" w:space="0" w:color="000000"/>
              <w:bottom w:val="single" w:sz="5" w:space="0" w:color="000000"/>
              <w:right w:val="single" w:sz="5" w:space="0" w:color="000000"/>
            </w:tcBorders>
          </w:tcPr>
          <w:p w14:paraId="14B9ED0E"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3BC7F945" w14:textId="77777777" w:rsidR="005D6C6B" w:rsidRDefault="005D6C6B"/>
        </w:tc>
      </w:tr>
      <w:tr w:rsidR="005D6C6B" w14:paraId="3FEEA331" w14:textId="77777777">
        <w:trPr>
          <w:trHeight w:hRule="exact" w:val="699"/>
        </w:trPr>
        <w:tc>
          <w:tcPr>
            <w:tcW w:w="900" w:type="dxa"/>
            <w:tcBorders>
              <w:top w:val="single" w:sz="5" w:space="0" w:color="000000"/>
              <w:left w:val="single" w:sz="5" w:space="0" w:color="000000"/>
              <w:bottom w:val="single" w:sz="5" w:space="0" w:color="000000"/>
              <w:right w:val="single" w:sz="5" w:space="0" w:color="000000"/>
            </w:tcBorders>
          </w:tcPr>
          <w:p w14:paraId="3B09E42E" w14:textId="77777777" w:rsidR="005D6C6B" w:rsidRDefault="005D6C6B"/>
        </w:tc>
        <w:tc>
          <w:tcPr>
            <w:tcW w:w="3421" w:type="dxa"/>
            <w:tcBorders>
              <w:top w:val="single" w:sz="5" w:space="0" w:color="000000"/>
              <w:left w:val="single" w:sz="5" w:space="0" w:color="000000"/>
              <w:bottom w:val="single" w:sz="5" w:space="0" w:color="000000"/>
              <w:right w:val="single" w:sz="5" w:space="0" w:color="000000"/>
            </w:tcBorders>
          </w:tcPr>
          <w:p w14:paraId="05839CBF" w14:textId="77777777" w:rsidR="005D6C6B" w:rsidRDefault="005D6C6B">
            <w:pPr>
              <w:spacing w:before="4" w:line="220" w:lineRule="exact"/>
              <w:rPr>
                <w:sz w:val="22"/>
                <w:szCs w:val="22"/>
              </w:rPr>
            </w:pPr>
          </w:p>
          <w:p w14:paraId="25210250" w14:textId="77777777" w:rsidR="005D6C6B" w:rsidRDefault="00B753DE">
            <w:pPr>
              <w:ind w:left="2085"/>
              <w:rPr>
                <w:rFonts w:ascii="Arial" w:eastAsia="Arial" w:hAnsi="Arial" w:cs="Arial"/>
              </w:rPr>
            </w:pPr>
            <w:r>
              <w:rPr>
                <w:rFonts w:ascii="Arial" w:eastAsia="Arial" w:hAnsi="Arial" w:cs="Arial"/>
                <w:b/>
                <w:spacing w:val="-1"/>
              </w:rPr>
              <w:t>S</w:t>
            </w:r>
            <w:r>
              <w:rPr>
                <w:rFonts w:ascii="Arial" w:eastAsia="Arial" w:hAnsi="Arial" w:cs="Arial"/>
                <w:b/>
              </w:rPr>
              <w:t>UB</w:t>
            </w:r>
            <w:r>
              <w:rPr>
                <w:rFonts w:ascii="Arial" w:eastAsia="Arial" w:hAnsi="Arial" w:cs="Arial"/>
                <w:b/>
                <w:spacing w:val="1"/>
              </w:rPr>
              <w:t>-</w:t>
            </w:r>
            <w:r>
              <w:rPr>
                <w:rFonts w:ascii="Arial" w:eastAsia="Arial" w:hAnsi="Arial" w:cs="Arial"/>
                <w:b/>
                <w:spacing w:val="3"/>
              </w:rPr>
              <w:t>T</w:t>
            </w:r>
            <w:r>
              <w:rPr>
                <w:rFonts w:ascii="Arial" w:eastAsia="Arial" w:hAnsi="Arial" w:cs="Arial"/>
                <w:b/>
                <w:spacing w:val="-1"/>
              </w:rPr>
              <w:t>O</w:t>
            </w:r>
            <w:r>
              <w:rPr>
                <w:rFonts w:ascii="Arial" w:eastAsia="Arial" w:hAnsi="Arial" w:cs="Arial"/>
                <w:b/>
                <w:spacing w:val="5"/>
              </w:rPr>
              <w:t>T</w:t>
            </w:r>
            <w:r>
              <w:rPr>
                <w:rFonts w:ascii="Arial" w:eastAsia="Arial" w:hAnsi="Arial" w:cs="Arial"/>
                <w:b/>
                <w:spacing w:val="-7"/>
              </w:rPr>
              <w:t>A</w:t>
            </w:r>
            <w:r>
              <w:rPr>
                <w:rFonts w:ascii="Arial" w:eastAsia="Arial" w:hAnsi="Arial" w:cs="Arial"/>
                <w:b/>
              </w:rPr>
              <w:t>L:</w:t>
            </w:r>
          </w:p>
        </w:tc>
        <w:tc>
          <w:tcPr>
            <w:tcW w:w="1800" w:type="dxa"/>
            <w:tcBorders>
              <w:top w:val="single" w:sz="5" w:space="0" w:color="000000"/>
              <w:left w:val="single" w:sz="5" w:space="0" w:color="000000"/>
              <w:bottom w:val="single" w:sz="5" w:space="0" w:color="000000"/>
              <w:right w:val="single" w:sz="5" w:space="0" w:color="000000"/>
            </w:tcBorders>
          </w:tcPr>
          <w:p w14:paraId="7E627001" w14:textId="77777777" w:rsidR="005D6C6B" w:rsidRDefault="005D6C6B">
            <w:pPr>
              <w:spacing w:before="4" w:line="220" w:lineRule="exact"/>
              <w:rPr>
                <w:sz w:val="22"/>
                <w:szCs w:val="22"/>
              </w:rPr>
            </w:pPr>
          </w:p>
          <w:p w14:paraId="216FD85E" w14:textId="77777777" w:rsidR="005D6C6B" w:rsidRDefault="00B753DE">
            <w:pPr>
              <w:ind w:left="692" w:right="696"/>
              <w:jc w:val="center"/>
              <w:rPr>
                <w:rFonts w:ascii="Arial" w:eastAsia="Arial" w:hAnsi="Arial" w:cs="Arial"/>
              </w:rPr>
            </w:pPr>
            <w:r>
              <w:rPr>
                <w:rFonts w:ascii="Arial" w:eastAsia="Arial" w:hAnsi="Arial" w:cs="Arial"/>
                <w:b/>
                <w:w w:val="99"/>
              </w:rPr>
              <w:t>100</w:t>
            </w:r>
          </w:p>
        </w:tc>
        <w:tc>
          <w:tcPr>
            <w:tcW w:w="1712" w:type="dxa"/>
            <w:tcBorders>
              <w:top w:val="single" w:sz="5" w:space="0" w:color="000000"/>
              <w:left w:val="single" w:sz="5" w:space="0" w:color="000000"/>
              <w:bottom w:val="single" w:sz="5" w:space="0" w:color="000000"/>
              <w:right w:val="single" w:sz="5" w:space="0" w:color="000000"/>
            </w:tcBorders>
          </w:tcPr>
          <w:p w14:paraId="5ACC4751" w14:textId="77777777" w:rsidR="005D6C6B" w:rsidRDefault="005D6C6B"/>
        </w:tc>
        <w:tc>
          <w:tcPr>
            <w:tcW w:w="1620" w:type="dxa"/>
            <w:tcBorders>
              <w:top w:val="single" w:sz="5" w:space="0" w:color="000000"/>
              <w:left w:val="single" w:sz="5" w:space="0" w:color="000000"/>
              <w:bottom w:val="single" w:sz="5" w:space="0" w:color="000000"/>
              <w:right w:val="single" w:sz="5" w:space="0" w:color="000000"/>
            </w:tcBorders>
          </w:tcPr>
          <w:p w14:paraId="69D8DEF7" w14:textId="77777777" w:rsidR="005D6C6B" w:rsidRDefault="005D6C6B"/>
        </w:tc>
      </w:tr>
    </w:tbl>
    <w:p w14:paraId="40F75323" w14:textId="77777777" w:rsidR="005D6C6B" w:rsidRDefault="005D6C6B">
      <w:pPr>
        <w:sectPr w:rsidR="005D6C6B">
          <w:pgSz w:w="11920" w:h="16860"/>
          <w:pgMar w:top="1160" w:right="900" w:bottom="280" w:left="1240" w:header="743" w:footer="728" w:gutter="0"/>
          <w:cols w:space="720"/>
        </w:sectPr>
      </w:pPr>
    </w:p>
    <w:p w14:paraId="6B3D325D" w14:textId="77777777" w:rsidR="005D6C6B" w:rsidRDefault="005D6C6B">
      <w:pPr>
        <w:spacing w:line="260" w:lineRule="exact"/>
        <w:rPr>
          <w:sz w:val="26"/>
          <w:szCs w:val="26"/>
        </w:rPr>
      </w:pPr>
    </w:p>
    <w:p w14:paraId="25C21305" w14:textId="77777777" w:rsidR="005D6C6B" w:rsidRDefault="00B753DE">
      <w:pPr>
        <w:spacing w:before="29"/>
        <w:ind w:left="20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P</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z w:val="24"/>
          <w:szCs w:val="24"/>
        </w:rPr>
        <w:t>B</w:t>
      </w:r>
      <w:r>
        <w:rPr>
          <w:rFonts w:ascii="Arial" w:eastAsia="Arial" w:hAnsi="Arial" w:cs="Arial"/>
          <w:b/>
          <w:spacing w:val="-1"/>
          <w:sz w:val="24"/>
          <w:szCs w:val="24"/>
        </w:rPr>
        <w:t>B</w:t>
      </w:r>
      <w:r>
        <w:rPr>
          <w:rFonts w:ascii="Arial" w:eastAsia="Arial" w:hAnsi="Arial" w:cs="Arial"/>
          <w:b/>
          <w:sz w:val="24"/>
          <w:szCs w:val="24"/>
        </w:rPr>
        <w:t>BEE</w:t>
      </w:r>
      <w:r>
        <w:rPr>
          <w:rFonts w:ascii="Arial" w:eastAsia="Arial" w:hAnsi="Arial" w:cs="Arial"/>
          <w:b/>
          <w:spacing w:val="-1"/>
          <w:sz w:val="24"/>
          <w:szCs w:val="24"/>
        </w:rPr>
        <w:t xml:space="preserve"> </w:t>
      </w:r>
      <w:r>
        <w:rPr>
          <w:rFonts w:ascii="Arial" w:eastAsia="Arial" w:hAnsi="Arial" w:cs="Arial"/>
          <w:b/>
          <w:sz w:val="24"/>
          <w:szCs w:val="24"/>
        </w:rPr>
        <w:t>Certifi</w:t>
      </w:r>
      <w:r>
        <w:rPr>
          <w:rFonts w:ascii="Arial" w:eastAsia="Arial" w:hAnsi="Arial" w:cs="Arial"/>
          <w:b/>
          <w:spacing w:val="1"/>
          <w:sz w:val="24"/>
          <w:szCs w:val="24"/>
        </w:rPr>
        <w:t>ca</w:t>
      </w:r>
      <w:r>
        <w:rPr>
          <w:rFonts w:ascii="Arial" w:eastAsia="Arial" w:hAnsi="Arial" w:cs="Arial"/>
          <w:b/>
          <w:sz w:val="24"/>
          <w:szCs w:val="24"/>
        </w:rPr>
        <w:t>te</w:t>
      </w:r>
      <w:r>
        <w:rPr>
          <w:rFonts w:ascii="Arial" w:eastAsia="Arial" w:hAnsi="Arial" w:cs="Arial"/>
          <w:b/>
          <w:spacing w:val="2"/>
          <w:sz w:val="24"/>
          <w:szCs w:val="24"/>
        </w:rPr>
        <w:t xml:space="preserve"> </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pacing w:val="3"/>
          <w:sz w:val="24"/>
          <w:szCs w:val="24"/>
        </w:rPr>
        <w:t>w</w:t>
      </w:r>
      <w:r>
        <w:rPr>
          <w:rFonts w:ascii="Arial" w:eastAsia="Arial" w:hAnsi="Arial" w:cs="Arial"/>
          <w:b/>
          <w:sz w:val="24"/>
          <w:szCs w:val="24"/>
        </w:rPr>
        <w:t>orn</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f</w:t>
      </w:r>
      <w:r>
        <w:rPr>
          <w:rFonts w:ascii="Arial" w:eastAsia="Arial" w:hAnsi="Arial" w:cs="Arial"/>
          <w:b/>
          <w:sz w:val="24"/>
          <w:szCs w:val="24"/>
        </w:rPr>
        <w:t>fida</w:t>
      </w:r>
      <w:r>
        <w:rPr>
          <w:rFonts w:ascii="Arial" w:eastAsia="Arial" w:hAnsi="Arial" w:cs="Arial"/>
          <w:b/>
          <w:spacing w:val="-3"/>
          <w:sz w:val="24"/>
          <w:szCs w:val="24"/>
        </w:rPr>
        <w:t>v</w:t>
      </w:r>
      <w:r>
        <w:rPr>
          <w:rFonts w:ascii="Arial" w:eastAsia="Arial" w:hAnsi="Arial" w:cs="Arial"/>
          <w:b/>
          <w:spacing w:val="3"/>
          <w:sz w:val="24"/>
          <w:szCs w:val="24"/>
        </w:rPr>
        <w:t>i</w:t>
      </w:r>
      <w:r>
        <w:rPr>
          <w:rFonts w:ascii="Arial" w:eastAsia="Arial" w:hAnsi="Arial" w:cs="Arial"/>
          <w:b/>
          <w:sz w:val="24"/>
          <w:szCs w:val="24"/>
        </w:rPr>
        <w:t>t</w:t>
      </w:r>
    </w:p>
    <w:p w14:paraId="21607CC3" w14:textId="77777777" w:rsidR="005D6C6B" w:rsidRDefault="005D6C6B">
      <w:pPr>
        <w:spacing w:before="4" w:line="100" w:lineRule="exact"/>
        <w:rPr>
          <w:sz w:val="10"/>
          <w:szCs w:val="10"/>
        </w:rPr>
      </w:pPr>
    </w:p>
    <w:p w14:paraId="0D9F056E" w14:textId="77777777" w:rsidR="005D6C6B" w:rsidRDefault="005D6C6B">
      <w:pPr>
        <w:spacing w:line="200" w:lineRule="exact"/>
      </w:pPr>
    </w:p>
    <w:p w14:paraId="28A01678" w14:textId="77777777" w:rsidR="005D6C6B" w:rsidRDefault="005D6C6B">
      <w:pPr>
        <w:spacing w:line="200" w:lineRule="exact"/>
      </w:pPr>
    </w:p>
    <w:p w14:paraId="208AB457" w14:textId="77777777" w:rsidR="005D6C6B" w:rsidRDefault="00B753DE">
      <w:pPr>
        <w:ind w:left="200"/>
        <w:rPr>
          <w:rFonts w:ascii="Arial" w:eastAsia="Arial" w:hAnsi="Arial" w:cs="Arial"/>
          <w:sz w:val="24"/>
          <w:szCs w:val="24"/>
        </w:rPr>
        <w:sectPr w:rsidR="005D6C6B">
          <w:pgSz w:w="11920" w:h="16860"/>
          <w:pgMar w:top="1160" w:right="1240" w:bottom="280" w:left="1240" w:header="743" w:footer="728" w:gutter="0"/>
          <w:cols w:space="720"/>
        </w:sectPr>
      </w:pPr>
      <w:r>
        <w:rPr>
          <w:rFonts w:ascii="Arial" w:eastAsia="Arial" w:hAnsi="Arial" w:cs="Arial"/>
          <w:i/>
          <w:sz w:val="24"/>
          <w:szCs w:val="24"/>
        </w:rPr>
        <w:t>[</w:t>
      </w:r>
      <w:r>
        <w:rPr>
          <w:rFonts w:ascii="Arial" w:eastAsia="Arial" w:hAnsi="Arial" w:cs="Arial"/>
          <w:i/>
          <w:spacing w:val="1"/>
          <w:sz w:val="24"/>
          <w:szCs w:val="24"/>
        </w:rPr>
        <w:t>B</w:t>
      </w:r>
      <w:r>
        <w:rPr>
          <w:rFonts w:ascii="Arial" w:eastAsia="Arial" w:hAnsi="Arial" w:cs="Arial"/>
          <w:i/>
          <w:sz w:val="24"/>
          <w:szCs w:val="24"/>
        </w:rPr>
        <w:t>BB</w:t>
      </w:r>
      <w:r>
        <w:rPr>
          <w:rFonts w:ascii="Arial" w:eastAsia="Arial" w:hAnsi="Arial" w:cs="Arial"/>
          <w:i/>
          <w:spacing w:val="-2"/>
          <w:sz w:val="24"/>
          <w:szCs w:val="24"/>
        </w:rPr>
        <w:t>E</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rtif</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S</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z w:val="24"/>
          <w:szCs w:val="24"/>
        </w:rPr>
        <w:t>rn</w:t>
      </w:r>
      <w:r>
        <w:rPr>
          <w:rFonts w:ascii="Arial" w:eastAsia="Arial" w:hAnsi="Arial" w:cs="Arial"/>
          <w:i/>
          <w:spacing w:val="-1"/>
          <w:sz w:val="24"/>
          <w:szCs w:val="24"/>
        </w:rPr>
        <w:t xml:space="preserve"> </w:t>
      </w:r>
      <w:r>
        <w:rPr>
          <w:rFonts w:ascii="Arial" w:eastAsia="Arial" w:hAnsi="Arial" w:cs="Arial"/>
          <w:i/>
          <w:sz w:val="24"/>
          <w:szCs w:val="24"/>
        </w:rPr>
        <w:t>Af</w:t>
      </w:r>
      <w:r>
        <w:rPr>
          <w:rFonts w:ascii="Arial" w:eastAsia="Arial" w:hAnsi="Arial" w:cs="Arial"/>
          <w:i/>
          <w:spacing w:val="1"/>
          <w:sz w:val="24"/>
          <w:szCs w:val="24"/>
        </w:rPr>
        <w:t>f</w:t>
      </w:r>
      <w:r>
        <w:rPr>
          <w:rFonts w:ascii="Arial" w:eastAsia="Arial" w:hAnsi="Arial" w:cs="Arial"/>
          <w:i/>
          <w:sz w:val="24"/>
          <w:szCs w:val="24"/>
        </w:rPr>
        <w:t>i</w:t>
      </w:r>
      <w:r>
        <w:rPr>
          <w:rFonts w:ascii="Arial" w:eastAsia="Arial" w:hAnsi="Arial" w:cs="Arial"/>
          <w:i/>
          <w:spacing w:val="-2"/>
          <w:sz w:val="24"/>
          <w:szCs w:val="24"/>
        </w:rPr>
        <w:t>d</w:t>
      </w:r>
      <w:r>
        <w:rPr>
          <w:rFonts w:ascii="Arial" w:eastAsia="Arial" w:hAnsi="Arial" w:cs="Arial"/>
          <w:i/>
          <w:spacing w:val="1"/>
          <w:sz w:val="24"/>
          <w:szCs w:val="24"/>
        </w:rPr>
        <w:t>a</w:t>
      </w:r>
      <w:r>
        <w:rPr>
          <w:rFonts w:ascii="Arial" w:eastAsia="Arial" w:hAnsi="Arial" w:cs="Arial"/>
          <w:i/>
          <w:sz w:val="24"/>
          <w:szCs w:val="24"/>
        </w:rPr>
        <w:t>vit</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tt</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he</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w:t>
      </w:r>
    </w:p>
    <w:p w14:paraId="043530AC" w14:textId="77777777" w:rsidR="005D6C6B" w:rsidRDefault="005D6C6B">
      <w:pPr>
        <w:spacing w:line="260" w:lineRule="exact"/>
        <w:rPr>
          <w:sz w:val="26"/>
          <w:szCs w:val="26"/>
        </w:rPr>
      </w:pPr>
    </w:p>
    <w:p w14:paraId="0798D968" w14:textId="77777777" w:rsidR="005D6C6B" w:rsidRDefault="00B753DE">
      <w:pPr>
        <w:spacing w:before="29"/>
        <w:ind w:left="200" w:right="1842"/>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w:t>
      </w:r>
      <w:r>
        <w:rPr>
          <w:rFonts w:ascii="Arial" w:eastAsia="Arial" w:hAnsi="Arial" w:cs="Arial"/>
          <w:b/>
          <w:spacing w:val="2"/>
          <w:sz w:val="24"/>
          <w:szCs w:val="24"/>
        </w:rPr>
        <w:t>Q</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Form of</w:t>
      </w:r>
      <w:r>
        <w:rPr>
          <w:rFonts w:ascii="Arial" w:eastAsia="Arial" w:hAnsi="Arial" w:cs="Arial"/>
          <w:b/>
          <w:spacing w:val="-3"/>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1"/>
          <w:sz w:val="24"/>
          <w:szCs w:val="24"/>
        </w:rPr>
        <w:t xml:space="preserve"> </w:t>
      </w:r>
      <w:r>
        <w:rPr>
          <w:rFonts w:ascii="Arial" w:eastAsia="Arial" w:hAnsi="Arial" w:cs="Arial"/>
          <w:b/>
          <w:sz w:val="24"/>
          <w:szCs w:val="24"/>
        </w:rPr>
        <w:t>to Pro</w:t>
      </w:r>
      <w:r>
        <w:rPr>
          <w:rFonts w:ascii="Arial" w:eastAsia="Arial" w:hAnsi="Arial" w:cs="Arial"/>
          <w:b/>
          <w:spacing w:val="-4"/>
          <w:sz w:val="24"/>
          <w:szCs w:val="24"/>
        </w:rPr>
        <w:t>v</w:t>
      </w:r>
      <w:r>
        <w:rPr>
          <w:rFonts w:ascii="Arial" w:eastAsia="Arial" w:hAnsi="Arial" w:cs="Arial"/>
          <w:b/>
          <w:sz w:val="24"/>
          <w:szCs w:val="24"/>
        </w:rPr>
        <w:t>ide</w:t>
      </w:r>
      <w:r>
        <w:rPr>
          <w:rFonts w:ascii="Arial" w:eastAsia="Arial" w:hAnsi="Arial" w:cs="Arial"/>
          <w:b/>
          <w:spacing w:val="1"/>
          <w:sz w:val="24"/>
          <w:szCs w:val="24"/>
        </w:rPr>
        <w:t xml:space="preserve"> </w:t>
      </w:r>
      <w:r>
        <w:rPr>
          <w:rFonts w:ascii="Arial" w:eastAsia="Arial" w:hAnsi="Arial" w:cs="Arial"/>
          <w:b/>
          <w:sz w:val="24"/>
          <w:szCs w:val="24"/>
        </w:rPr>
        <w:t>a</w:t>
      </w:r>
      <w:r>
        <w:rPr>
          <w:rFonts w:ascii="Arial" w:eastAsia="Arial" w:hAnsi="Arial" w:cs="Arial"/>
          <w:b/>
          <w:spacing w:val="1"/>
          <w:sz w:val="24"/>
          <w:szCs w:val="24"/>
        </w:rPr>
        <w:t xml:space="preserve"> Pe</w:t>
      </w:r>
      <w:r>
        <w:rPr>
          <w:rFonts w:ascii="Arial" w:eastAsia="Arial" w:hAnsi="Arial" w:cs="Arial"/>
          <w:b/>
          <w:sz w:val="24"/>
          <w:szCs w:val="24"/>
        </w:rPr>
        <w:t>rf</w:t>
      </w:r>
      <w:r>
        <w:rPr>
          <w:rFonts w:ascii="Arial" w:eastAsia="Arial" w:hAnsi="Arial" w:cs="Arial"/>
          <w:b/>
          <w:spacing w:val="-1"/>
          <w:sz w:val="24"/>
          <w:szCs w:val="24"/>
        </w:rPr>
        <w:t>o</w:t>
      </w:r>
      <w:r>
        <w:rPr>
          <w:rFonts w:ascii="Arial" w:eastAsia="Arial" w:hAnsi="Arial" w:cs="Arial"/>
          <w:b/>
          <w:sz w:val="24"/>
          <w:szCs w:val="24"/>
        </w:rPr>
        <w:t>rm</w:t>
      </w:r>
      <w:r>
        <w:rPr>
          <w:rFonts w:ascii="Arial" w:eastAsia="Arial" w:hAnsi="Arial" w:cs="Arial"/>
          <w:b/>
          <w:spacing w:val="1"/>
          <w:sz w:val="24"/>
          <w:szCs w:val="24"/>
        </w:rPr>
        <w:t>a</w:t>
      </w:r>
      <w:r>
        <w:rPr>
          <w:rFonts w:ascii="Arial" w:eastAsia="Arial" w:hAnsi="Arial" w:cs="Arial"/>
          <w:b/>
          <w:sz w:val="24"/>
          <w:szCs w:val="24"/>
        </w:rPr>
        <w:t>nce Gu</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te</w:t>
      </w:r>
      <w:r>
        <w:rPr>
          <w:rFonts w:ascii="Arial" w:eastAsia="Arial" w:hAnsi="Arial" w:cs="Arial"/>
          <w:b/>
          <w:sz w:val="24"/>
          <w:szCs w:val="24"/>
        </w:rPr>
        <w:t>e</w:t>
      </w:r>
    </w:p>
    <w:p w14:paraId="0DD910A0" w14:textId="77777777" w:rsidR="005D6C6B" w:rsidRDefault="005D6C6B">
      <w:pPr>
        <w:spacing w:before="13" w:line="280" w:lineRule="exact"/>
        <w:rPr>
          <w:sz w:val="28"/>
          <w:szCs w:val="28"/>
        </w:rPr>
      </w:pPr>
    </w:p>
    <w:p w14:paraId="5B5F732F" w14:textId="77777777" w:rsidR="005D6C6B" w:rsidRDefault="00B753DE">
      <w:pPr>
        <w:ind w:left="200" w:right="169"/>
        <w:jc w:val="both"/>
        <w:rPr>
          <w:rFonts w:ascii="Arial" w:eastAsia="Arial" w:hAnsi="Arial" w:cs="Arial"/>
        </w:rPr>
      </w:pPr>
      <w:r>
        <w:rPr>
          <w:rFonts w:ascii="Arial" w:eastAsia="Arial" w:hAnsi="Arial" w:cs="Arial"/>
          <w:b/>
          <w:i/>
        </w:rPr>
        <w:t>The</w:t>
      </w:r>
      <w:r>
        <w:rPr>
          <w:rFonts w:ascii="Arial" w:eastAsia="Arial" w:hAnsi="Arial" w:cs="Arial"/>
          <w:b/>
          <w:i/>
          <w:spacing w:val="5"/>
        </w:rPr>
        <w:t xml:space="preserve"> </w:t>
      </w:r>
      <w:r>
        <w:rPr>
          <w:rFonts w:ascii="Arial" w:eastAsia="Arial" w:hAnsi="Arial" w:cs="Arial"/>
          <w:b/>
          <w:i/>
        </w:rPr>
        <w:t>Ten</w:t>
      </w:r>
      <w:r>
        <w:rPr>
          <w:rFonts w:ascii="Arial" w:eastAsia="Arial" w:hAnsi="Arial" w:cs="Arial"/>
          <w:b/>
          <w:i/>
          <w:spacing w:val="1"/>
        </w:rPr>
        <w:t>d</w:t>
      </w:r>
      <w:r>
        <w:rPr>
          <w:rFonts w:ascii="Arial" w:eastAsia="Arial" w:hAnsi="Arial" w:cs="Arial"/>
          <w:b/>
          <w:i/>
        </w:rPr>
        <w:t>e</w:t>
      </w:r>
      <w:r>
        <w:rPr>
          <w:rFonts w:ascii="Arial" w:eastAsia="Arial" w:hAnsi="Arial" w:cs="Arial"/>
          <w:b/>
          <w:i/>
          <w:spacing w:val="1"/>
        </w:rPr>
        <w:t>r</w:t>
      </w:r>
      <w:r>
        <w:rPr>
          <w:rFonts w:ascii="Arial" w:eastAsia="Arial" w:hAnsi="Arial" w:cs="Arial"/>
          <w:b/>
          <w:i/>
        </w:rPr>
        <w:t>er m</w:t>
      </w:r>
      <w:r>
        <w:rPr>
          <w:rFonts w:ascii="Arial" w:eastAsia="Arial" w:hAnsi="Arial" w:cs="Arial"/>
          <w:b/>
          <w:i/>
          <w:spacing w:val="1"/>
        </w:rPr>
        <w:t>u</w:t>
      </w:r>
      <w:r>
        <w:rPr>
          <w:rFonts w:ascii="Arial" w:eastAsia="Arial" w:hAnsi="Arial" w:cs="Arial"/>
          <w:b/>
          <w:i/>
        </w:rPr>
        <w:t>st</w:t>
      </w:r>
      <w:r>
        <w:rPr>
          <w:rFonts w:ascii="Arial" w:eastAsia="Arial" w:hAnsi="Arial" w:cs="Arial"/>
          <w:b/>
          <w:i/>
          <w:spacing w:val="8"/>
        </w:rPr>
        <w:t xml:space="preserve"> </w:t>
      </w:r>
      <w:r>
        <w:rPr>
          <w:rFonts w:ascii="Arial" w:eastAsia="Arial" w:hAnsi="Arial" w:cs="Arial"/>
          <w:b/>
          <w:i/>
        </w:rPr>
        <w:t>at</w:t>
      </w:r>
      <w:r>
        <w:rPr>
          <w:rFonts w:ascii="Arial" w:eastAsia="Arial" w:hAnsi="Arial" w:cs="Arial"/>
          <w:b/>
          <w:i/>
          <w:spacing w:val="1"/>
        </w:rPr>
        <w:t>t</w:t>
      </w:r>
      <w:r>
        <w:rPr>
          <w:rFonts w:ascii="Arial" w:eastAsia="Arial" w:hAnsi="Arial" w:cs="Arial"/>
          <w:b/>
          <w:i/>
        </w:rPr>
        <w:t>a</w:t>
      </w:r>
      <w:r>
        <w:rPr>
          <w:rFonts w:ascii="Arial" w:eastAsia="Arial" w:hAnsi="Arial" w:cs="Arial"/>
          <w:b/>
          <w:i/>
          <w:spacing w:val="1"/>
        </w:rPr>
        <w:t>c</w:t>
      </w:r>
      <w:r>
        <w:rPr>
          <w:rFonts w:ascii="Arial" w:eastAsia="Arial" w:hAnsi="Arial" w:cs="Arial"/>
          <w:b/>
          <w:i/>
        </w:rPr>
        <w:t>h</w:t>
      </w:r>
      <w:r>
        <w:rPr>
          <w:rFonts w:ascii="Arial" w:eastAsia="Arial" w:hAnsi="Arial" w:cs="Arial"/>
          <w:b/>
          <w:i/>
          <w:spacing w:val="4"/>
        </w:rPr>
        <w:t xml:space="preserve"> </w:t>
      </w:r>
      <w:r>
        <w:rPr>
          <w:rFonts w:ascii="Arial" w:eastAsia="Arial" w:hAnsi="Arial" w:cs="Arial"/>
          <w:b/>
          <w:i/>
        </w:rPr>
        <w:t>he</w:t>
      </w:r>
      <w:r>
        <w:rPr>
          <w:rFonts w:ascii="Arial" w:eastAsia="Arial" w:hAnsi="Arial" w:cs="Arial"/>
          <w:b/>
          <w:i/>
          <w:spacing w:val="-1"/>
        </w:rPr>
        <w:t>r</w:t>
      </w:r>
      <w:r>
        <w:rPr>
          <w:rFonts w:ascii="Arial" w:eastAsia="Arial" w:hAnsi="Arial" w:cs="Arial"/>
          <w:b/>
          <w:i/>
        </w:rPr>
        <w:t>eto</w:t>
      </w:r>
      <w:r>
        <w:rPr>
          <w:rFonts w:ascii="Arial" w:eastAsia="Arial" w:hAnsi="Arial" w:cs="Arial"/>
          <w:b/>
          <w:i/>
          <w:spacing w:val="4"/>
        </w:rPr>
        <w:t xml:space="preserve"> </w:t>
      </w:r>
      <w:r>
        <w:rPr>
          <w:rFonts w:ascii="Arial" w:eastAsia="Arial" w:hAnsi="Arial" w:cs="Arial"/>
          <w:b/>
          <w:i/>
        </w:rPr>
        <w:t>a</w:t>
      </w:r>
      <w:r>
        <w:rPr>
          <w:rFonts w:ascii="Arial" w:eastAsia="Arial" w:hAnsi="Arial" w:cs="Arial"/>
          <w:b/>
          <w:i/>
          <w:spacing w:val="10"/>
        </w:rPr>
        <w:t xml:space="preserve"> </w:t>
      </w:r>
      <w:r>
        <w:rPr>
          <w:rFonts w:ascii="Arial" w:eastAsia="Arial" w:hAnsi="Arial" w:cs="Arial"/>
          <w:b/>
          <w:i/>
        </w:rPr>
        <w:t>let</w:t>
      </w:r>
      <w:r>
        <w:rPr>
          <w:rFonts w:ascii="Arial" w:eastAsia="Arial" w:hAnsi="Arial" w:cs="Arial"/>
          <w:b/>
          <w:i/>
          <w:spacing w:val="1"/>
        </w:rPr>
        <w:t>t</w:t>
      </w:r>
      <w:r>
        <w:rPr>
          <w:rFonts w:ascii="Arial" w:eastAsia="Arial" w:hAnsi="Arial" w:cs="Arial"/>
          <w:b/>
          <w:i/>
        </w:rPr>
        <w:t>er</w:t>
      </w:r>
      <w:r>
        <w:rPr>
          <w:rFonts w:ascii="Arial" w:eastAsia="Arial" w:hAnsi="Arial" w:cs="Arial"/>
          <w:b/>
          <w:i/>
          <w:spacing w:val="4"/>
        </w:rPr>
        <w:t xml:space="preserve"> </w:t>
      </w:r>
      <w:r>
        <w:rPr>
          <w:rFonts w:ascii="Arial" w:eastAsia="Arial" w:hAnsi="Arial" w:cs="Arial"/>
          <w:b/>
          <w:i/>
          <w:spacing w:val="3"/>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5"/>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8"/>
        </w:rPr>
        <w:t xml:space="preserve"> </w:t>
      </w:r>
      <w:r>
        <w:rPr>
          <w:rFonts w:ascii="Arial" w:eastAsia="Arial" w:hAnsi="Arial" w:cs="Arial"/>
          <w:b/>
          <w:i/>
        </w:rPr>
        <w:t>bank</w:t>
      </w:r>
      <w:r>
        <w:rPr>
          <w:rFonts w:ascii="Arial" w:eastAsia="Arial" w:hAnsi="Arial" w:cs="Arial"/>
          <w:b/>
          <w:i/>
          <w:spacing w:val="1"/>
        </w:rPr>
        <w:t xml:space="preserve"> w</w:t>
      </w:r>
      <w:r>
        <w:rPr>
          <w:rFonts w:ascii="Arial" w:eastAsia="Arial" w:hAnsi="Arial" w:cs="Arial"/>
          <w:b/>
          <w:i/>
        </w:rPr>
        <w:t>ith</w:t>
      </w:r>
      <w:r>
        <w:rPr>
          <w:rFonts w:ascii="Arial" w:eastAsia="Arial" w:hAnsi="Arial" w:cs="Arial"/>
          <w:b/>
          <w:i/>
          <w:spacing w:val="6"/>
        </w:rPr>
        <w:t xml:space="preserve"> </w:t>
      </w:r>
      <w:r>
        <w:rPr>
          <w:rFonts w:ascii="Arial" w:eastAsia="Arial" w:hAnsi="Arial" w:cs="Arial"/>
          <w:b/>
          <w:i/>
          <w:spacing w:val="1"/>
        </w:rPr>
        <w:t>w</w:t>
      </w:r>
      <w:r>
        <w:rPr>
          <w:rFonts w:ascii="Arial" w:eastAsia="Arial" w:hAnsi="Arial" w:cs="Arial"/>
          <w:b/>
          <w:i/>
        </w:rPr>
        <w:t>hom</w:t>
      </w:r>
      <w:r>
        <w:rPr>
          <w:rFonts w:ascii="Arial" w:eastAsia="Arial" w:hAnsi="Arial" w:cs="Arial"/>
          <w:b/>
          <w:i/>
          <w:spacing w:val="4"/>
        </w:rPr>
        <w:t xml:space="preserve"> </w:t>
      </w:r>
      <w:r>
        <w:rPr>
          <w:rFonts w:ascii="Arial" w:eastAsia="Arial" w:hAnsi="Arial" w:cs="Arial"/>
          <w:b/>
          <w:i/>
        </w:rPr>
        <w:t>he</w:t>
      </w:r>
      <w:r>
        <w:rPr>
          <w:rFonts w:ascii="Arial" w:eastAsia="Arial" w:hAnsi="Arial" w:cs="Arial"/>
          <w:b/>
          <w:i/>
          <w:spacing w:val="6"/>
        </w:rPr>
        <w:t xml:space="preserve"> </w:t>
      </w:r>
      <w:r>
        <w:rPr>
          <w:rFonts w:ascii="Arial" w:eastAsia="Arial" w:hAnsi="Arial" w:cs="Arial"/>
          <w:b/>
          <w:i/>
        </w:rPr>
        <w:t>has</w:t>
      </w:r>
      <w:r>
        <w:rPr>
          <w:rFonts w:ascii="Arial" w:eastAsia="Arial" w:hAnsi="Arial" w:cs="Arial"/>
          <w:b/>
          <w:i/>
          <w:spacing w:val="5"/>
        </w:rPr>
        <w:t xml:space="preserve"> </w:t>
      </w:r>
      <w:r>
        <w:rPr>
          <w:rFonts w:ascii="Arial" w:eastAsia="Arial" w:hAnsi="Arial" w:cs="Arial"/>
          <w:b/>
          <w:i/>
          <w:spacing w:val="3"/>
        </w:rPr>
        <w:t>m</w:t>
      </w:r>
      <w:r>
        <w:rPr>
          <w:rFonts w:ascii="Arial" w:eastAsia="Arial" w:hAnsi="Arial" w:cs="Arial"/>
          <w:b/>
          <w:i/>
        </w:rPr>
        <w:t xml:space="preserve">ade </w:t>
      </w:r>
      <w:r>
        <w:rPr>
          <w:rFonts w:ascii="Arial" w:eastAsia="Arial" w:hAnsi="Arial" w:cs="Arial"/>
          <w:b/>
          <w:i/>
          <w:spacing w:val="1"/>
        </w:rPr>
        <w:t>t</w:t>
      </w:r>
      <w:r>
        <w:rPr>
          <w:rFonts w:ascii="Arial" w:eastAsia="Arial" w:hAnsi="Arial" w:cs="Arial"/>
          <w:b/>
          <w:i/>
        </w:rPr>
        <w:t>he</w:t>
      </w:r>
      <w:r>
        <w:rPr>
          <w:rFonts w:ascii="Arial" w:eastAsia="Arial" w:hAnsi="Arial" w:cs="Arial"/>
          <w:b/>
          <w:i/>
          <w:spacing w:val="11"/>
        </w:rPr>
        <w:t xml:space="preserve"> </w:t>
      </w:r>
      <w:r>
        <w:rPr>
          <w:rFonts w:ascii="Arial" w:eastAsia="Arial" w:hAnsi="Arial" w:cs="Arial"/>
          <w:b/>
          <w:i/>
        </w:rPr>
        <w:t>ne</w:t>
      </w:r>
      <w:r>
        <w:rPr>
          <w:rFonts w:ascii="Arial" w:eastAsia="Arial" w:hAnsi="Arial" w:cs="Arial"/>
          <w:b/>
          <w:i/>
          <w:spacing w:val="-1"/>
        </w:rPr>
        <w:t>c</w:t>
      </w:r>
      <w:r>
        <w:rPr>
          <w:rFonts w:ascii="Arial" w:eastAsia="Arial" w:hAnsi="Arial" w:cs="Arial"/>
          <w:b/>
          <w:i/>
        </w:rPr>
        <w:t>e</w:t>
      </w:r>
      <w:r>
        <w:rPr>
          <w:rFonts w:ascii="Arial" w:eastAsia="Arial" w:hAnsi="Arial" w:cs="Arial"/>
          <w:b/>
          <w:i/>
          <w:spacing w:val="1"/>
        </w:rPr>
        <w:t>s</w:t>
      </w:r>
      <w:r>
        <w:rPr>
          <w:rFonts w:ascii="Arial" w:eastAsia="Arial" w:hAnsi="Arial" w:cs="Arial"/>
          <w:b/>
          <w:i/>
        </w:rPr>
        <w:t>s</w:t>
      </w:r>
      <w:r>
        <w:rPr>
          <w:rFonts w:ascii="Arial" w:eastAsia="Arial" w:hAnsi="Arial" w:cs="Arial"/>
          <w:b/>
          <w:i/>
          <w:spacing w:val="1"/>
        </w:rPr>
        <w:t>a</w:t>
      </w:r>
      <w:r>
        <w:rPr>
          <w:rFonts w:ascii="Arial" w:eastAsia="Arial" w:hAnsi="Arial" w:cs="Arial"/>
          <w:b/>
          <w:i/>
          <w:spacing w:val="-1"/>
        </w:rPr>
        <w:t>r</w:t>
      </w:r>
      <w:r>
        <w:rPr>
          <w:rFonts w:ascii="Arial" w:eastAsia="Arial" w:hAnsi="Arial" w:cs="Arial"/>
          <w:b/>
          <w:i/>
        </w:rPr>
        <w:t>y</w:t>
      </w:r>
      <w:r>
        <w:rPr>
          <w:rFonts w:ascii="Arial" w:eastAsia="Arial" w:hAnsi="Arial" w:cs="Arial"/>
          <w:b/>
          <w:i/>
          <w:spacing w:val="4"/>
        </w:rPr>
        <w:t xml:space="preserve"> </w:t>
      </w:r>
      <w:r>
        <w:rPr>
          <w:rFonts w:ascii="Arial" w:eastAsia="Arial" w:hAnsi="Arial" w:cs="Arial"/>
          <w:b/>
          <w:i/>
          <w:spacing w:val="2"/>
        </w:rPr>
        <w:t>a</w:t>
      </w:r>
      <w:r>
        <w:rPr>
          <w:rFonts w:ascii="Arial" w:eastAsia="Arial" w:hAnsi="Arial" w:cs="Arial"/>
          <w:b/>
          <w:i/>
          <w:spacing w:val="-1"/>
        </w:rPr>
        <w:t>r</w:t>
      </w:r>
      <w:r>
        <w:rPr>
          <w:rFonts w:ascii="Arial" w:eastAsia="Arial" w:hAnsi="Arial" w:cs="Arial"/>
          <w:b/>
          <w:i/>
          <w:spacing w:val="2"/>
        </w:rPr>
        <w:t>r</w:t>
      </w:r>
      <w:r>
        <w:rPr>
          <w:rFonts w:ascii="Arial" w:eastAsia="Arial" w:hAnsi="Arial" w:cs="Arial"/>
          <w:b/>
          <w:i/>
        </w:rPr>
        <w:t>an</w:t>
      </w:r>
      <w:r>
        <w:rPr>
          <w:rFonts w:ascii="Arial" w:eastAsia="Arial" w:hAnsi="Arial" w:cs="Arial"/>
          <w:b/>
          <w:i/>
          <w:spacing w:val="1"/>
        </w:rPr>
        <w:t>g</w:t>
      </w:r>
      <w:r>
        <w:rPr>
          <w:rFonts w:ascii="Arial" w:eastAsia="Arial" w:hAnsi="Arial" w:cs="Arial"/>
          <w:b/>
          <w:i/>
        </w:rPr>
        <w:t>em</w:t>
      </w:r>
      <w:r>
        <w:rPr>
          <w:rFonts w:ascii="Arial" w:eastAsia="Arial" w:hAnsi="Arial" w:cs="Arial"/>
          <w:b/>
          <w:i/>
          <w:spacing w:val="2"/>
        </w:rPr>
        <w:t>e</w:t>
      </w:r>
      <w:r>
        <w:rPr>
          <w:rFonts w:ascii="Arial" w:eastAsia="Arial" w:hAnsi="Arial" w:cs="Arial"/>
          <w:b/>
          <w:i/>
        </w:rPr>
        <w:t>n</w:t>
      </w:r>
      <w:r>
        <w:rPr>
          <w:rFonts w:ascii="Arial" w:eastAsia="Arial" w:hAnsi="Arial" w:cs="Arial"/>
          <w:b/>
          <w:i/>
          <w:spacing w:val="1"/>
        </w:rPr>
        <w:t>t</w:t>
      </w:r>
      <w:r>
        <w:rPr>
          <w:rFonts w:ascii="Arial" w:eastAsia="Arial" w:hAnsi="Arial" w:cs="Arial"/>
          <w:b/>
          <w:i/>
        </w:rPr>
        <w:t xml:space="preserve">s, </w:t>
      </w:r>
      <w:r>
        <w:rPr>
          <w:rFonts w:ascii="Arial" w:eastAsia="Arial" w:hAnsi="Arial" w:cs="Arial"/>
          <w:b/>
          <w:i/>
          <w:spacing w:val="1"/>
        </w:rPr>
        <w:t>t</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1"/>
        </w:rPr>
        <w:t xml:space="preserve"> </w:t>
      </w:r>
      <w:r>
        <w:rPr>
          <w:rFonts w:ascii="Arial" w:eastAsia="Arial" w:hAnsi="Arial" w:cs="Arial"/>
          <w:b/>
          <w:i/>
        </w:rPr>
        <w:t>ef</w:t>
      </w:r>
      <w:r>
        <w:rPr>
          <w:rFonts w:ascii="Arial" w:eastAsia="Arial" w:hAnsi="Arial" w:cs="Arial"/>
          <w:b/>
          <w:i/>
          <w:spacing w:val="1"/>
        </w:rPr>
        <w:t>f</w:t>
      </w:r>
      <w:r>
        <w:rPr>
          <w:rFonts w:ascii="Arial" w:eastAsia="Arial" w:hAnsi="Arial" w:cs="Arial"/>
          <w:b/>
          <w:i/>
        </w:rPr>
        <w:t>e</w:t>
      </w:r>
      <w:r>
        <w:rPr>
          <w:rFonts w:ascii="Arial" w:eastAsia="Arial" w:hAnsi="Arial" w:cs="Arial"/>
          <w:b/>
          <w:i/>
          <w:spacing w:val="-1"/>
        </w:rPr>
        <w:t>c</w:t>
      </w:r>
      <w:r>
        <w:rPr>
          <w:rFonts w:ascii="Arial" w:eastAsia="Arial" w:hAnsi="Arial" w:cs="Arial"/>
          <w:b/>
          <w:i/>
        </w:rPr>
        <w:t>t</w:t>
      </w:r>
      <w:r>
        <w:rPr>
          <w:rFonts w:ascii="Arial" w:eastAsia="Arial" w:hAnsi="Arial" w:cs="Arial"/>
          <w:b/>
          <w:i/>
          <w:spacing w:val="9"/>
        </w:rPr>
        <w:t xml:space="preserve"> </w:t>
      </w:r>
      <w:r>
        <w:rPr>
          <w:rFonts w:ascii="Arial" w:eastAsia="Arial" w:hAnsi="Arial" w:cs="Arial"/>
          <w:b/>
          <w:i/>
          <w:spacing w:val="1"/>
        </w:rPr>
        <w:t>t</w:t>
      </w:r>
      <w:r>
        <w:rPr>
          <w:rFonts w:ascii="Arial" w:eastAsia="Arial" w:hAnsi="Arial" w:cs="Arial"/>
          <w:b/>
          <w:i/>
        </w:rPr>
        <w:t>hat</w:t>
      </w:r>
      <w:r>
        <w:rPr>
          <w:rFonts w:ascii="Arial" w:eastAsia="Arial" w:hAnsi="Arial" w:cs="Arial"/>
          <w:b/>
          <w:i/>
          <w:spacing w:val="11"/>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1"/>
        </w:rPr>
        <w:t xml:space="preserve"> </w:t>
      </w:r>
      <w:r>
        <w:rPr>
          <w:rFonts w:ascii="Arial" w:eastAsia="Arial" w:hAnsi="Arial" w:cs="Arial"/>
          <w:b/>
          <w:i/>
        </w:rPr>
        <w:t>s</w:t>
      </w:r>
      <w:r>
        <w:rPr>
          <w:rFonts w:ascii="Arial" w:eastAsia="Arial" w:hAnsi="Arial" w:cs="Arial"/>
          <w:b/>
          <w:i/>
          <w:spacing w:val="-1"/>
        </w:rPr>
        <w:t>a</w:t>
      </w:r>
      <w:r>
        <w:rPr>
          <w:rFonts w:ascii="Arial" w:eastAsia="Arial" w:hAnsi="Arial" w:cs="Arial"/>
          <w:b/>
          <w:i/>
        </w:rPr>
        <w:t>id</w:t>
      </w:r>
      <w:r>
        <w:rPr>
          <w:rFonts w:ascii="Arial" w:eastAsia="Arial" w:hAnsi="Arial" w:cs="Arial"/>
          <w:b/>
          <w:i/>
          <w:spacing w:val="11"/>
        </w:rPr>
        <w:t xml:space="preserve"> </w:t>
      </w:r>
      <w:r>
        <w:rPr>
          <w:rFonts w:ascii="Arial" w:eastAsia="Arial" w:hAnsi="Arial" w:cs="Arial"/>
          <w:b/>
          <w:i/>
        </w:rPr>
        <w:t>bank</w:t>
      </w:r>
      <w:r>
        <w:rPr>
          <w:rFonts w:ascii="Arial" w:eastAsia="Arial" w:hAnsi="Arial" w:cs="Arial"/>
          <w:b/>
          <w:i/>
          <w:spacing w:val="11"/>
        </w:rPr>
        <w:t xml:space="preserve"> </w:t>
      </w:r>
      <w:r>
        <w:rPr>
          <w:rFonts w:ascii="Arial" w:eastAsia="Arial" w:hAnsi="Arial" w:cs="Arial"/>
          <w:b/>
          <w:i/>
        </w:rPr>
        <w:t>or</w:t>
      </w:r>
      <w:r>
        <w:rPr>
          <w:rFonts w:ascii="Arial" w:eastAsia="Arial" w:hAnsi="Arial" w:cs="Arial"/>
          <w:b/>
          <w:i/>
          <w:spacing w:val="11"/>
        </w:rPr>
        <w:t xml:space="preserve"> </w:t>
      </w:r>
      <w:r>
        <w:rPr>
          <w:rFonts w:ascii="Arial" w:eastAsia="Arial" w:hAnsi="Arial" w:cs="Arial"/>
          <w:b/>
          <w:i/>
        </w:rPr>
        <w:t>ins</w:t>
      </w:r>
      <w:r>
        <w:rPr>
          <w:rFonts w:ascii="Arial" w:eastAsia="Arial" w:hAnsi="Arial" w:cs="Arial"/>
          <w:b/>
          <w:i/>
          <w:spacing w:val="1"/>
        </w:rPr>
        <w:t>t</w:t>
      </w:r>
      <w:r>
        <w:rPr>
          <w:rFonts w:ascii="Arial" w:eastAsia="Arial" w:hAnsi="Arial" w:cs="Arial"/>
          <w:b/>
          <w:i/>
        </w:rPr>
        <w:t>itu</w:t>
      </w:r>
      <w:r>
        <w:rPr>
          <w:rFonts w:ascii="Arial" w:eastAsia="Arial" w:hAnsi="Arial" w:cs="Arial"/>
          <w:b/>
          <w:i/>
          <w:spacing w:val="1"/>
        </w:rPr>
        <w:t>t</w:t>
      </w:r>
      <w:r>
        <w:rPr>
          <w:rFonts w:ascii="Arial" w:eastAsia="Arial" w:hAnsi="Arial" w:cs="Arial"/>
          <w:b/>
          <w:i/>
        </w:rPr>
        <w:t>ion</w:t>
      </w:r>
      <w:r>
        <w:rPr>
          <w:rFonts w:ascii="Arial" w:eastAsia="Arial" w:hAnsi="Arial" w:cs="Arial"/>
          <w:b/>
          <w:i/>
          <w:spacing w:val="7"/>
        </w:rPr>
        <w:t xml:space="preserve"> </w:t>
      </w:r>
      <w:r>
        <w:rPr>
          <w:rFonts w:ascii="Arial" w:eastAsia="Arial" w:hAnsi="Arial" w:cs="Arial"/>
          <w:b/>
          <w:i/>
          <w:spacing w:val="1"/>
        </w:rPr>
        <w:t>w</w:t>
      </w:r>
      <w:r>
        <w:rPr>
          <w:rFonts w:ascii="Arial" w:eastAsia="Arial" w:hAnsi="Arial" w:cs="Arial"/>
          <w:b/>
          <w:i/>
        </w:rPr>
        <w:t>ill</w:t>
      </w:r>
      <w:r>
        <w:rPr>
          <w:rFonts w:ascii="Arial" w:eastAsia="Arial" w:hAnsi="Arial" w:cs="Arial"/>
          <w:b/>
          <w:i/>
          <w:spacing w:val="11"/>
        </w:rPr>
        <w:t xml:space="preserve"> </w:t>
      </w:r>
      <w:r>
        <w:rPr>
          <w:rFonts w:ascii="Arial" w:eastAsia="Arial" w:hAnsi="Arial" w:cs="Arial"/>
          <w:b/>
          <w:i/>
        </w:rPr>
        <w:t>be</w:t>
      </w:r>
      <w:r>
        <w:rPr>
          <w:rFonts w:ascii="Arial" w:eastAsia="Arial" w:hAnsi="Arial" w:cs="Arial"/>
          <w:b/>
          <w:i/>
          <w:spacing w:val="11"/>
        </w:rPr>
        <w:t xml:space="preserve"> </w:t>
      </w:r>
      <w:r>
        <w:rPr>
          <w:rFonts w:ascii="Arial" w:eastAsia="Arial" w:hAnsi="Arial" w:cs="Arial"/>
          <w:b/>
          <w:i/>
        </w:rPr>
        <w:t>p</w:t>
      </w:r>
      <w:r>
        <w:rPr>
          <w:rFonts w:ascii="Arial" w:eastAsia="Arial" w:hAnsi="Arial" w:cs="Arial"/>
          <w:b/>
          <w:i/>
          <w:spacing w:val="-1"/>
        </w:rPr>
        <w:t>r</w:t>
      </w:r>
      <w:r>
        <w:rPr>
          <w:rFonts w:ascii="Arial" w:eastAsia="Arial" w:hAnsi="Arial" w:cs="Arial"/>
          <w:b/>
          <w:i/>
        </w:rPr>
        <w:t>e</w:t>
      </w:r>
      <w:r>
        <w:rPr>
          <w:rFonts w:ascii="Arial" w:eastAsia="Arial" w:hAnsi="Arial" w:cs="Arial"/>
          <w:b/>
          <w:i/>
          <w:spacing w:val="3"/>
        </w:rPr>
        <w:t>p</w:t>
      </w:r>
      <w:r>
        <w:rPr>
          <w:rFonts w:ascii="Arial" w:eastAsia="Arial" w:hAnsi="Arial" w:cs="Arial"/>
          <w:b/>
          <w:i/>
        </w:rPr>
        <w:t>a</w:t>
      </w:r>
      <w:r>
        <w:rPr>
          <w:rFonts w:ascii="Arial" w:eastAsia="Arial" w:hAnsi="Arial" w:cs="Arial"/>
          <w:b/>
          <w:i/>
          <w:spacing w:val="-1"/>
        </w:rPr>
        <w:t>r</w:t>
      </w:r>
      <w:r>
        <w:rPr>
          <w:rFonts w:ascii="Arial" w:eastAsia="Arial" w:hAnsi="Arial" w:cs="Arial"/>
          <w:b/>
          <w:i/>
        </w:rPr>
        <w:t>ed</w:t>
      </w:r>
      <w:r>
        <w:rPr>
          <w:rFonts w:ascii="Arial" w:eastAsia="Arial" w:hAnsi="Arial" w:cs="Arial"/>
          <w:b/>
          <w:i/>
          <w:spacing w:val="5"/>
        </w:rPr>
        <w:t xml:space="preserve"> </w:t>
      </w:r>
      <w:r>
        <w:rPr>
          <w:rFonts w:ascii="Arial" w:eastAsia="Arial" w:hAnsi="Arial" w:cs="Arial"/>
          <w:b/>
          <w:i/>
          <w:spacing w:val="1"/>
        </w:rPr>
        <w:t>t</w:t>
      </w:r>
      <w:r>
        <w:rPr>
          <w:rFonts w:ascii="Arial" w:eastAsia="Arial" w:hAnsi="Arial" w:cs="Arial"/>
          <w:b/>
          <w:i/>
        </w:rPr>
        <w:t>o p</w:t>
      </w:r>
      <w:r>
        <w:rPr>
          <w:rFonts w:ascii="Arial" w:eastAsia="Arial" w:hAnsi="Arial" w:cs="Arial"/>
          <w:b/>
          <w:i/>
          <w:spacing w:val="-1"/>
        </w:rPr>
        <w:t>r</w:t>
      </w:r>
      <w:r>
        <w:rPr>
          <w:rFonts w:ascii="Arial" w:eastAsia="Arial" w:hAnsi="Arial" w:cs="Arial"/>
          <w:b/>
          <w:i/>
        </w:rPr>
        <w:t>ovide</w:t>
      </w:r>
      <w:r>
        <w:rPr>
          <w:rFonts w:ascii="Arial" w:eastAsia="Arial" w:hAnsi="Arial" w:cs="Arial"/>
          <w:b/>
          <w:i/>
          <w:spacing w:val="-7"/>
        </w:rPr>
        <w:t xml:space="preserve"> </w:t>
      </w:r>
      <w:r>
        <w:rPr>
          <w:rFonts w:ascii="Arial" w:eastAsia="Arial" w:hAnsi="Arial" w:cs="Arial"/>
          <w:b/>
          <w:i/>
        </w:rPr>
        <w:t>t</w:t>
      </w:r>
      <w:r>
        <w:rPr>
          <w:rFonts w:ascii="Arial" w:eastAsia="Arial" w:hAnsi="Arial" w:cs="Arial"/>
          <w:b/>
          <w:i/>
          <w:spacing w:val="1"/>
        </w:rPr>
        <w:t>h</w:t>
      </w:r>
      <w:r>
        <w:rPr>
          <w:rFonts w:ascii="Arial" w:eastAsia="Arial" w:hAnsi="Arial" w:cs="Arial"/>
          <w:b/>
          <w:i/>
        </w:rPr>
        <w:t>e</w:t>
      </w:r>
      <w:r>
        <w:rPr>
          <w:rFonts w:ascii="Arial" w:eastAsia="Arial" w:hAnsi="Arial" w:cs="Arial"/>
          <w:b/>
          <w:i/>
          <w:spacing w:val="-1"/>
        </w:rPr>
        <w:t xml:space="preserve"> r</w:t>
      </w:r>
      <w:r>
        <w:rPr>
          <w:rFonts w:ascii="Arial" w:eastAsia="Arial" w:hAnsi="Arial" w:cs="Arial"/>
          <w:b/>
          <w:i/>
        </w:rPr>
        <w:t>eq</w:t>
      </w:r>
      <w:r>
        <w:rPr>
          <w:rFonts w:ascii="Arial" w:eastAsia="Arial" w:hAnsi="Arial" w:cs="Arial"/>
          <w:b/>
          <w:i/>
          <w:spacing w:val="1"/>
        </w:rPr>
        <w:t>u</w:t>
      </w:r>
      <w:r>
        <w:rPr>
          <w:rFonts w:ascii="Arial" w:eastAsia="Arial" w:hAnsi="Arial" w:cs="Arial"/>
          <w:b/>
          <w:i/>
          <w:spacing w:val="2"/>
        </w:rPr>
        <w:t>i</w:t>
      </w:r>
      <w:r>
        <w:rPr>
          <w:rFonts w:ascii="Arial" w:eastAsia="Arial" w:hAnsi="Arial" w:cs="Arial"/>
          <w:b/>
          <w:i/>
          <w:spacing w:val="-1"/>
        </w:rPr>
        <w:t>r</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p</w:t>
      </w:r>
      <w:r>
        <w:rPr>
          <w:rFonts w:ascii="Arial" w:eastAsia="Arial" w:hAnsi="Arial" w:cs="Arial"/>
          <w:b/>
          <w:i/>
          <w:spacing w:val="2"/>
        </w:rPr>
        <w:t>e</w:t>
      </w:r>
      <w:r>
        <w:rPr>
          <w:rFonts w:ascii="Arial" w:eastAsia="Arial" w:hAnsi="Arial" w:cs="Arial"/>
          <w:b/>
          <w:i/>
          <w:spacing w:val="-1"/>
        </w:rPr>
        <w:t>r</w:t>
      </w:r>
      <w:r>
        <w:rPr>
          <w:rFonts w:ascii="Arial" w:eastAsia="Arial" w:hAnsi="Arial" w:cs="Arial"/>
          <w:b/>
          <w:i/>
          <w:spacing w:val="1"/>
        </w:rPr>
        <w:t>f</w:t>
      </w:r>
      <w:r>
        <w:rPr>
          <w:rFonts w:ascii="Arial" w:eastAsia="Arial" w:hAnsi="Arial" w:cs="Arial"/>
          <w:b/>
          <w:i/>
        </w:rPr>
        <w:t>o</w:t>
      </w:r>
      <w:r>
        <w:rPr>
          <w:rFonts w:ascii="Arial" w:eastAsia="Arial" w:hAnsi="Arial" w:cs="Arial"/>
          <w:b/>
          <w:i/>
          <w:spacing w:val="-1"/>
        </w:rPr>
        <w:t>r</w:t>
      </w:r>
      <w:r>
        <w:rPr>
          <w:rFonts w:ascii="Arial" w:eastAsia="Arial" w:hAnsi="Arial" w:cs="Arial"/>
          <w:b/>
          <w:i/>
        </w:rPr>
        <w:t>ma</w:t>
      </w:r>
      <w:r>
        <w:rPr>
          <w:rFonts w:ascii="Arial" w:eastAsia="Arial" w:hAnsi="Arial" w:cs="Arial"/>
          <w:b/>
          <w:i/>
          <w:spacing w:val="1"/>
        </w:rPr>
        <w:t>n</w:t>
      </w:r>
      <w:r>
        <w:rPr>
          <w:rFonts w:ascii="Arial" w:eastAsia="Arial" w:hAnsi="Arial" w:cs="Arial"/>
          <w:b/>
          <w:i/>
        </w:rPr>
        <w:t>ce</w:t>
      </w:r>
      <w:r>
        <w:rPr>
          <w:rFonts w:ascii="Arial" w:eastAsia="Arial" w:hAnsi="Arial" w:cs="Arial"/>
          <w:b/>
          <w:i/>
          <w:spacing w:val="-11"/>
        </w:rPr>
        <w:t xml:space="preserve"> </w:t>
      </w:r>
      <w:r>
        <w:rPr>
          <w:rFonts w:ascii="Arial" w:eastAsia="Arial" w:hAnsi="Arial" w:cs="Arial"/>
          <w:b/>
          <w:i/>
        </w:rPr>
        <w:t>g</w:t>
      </w:r>
      <w:r>
        <w:rPr>
          <w:rFonts w:ascii="Arial" w:eastAsia="Arial" w:hAnsi="Arial" w:cs="Arial"/>
          <w:b/>
          <w:i/>
          <w:spacing w:val="1"/>
        </w:rPr>
        <w:t>u</w:t>
      </w:r>
      <w:r>
        <w:rPr>
          <w:rFonts w:ascii="Arial" w:eastAsia="Arial" w:hAnsi="Arial" w:cs="Arial"/>
          <w:b/>
          <w:i/>
        </w:rPr>
        <w:t>a</w:t>
      </w:r>
      <w:r>
        <w:rPr>
          <w:rFonts w:ascii="Arial" w:eastAsia="Arial" w:hAnsi="Arial" w:cs="Arial"/>
          <w:b/>
          <w:i/>
          <w:spacing w:val="-1"/>
        </w:rPr>
        <w:t>r</w:t>
      </w:r>
      <w:r>
        <w:rPr>
          <w:rFonts w:ascii="Arial" w:eastAsia="Arial" w:hAnsi="Arial" w:cs="Arial"/>
          <w:b/>
          <w:i/>
        </w:rPr>
        <w:t>an</w:t>
      </w:r>
      <w:r>
        <w:rPr>
          <w:rFonts w:ascii="Arial" w:eastAsia="Arial" w:hAnsi="Arial" w:cs="Arial"/>
          <w:b/>
          <w:i/>
          <w:spacing w:val="3"/>
        </w:rPr>
        <w:t>t</w:t>
      </w:r>
      <w:r>
        <w:rPr>
          <w:rFonts w:ascii="Arial" w:eastAsia="Arial" w:hAnsi="Arial" w:cs="Arial"/>
          <w:b/>
          <w:i/>
        </w:rPr>
        <w:t>ee</w:t>
      </w:r>
      <w:r>
        <w:rPr>
          <w:rFonts w:ascii="Arial" w:eastAsia="Arial" w:hAnsi="Arial" w:cs="Arial"/>
          <w:b/>
          <w:i/>
          <w:spacing w:val="-11"/>
        </w:rPr>
        <w:t xml:space="preserve"> </w:t>
      </w:r>
      <w:r>
        <w:rPr>
          <w:rFonts w:ascii="Arial" w:eastAsia="Arial" w:hAnsi="Arial" w:cs="Arial"/>
          <w:b/>
          <w:i/>
          <w:spacing w:val="1"/>
        </w:rPr>
        <w:t>w</w:t>
      </w:r>
      <w:r>
        <w:rPr>
          <w:rFonts w:ascii="Arial" w:eastAsia="Arial" w:hAnsi="Arial" w:cs="Arial"/>
          <w:b/>
          <w:i/>
        </w:rPr>
        <w:t>hen</w:t>
      </w:r>
      <w:r>
        <w:rPr>
          <w:rFonts w:ascii="Arial" w:eastAsia="Arial" w:hAnsi="Arial" w:cs="Arial"/>
          <w:b/>
          <w:i/>
          <w:spacing w:val="-2"/>
        </w:rPr>
        <w:t xml:space="preserve"> </w:t>
      </w:r>
      <w:r>
        <w:rPr>
          <w:rFonts w:ascii="Arial" w:eastAsia="Arial" w:hAnsi="Arial" w:cs="Arial"/>
          <w:b/>
          <w:i/>
        </w:rPr>
        <w:t>a</w:t>
      </w:r>
      <w:r>
        <w:rPr>
          <w:rFonts w:ascii="Arial" w:eastAsia="Arial" w:hAnsi="Arial" w:cs="Arial"/>
          <w:b/>
          <w:i/>
          <w:spacing w:val="-1"/>
        </w:rPr>
        <w:t>s</w:t>
      </w:r>
      <w:r>
        <w:rPr>
          <w:rFonts w:ascii="Arial" w:eastAsia="Arial" w:hAnsi="Arial" w:cs="Arial"/>
          <w:b/>
          <w:i/>
          <w:spacing w:val="2"/>
        </w:rPr>
        <w:t>k</w:t>
      </w:r>
      <w:r>
        <w:rPr>
          <w:rFonts w:ascii="Arial" w:eastAsia="Arial" w:hAnsi="Arial" w:cs="Arial"/>
          <w:b/>
          <w:i/>
        </w:rPr>
        <w:t>ed</w:t>
      </w:r>
      <w:r>
        <w:rPr>
          <w:rFonts w:ascii="Arial" w:eastAsia="Arial" w:hAnsi="Arial" w:cs="Arial"/>
          <w:b/>
          <w:i/>
          <w:spacing w:val="-6"/>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do</w:t>
      </w:r>
      <w:r>
        <w:rPr>
          <w:rFonts w:ascii="Arial" w:eastAsia="Arial" w:hAnsi="Arial" w:cs="Arial"/>
          <w:b/>
          <w:i/>
          <w:spacing w:val="-1"/>
        </w:rPr>
        <w:t xml:space="preserve"> </w:t>
      </w:r>
      <w:r>
        <w:rPr>
          <w:rFonts w:ascii="Arial" w:eastAsia="Arial" w:hAnsi="Arial" w:cs="Arial"/>
          <w:b/>
          <w:i/>
        </w:rPr>
        <w:t>so.</w:t>
      </w:r>
    </w:p>
    <w:p w14:paraId="77D2C097" w14:textId="77777777" w:rsidR="005D6C6B" w:rsidRDefault="005D6C6B">
      <w:pPr>
        <w:spacing w:before="9" w:line="220" w:lineRule="exact"/>
        <w:rPr>
          <w:sz w:val="22"/>
          <w:szCs w:val="22"/>
        </w:rPr>
      </w:pPr>
    </w:p>
    <w:p w14:paraId="6B335DFC" w14:textId="77777777" w:rsidR="005D6C6B" w:rsidRDefault="00B753DE">
      <w:pPr>
        <w:ind w:left="2249" w:right="2255"/>
        <w:jc w:val="center"/>
        <w:rPr>
          <w:rFonts w:ascii="Arial" w:eastAsia="Arial" w:hAnsi="Arial" w:cs="Arial"/>
        </w:rPr>
      </w:pPr>
      <w:r>
        <w:rPr>
          <w:rFonts w:ascii="Arial" w:eastAsia="Arial" w:hAnsi="Arial" w:cs="Arial"/>
          <w:b/>
          <w:spacing w:val="-1"/>
        </w:rPr>
        <w:t>P</w:t>
      </w:r>
      <w:r>
        <w:rPr>
          <w:rFonts w:ascii="Arial" w:eastAsia="Arial" w:hAnsi="Arial" w:cs="Arial"/>
          <w:b/>
        </w:rPr>
        <w:t>R</w:t>
      </w:r>
      <w:r>
        <w:rPr>
          <w:rFonts w:ascii="Arial" w:eastAsia="Arial" w:hAnsi="Arial" w:cs="Arial"/>
          <w:b/>
          <w:spacing w:val="2"/>
        </w:rPr>
        <w:t>O</w:t>
      </w:r>
      <w:r>
        <w:rPr>
          <w:rFonts w:ascii="Arial" w:eastAsia="Arial" w:hAnsi="Arial" w:cs="Arial"/>
          <w:b/>
          <w:spacing w:val="1"/>
        </w:rPr>
        <w:t>-</w:t>
      </w:r>
      <w:r>
        <w:rPr>
          <w:rFonts w:ascii="Arial" w:eastAsia="Arial" w:hAnsi="Arial" w:cs="Arial"/>
          <w:b/>
        </w:rPr>
        <w:t>F</w:t>
      </w:r>
      <w:r>
        <w:rPr>
          <w:rFonts w:ascii="Arial" w:eastAsia="Arial" w:hAnsi="Arial" w:cs="Arial"/>
          <w:b/>
          <w:spacing w:val="1"/>
        </w:rPr>
        <w:t>O</w:t>
      </w:r>
      <w:r>
        <w:rPr>
          <w:rFonts w:ascii="Arial" w:eastAsia="Arial" w:hAnsi="Arial" w:cs="Arial"/>
          <w:b/>
        </w:rPr>
        <w:t>R</w:t>
      </w:r>
      <w:r>
        <w:rPr>
          <w:rFonts w:ascii="Arial" w:eastAsia="Arial" w:hAnsi="Arial" w:cs="Arial"/>
          <w:b/>
          <w:spacing w:val="7"/>
        </w:rPr>
        <w:t>M</w:t>
      </w:r>
      <w:r>
        <w:rPr>
          <w:rFonts w:ascii="Arial" w:eastAsia="Arial" w:hAnsi="Arial" w:cs="Arial"/>
          <w:b/>
        </w:rPr>
        <w:t>A</w:t>
      </w:r>
      <w:r>
        <w:rPr>
          <w:rFonts w:ascii="Arial" w:eastAsia="Arial" w:hAnsi="Arial" w:cs="Arial"/>
          <w:b/>
          <w:spacing w:val="-19"/>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spacing w:val="-1"/>
        </w:rPr>
        <w:t>E</w:t>
      </w:r>
      <w:r>
        <w:rPr>
          <w:rFonts w:ascii="Arial" w:eastAsia="Arial" w:hAnsi="Arial" w:cs="Arial"/>
          <w:b/>
          <w:spacing w:val="2"/>
        </w:rPr>
        <w:t>R</w:t>
      </w:r>
      <w:r>
        <w:rPr>
          <w:rFonts w:ascii="Arial" w:eastAsia="Arial" w:hAnsi="Arial" w:cs="Arial"/>
          <w:b/>
        </w:rPr>
        <w:t>F</w:t>
      </w:r>
      <w:r>
        <w:rPr>
          <w:rFonts w:ascii="Arial" w:eastAsia="Arial" w:hAnsi="Arial" w:cs="Arial"/>
          <w:b/>
          <w:spacing w:val="1"/>
        </w:rPr>
        <w:t>O</w:t>
      </w:r>
      <w:r>
        <w:rPr>
          <w:rFonts w:ascii="Arial" w:eastAsia="Arial" w:hAnsi="Arial" w:cs="Arial"/>
          <w:b/>
          <w:spacing w:val="-2"/>
        </w:rPr>
        <w:t>R</w:t>
      </w:r>
      <w:r>
        <w:rPr>
          <w:rFonts w:ascii="Arial" w:eastAsia="Arial" w:hAnsi="Arial" w:cs="Arial"/>
          <w:b/>
          <w:spacing w:val="7"/>
        </w:rPr>
        <w:t>M</w:t>
      </w:r>
      <w:r>
        <w:rPr>
          <w:rFonts w:ascii="Arial" w:eastAsia="Arial" w:hAnsi="Arial" w:cs="Arial"/>
          <w:b/>
          <w:spacing w:val="-5"/>
        </w:rPr>
        <w:t>A</w:t>
      </w:r>
      <w:r>
        <w:rPr>
          <w:rFonts w:ascii="Arial" w:eastAsia="Arial" w:hAnsi="Arial" w:cs="Arial"/>
          <w:b/>
        </w:rPr>
        <w:t>NCE</w:t>
      </w:r>
      <w:r>
        <w:rPr>
          <w:rFonts w:ascii="Arial" w:eastAsia="Arial" w:hAnsi="Arial" w:cs="Arial"/>
          <w:b/>
          <w:spacing w:val="-14"/>
        </w:rPr>
        <w:t xml:space="preserve"> </w:t>
      </w:r>
      <w:r>
        <w:rPr>
          <w:rFonts w:ascii="Arial" w:eastAsia="Arial" w:hAnsi="Arial" w:cs="Arial"/>
          <w:b/>
          <w:spacing w:val="1"/>
          <w:w w:val="99"/>
        </w:rPr>
        <w:t>G</w:t>
      </w:r>
      <w:r>
        <w:rPr>
          <w:rFonts w:ascii="Arial" w:eastAsia="Arial" w:hAnsi="Arial" w:cs="Arial"/>
          <w:b/>
          <w:spacing w:val="5"/>
          <w:w w:val="99"/>
        </w:rPr>
        <w:t>U</w:t>
      </w:r>
      <w:r>
        <w:rPr>
          <w:rFonts w:ascii="Arial" w:eastAsia="Arial" w:hAnsi="Arial" w:cs="Arial"/>
          <w:b/>
          <w:spacing w:val="-5"/>
          <w:w w:val="99"/>
        </w:rPr>
        <w:t>A</w:t>
      </w:r>
      <w:r>
        <w:rPr>
          <w:rFonts w:ascii="Arial" w:eastAsia="Arial" w:hAnsi="Arial" w:cs="Arial"/>
          <w:b/>
          <w:spacing w:val="5"/>
          <w:w w:val="99"/>
        </w:rPr>
        <w:t>R</w:t>
      </w:r>
      <w:r>
        <w:rPr>
          <w:rFonts w:ascii="Arial" w:eastAsia="Arial" w:hAnsi="Arial" w:cs="Arial"/>
          <w:b/>
          <w:spacing w:val="-5"/>
          <w:w w:val="99"/>
        </w:rPr>
        <w:t>A</w:t>
      </w:r>
      <w:r>
        <w:rPr>
          <w:rFonts w:ascii="Arial" w:eastAsia="Arial" w:hAnsi="Arial" w:cs="Arial"/>
          <w:b/>
          <w:w w:val="99"/>
        </w:rPr>
        <w:t>N</w:t>
      </w:r>
      <w:r>
        <w:rPr>
          <w:rFonts w:ascii="Arial" w:eastAsia="Arial" w:hAnsi="Arial" w:cs="Arial"/>
          <w:b/>
          <w:spacing w:val="3"/>
          <w:w w:val="99"/>
        </w:rPr>
        <w:t>T</w:t>
      </w:r>
      <w:r>
        <w:rPr>
          <w:rFonts w:ascii="Arial" w:eastAsia="Arial" w:hAnsi="Arial" w:cs="Arial"/>
          <w:b/>
          <w:spacing w:val="1"/>
          <w:w w:val="99"/>
        </w:rPr>
        <w:t>E</w:t>
      </w:r>
      <w:r>
        <w:rPr>
          <w:rFonts w:ascii="Arial" w:eastAsia="Arial" w:hAnsi="Arial" w:cs="Arial"/>
          <w:b/>
          <w:w w:val="99"/>
        </w:rPr>
        <w:t>E</w:t>
      </w:r>
    </w:p>
    <w:p w14:paraId="2CA97393" w14:textId="77777777" w:rsidR="005D6C6B" w:rsidRDefault="005D6C6B">
      <w:pPr>
        <w:spacing w:line="200" w:lineRule="exact"/>
      </w:pPr>
    </w:p>
    <w:p w14:paraId="7BC39EF2" w14:textId="77777777" w:rsidR="005D6C6B" w:rsidRDefault="005D6C6B">
      <w:pPr>
        <w:spacing w:before="11" w:line="260" w:lineRule="exact"/>
        <w:rPr>
          <w:sz w:val="26"/>
          <w:szCs w:val="26"/>
        </w:rPr>
      </w:pPr>
    </w:p>
    <w:p w14:paraId="1AB5B43C" w14:textId="77777777" w:rsidR="005D6C6B" w:rsidRDefault="00B753DE">
      <w:pPr>
        <w:ind w:left="200" w:right="6307"/>
        <w:jc w:val="both"/>
        <w:rPr>
          <w:rFonts w:ascii="Arial" w:eastAsia="Arial" w:hAnsi="Arial" w:cs="Arial"/>
        </w:rPr>
      </w:pPr>
      <w:r>
        <w:rPr>
          <w:rFonts w:ascii="Arial" w:eastAsia="Arial" w:hAnsi="Arial" w:cs="Arial"/>
          <w:b/>
          <w:spacing w:val="-1"/>
        </w:rPr>
        <w:t>PE</w:t>
      </w:r>
      <w:r>
        <w:rPr>
          <w:rFonts w:ascii="Arial" w:eastAsia="Arial" w:hAnsi="Arial" w:cs="Arial"/>
          <w:b/>
        </w:rPr>
        <w:t>R</w:t>
      </w:r>
      <w:r>
        <w:rPr>
          <w:rFonts w:ascii="Arial" w:eastAsia="Arial" w:hAnsi="Arial" w:cs="Arial"/>
          <w:b/>
          <w:spacing w:val="1"/>
        </w:rPr>
        <w:t>FO</w:t>
      </w:r>
      <w:r>
        <w:rPr>
          <w:rFonts w:ascii="Arial" w:eastAsia="Arial" w:hAnsi="Arial" w:cs="Arial"/>
          <w:b/>
        </w:rPr>
        <w:t>R</w:t>
      </w:r>
      <w:r>
        <w:rPr>
          <w:rFonts w:ascii="Arial" w:eastAsia="Arial" w:hAnsi="Arial" w:cs="Arial"/>
          <w:b/>
          <w:spacing w:val="7"/>
        </w:rPr>
        <w:t>M</w:t>
      </w:r>
      <w:r>
        <w:rPr>
          <w:rFonts w:ascii="Arial" w:eastAsia="Arial" w:hAnsi="Arial" w:cs="Arial"/>
          <w:b/>
          <w:spacing w:val="-5"/>
        </w:rPr>
        <w:t>A</w:t>
      </w:r>
      <w:r>
        <w:rPr>
          <w:rFonts w:ascii="Arial" w:eastAsia="Arial" w:hAnsi="Arial" w:cs="Arial"/>
          <w:b/>
        </w:rPr>
        <w:t>N</w:t>
      </w:r>
      <w:r>
        <w:rPr>
          <w:rFonts w:ascii="Arial" w:eastAsia="Arial" w:hAnsi="Arial" w:cs="Arial"/>
          <w:b/>
          <w:spacing w:val="3"/>
        </w:rPr>
        <w:t>C</w:t>
      </w:r>
      <w:r>
        <w:rPr>
          <w:rFonts w:ascii="Arial" w:eastAsia="Arial" w:hAnsi="Arial" w:cs="Arial"/>
          <w:b/>
        </w:rPr>
        <w:t>E</w:t>
      </w:r>
      <w:r>
        <w:rPr>
          <w:rFonts w:ascii="Arial" w:eastAsia="Arial" w:hAnsi="Arial" w:cs="Arial"/>
          <w:b/>
          <w:spacing w:val="-17"/>
        </w:rPr>
        <w:t xml:space="preserve"> </w:t>
      </w:r>
      <w:r>
        <w:rPr>
          <w:rFonts w:ascii="Arial" w:eastAsia="Arial" w:hAnsi="Arial" w:cs="Arial"/>
          <w:b/>
          <w:spacing w:val="1"/>
        </w:rPr>
        <w:t>G</w:t>
      </w:r>
      <w:r>
        <w:rPr>
          <w:rFonts w:ascii="Arial" w:eastAsia="Arial" w:hAnsi="Arial" w:cs="Arial"/>
          <w:b/>
          <w:spacing w:val="5"/>
        </w:rPr>
        <w:t>U</w:t>
      </w:r>
      <w:r>
        <w:rPr>
          <w:rFonts w:ascii="Arial" w:eastAsia="Arial" w:hAnsi="Arial" w:cs="Arial"/>
          <w:b/>
          <w:spacing w:val="-5"/>
        </w:rPr>
        <w:t>A</w:t>
      </w:r>
      <w:r>
        <w:rPr>
          <w:rFonts w:ascii="Arial" w:eastAsia="Arial" w:hAnsi="Arial" w:cs="Arial"/>
          <w:b/>
          <w:spacing w:val="5"/>
        </w:rPr>
        <w:t>R</w:t>
      </w: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rPr>
        <w:t>E</w:t>
      </w:r>
    </w:p>
    <w:p w14:paraId="47D02143" w14:textId="77777777" w:rsidR="005D6C6B" w:rsidRDefault="005D6C6B">
      <w:pPr>
        <w:spacing w:before="8" w:line="280" w:lineRule="exact"/>
        <w:rPr>
          <w:sz w:val="28"/>
          <w:szCs w:val="28"/>
        </w:rPr>
      </w:pPr>
    </w:p>
    <w:p w14:paraId="1698DB6A" w14:textId="77777777" w:rsidR="005D6C6B" w:rsidRDefault="00B753DE">
      <w:pPr>
        <w:ind w:left="200" w:right="267"/>
        <w:jc w:val="both"/>
        <w:rPr>
          <w:rFonts w:ascii="Arial" w:eastAsia="Arial" w:hAnsi="Arial" w:cs="Arial"/>
        </w:rPr>
      </w:pPr>
      <w:r>
        <w:rPr>
          <w:rFonts w:ascii="Arial" w:eastAsia="Arial" w:hAnsi="Arial" w:cs="Arial"/>
          <w:b/>
          <w:spacing w:val="-1"/>
        </w:rPr>
        <w:t>E</w:t>
      </w:r>
      <w:r>
        <w:rPr>
          <w:rFonts w:ascii="Arial" w:eastAsia="Arial" w:hAnsi="Arial" w:cs="Arial"/>
          <w:b/>
        </w:rPr>
        <w:t>m</w:t>
      </w:r>
      <w:r>
        <w:rPr>
          <w:rFonts w:ascii="Arial" w:eastAsia="Arial" w:hAnsi="Arial" w:cs="Arial"/>
          <w:b/>
          <w:spacing w:val="1"/>
        </w:rPr>
        <w:t>p</w:t>
      </w:r>
      <w:r>
        <w:rPr>
          <w:rFonts w:ascii="Arial" w:eastAsia="Arial" w:hAnsi="Arial" w:cs="Arial"/>
          <w:b/>
        </w:rPr>
        <w:t>l</w:t>
      </w:r>
      <w:r>
        <w:rPr>
          <w:rFonts w:ascii="Arial" w:eastAsia="Arial" w:hAnsi="Arial" w:cs="Arial"/>
          <w:b/>
          <w:spacing w:val="3"/>
        </w:rPr>
        <w:t>o</w:t>
      </w:r>
      <w:r>
        <w:rPr>
          <w:rFonts w:ascii="Arial" w:eastAsia="Arial" w:hAnsi="Arial" w:cs="Arial"/>
          <w:b/>
          <w:spacing w:val="-3"/>
        </w:rPr>
        <w:t>y</w:t>
      </w:r>
      <w:r>
        <w:rPr>
          <w:rFonts w:ascii="Arial" w:eastAsia="Arial" w:hAnsi="Arial" w:cs="Arial"/>
          <w:b/>
          <w:spacing w:val="2"/>
        </w:rPr>
        <w:t>e</w:t>
      </w:r>
      <w:r>
        <w:rPr>
          <w:rFonts w:ascii="Arial" w:eastAsia="Arial" w:hAnsi="Arial" w:cs="Arial"/>
          <w:b/>
          <w:spacing w:val="-1"/>
        </w:rPr>
        <w:t>r</w:t>
      </w:r>
      <w:r>
        <w:rPr>
          <w:rFonts w:ascii="Arial" w:eastAsia="Arial" w:hAnsi="Arial" w:cs="Arial"/>
          <w:b/>
        </w:rPr>
        <w:t>:</w:t>
      </w:r>
      <w:r>
        <w:rPr>
          <w:rFonts w:ascii="Arial" w:eastAsia="Arial" w:hAnsi="Arial" w:cs="Arial"/>
          <w:b/>
          <w:spacing w:val="-9"/>
        </w:rPr>
        <w:t xml:space="preserve"> </w:t>
      </w:r>
      <w:r>
        <w:rPr>
          <w:rFonts w:ascii="Arial" w:eastAsia="Arial" w:hAnsi="Arial" w:cs="Arial"/>
          <w:spacing w:val="1"/>
        </w:rPr>
        <w:t>(</w:t>
      </w:r>
      <w:r>
        <w:rPr>
          <w:rFonts w:ascii="Arial" w:eastAsia="Arial" w:hAnsi="Arial" w:cs="Arial"/>
        </w:rPr>
        <w:t>N</w:t>
      </w:r>
      <w:r>
        <w:rPr>
          <w:rFonts w:ascii="Arial" w:eastAsia="Arial" w:hAnsi="Arial" w:cs="Arial"/>
          <w:i/>
        </w:rPr>
        <w:t>a</w:t>
      </w:r>
      <w:r>
        <w:rPr>
          <w:rFonts w:ascii="Arial" w:eastAsia="Arial" w:hAnsi="Arial" w:cs="Arial"/>
          <w:i/>
          <w:spacing w:val="2"/>
        </w:rPr>
        <w:t>m</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d</w:t>
      </w:r>
      <w:r>
        <w:rPr>
          <w:rFonts w:ascii="Arial" w:eastAsia="Arial" w:hAnsi="Arial" w:cs="Arial"/>
          <w:i/>
          <w:spacing w:val="1"/>
        </w:rPr>
        <w:t>dr</w:t>
      </w:r>
      <w:r>
        <w:rPr>
          <w:rFonts w:ascii="Arial" w:eastAsia="Arial" w:hAnsi="Arial" w:cs="Arial"/>
          <w:i/>
        </w:rPr>
        <w:t>e</w:t>
      </w:r>
      <w:r>
        <w:rPr>
          <w:rFonts w:ascii="Arial" w:eastAsia="Arial" w:hAnsi="Arial" w:cs="Arial"/>
          <w:i/>
          <w:spacing w:val="1"/>
        </w:rPr>
        <w:t>s</w:t>
      </w:r>
      <w:r>
        <w:rPr>
          <w:rFonts w:ascii="Arial" w:eastAsia="Arial" w:hAnsi="Arial" w:cs="Arial"/>
          <w:i/>
          <w:spacing w:val="3"/>
        </w:rPr>
        <w:t>s</w:t>
      </w:r>
      <w:r>
        <w:rPr>
          <w:rFonts w:ascii="Arial" w:eastAsia="Arial" w:hAnsi="Arial" w:cs="Arial"/>
        </w:rPr>
        <w:t>)</w:t>
      </w:r>
      <w:r>
        <w:rPr>
          <w:rFonts w:ascii="Arial" w:eastAsia="Arial" w:hAnsi="Arial" w:cs="Arial"/>
          <w:spacing w:val="-7"/>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01261D58" w14:textId="77777777" w:rsidR="005D6C6B" w:rsidRDefault="005D6C6B">
      <w:pPr>
        <w:spacing w:line="200" w:lineRule="exact"/>
      </w:pPr>
    </w:p>
    <w:p w14:paraId="2E407669" w14:textId="77777777" w:rsidR="005D6C6B" w:rsidRDefault="005D6C6B">
      <w:pPr>
        <w:spacing w:before="14" w:line="260" w:lineRule="exact"/>
        <w:rPr>
          <w:sz w:val="26"/>
          <w:szCs w:val="26"/>
        </w:rPr>
      </w:pPr>
    </w:p>
    <w:p w14:paraId="7A0B71E2" w14:textId="77777777" w:rsidR="005D6C6B" w:rsidRDefault="00B753DE">
      <w:pPr>
        <w:ind w:left="200" w:right="197"/>
        <w:jc w:val="both"/>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241CEB58" w14:textId="77777777" w:rsidR="005D6C6B" w:rsidRDefault="005D6C6B">
      <w:pPr>
        <w:spacing w:line="200" w:lineRule="exact"/>
      </w:pPr>
    </w:p>
    <w:p w14:paraId="047D50FC" w14:textId="77777777" w:rsidR="005D6C6B" w:rsidRDefault="005D6C6B">
      <w:pPr>
        <w:spacing w:before="8" w:line="260" w:lineRule="exact"/>
        <w:rPr>
          <w:sz w:val="26"/>
          <w:szCs w:val="26"/>
        </w:rPr>
      </w:pPr>
    </w:p>
    <w:p w14:paraId="569887FF" w14:textId="77777777" w:rsidR="005D6C6B" w:rsidRDefault="00B753DE">
      <w:pPr>
        <w:ind w:left="200" w:right="4834"/>
        <w:jc w:val="both"/>
        <w:rPr>
          <w:rFonts w:ascii="Arial" w:eastAsia="Arial" w:hAnsi="Arial" w:cs="Arial"/>
        </w:rPr>
      </w:pPr>
      <w:r>
        <w:rPr>
          <w:rFonts w:ascii="Arial" w:eastAsia="Arial" w:hAnsi="Arial" w:cs="Arial"/>
          <w:b/>
        </w:rPr>
        <w:t>Bid</w:t>
      </w:r>
      <w:r>
        <w:rPr>
          <w:rFonts w:ascii="Arial" w:eastAsia="Arial" w:hAnsi="Arial" w:cs="Arial"/>
          <w:b/>
          <w:spacing w:val="-3"/>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w:t>
      </w:r>
      <w:r>
        <w:rPr>
          <w:rFonts w:ascii="Arial" w:eastAsia="Arial" w:hAnsi="Arial" w:cs="Arial"/>
          <w:b/>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34A6212C" w14:textId="77777777" w:rsidR="005D6C6B" w:rsidRDefault="005D6C6B">
      <w:pPr>
        <w:spacing w:line="200" w:lineRule="exact"/>
      </w:pPr>
    </w:p>
    <w:p w14:paraId="64535F29" w14:textId="77777777" w:rsidR="005D6C6B" w:rsidRDefault="005D6C6B">
      <w:pPr>
        <w:spacing w:before="8" w:line="260" w:lineRule="exact"/>
        <w:rPr>
          <w:sz w:val="26"/>
          <w:szCs w:val="26"/>
        </w:rPr>
      </w:pPr>
    </w:p>
    <w:p w14:paraId="6D76A15A" w14:textId="77777777" w:rsidR="005D6C6B" w:rsidRDefault="00B753DE">
      <w:pPr>
        <w:ind w:left="200" w:right="175"/>
        <w:jc w:val="both"/>
        <w:rPr>
          <w:rFonts w:ascii="Arial" w:eastAsia="Arial" w:hAnsi="Arial" w:cs="Arial"/>
        </w:rPr>
      </w:pPr>
      <w:r>
        <w:rPr>
          <w:rFonts w:ascii="Arial" w:eastAsia="Arial" w:hAnsi="Arial" w:cs="Arial"/>
          <w:spacing w:val="1"/>
        </w:rPr>
        <w:t>(</w:t>
      </w:r>
      <w:r>
        <w:rPr>
          <w:rFonts w:ascii="Arial" w:eastAsia="Arial" w:hAnsi="Arial" w:cs="Arial"/>
          <w:i/>
        </w:rPr>
        <w:t>Con</w:t>
      </w:r>
      <w:r>
        <w:rPr>
          <w:rFonts w:ascii="Arial" w:eastAsia="Arial" w:hAnsi="Arial" w:cs="Arial"/>
          <w:i/>
          <w:spacing w:val="-1"/>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c</w:t>
      </w:r>
      <w:r>
        <w:rPr>
          <w:rFonts w:ascii="Arial" w:eastAsia="Arial" w:hAnsi="Arial" w:cs="Arial"/>
          <w:i/>
        </w:rPr>
        <w:t>t</w:t>
      </w:r>
      <w:r>
        <w:rPr>
          <w:rFonts w:ascii="Arial" w:eastAsia="Arial" w:hAnsi="Arial" w:cs="Arial"/>
          <w:i/>
          <w:spacing w:val="-8"/>
        </w:rPr>
        <w:t xml:space="preserve"> </w:t>
      </w:r>
      <w:r>
        <w:rPr>
          <w:rFonts w:ascii="Arial" w:eastAsia="Arial" w:hAnsi="Arial" w:cs="Arial"/>
          <w:i/>
          <w:spacing w:val="2"/>
        </w:rPr>
        <w:t>t</w:t>
      </w:r>
      <w:r>
        <w:rPr>
          <w:rFonts w:ascii="Arial" w:eastAsia="Arial" w:hAnsi="Arial" w:cs="Arial"/>
          <w:i/>
          <w:spacing w:val="-1"/>
        </w:rPr>
        <w:t>i</w:t>
      </w:r>
      <w:r>
        <w:rPr>
          <w:rFonts w:ascii="Arial" w:eastAsia="Arial" w:hAnsi="Arial" w:cs="Arial"/>
          <w:i/>
        </w:rPr>
        <w:t>t</w:t>
      </w:r>
      <w:r>
        <w:rPr>
          <w:rFonts w:ascii="Arial" w:eastAsia="Arial" w:hAnsi="Arial" w:cs="Arial"/>
          <w:i/>
          <w:spacing w:val="1"/>
        </w:rPr>
        <w:t>le</w:t>
      </w:r>
      <w:r>
        <w:rPr>
          <w:rFonts w:ascii="Arial" w:eastAsia="Arial" w:hAnsi="Arial" w:cs="Arial"/>
        </w:rPr>
        <w:t>)</w:t>
      </w:r>
      <w:r>
        <w:rPr>
          <w:rFonts w:ascii="Arial" w:eastAsia="Arial" w:hAnsi="Arial" w:cs="Arial"/>
          <w:spacing w:val="-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sidR="0053241E">
        <w:rPr>
          <w:rFonts w:ascii="Arial" w:eastAsia="Arial" w:hAnsi="Arial" w:cs="Arial"/>
        </w:rPr>
        <w:t>….</w:t>
      </w:r>
    </w:p>
    <w:p w14:paraId="7B18E464" w14:textId="77777777" w:rsidR="005D6C6B" w:rsidRDefault="005D6C6B">
      <w:pPr>
        <w:spacing w:line="200" w:lineRule="exact"/>
      </w:pPr>
    </w:p>
    <w:p w14:paraId="04FEC359" w14:textId="77777777" w:rsidR="005D6C6B" w:rsidRDefault="005D6C6B">
      <w:pPr>
        <w:spacing w:before="4" w:line="260" w:lineRule="exact"/>
        <w:rPr>
          <w:sz w:val="26"/>
          <w:szCs w:val="26"/>
        </w:rPr>
      </w:pPr>
    </w:p>
    <w:p w14:paraId="3C98D9EA" w14:textId="77777777" w:rsidR="005D6C6B" w:rsidRDefault="00B753DE">
      <w:pPr>
        <w:ind w:left="200" w:right="8187"/>
        <w:jc w:val="both"/>
        <w:rPr>
          <w:rFonts w:ascii="Arial" w:eastAsia="Arial" w:hAnsi="Arial" w:cs="Arial"/>
        </w:rPr>
      </w:pPr>
      <w:r>
        <w:rPr>
          <w:rFonts w:ascii="Arial" w:eastAsia="Arial" w:hAnsi="Arial" w:cs="Arial"/>
          <w:spacing w:val="6"/>
        </w:rPr>
        <w:t>W</w:t>
      </w:r>
      <w:r>
        <w:rPr>
          <w:rFonts w:ascii="Arial" w:eastAsia="Arial" w:hAnsi="Arial" w:cs="Arial"/>
          <w:spacing w:val="-2"/>
        </w:rPr>
        <w:t>H</w:t>
      </w:r>
      <w:r>
        <w:rPr>
          <w:rFonts w:ascii="Arial" w:eastAsia="Arial" w:hAnsi="Arial" w:cs="Arial"/>
          <w:spacing w:val="-1"/>
        </w:rPr>
        <w:t>E</w:t>
      </w:r>
      <w:r>
        <w:rPr>
          <w:rFonts w:ascii="Arial" w:eastAsia="Arial" w:hAnsi="Arial" w:cs="Arial"/>
        </w:rPr>
        <w:t>R</w:t>
      </w:r>
      <w:r>
        <w:rPr>
          <w:rFonts w:ascii="Arial" w:eastAsia="Arial" w:hAnsi="Arial" w:cs="Arial"/>
          <w:spacing w:val="-1"/>
        </w:rPr>
        <w:t>EA</w:t>
      </w:r>
      <w:r>
        <w:rPr>
          <w:rFonts w:ascii="Arial" w:eastAsia="Arial" w:hAnsi="Arial" w:cs="Arial"/>
        </w:rPr>
        <w:t>S</w:t>
      </w:r>
    </w:p>
    <w:p w14:paraId="4EECC2C5" w14:textId="77777777" w:rsidR="005D6C6B" w:rsidRDefault="00B753DE">
      <w:pPr>
        <w:spacing w:line="220" w:lineRule="exact"/>
        <w:ind w:left="200" w:right="1290"/>
        <w:jc w:val="both"/>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6BF8D475" w14:textId="77777777" w:rsidR="005D6C6B" w:rsidRDefault="005D6C6B">
      <w:pPr>
        <w:spacing w:before="11" w:line="220" w:lineRule="exact"/>
        <w:rPr>
          <w:sz w:val="22"/>
          <w:szCs w:val="22"/>
        </w:rPr>
      </w:pPr>
    </w:p>
    <w:p w14:paraId="43FB84FD" w14:textId="77777777" w:rsidR="005D6C6B" w:rsidRDefault="00B753DE">
      <w:pPr>
        <w:ind w:left="200" w:right="2889"/>
        <w:jc w:val="both"/>
        <w:rPr>
          <w:rFonts w:ascii="Arial" w:eastAsia="Arial" w:hAnsi="Arial" w:cs="Arial"/>
        </w:rPr>
      </w:pPr>
      <w:r>
        <w:rPr>
          <w:rFonts w:ascii="Arial" w:eastAsia="Arial" w:hAnsi="Arial" w:cs="Arial"/>
          <w:spacing w:val="1"/>
        </w:rPr>
        <w:t>(</w:t>
      </w:r>
      <w:proofErr w:type="gramStart"/>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2"/>
        </w:rPr>
        <w:t>f</w:t>
      </w:r>
      <w:r>
        <w:rPr>
          <w:rFonts w:ascii="Arial" w:eastAsia="Arial" w:hAnsi="Arial" w:cs="Arial"/>
        </w:rPr>
        <w:t>ter</w:t>
      </w:r>
      <w:proofErr w:type="gramEnd"/>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sidR="0053241E">
        <w:rPr>
          <w:rFonts w:ascii="Arial" w:eastAsia="Arial" w:hAnsi="Arial" w:cs="Arial"/>
        </w:rPr>
        <w:t>“</w:t>
      </w:r>
      <w:r w:rsidR="0053241E">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
        </w:rPr>
        <w:t>”</w:t>
      </w:r>
      <w:r>
        <w:rPr>
          <w:rFonts w:ascii="Arial" w:eastAsia="Arial" w:hAnsi="Arial" w:cs="Arial"/>
        </w:rPr>
        <w:t>)</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n</w:t>
      </w:r>
      <w:r>
        <w:rPr>
          <w:rFonts w:ascii="Arial" w:eastAsia="Arial" w:hAnsi="Arial" w:cs="Arial"/>
        </w:rPr>
        <w:t>tered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to</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p>
    <w:p w14:paraId="2329BAC0" w14:textId="77777777" w:rsidR="005D6C6B" w:rsidRDefault="005D6C6B">
      <w:pPr>
        <w:spacing w:line="200" w:lineRule="exact"/>
      </w:pPr>
    </w:p>
    <w:p w14:paraId="12EE0D40" w14:textId="77777777" w:rsidR="005D6C6B" w:rsidRDefault="005D6C6B">
      <w:pPr>
        <w:spacing w:before="11" w:line="260" w:lineRule="exact"/>
        <w:rPr>
          <w:sz w:val="26"/>
          <w:szCs w:val="26"/>
        </w:rPr>
      </w:pPr>
    </w:p>
    <w:p w14:paraId="517F1E40" w14:textId="77777777" w:rsidR="005D6C6B" w:rsidRDefault="00B753DE">
      <w:pPr>
        <w:ind w:left="200" w:right="201"/>
        <w:jc w:val="both"/>
        <w:rPr>
          <w:rFonts w:ascii="Arial" w:eastAsia="Arial" w:hAnsi="Arial" w:cs="Arial"/>
        </w:rPr>
      </w:pP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p>
    <w:p w14:paraId="14B85A77" w14:textId="77777777" w:rsidR="005D6C6B" w:rsidRDefault="00B753DE">
      <w:pPr>
        <w:ind w:left="200" w:right="9141"/>
        <w:jc w:val="both"/>
        <w:rPr>
          <w:rFonts w:ascii="Arial" w:eastAsia="Arial" w:hAnsi="Arial" w:cs="Arial"/>
        </w:rPr>
      </w:pPr>
      <w:r>
        <w:rPr>
          <w:rFonts w:ascii="Arial" w:eastAsia="Arial" w:hAnsi="Arial" w:cs="Arial"/>
        </w:rPr>
        <w:t>.</w:t>
      </w:r>
    </w:p>
    <w:p w14:paraId="7F733934" w14:textId="77777777" w:rsidR="005D6C6B" w:rsidRDefault="005D6C6B">
      <w:pPr>
        <w:spacing w:before="8" w:line="220" w:lineRule="exact"/>
        <w:rPr>
          <w:sz w:val="22"/>
          <w:szCs w:val="22"/>
        </w:rPr>
      </w:pPr>
    </w:p>
    <w:p w14:paraId="02668604" w14:textId="77777777" w:rsidR="005D6C6B" w:rsidRDefault="00B753DE">
      <w:pPr>
        <w:ind w:left="200" w:right="177"/>
        <w:jc w:val="both"/>
        <w:rPr>
          <w:rFonts w:ascii="Arial" w:eastAsia="Arial" w:hAnsi="Arial" w:cs="Arial"/>
        </w:rPr>
      </w:pPr>
      <w:r>
        <w:rPr>
          <w:rFonts w:ascii="Arial" w:eastAsia="Arial" w:hAnsi="Arial" w:cs="Arial"/>
          <w:spacing w:val="1"/>
        </w:rPr>
        <w:t>(</w:t>
      </w:r>
      <w:proofErr w:type="gramStart"/>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2"/>
        </w:rPr>
        <w:t>f</w:t>
      </w:r>
      <w:r>
        <w:rPr>
          <w:rFonts w:ascii="Arial" w:eastAsia="Arial" w:hAnsi="Arial" w:cs="Arial"/>
        </w:rPr>
        <w:t>ter</w:t>
      </w:r>
      <w:proofErr w:type="gramEnd"/>
      <w:r>
        <w:rPr>
          <w:rFonts w:ascii="Arial" w:eastAsia="Arial" w:hAnsi="Arial" w:cs="Arial"/>
          <w:spacing w:val="35"/>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w:t>
      </w:r>
      <w:r>
        <w:rPr>
          <w:rFonts w:ascii="Arial" w:eastAsia="Arial" w:hAnsi="Arial" w:cs="Arial"/>
          <w:spacing w:val="2"/>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2"/>
        </w:rPr>
        <w:t>Co</w:t>
      </w:r>
      <w:r>
        <w:rPr>
          <w:rFonts w:ascii="Arial" w:eastAsia="Arial" w:hAnsi="Arial" w:cs="Arial"/>
        </w:rPr>
        <w:t>nt</w:t>
      </w:r>
      <w:r>
        <w:rPr>
          <w:rFonts w:ascii="Arial" w:eastAsia="Arial" w:hAnsi="Arial" w:cs="Arial"/>
          <w:spacing w:val="-1"/>
        </w:rPr>
        <w:t>a</w:t>
      </w:r>
      <w:r>
        <w:rPr>
          <w:rFonts w:ascii="Arial" w:eastAsia="Arial" w:hAnsi="Arial" w:cs="Arial"/>
          <w:spacing w:val="1"/>
        </w:rPr>
        <w:t>c</w:t>
      </w:r>
      <w:r>
        <w:rPr>
          <w:rFonts w:ascii="Arial" w:eastAsia="Arial" w:hAnsi="Arial" w:cs="Arial"/>
        </w:rPr>
        <w:t>tor</w:t>
      </w:r>
      <w:r>
        <w:rPr>
          <w:rFonts w:ascii="Arial" w:eastAsia="Arial" w:hAnsi="Arial" w:cs="Arial"/>
          <w:spacing w:val="1"/>
        </w:rPr>
        <w:t>”</w:t>
      </w:r>
      <w:r>
        <w:rPr>
          <w:rFonts w:ascii="Arial" w:eastAsia="Arial" w:hAnsi="Arial" w:cs="Arial"/>
        </w:rPr>
        <w:t>)</w:t>
      </w:r>
      <w:r>
        <w:rPr>
          <w:rFonts w:ascii="Arial" w:eastAsia="Arial" w:hAnsi="Arial" w:cs="Arial"/>
          <w:spacing w:val="35"/>
        </w:rPr>
        <w:t xml:space="preserve"> </w:t>
      </w:r>
      <w:r>
        <w:rPr>
          <w:rFonts w:ascii="Arial" w:eastAsia="Arial" w:hAnsi="Arial" w:cs="Arial"/>
        </w:rPr>
        <w:t>on</w:t>
      </w:r>
      <w:r>
        <w:rPr>
          <w:rFonts w:ascii="Arial" w:eastAsia="Arial" w:hAnsi="Arial" w:cs="Arial"/>
          <w:spacing w:val="44"/>
        </w:rPr>
        <w:t xml:space="preserve"> </w:t>
      </w:r>
      <w:r>
        <w:rPr>
          <w:rFonts w:ascii="Arial" w:eastAsia="Arial" w:hAnsi="Arial" w:cs="Arial"/>
        </w:rPr>
        <w:t xml:space="preserve">the  </w:t>
      </w:r>
      <w:r>
        <w:rPr>
          <w:rFonts w:ascii="Arial" w:eastAsia="Arial" w:hAnsi="Arial" w:cs="Arial"/>
          <w:spacing w:val="34"/>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sidR="0053241E">
        <w:rPr>
          <w:rFonts w:ascii="Arial" w:eastAsia="Arial" w:hAnsi="Arial" w:cs="Arial"/>
          <w:spacing w:val="2"/>
        </w:rPr>
        <w:t>…</w:t>
      </w:r>
      <w:r w:rsidR="0053241E">
        <w:rPr>
          <w:rFonts w:ascii="Arial" w:eastAsia="Arial" w:hAnsi="Arial" w:cs="Arial"/>
        </w:rPr>
        <w:t>.</w:t>
      </w:r>
      <w:r>
        <w:rPr>
          <w:rFonts w:ascii="Arial" w:eastAsia="Arial" w:hAnsi="Arial" w:cs="Arial"/>
        </w:rPr>
        <w:t>……</w:t>
      </w:r>
      <w:r w:rsidR="0053241E">
        <w:rPr>
          <w:rFonts w:ascii="Arial" w:eastAsia="Arial" w:hAnsi="Arial" w:cs="Arial"/>
        </w:rPr>
        <w:t>…</w:t>
      </w:r>
      <w:r w:rsidR="0053241E">
        <w:rPr>
          <w:rFonts w:ascii="Arial" w:eastAsia="Arial" w:hAnsi="Arial" w:cs="Arial"/>
          <w:spacing w:val="2"/>
        </w:rPr>
        <w:t>.</w:t>
      </w:r>
      <w:r>
        <w:rPr>
          <w:rFonts w:ascii="Arial" w:eastAsia="Arial" w:hAnsi="Arial" w:cs="Arial"/>
        </w:rPr>
        <w:t>…</w:t>
      </w:r>
      <w:r>
        <w:rPr>
          <w:rFonts w:ascii="Arial" w:eastAsia="Arial" w:hAnsi="Arial" w:cs="Arial"/>
          <w:spacing w:val="2"/>
        </w:rPr>
        <w:t>da</w:t>
      </w:r>
      <w:r>
        <w:rPr>
          <w:rFonts w:ascii="Arial" w:eastAsia="Arial" w:hAnsi="Arial" w:cs="Arial"/>
        </w:rPr>
        <w:t>y</w:t>
      </w:r>
      <w:r>
        <w:rPr>
          <w:rFonts w:ascii="Arial" w:eastAsia="Arial" w:hAnsi="Arial" w:cs="Arial"/>
          <w:spacing w:val="23"/>
        </w:rPr>
        <w:t xml:space="preserve"> </w:t>
      </w:r>
      <w:r>
        <w:rPr>
          <w:rFonts w:ascii="Arial" w:eastAsia="Arial" w:hAnsi="Arial" w:cs="Arial"/>
        </w:rPr>
        <w:t xml:space="preserve">of  </w:t>
      </w:r>
      <w:r>
        <w:rPr>
          <w:rFonts w:ascii="Arial" w:eastAsia="Arial" w:hAnsi="Arial" w:cs="Arial"/>
          <w:spacing w:val="35"/>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32300053" w14:textId="77777777" w:rsidR="005D6C6B" w:rsidRDefault="00B753DE">
      <w:pPr>
        <w:ind w:left="200" w:right="8776"/>
        <w:jc w:val="both"/>
        <w:rPr>
          <w:rFonts w:ascii="Arial" w:eastAsia="Arial" w:hAnsi="Arial" w:cs="Arial"/>
        </w:rPr>
      </w:pPr>
      <w:r>
        <w:rPr>
          <w:rFonts w:ascii="Arial" w:eastAsia="Arial" w:hAnsi="Arial" w:cs="Arial"/>
        </w:rPr>
        <w:t>20…</w:t>
      </w:r>
    </w:p>
    <w:p w14:paraId="768944D2" w14:textId="77777777" w:rsidR="005D6C6B" w:rsidRDefault="00B753DE">
      <w:pPr>
        <w:spacing w:line="220" w:lineRule="exact"/>
        <w:ind w:left="200" w:right="5896"/>
        <w:jc w:val="both"/>
        <w:rPr>
          <w:rFonts w:ascii="Arial" w:eastAsia="Arial" w:hAnsi="Arial" w:cs="Arial"/>
        </w:rPr>
      </w:pP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w:t>
      </w:r>
      <w:r>
        <w:rPr>
          <w:rFonts w:ascii="Arial" w:eastAsia="Arial" w:hAnsi="Arial" w:cs="Arial"/>
          <w:i/>
        </w:rPr>
        <w:t>Co</w:t>
      </w:r>
      <w:r>
        <w:rPr>
          <w:rFonts w:ascii="Arial" w:eastAsia="Arial" w:hAnsi="Arial" w:cs="Arial"/>
          <w:i/>
          <w:spacing w:val="2"/>
        </w:rPr>
        <w:t>n</w:t>
      </w:r>
      <w:r>
        <w:rPr>
          <w:rFonts w:ascii="Arial" w:eastAsia="Arial" w:hAnsi="Arial" w:cs="Arial"/>
          <w:i/>
        </w:rPr>
        <w:t>tra</w:t>
      </w:r>
      <w:r>
        <w:rPr>
          <w:rFonts w:ascii="Arial" w:eastAsia="Arial" w:hAnsi="Arial" w:cs="Arial"/>
          <w:i/>
          <w:spacing w:val="1"/>
        </w:rPr>
        <w:t>c</w:t>
      </w:r>
      <w:r>
        <w:rPr>
          <w:rFonts w:ascii="Arial" w:eastAsia="Arial" w:hAnsi="Arial" w:cs="Arial"/>
          <w:i/>
        </w:rPr>
        <w:t>t</w:t>
      </w:r>
      <w:r>
        <w:rPr>
          <w:rFonts w:ascii="Arial" w:eastAsia="Arial" w:hAnsi="Arial" w:cs="Arial"/>
          <w:i/>
          <w:spacing w:val="-8"/>
        </w:rPr>
        <w:t xml:space="preserve"> </w:t>
      </w:r>
      <w:r>
        <w:rPr>
          <w:rFonts w:ascii="Arial" w:eastAsia="Arial" w:hAnsi="Arial" w:cs="Arial"/>
          <w:i/>
        </w:rPr>
        <w:t>T</w:t>
      </w:r>
      <w:r>
        <w:rPr>
          <w:rFonts w:ascii="Arial" w:eastAsia="Arial" w:hAnsi="Arial" w:cs="Arial"/>
          <w:i/>
          <w:spacing w:val="-1"/>
        </w:rPr>
        <w:t>i</w:t>
      </w:r>
      <w:r>
        <w:rPr>
          <w:rFonts w:ascii="Arial" w:eastAsia="Arial" w:hAnsi="Arial" w:cs="Arial"/>
          <w:i/>
        </w:rPr>
        <w:t>t</w:t>
      </w:r>
      <w:r>
        <w:rPr>
          <w:rFonts w:ascii="Arial" w:eastAsia="Arial" w:hAnsi="Arial" w:cs="Arial"/>
          <w:i/>
          <w:spacing w:val="1"/>
        </w:rPr>
        <w:t>le</w:t>
      </w:r>
      <w:r>
        <w:rPr>
          <w:rFonts w:ascii="Arial" w:eastAsia="Arial" w:hAnsi="Arial" w:cs="Arial"/>
        </w:rPr>
        <w:t>)</w:t>
      </w:r>
    </w:p>
    <w:p w14:paraId="0B2226E0" w14:textId="77777777" w:rsidR="005D6C6B" w:rsidRDefault="005D6C6B">
      <w:pPr>
        <w:spacing w:before="13" w:line="220" w:lineRule="exact"/>
        <w:rPr>
          <w:sz w:val="22"/>
          <w:szCs w:val="22"/>
        </w:rPr>
      </w:pPr>
    </w:p>
    <w:p w14:paraId="383A1925" w14:textId="77777777" w:rsidR="005D6C6B" w:rsidRDefault="00B753DE">
      <w:pPr>
        <w:ind w:left="200" w:right="201"/>
        <w:jc w:val="both"/>
        <w:rPr>
          <w:rFonts w:ascii="Arial" w:eastAsia="Arial" w:hAnsi="Arial" w:cs="Arial"/>
        </w:rPr>
      </w:pP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3"/>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p>
    <w:p w14:paraId="27E37C01" w14:textId="77777777" w:rsidR="005D6C6B" w:rsidRDefault="00B753DE">
      <w:pPr>
        <w:spacing w:line="220" w:lineRule="exact"/>
        <w:ind w:left="200" w:right="9141"/>
        <w:jc w:val="both"/>
        <w:rPr>
          <w:rFonts w:ascii="Arial" w:eastAsia="Arial" w:hAnsi="Arial" w:cs="Arial"/>
        </w:rPr>
      </w:pPr>
      <w:r>
        <w:rPr>
          <w:rFonts w:ascii="Arial" w:eastAsia="Arial" w:hAnsi="Arial" w:cs="Arial"/>
        </w:rPr>
        <w:t>.</w:t>
      </w:r>
    </w:p>
    <w:p w14:paraId="5D190ADA" w14:textId="77777777" w:rsidR="005D6C6B" w:rsidRDefault="005D6C6B">
      <w:pPr>
        <w:spacing w:before="11" w:line="220" w:lineRule="exact"/>
        <w:rPr>
          <w:sz w:val="22"/>
          <w:szCs w:val="22"/>
        </w:rPr>
      </w:pPr>
    </w:p>
    <w:p w14:paraId="24C23AE4" w14:textId="77777777" w:rsidR="005D6C6B" w:rsidRDefault="00B753DE">
      <w:pPr>
        <w:ind w:left="200" w:right="9031"/>
        <w:jc w:val="both"/>
        <w:rPr>
          <w:rFonts w:ascii="Arial" w:eastAsia="Arial" w:hAnsi="Arial" w:cs="Arial"/>
        </w:rPr>
      </w:pPr>
      <w:r>
        <w:rPr>
          <w:rFonts w:ascii="Arial" w:eastAsia="Arial" w:hAnsi="Arial" w:cs="Arial"/>
        </w:rPr>
        <w:t>at</w:t>
      </w:r>
    </w:p>
    <w:p w14:paraId="4A5A13AB" w14:textId="77777777" w:rsidR="005D6C6B" w:rsidRDefault="00B753DE">
      <w:pPr>
        <w:ind w:left="200" w:right="434"/>
        <w:jc w:val="both"/>
        <w:rPr>
          <w:rFonts w:ascii="Arial" w:eastAsia="Arial" w:hAnsi="Arial" w:cs="Arial"/>
        </w:rPr>
      </w:pP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p>
    <w:p w14:paraId="7CB174F6" w14:textId="77777777" w:rsidR="005D6C6B" w:rsidRDefault="005D6C6B">
      <w:pPr>
        <w:spacing w:before="16" w:line="220" w:lineRule="exact"/>
        <w:rPr>
          <w:sz w:val="22"/>
          <w:szCs w:val="22"/>
        </w:rPr>
      </w:pPr>
    </w:p>
    <w:p w14:paraId="3EE10C82" w14:textId="77777777" w:rsidR="005D6C6B" w:rsidRDefault="00B753DE">
      <w:pPr>
        <w:spacing w:line="220" w:lineRule="exact"/>
        <w:ind w:left="200" w:right="173"/>
        <w:rPr>
          <w:rFonts w:ascii="Arial" w:eastAsia="Arial" w:hAnsi="Arial" w:cs="Arial"/>
        </w:rPr>
      </w:pPr>
      <w:r>
        <w:rPr>
          <w:rFonts w:ascii="Arial" w:eastAsia="Arial" w:hAnsi="Arial" w:cs="Arial"/>
          <w:spacing w:val="-1"/>
        </w:rPr>
        <w:t>A</w:t>
      </w:r>
      <w:r>
        <w:rPr>
          <w:rFonts w:ascii="Arial" w:eastAsia="Arial" w:hAnsi="Arial" w:cs="Arial"/>
        </w:rPr>
        <w:t>ND</w:t>
      </w:r>
      <w:r>
        <w:rPr>
          <w:rFonts w:ascii="Arial" w:eastAsia="Arial" w:hAnsi="Arial" w:cs="Arial"/>
          <w:spacing w:val="10"/>
        </w:rPr>
        <w:t xml:space="preserve"> </w:t>
      </w:r>
      <w:r>
        <w:rPr>
          <w:rFonts w:ascii="Arial" w:eastAsia="Arial" w:hAnsi="Arial" w:cs="Arial"/>
          <w:spacing w:val="9"/>
        </w:rPr>
        <w:t>W</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1"/>
        </w:rPr>
        <w:t>A</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9"/>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15"/>
        </w:rPr>
        <w:t xml:space="preserve"> </w:t>
      </w:r>
      <w:r>
        <w:rPr>
          <w:rFonts w:ascii="Arial" w:eastAsia="Arial" w:hAnsi="Arial" w:cs="Arial"/>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2"/>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4"/>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w</w:t>
      </w:r>
      <w:r>
        <w:rPr>
          <w:rFonts w:ascii="Arial" w:eastAsia="Arial" w:hAnsi="Arial" w:cs="Arial"/>
          <w:spacing w:val="4"/>
        </w:rPr>
        <w:t>a</w:t>
      </w:r>
      <w:r>
        <w:rPr>
          <w:rFonts w:ascii="Arial" w:eastAsia="Arial" w:hAnsi="Arial" w:cs="Arial"/>
        </w:rPr>
        <w:t>y</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tee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rPr>
        <w:t>th</w:t>
      </w:r>
      <w:r>
        <w:rPr>
          <w:rFonts w:ascii="Arial" w:eastAsia="Arial" w:hAnsi="Arial" w:cs="Arial"/>
          <w:spacing w:val="1"/>
        </w:rPr>
        <w:t>f</w:t>
      </w:r>
      <w:r>
        <w:rPr>
          <w:rFonts w:ascii="Arial" w:eastAsia="Arial" w:hAnsi="Arial" w:cs="Arial"/>
        </w:rPr>
        <w:t>ul</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il</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ntra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rPr>
        <w:t>ntra</w:t>
      </w:r>
      <w:r>
        <w:rPr>
          <w:rFonts w:ascii="Arial" w:eastAsia="Arial" w:hAnsi="Arial" w:cs="Arial"/>
          <w:spacing w:val="1"/>
        </w:rPr>
        <w:t>c</w:t>
      </w:r>
      <w:r>
        <w:rPr>
          <w:rFonts w:ascii="Arial" w:eastAsia="Arial" w:hAnsi="Arial" w:cs="Arial"/>
        </w:rPr>
        <w:t>tor;</w:t>
      </w:r>
    </w:p>
    <w:p w14:paraId="5AA9BCE7" w14:textId="77777777" w:rsidR="005D6C6B" w:rsidRDefault="005D6C6B">
      <w:pPr>
        <w:spacing w:before="8" w:line="220" w:lineRule="exact"/>
        <w:rPr>
          <w:sz w:val="22"/>
          <w:szCs w:val="22"/>
        </w:rPr>
      </w:pPr>
    </w:p>
    <w:p w14:paraId="3CC0D66A" w14:textId="77777777" w:rsidR="005D6C6B" w:rsidRDefault="00B753DE">
      <w:pPr>
        <w:ind w:left="200" w:right="430"/>
        <w:rPr>
          <w:rFonts w:ascii="Arial" w:eastAsia="Arial" w:hAnsi="Arial" w:cs="Arial"/>
        </w:rPr>
      </w:pPr>
      <w:r>
        <w:rPr>
          <w:rFonts w:ascii="Arial" w:eastAsia="Arial" w:hAnsi="Arial" w:cs="Arial"/>
          <w:spacing w:val="-1"/>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EA</w:t>
      </w:r>
      <w:r>
        <w:rPr>
          <w:rFonts w:ascii="Arial" w:eastAsia="Arial" w:hAnsi="Arial" w:cs="Arial"/>
        </w:rPr>
        <w:t>S</w:t>
      </w:r>
      <w:r>
        <w:rPr>
          <w:rFonts w:ascii="Arial" w:eastAsia="Arial" w:hAnsi="Arial" w:cs="Arial"/>
          <w:spacing w:val="46"/>
        </w:rPr>
        <w:t xml:space="preserve"> </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sidR="0053241E">
        <w:rPr>
          <w:rFonts w:ascii="Arial" w:eastAsia="Arial" w:hAnsi="Arial" w:cs="Arial"/>
          <w:w w:val="99"/>
        </w:rPr>
        <w:t>….</w:t>
      </w:r>
      <w:r>
        <w:rPr>
          <w:rFonts w:ascii="Arial" w:eastAsia="Arial" w:hAnsi="Arial" w:cs="Arial"/>
          <w:spacing w:val="3"/>
          <w:w w:val="99"/>
        </w:rPr>
        <w:t xml:space="preserve"> </w:t>
      </w:r>
      <w:r>
        <w:rPr>
          <w:rFonts w:ascii="Arial" w:eastAsia="Arial" w:hAnsi="Arial" w:cs="Arial"/>
        </w:rPr>
        <w:t>(</w:t>
      </w:r>
      <w:proofErr w:type="gramStart"/>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f</w:t>
      </w:r>
      <w:r>
        <w:rPr>
          <w:rFonts w:ascii="Arial" w:eastAsia="Arial" w:hAnsi="Arial" w:cs="Arial"/>
        </w:rPr>
        <w:t>ter</w:t>
      </w:r>
      <w:proofErr w:type="gramEnd"/>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rPr>
        <w:t>to as</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n</w:t>
      </w:r>
      <w:r>
        <w:rPr>
          <w:rFonts w:ascii="Arial" w:eastAsia="Arial" w:hAnsi="Arial" w:cs="Arial"/>
        </w:rPr>
        <w:t>tor</w:t>
      </w:r>
      <w:r>
        <w:rPr>
          <w:rFonts w:ascii="Arial" w:eastAsia="Arial" w:hAnsi="Arial" w:cs="Arial"/>
          <w:spacing w:val="1"/>
        </w:rPr>
        <w:t>”</w:t>
      </w:r>
      <w:r>
        <w:rPr>
          <w:rFonts w:ascii="Arial" w:eastAsia="Arial" w:hAnsi="Arial" w:cs="Arial"/>
        </w:rPr>
        <w:t>)</w:t>
      </w:r>
      <w:r>
        <w:rPr>
          <w:rFonts w:ascii="Arial" w:eastAsia="Arial" w:hAnsi="Arial" w:cs="Arial"/>
          <w:spacing w:val="-9"/>
        </w:rPr>
        <w:t xml:space="preserve"> </w:t>
      </w:r>
      <w:r>
        <w:rPr>
          <w:rFonts w:ascii="Arial" w:eastAsia="Arial" w:hAnsi="Arial" w:cs="Arial"/>
        </w:rPr>
        <w:t>Ha</w:t>
      </w:r>
      <w:r>
        <w:rPr>
          <w:rFonts w:ascii="Arial" w:eastAsia="Arial" w:hAnsi="Arial" w:cs="Arial"/>
          <w:spacing w:val="1"/>
        </w:rPr>
        <w:t>s</w:t>
      </w:r>
      <w:r>
        <w:rPr>
          <w:rFonts w:ascii="Arial" w:eastAsia="Arial" w:hAnsi="Arial" w:cs="Arial"/>
          <w:spacing w:val="2"/>
        </w:rPr>
        <w:t>/</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tor,</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greed</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rPr>
        <w:t>aran</w:t>
      </w:r>
      <w:r>
        <w:rPr>
          <w:rFonts w:ascii="Arial" w:eastAsia="Arial" w:hAnsi="Arial" w:cs="Arial"/>
          <w:spacing w:val="2"/>
        </w:rPr>
        <w:t>t</w:t>
      </w:r>
      <w:r>
        <w:rPr>
          <w:rFonts w:ascii="Arial" w:eastAsia="Arial" w:hAnsi="Arial" w:cs="Arial"/>
        </w:rPr>
        <w:t>e</w:t>
      </w:r>
      <w:r>
        <w:rPr>
          <w:rFonts w:ascii="Arial" w:eastAsia="Arial" w:hAnsi="Arial" w:cs="Arial"/>
          <w:spacing w:val="-1"/>
        </w:rPr>
        <w:t>e</w:t>
      </w:r>
      <w:r>
        <w:rPr>
          <w:rFonts w:ascii="Arial" w:eastAsia="Arial" w:hAnsi="Arial" w:cs="Arial"/>
        </w:rPr>
        <w:t>;</w:t>
      </w:r>
    </w:p>
    <w:p w14:paraId="4CEE7AF2" w14:textId="77777777" w:rsidR="005D6C6B" w:rsidRDefault="005D6C6B">
      <w:pPr>
        <w:spacing w:before="8" w:line="220" w:lineRule="exact"/>
        <w:rPr>
          <w:sz w:val="22"/>
          <w:szCs w:val="22"/>
        </w:rPr>
      </w:pPr>
    </w:p>
    <w:p w14:paraId="73EF78F7" w14:textId="77777777" w:rsidR="005D6C6B" w:rsidRDefault="00B753DE">
      <w:pPr>
        <w:ind w:left="200" w:right="6984"/>
        <w:jc w:val="both"/>
        <w:rPr>
          <w:rFonts w:ascii="Arial" w:eastAsia="Arial" w:hAnsi="Arial" w:cs="Arial"/>
        </w:rPr>
      </w:pPr>
      <w:r>
        <w:rPr>
          <w:rFonts w:ascii="Arial" w:eastAsia="Arial" w:hAnsi="Arial" w:cs="Arial"/>
        </w:rPr>
        <w:t>N</w:t>
      </w:r>
      <w:r>
        <w:rPr>
          <w:rFonts w:ascii="Arial" w:eastAsia="Arial" w:hAnsi="Arial" w:cs="Arial"/>
          <w:spacing w:val="-4"/>
        </w:rPr>
        <w:t>O</w:t>
      </w:r>
      <w:r>
        <w:rPr>
          <w:rFonts w:ascii="Arial" w:eastAsia="Arial" w:hAnsi="Arial" w:cs="Arial"/>
        </w:rPr>
        <w:t>W</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F</w:t>
      </w:r>
      <w:r>
        <w:rPr>
          <w:rFonts w:ascii="Arial" w:eastAsia="Arial" w:hAnsi="Arial" w:cs="Arial"/>
          <w:spacing w:val="1"/>
        </w:rPr>
        <w:t>O</w:t>
      </w:r>
      <w:r>
        <w:rPr>
          <w:rFonts w:ascii="Arial" w:eastAsia="Arial" w:hAnsi="Arial" w:cs="Arial"/>
        </w:rPr>
        <w:t>RE</w:t>
      </w:r>
      <w:r>
        <w:rPr>
          <w:rFonts w:ascii="Arial" w:eastAsia="Arial" w:hAnsi="Arial" w:cs="Arial"/>
          <w:spacing w:val="-15"/>
        </w:rPr>
        <w:t xml:space="preserve"> </w:t>
      </w:r>
      <w:r>
        <w:rPr>
          <w:rFonts w:ascii="Arial" w:eastAsia="Arial" w:hAnsi="Arial" w:cs="Arial"/>
          <w:spacing w:val="9"/>
        </w:rPr>
        <w:t>W</w:t>
      </w:r>
      <w:r>
        <w:rPr>
          <w:rFonts w:ascii="Arial" w:eastAsia="Arial" w:hAnsi="Arial" w:cs="Arial"/>
          <w:spacing w:val="-1"/>
        </w:rPr>
        <w:t>E</w:t>
      </w:r>
      <w:r>
        <w:rPr>
          <w:rFonts w:ascii="Arial" w:eastAsia="Arial" w:hAnsi="Arial" w:cs="Arial"/>
        </w:rPr>
        <w:t>,</w:t>
      </w:r>
    </w:p>
    <w:p w14:paraId="4500A0E1" w14:textId="77777777" w:rsidR="005D6C6B" w:rsidRDefault="00B753DE">
      <w:pPr>
        <w:ind w:left="200" w:right="2490"/>
        <w:jc w:val="both"/>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4428A909" w14:textId="77777777" w:rsidR="005D6C6B" w:rsidRDefault="005D6C6B">
      <w:pPr>
        <w:spacing w:before="11" w:line="220" w:lineRule="exact"/>
        <w:rPr>
          <w:sz w:val="22"/>
          <w:szCs w:val="22"/>
        </w:rPr>
      </w:pPr>
    </w:p>
    <w:p w14:paraId="66E99B2E" w14:textId="77777777" w:rsidR="005D6C6B" w:rsidRDefault="00B753DE">
      <w:pPr>
        <w:ind w:left="200" w:right="167"/>
        <w:jc w:val="both"/>
        <w:rPr>
          <w:rFonts w:ascii="Arial" w:eastAsia="Arial" w:hAnsi="Arial" w:cs="Arial"/>
        </w:rPr>
        <w:sectPr w:rsidR="005D6C6B">
          <w:headerReference w:type="default" r:id="rId39"/>
          <w:pgSz w:w="11920" w:h="16860"/>
          <w:pgMar w:top="1160" w:right="1240" w:bottom="280" w:left="1240" w:header="743" w:footer="728" w:gutter="0"/>
          <w:cols w:space="720"/>
        </w:sectPr>
      </w:pPr>
      <w:r>
        <w:rPr>
          <w:rFonts w:ascii="Arial" w:eastAsia="Arial" w:hAnsi="Arial" w:cs="Arial"/>
        </w:rPr>
        <w:t>Do</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eb</w:t>
      </w:r>
      <w:r>
        <w:rPr>
          <w:rFonts w:ascii="Arial" w:eastAsia="Arial" w:hAnsi="Arial" w:cs="Arial"/>
        </w:rPr>
        <w:t>y</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u</w:t>
      </w:r>
      <w:r>
        <w:rPr>
          <w:rFonts w:ascii="Arial" w:eastAsia="Arial" w:hAnsi="Arial" w:cs="Arial"/>
        </w:rPr>
        <w:t>arant</w:t>
      </w:r>
      <w:r>
        <w:rPr>
          <w:rFonts w:ascii="Arial" w:eastAsia="Arial" w:hAnsi="Arial" w:cs="Arial"/>
          <w:spacing w:val="1"/>
        </w:rPr>
        <w:t>e</w:t>
      </w:r>
      <w:r>
        <w:rPr>
          <w:rFonts w:ascii="Arial" w:eastAsia="Arial" w:hAnsi="Arial" w:cs="Arial"/>
        </w:rPr>
        <w:t xml:space="preserve">e </w:t>
      </w:r>
      <w:r>
        <w:rPr>
          <w:rFonts w:ascii="Arial" w:eastAsia="Arial" w:hAnsi="Arial" w:cs="Arial"/>
          <w:spacing w:val="2"/>
        </w:rPr>
        <w:t>a</w:t>
      </w:r>
      <w:r>
        <w:rPr>
          <w:rFonts w:ascii="Arial" w:eastAsia="Arial" w:hAnsi="Arial" w:cs="Arial"/>
        </w:rPr>
        <w:t>nd</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rs</w:t>
      </w:r>
      <w:r>
        <w:rPr>
          <w:rFonts w:ascii="Arial" w:eastAsia="Arial" w:hAnsi="Arial" w:cs="Arial"/>
          <w:spacing w:val="2"/>
        </w:rPr>
        <w:t>e</w:t>
      </w:r>
      <w:r>
        <w:rPr>
          <w:rFonts w:ascii="Arial" w:eastAsia="Arial" w:hAnsi="Arial" w:cs="Arial"/>
          <w:spacing w:val="-1"/>
        </w:rPr>
        <w:t>l</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2"/>
        </w:rPr>
        <w:t>a</w:t>
      </w:r>
      <w:r>
        <w:rPr>
          <w:rFonts w:ascii="Arial" w:eastAsia="Arial" w:hAnsi="Arial" w:cs="Arial"/>
          <w:spacing w:val="1"/>
        </w:rPr>
        <w:t>ll</w:t>
      </w:r>
      <w:r>
        <w:rPr>
          <w:rFonts w:ascii="Arial" w:eastAsia="Arial" w:hAnsi="Arial" w:cs="Arial"/>
        </w:rPr>
        <w:t>y as</w:t>
      </w:r>
      <w:r>
        <w:rPr>
          <w:rFonts w:ascii="Arial" w:eastAsia="Arial" w:hAnsi="Arial" w:cs="Arial"/>
          <w:spacing w:val="8"/>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C</w:t>
      </w:r>
      <w:r>
        <w:rPr>
          <w:rFonts w:ascii="Arial" w:eastAsia="Arial" w:hAnsi="Arial" w:cs="Arial"/>
          <w:spacing w:val="9"/>
        </w:rPr>
        <w:t>o</w:t>
      </w:r>
      <w:r>
        <w:rPr>
          <w:rFonts w:ascii="Arial" w:eastAsia="Arial" w:hAnsi="Arial" w:cs="Arial"/>
          <w:spacing w:val="1"/>
        </w:rPr>
        <w:t>-</w:t>
      </w:r>
      <w:r w:rsidR="0053241E">
        <w:rPr>
          <w:rFonts w:ascii="Arial" w:eastAsia="Arial" w:hAnsi="Arial" w:cs="Arial"/>
        </w:rPr>
        <w:t>Principal</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e</w:t>
      </w:r>
      <w:r>
        <w:rPr>
          <w:rFonts w:ascii="Arial" w:eastAsia="Arial" w:hAnsi="Arial" w:cs="Arial"/>
        </w:rPr>
        <w:t>bt</w:t>
      </w:r>
      <w:r>
        <w:rPr>
          <w:rFonts w:ascii="Arial" w:eastAsia="Arial" w:hAnsi="Arial" w:cs="Arial"/>
          <w:spacing w:val="-1"/>
        </w:rPr>
        <w:t>o</w:t>
      </w:r>
      <w:r>
        <w:rPr>
          <w:rFonts w:ascii="Arial" w:eastAsia="Arial" w:hAnsi="Arial" w:cs="Arial"/>
          <w:spacing w:val="1"/>
        </w:rPr>
        <w:t>r</w:t>
      </w:r>
      <w:r>
        <w:rPr>
          <w:rFonts w:ascii="Arial" w:eastAsia="Arial" w:hAnsi="Arial" w:cs="Arial"/>
        </w:rPr>
        <w:t>s to</w:t>
      </w:r>
      <w:r>
        <w:rPr>
          <w:rFonts w:ascii="Arial" w:eastAsia="Arial" w:hAnsi="Arial" w:cs="Arial"/>
          <w:spacing w:val="9"/>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 of</w:t>
      </w:r>
      <w:r>
        <w:rPr>
          <w:rFonts w:ascii="Arial" w:eastAsia="Arial" w:hAnsi="Arial" w:cs="Arial"/>
          <w:spacing w:val="11"/>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n</w:t>
      </w:r>
      <w:r>
        <w:rPr>
          <w:rFonts w:ascii="Arial" w:eastAsia="Arial" w:hAnsi="Arial" w:cs="Arial"/>
        </w:rPr>
        <w:t>e</w:t>
      </w:r>
      <w:r>
        <w:rPr>
          <w:rFonts w:ascii="Arial" w:eastAsia="Arial" w:hAnsi="Arial" w:cs="Arial"/>
          <w:spacing w:val="2"/>
        </w:rPr>
        <w:t>f</w:t>
      </w:r>
      <w:r>
        <w:rPr>
          <w:rFonts w:ascii="Arial" w:eastAsia="Arial" w:hAnsi="Arial" w:cs="Arial"/>
          <w:spacing w:val="-1"/>
        </w:rPr>
        <w:t>i</w:t>
      </w:r>
      <w:r>
        <w:rPr>
          <w:rFonts w:ascii="Arial" w:eastAsia="Arial" w:hAnsi="Arial" w:cs="Arial"/>
        </w:rPr>
        <w:t>ts</w:t>
      </w:r>
      <w:r>
        <w:rPr>
          <w:rFonts w:ascii="Arial" w:eastAsia="Arial" w:hAnsi="Arial" w:cs="Arial"/>
          <w:spacing w:val="5"/>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xc</w:t>
      </w:r>
      <w:r>
        <w:rPr>
          <w:rFonts w:ascii="Arial" w:eastAsia="Arial" w:hAnsi="Arial" w:cs="Arial"/>
          <w:spacing w:val="-1"/>
        </w:rPr>
        <w:t>l</w:t>
      </w:r>
      <w:r>
        <w:rPr>
          <w:rFonts w:ascii="Arial" w:eastAsia="Arial" w:hAnsi="Arial" w:cs="Arial"/>
        </w:rPr>
        <w:t>u</w:t>
      </w:r>
      <w:r>
        <w:rPr>
          <w:rFonts w:ascii="Arial" w:eastAsia="Arial" w:hAnsi="Arial" w:cs="Arial"/>
          <w:spacing w:val="1"/>
        </w:rPr>
        <w:t>si</w:t>
      </w:r>
      <w:r>
        <w:rPr>
          <w:rFonts w:ascii="Arial" w:eastAsia="Arial" w:hAnsi="Arial" w:cs="Arial"/>
        </w:rPr>
        <w:t>on</w:t>
      </w:r>
      <w:r>
        <w:rPr>
          <w:rFonts w:ascii="Arial" w:eastAsia="Arial" w:hAnsi="Arial" w:cs="Arial"/>
          <w:spacing w:val="2"/>
        </w:rPr>
        <w:t xml:space="preserve"> f</w:t>
      </w:r>
      <w:r>
        <w:rPr>
          <w:rFonts w:ascii="Arial" w:eastAsia="Arial" w:hAnsi="Arial" w:cs="Arial"/>
        </w:rPr>
        <w:t>or</w:t>
      </w:r>
      <w:r>
        <w:rPr>
          <w:rFonts w:ascii="Arial" w:eastAsia="Arial" w:hAnsi="Arial" w:cs="Arial"/>
          <w:spacing w:val="10"/>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th</w:t>
      </w:r>
      <w:r>
        <w:rPr>
          <w:rFonts w:ascii="Arial" w:eastAsia="Arial" w:hAnsi="Arial" w:cs="Arial"/>
          <w:spacing w:val="1"/>
        </w:rPr>
        <w:t>f</w:t>
      </w:r>
      <w:r>
        <w:rPr>
          <w:rFonts w:ascii="Arial" w:eastAsia="Arial" w:hAnsi="Arial" w:cs="Arial"/>
        </w:rPr>
        <w:t>ul 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2"/>
        </w:rPr>
        <w:t>b</w:t>
      </w:r>
      <w:r>
        <w:rPr>
          <w:rFonts w:ascii="Arial" w:eastAsia="Arial" w:hAnsi="Arial" w:cs="Arial"/>
        </w:rPr>
        <w:t>y</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3"/>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ter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9"/>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3"/>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i</w:t>
      </w:r>
      <w:r>
        <w:rPr>
          <w:rFonts w:ascii="Arial" w:eastAsia="Arial" w:hAnsi="Arial" w:cs="Arial"/>
        </w:rPr>
        <w:t>d</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14:paraId="2AF3168B" w14:textId="77777777" w:rsidR="005D6C6B" w:rsidRDefault="005D6C6B">
      <w:pPr>
        <w:spacing w:before="17" w:line="240" w:lineRule="exact"/>
        <w:rPr>
          <w:sz w:val="24"/>
          <w:szCs w:val="24"/>
        </w:rPr>
      </w:pPr>
    </w:p>
    <w:p w14:paraId="4AB49C60" w14:textId="77777777" w:rsidR="005D6C6B" w:rsidRDefault="00B753DE">
      <w:pPr>
        <w:tabs>
          <w:tab w:val="left" w:pos="1280"/>
        </w:tabs>
        <w:spacing w:before="34"/>
        <w:ind w:left="1280" w:right="161" w:hanging="72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ll</w:t>
      </w:r>
      <w:r>
        <w:rPr>
          <w:rFonts w:ascii="Arial" w:eastAsia="Arial" w:hAnsi="Arial" w:cs="Arial"/>
        </w:rPr>
        <w:t>,</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spacing w:val="4"/>
        </w:rPr>
        <w:t>t</w:t>
      </w:r>
      <w:r>
        <w:rPr>
          <w:rFonts w:ascii="Arial" w:eastAsia="Arial" w:hAnsi="Arial" w:cs="Arial"/>
        </w:rPr>
        <w:t>y</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u</w:t>
      </w:r>
      <w:r>
        <w:rPr>
          <w:rFonts w:ascii="Arial" w:eastAsia="Arial" w:hAnsi="Arial" w:cs="Arial"/>
        </w:rPr>
        <w:t>t</w:t>
      </w:r>
      <w:r>
        <w:rPr>
          <w:rFonts w:ascii="Arial" w:eastAsia="Arial" w:hAnsi="Arial" w:cs="Arial"/>
          <w:spacing w:val="2"/>
        </w:rPr>
        <w:t>h</w:t>
      </w:r>
      <w:r>
        <w:rPr>
          <w:rFonts w:ascii="Arial" w:eastAsia="Arial" w:hAnsi="Arial" w:cs="Arial"/>
        </w:rPr>
        <w:t>or</w:t>
      </w:r>
      <w:r>
        <w:rPr>
          <w:rFonts w:ascii="Arial" w:eastAsia="Arial" w:hAnsi="Arial" w:cs="Arial"/>
          <w:spacing w:val="2"/>
        </w:rPr>
        <w:t>i</w:t>
      </w:r>
      <w:r>
        <w:rPr>
          <w:rFonts w:ascii="Arial" w:eastAsia="Arial" w:hAnsi="Arial" w:cs="Arial"/>
          <w:spacing w:val="-1"/>
        </w:rPr>
        <w:t>z</w:t>
      </w:r>
      <w:r>
        <w:rPr>
          <w:rFonts w:ascii="Arial" w:eastAsia="Arial" w:hAnsi="Arial" w:cs="Arial"/>
        </w:rPr>
        <w:t>ed</w:t>
      </w:r>
      <w:r>
        <w:rPr>
          <w:rFonts w:ascii="Arial" w:eastAsia="Arial" w:hAnsi="Arial" w:cs="Arial"/>
          <w:spacing w:val="2"/>
        </w:rPr>
        <w:t xml:space="preserve"> a</w:t>
      </w:r>
      <w:r>
        <w:rPr>
          <w:rFonts w:ascii="Arial" w:eastAsia="Arial" w:hAnsi="Arial" w:cs="Arial"/>
        </w:rPr>
        <w:t>n</w:t>
      </w:r>
      <w:r>
        <w:rPr>
          <w:rFonts w:ascii="Arial" w:eastAsia="Arial" w:hAnsi="Arial" w:cs="Arial"/>
          <w:spacing w:val="-1"/>
        </w:rPr>
        <w:t>d</w:t>
      </w:r>
      <w:r>
        <w:rPr>
          <w:rFonts w:ascii="Arial" w:eastAsia="Arial" w:hAnsi="Arial" w:cs="Arial"/>
          <w:spacing w:val="2"/>
        </w:rPr>
        <w:t>/</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er</w:t>
      </w:r>
      <w:r>
        <w:rPr>
          <w:rFonts w:ascii="Arial" w:eastAsia="Arial" w:hAnsi="Arial" w:cs="Arial"/>
          <w:spacing w:val="5"/>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10"/>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w:t>
      </w:r>
      <w:r>
        <w:rPr>
          <w:rFonts w:ascii="Arial" w:eastAsia="Arial" w:hAnsi="Arial" w:cs="Arial"/>
        </w:rPr>
        <w:t>or</w:t>
      </w:r>
      <w:r>
        <w:rPr>
          <w:rFonts w:ascii="Arial" w:eastAsia="Arial" w:hAnsi="Arial" w:cs="Arial"/>
          <w:spacing w:val="26"/>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rPr>
        <w:t>agree</w:t>
      </w:r>
      <w:r>
        <w:rPr>
          <w:rFonts w:ascii="Arial" w:eastAsia="Arial" w:hAnsi="Arial" w:cs="Arial"/>
          <w:spacing w:val="2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9"/>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3"/>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te</w:t>
      </w:r>
      <w:r>
        <w:rPr>
          <w:rFonts w:ascii="Arial" w:eastAsia="Arial" w:hAnsi="Arial" w:cs="Arial"/>
          <w:spacing w:val="3"/>
        </w:rPr>
        <w:t>r</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2"/>
        </w:rPr>
        <w:t xml:space="preserve"> </w:t>
      </w:r>
      <w:r>
        <w:rPr>
          <w:rFonts w:ascii="Arial" w:eastAsia="Arial" w:hAnsi="Arial" w:cs="Arial"/>
        </w:rPr>
        <w:t>of the</w:t>
      </w:r>
      <w:r>
        <w:rPr>
          <w:rFonts w:ascii="Arial" w:eastAsia="Arial" w:hAnsi="Arial" w:cs="Arial"/>
          <w:spacing w:val="7"/>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D</w:t>
      </w:r>
      <w:r>
        <w:rPr>
          <w:rFonts w:ascii="Arial" w:eastAsia="Arial" w:hAnsi="Arial" w:cs="Arial"/>
        </w:rPr>
        <w:t>ata</w:t>
      </w:r>
      <w:r>
        <w:rPr>
          <w:rFonts w:ascii="Arial" w:eastAsia="Arial" w:hAnsi="Arial" w:cs="Arial"/>
          <w:spacing w:val="8"/>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spacing w:val="1"/>
        </w:rPr>
        <w:t>k</w:t>
      </w:r>
      <w:r>
        <w:rPr>
          <w:rFonts w:ascii="Arial" w:eastAsia="Arial" w:hAnsi="Arial" w:cs="Arial"/>
        </w:rPr>
        <w:t>s</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ts</w:t>
      </w:r>
      <w:r>
        <w:rPr>
          <w:rFonts w:ascii="Arial" w:eastAsia="Arial" w:hAnsi="Arial" w:cs="Arial"/>
          <w:spacing w:val="6"/>
        </w:rPr>
        <w:t xml:space="preserve"> </w:t>
      </w:r>
      <w:r>
        <w:rPr>
          <w:rFonts w:ascii="Arial" w:eastAsia="Arial" w:hAnsi="Arial" w:cs="Arial"/>
          <w:spacing w:val="2"/>
        </w:rPr>
        <w:t>un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th</w:t>
      </w:r>
      <w:r>
        <w:rPr>
          <w:rFonts w:ascii="Arial" w:eastAsia="Arial" w:hAnsi="Arial" w:cs="Arial"/>
          <w:spacing w:val="-2"/>
        </w:rPr>
        <w:t>i</w:t>
      </w:r>
      <w:r>
        <w:rPr>
          <w:rFonts w:ascii="Arial" w:eastAsia="Arial" w:hAnsi="Arial" w:cs="Arial"/>
        </w:rPr>
        <w:t>s g</w:t>
      </w:r>
      <w:r>
        <w:rPr>
          <w:rFonts w:ascii="Arial" w:eastAsia="Arial" w:hAnsi="Arial" w:cs="Arial"/>
          <w:spacing w:val="-1"/>
        </w:rPr>
        <w:t>u</w:t>
      </w:r>
      <w:r>
        <w:rPr>
          <w:rFonts w:ascii="Arial" w:eastAsia="Arial" w:hAnsi="Arial" w:cs="Arial"/>
        </w:rPr>
        <w:t>ar</w:t>
      </w:r>
      <w:r>
        <w:rPr>
          <w:rFonts w:ascii="Arial" w:eastAsia="Arial" w:hAnsi="Arial" w:cs="Arial"/>
          <w:spacing w:val="2"/>
        </w:rPr>
        <w:t>a</w:t>
      </w:r>
      <w:r>
        <w:rPr>
          <w:rFonts w:ascii="Arial" w:eastAsia="Arial" w:hAnsi="Arial" w:cs="Arial"/>
        </w:rPr>
        <w:t>nt</w:t>
      </w:r>
      <w:r>
        <w:rPr>
          <w:rFonts w:ascii="Arial" w:eastAsia="Arial" w:hAnsi="Arial" w:cs="Arial"/>
          <w:spacing w:val="-1"/>
        </w:rPr>
        <w:t>e</w:t>
      </w:r>
      <w:r>
        <w:rPr>
          <w:rFonts w:ascii="Arial" w:eastAsia="Arial" w:hAnsi="Arial" w:cs="Arial"/>
        </w:rPr>
        <w:t xml:space="preserve">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no</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4"/>
        </w:rPr>
        <w:t>a</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1"/>
        </w:rPr>
        <w:t>c</w:t>
      </w:r>
      <w:r>
        <w:rPr>
          <w:rFonts w:ascii="Arial" w:eastAsia="Arial" w:hAnsi="Arial" w:cs="Arial"/>
        </w:rPr>
        <w:t>ed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h</w:t>
      </w:r>
      <w:r>
        <w:rPr>
          <w:rFonts w:ascii="Arial" w:eastAsia="Arial" w:hAnsi="Arial" w:cs="Arial"/>
        </w:rPr>
        <w:t>ereu</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12"/>
        </w:rPr>
        <w:t>s</w:t>
      </w:r>
      <w:r>
        <w:rPr>
          <w:rFonts w:ascii="Arial" w:eastAsia="Arial" w:hAnsi="Arial" w:cs="Arial"/>
          <w:spacing w:val="2"/>
        </w:rPr>
        <w:t>o</w:t>
      </w:r>
      <w:r>
        <w:rPr>
          <w:rFonts w:ascii="Arial" w:eastAsia="Arial" w:hAnsi="Arial" w:cs="Arial"/>
        </w:rPr>
        <w:t>n of</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s</w:t>
      </w:r>
      <w:r>
        <w:rPr>
          <w:rFonts w:ascii="Arial" w:eastAsia="Arial" w:hAnsi="Arial" w:cs="Arial"/>
          <w:spacing w:val="2"/>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7"/>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rPr>
        <w:t xml:space="preserve">er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tera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i</w:t>
      </w:r>
      <w:r>
        <w:rPr>
          <w:rFonts w:ascii="Arial" w:eastAsia="Arial" w:hAnsi="Arial" w:cs="Arial"/>
        </w:rPr>
        <w:t>on  Da</w:t>
      </w:r>
      <w:r>
        <w:rPr>
          <w:rFonts w:ascii="Arial" w:eastAsia="Arial" w:hAnsi="Arial" w:cs="Arial"/>
          <w:spacing w:val="2"/>
        </w:rPr>
        <w:t>t</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5"/>
        </w:rPr>
        <w:t xml:space="preserve"> </w:t>
      </w:r>
      <w:r>
        <w:rPr>
          <w:rFonts w:ascii="Arial" w:eastAsia="Arial" w:hAnsi="Arial" w:cs="Arial"/>
        </w:rPr>
        <w:t xml:space="preserve">the </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 xml:space="preserve">y </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1"/>
        </w:rPr>
        <w:t>k</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agr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p>
    <w:p w14:paraId="0DDFEC77" w14:textId="77777777" w:rsidR="005D6C6B" w:rsidRDefault="005D6C6B">
      <w:pPr>
        <w:spacing w:before="8" w:line="220" w:lineRule="exact"/>
        <w:rPr>
          <w:sz w:val="22"/>
          <w:szCs w:val="22"/>
        </w:rPr>
      </w:pPr>
    </w:p>
    <w:p w14:paraId="627F3FAF" w14:textId="77777777" w:rsidR="005D6C6B" w:rsidRDefault="00B753DE">
      <w:pPr>
        <w:ind w:left="56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u</w:t>
      </w:r>
      <w:r>
        <w:rPr>
          <w:rFonts w:ascii="Arial" w:eastAsia="Arial" w:hAnsi="Arial" w:cs="Arial"/>
        </w:rPr>
        <w:t>aran</w:t>
      </w:r>
      <w:r>
        <w:rPr>
          <w:rFonts w:ascii="Arial" w:eastAsia="Arial" w:hAnsi="Arial" w:cs="Arial"/>
          <w:spacing w:val="2"/>
        </w:rPr>
        <w:t>t</w:t>
      </w:r>
      <w:r>
        <w:rPr>
          <w:rFonts w:ascii="Arial" w:eastAsia="Arial" w:hAnsi="Arial" w:cs="Arial"/>
        </w:rPr>
        <w:t>ee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4"/>
        </w:rPr>
        <w:t>m</w:t>
      </w:r>
      <w:r>
        <w:rPr>
          <w:rFonts w:ascii="Arial" w:eastAsia="Arial" w:hAnsi="Arial" w:cs="Arial"/>
          <w:spacing w:val="-3"/>
        </w:rPr>
        <w:t>i</w:t>
      </w:r>
      <w:r>
        <w:rPr>
          <w:rFonts w:ascii="Arial" w:eastAsia="Arial" w:hAnsi="Arial" w:cs="Arial"/>
        </w:rPr>
        <w:t>ted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of 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y</w:t>
      </w:r>
    </w:p>
    <w:p w14:paraId="46BB0E17" w14:textId="77777777" w:rsidR="005D6C6B" w:rsidRDefault="005D6C6B">
      <w:pPr>
        <w:spacing w:before="11" w:line="220" w:lineRule="exact"/>
        <w:rPr>
          <w:sz w:val="22"/>
          <w:szCs w:val="22"/>
        </w:rPr>
      </w:pPr>
    </w:p>
    <w:p w14:paraId="11186951" w14:textId="77777777" w:rsidR="005D6C6B" w:rsidRDefault="00B753DE">
      <w:pPr>
        <w:tabs>
          <w:tab w:val="left" w:pos="1280"/>
        </w:tabs>
        <w:ind w:left="1280" w:right="167" w:hanging="7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 g</w:t>
      </w:r>
      <w:r>
        <w:rPr>
          <w:rFonts w:ascii="Arial" w:eastAsia="Arial" w:hAnsi="Arial" w:cs="Arial"/>
          <w:spacing w:val="1"/>
        </w:rPr>
        <w:t>u</w:t>
      </w:r>
      <w:r>
        <w:rPr>
          <w:rFonts w:ascii="Arial" w:eastAsia="Arial" w:hAnsi="Arial" w:cs="Arial"/>
        </w:rPr>
        <w:t>aran</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 xml:space="preserve">y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tor. H</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rPr>
        <w:t>us</w:t>
      </w:r>
      <w:r>
        <w:rPr>
          <w:rFonts w:ascii="Arial" w:eastAsia="Arial" w:hAnsi="Arial" w:cs="Arial"/>
          <w:spacing w:val="10"/>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an</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w:t>
      </w:r>
      <w:r>
        <w:rPr>
          <w:rFonts w:ascii="Arial" w:eastAsia="Arial" w:hAnsi="Arial" w:cs="Arial"/>
        </w:rPr>
        <w:t>y</w:t>
      </w:r>
      <w:r>
        <w:rPr>
          <w:rFonts w:ascii="Arial" w:eastAsia="Arial" w:hAnsi="Arial" w:cs="Arial"/>
          <w:spacing w:val="1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i</w:t>
      </w:r>
      <w:r>
        <w:rPr>
          <w:rFonts w:ascii="Arial" w:eastAsia="Arial" w:hAnsi="Arial" w:cs="Arial"/>
        </w:rPr>
        <w:t>n ter</w:t>
      </w:r>
      <w:r>
        <w:rPr>
          <w:rFonts w:ascii="Arial" w:eastAsia="Arial" w:hAnsi="Arial" w:cs="Arial"/>
          <w:spacing w:val="2"/>
        </w:rPr>
        <w:t>m</w:t>
      </w:r>
      <w:r>
        <w:rPr>
          <w:rFonts w:ascii="Arial" w:eastAsia="Arial" w:hAnsi="Arial" w:cs="Arial"/>
        </w:rPr>
        <w:t>s</w:t>
      </w:r>
      <w:r>
        <w:rPr>
          <w:rFonts w:ascii="Arial" w:eastAsia="Arial" w:hAnsi="Arial" w:cs="Arial"/>
          <w:spacing w:val="12"/>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9"/>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3"/>
        </w:rPr>
        <w:t xml:space="preserve"> </w:t>
      </w:r>
      <w:r>
        <w:rPr>
          <w:rFonts w:ascii="Arial" w:eastAsia="Arial" w:hAnsi="Arial" w:cs="Arial"/>
        </w:rPr>
        <w:t>5</w:t>
      </w:r>
      <w:r>
        <w:rPr>
          <w:rFonts w:ascii="Arial" w:eastAsia="Arial" w:hAnsi="Arial" w:cs="Arial"/>
          <w:spacing w:val="-1"/>
        </w:rPr>
        <w:t>0</w:t>
      </w:r>
      <w:r>
        <w:rPr>
          <w:rFonts w:ascii="Arial" w:eastAsia="Arial" w:hAnsi="Arial" w:cs="Arial"/>
        </w:rPr>
        <w:t>%,</w:t>
      </w:r>
      <w:r>
        <w:rPr>
          <w:rFonts w:ascii="Arial" w:eastAsia="Arial" w:hAnsi="Arial" w:cs="Arial"/>
          <w:spacing w:val="14"/>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36"/>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w:t>
      </w:r>
      <w:r>
        <w:rPr>
          <w:rFonts w:ascii="Arial" w:eastAsia="Arial" w:hAnsi="Arial" w:cs="Arial"/>
          <w:spacing w:val="36"/>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35"/>
        </w:rPr>
        <w:t xml:space="preserve"> </w:t>
      </w:r>
      <w:r>
        <w:rPr>
          <w:rFonts w:ascii="Arial" w:eastAsia="Arial" w:hAnsi="Arial" w:cs="Arial"/>
        </w:rPr>
        <w:t>of</w:t>
      </w:r>
      <w:r>
        <w:rPr>
          <w:rFonts w:ascii="Arial" w:eastAsia="Arial" w:hAnsi="Arial" w:cs="Arial"/>
          <w:spacing w:val="41"/>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35"/>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pro</w:t>
      </w:r>
      <w:r>
        <w:rPr>
          <w:rFonts w:ascii="Arial" w:eastAsia="Arial" w:hAnsi="Arial" w:cs="Arial"/>
          <w:spacing w:val="1"/>
        </w:rPr>
        <w:t>v</w:t>
      </w:r>
      <w:r>
        <w:rPr>
          <w:rFonts w:ascii="Arial" w:eastAsia="Arial" w:hAnsi="Arial" w:cs="Arial"/>
        </w:rPr>
        <w:t>al</w:t>
      </w:r>
      <w:r>
        <w:rPr>
          <w:rFonts w:ascii="Arial" w:eastAsia="Arial" w:hAnsi="Arial" w:cs="Arial"/>
          <w:spacing w:val="32"/>
        </w:rPr>
        <w:t xml:space="preserve"> </w:t>
      </w:r>
      <w:r>
        <w:rPr>
          <w:rFonts w:ascii="Arial" w:eastAsia="Arial" w:hAnsi="Arial" w:cs="Arial"/>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31"/>
        </w:rPr>
        <w:t xml:space="preserve"> </w:t>
      </w:r>
      <w:r>
        <w:rPr>
          <w:rFonts w:ascii="Arial" w:eastAsia="Arial" w:hAnsi="Arial" w:cs="Arial"/>
        </w:rPr>
        <w:t>at</w:t>
      </w:r>
      <w:r>
        <w:rPr>
          <w:rFonts w:ascii="Arial" w:eastAsia="Arial" w:hAnsi="Arial" w:cs="Arial"/>
          <w:spacing w:val="38"/>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y</w:t>
      </w:r>
      <w:r>
        <w:rPr>
          <w:rFonts w:ascii="Arial" w:eastAsia="Arial" w:hAnsi="Arial" w:cs="Arial"/>
          <w:spacing w:val="31"/>
        </w:rPr>
        <w:t xml:space="preserve"> </w:t>
      </w:r>
      <w:r>
        <w:rPr>
          <w:rFonts w:ascii="Arial" w:eastAsia="Arial" w:hAnsi="Arial" w:cs="Arial"/>
        </w:rPr>
        <w:t>of</w:t>
      </w:r>
      <w:r>
        <w:rPr>
          <w:rFonts w:ascii="Arial" w:eastAsia="Arial" w:hAnsi="Arial" w:cs="Arial"/>
          <w:spacing w:val="41"/>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De</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35"/>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 xml:space="preserve">y </w:t>
      </w:r>
      <w:r>
        <w:rPr>
          <w:rFonts w:ascii="Arial" w:eastAsia="Arial" w:hAnsi="Arial" w:cs="Arial"/>
          <w:spacing w:val="-1"/>
        </w:rPr>
        <w:t>P</w:t>
      </w:r>
      <w:r>
        <w:rPr>
          <w:rFonts w:ascii="Arial" w:eastAsia="Arial" w:hAnsi="Arial" w:cs="Arial"/>
        </w:rPr>
        <w:t>er</w:t>
      </w:r>
      <w:r>
        <w:rPr>
          <w:rFonts w:ascii="Arial" w:eastAsia="Arial" w:hAnsi="Arial" w:cs="Arial"/>
          <w:spacing w:val="2"/>
        </w:rPr>
        <w:t>i</w:t>
      </w:r>
      <w:r>
        <w:rPr>
          <w:rFonts w:ascii="Arial" w:eastAsia="Arial" w:hAnsi="Arial" w:cs="Arial"/>
        </w:rPr>
        <w:t>od</w:t>
      </w:r>
    </w:p>
    <w:p w14:paraId="708CFD8C" w14:textId="77777777" w:rsidR="005D6C6B" w:rsidRDefault="005D6C6B">
      <w:pPr>
        <w:spacing w:before="11" w:line="220" w:lineRule="exact"/>
        <w:rPr>
          <w:sz w:val="22"/>
          <w:szCs w:val="22"/>
        </w:rPr>
      </w:pPr>
    </w:p>
    <w:p w14:paraId="6BE7DBBE" w14:textId="77777777" w:rsidR="005D6C6B" w:rsidRDefault="00B753DE">
      <w:pPr>
        <w:tabs>
          <w:tab w:val="left" w:pos="1280"/>
        </w:tabs>
        <w:ind w:left="1280" w:right="172" w:hanging="720"/>
        <w:jc w:val="both"/>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1"/>
        </w:rPr>
        <w:t xml:space="preserve"> </w:t>
      </w:r>
      <w:r>
        <w:rPr>
          <w:rFonts w:ascii="Arial" w:eastAsia="Arial" w:hAnsi="Arial" w:cs="Arial"/>
        </w:rPr>
        <w:t>g</w:t>
      </w:r>
      <w:r>
        <w:rPr>
          <w:rFonts w:ascii="Arial" w:eastAsia="Arial" w:hAnsi="Arial" w:cs="Arial"/>
          <w:spacing w:val="-1"/>
        </w:rPr>
        <w:t>u</w:t>
      </w:r>
      <w:r>
        <w:rPr>
          <w:rFonts w:ascii="Arial" w:eastAsia="Arial" w:hAnsi="Arial" w:cs="Arial"/>
        </w:rPr>
        <w:t>aran</w:t>
      </w:r>
      <w:r>
        <w:rPr>
          <w:rFonts w:ascii="Arial" w:eastAsia="Arial" w:hAnsi="Arial" w:cs="Arial"/>
          <w:spacing w:val="2"/>
        </w:rPr>
        <w:t>t</w:t>
      </w:r>
      <w:r>
        <w:rPr>
          <w:rFonts w:ascii="Arial" w:eastAsia="Arial" w:hAnsi="Arial" w:cs="Arial"/>
        </w:rPr>
        <w:t>ee</w:t>
      </w:r>
      <w:r>
        <w:rPr>
          <w:rFonts w:ascii="Arial" w:eastAsia="Arial" w:hAnsi="Arial" w:cs="Arial"/>
          <w:spacing w:val="2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6"/>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w:t>
      </w:r>
      <w:r>
        <w:rPr>
          <w:rFonts w:ascii="Arial" w:eastAsia="Arial" w:hAnsi="Arial" w:cs="Arial"/>
          <w:spacing w:val="2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30"/>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spacing w:val="2"/>
        </w:rPr>
        <w:t>C</w:t>
      </w:r>
      <w:r>
        <w:rPr>
          <w:rFonts w:ascii="Arial" w:eastAsia="Arial" w:hAnsi="Arial" w:cs="Arial"/>
        </w:rPr>
        <w:t>ert</w:t>
      </w:r>
      <w:r>
        <w:rPr>
          <w:rFonts w:ascii="Arial" w:eastAsia="Arial" w:hAnsi="Arial" w:cs="Arial"/>
          <w:spacing w:val="2"/>
        </w:rPr>
        <w:t>if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23"/>
        </w:rPr>
        <w:t xml:space="preserve"> </w:t>
      </w:r>
      <w:r>
        <w:rPr>
          <w:rFonts w:ascii="Arial" w:eastAsia="Arial" w:hAnsi="Arial" w:cs="Arial"/>
        </w:rPr>
        <w:t>of 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ter</w:t>
      </w:r>
      <w:r>
        <w:rPr>
          <w:rFonts w:ascii="Arial" w:eastAsia="Arial" w:hAnsi="Arial" w:cs="Arial"/>
          <w:spacing w:val="5"/>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we</w:t>
      </w:r>
      <w:r>
        <w:rPr>
          <w:rFonts w:ascii="Arial" w:eastAsia="Arial" w:hAnsi="Arial" w:cs="Arial"/>
          <w:spacing w:val="8"/>
        </w:rPr>
        <w:t xml:space="preserve"> </w:t>
      </w:r>
      <w:r>
        <w:rPr>
          <w:rFonts w:ascii="Arial" w:eastAsia="Arial" w:hAnsi="Arial" w:cs="Arial"/>
        </w:rPr>
        <w:t>are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b</w:t>
      </w:r>
      <w:r>
        <w:rPr>
          <w:rFonts w:ascii="Arial" w:eastAsia="Arial" w:hAnsi="Arial" w:cs="Arial"/>
        </w:rPr>
        <w:t>y</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 xml:space="preserve">er </w:t>
      </w:r>
      <w:r w:rsidR="0053241E">
        <w:rPr>
          <w:rFonts w:ascii="Arial" w:eastAsia="Arial" w:hAnsi="Arial" w:cs="Arial"/>
        </w:rPr>
        <w:t>b</w:t>
      </w:r>
      <w:r w:rsidR="0053241E">
        <w:rPr>
          <w:rFonts w:ascii="Arial" w:eastAsia="Arial" w:hAnsi="Arial" w:cs="Arial"/>
          <w:spacing w:val="-1"/>
        </w:rPr>
        <w:t>e</w:t>
      </w:r>
      <w:r w:rsidR="0053241E">
        <w:rPr>
          <w:rFonts w:ascii="Arial" w:eastAsia="Arial" w:hAnsi="Arial" w:cs="Arial"/>
          <w:spacing w:val="2"/>
        </w:rPr>
        <w:t>f</w:t>
      </w:r>
      <w:r w:rsidR="0053241E">
        <w:rPr>
          <w:rFonts w:ascii="Arial" w:eastAsia="Arial" w:hAnsi="Arial" w:cs="Arial"/>
        </w:rPr>
        <w:t xml:space="preserve">ore the </w:t>
      </w:r>
      <w:r w:rsidR="0053241E">
        <w:rPr>
          <w:rFonts w:ascii="Arial" w:eastAsia="Arial" w:hAnsi="Arial" w:cs="Arial"/>
          <w:spacing w:val="4"/>
        </w:rPr>
        <w:t>issue</w:t>
      </w:r>
      <w:r w:rsidR="0053241E">
        <w:rPr>
          <w:rFonts w:ascii="Arial" w:eastAsia="Arial" w:hAnsi="Arial" w:cs="Arial"/>
        </w:rPr>
        <w:t xml:space="preserve"> </w:t>
      </w:r>
      <w:r w:rsidR="0053241E">
        <w:rPr>
          <w:rFonts w:ascii="Arial" w:eastAsia="Arial" w:hAnsi="Arial" w:cs="Arial"/>
          <w:spacing w:val="2"/>
        </w:rPr>
        <w:t>of</w:t>
      </w:r>
      <w:r w:rsidR="0053241E">
        <w:rPr>
          <w:rFonts w:ascii="Arial" w:eastAsia="Arial" w:hAnsi="Arial" w:cs="Arial"/>
        </w:rPr>
        <w:t xml:space="preserve"> </w:t>
      </w:r>
      <w:r w:rsidR="0053241E">
        <w:rPr>
          <w:rFonts w:ascii="Arial" w:eastAsia="Arial" w:hAnsi="Arial" w:cs="Arial"/>
          <w:spacing w:val="5"/>
        </w:rPr>
        <w:t>the</w:t>
      </w:r>
      <w:r w:rsidR="0053241E">
        <w:rPr>
          <w:rFonts w:ascii="Arial" w:eastAsia="Arial" w:hAnsi="Arial" w:cs="Arial"/>
        </w:rPr>
        <w:t xml:space="preserve"> </w:t>
      </w:r>
      <w:r w:rsidR="0053241E">
        <w:rPr>
          <w:rFonts w:ascii="Arial" w:eastAsia="Arial" w:hAnsi="Arial" w:cs="Arial"/>
          <w:spacing w:val="2"/>
        </w:rPr>
        <w:t>said</w:t>
      </w:r>
      <w:r w:rsidR="0053241E">
        <w:rPr>
          <w:rFonts w:ascii="Arial" w:eastAsia="Arial" w:hAnsi="Arial" w:cs="Arial"/>
        </w:rPr>
        <w:t xml:space="preserve"> </w:t>
      </w:r>
      <w:r w:rsidR="0053241E">
        <w:rPr>
          <w:rFonts w:ascii="Arial" w:eastAsia="Arial" w:hAnsi="Arial" w:cs="Arial"/>
          <w:spacing w:val="4"/>
        </w:rPr>
        <w:t>Certificate</w:t>
      </w:r>
      <w:r>
        <w:rPr>
          <w:rFonts w:ascii="Arial" w:eastAsia="Arial" w:hAnsi="Arial" w:cs="Arial"/>
          <w:spacing w:val="51"/>
        </w:rPr>
        <w:t xml:space="preserve"> </w:t>
      </w:r>
      <w:r w:rsidR="0053241E">
        <w:rPr>
          <w:rFonts w:ascii="Arial" w:eastAsia="Arial" w:hAnsi="Arial" w:cs="Arial"/>
        </w:rPr>
        <w:t xml:space="preserve">of </w:t>
      </w:r>
      <w:r w:rsidR="0053241E">
        <w:rPr>
          <w:rFonts w:ascii="Arial" w:eastAsia="Arial" w:hAnsi="Arial" w:cs="Arial"/>
          <w:spacing w:val="5"/>
        </w:rPr>
        <w:t>his</w:t>
      </w:r>
      <w:r w:rsidR="0053241E">
        <w:rPr>
          <w:rFonts w:ascii="Arial" w:eastAsia="Arial" w:hAnsi="Arial" w:cs="Arial"/>
        </w:rPr>
        <w:t xml:space="preserve"> </w:t>
      </w:r>
      <w:r w:rsidR="0053241E">
        <w:rPr>
          <w:rFonts w:ascii="Arial" w:eastAsia="Arial" w:hAnsi="Arial" w:cs="Arial"/>
          <w:spacing w:val="6"/>
        </w:rPr>
        <w:t>intention</w:t>
      </w:r>
      <w:r>
        <w:rPr>
          <w:rFonts w:ascii="Arial" w:eastAsia="Arial" w:hAnsi="Arial" w:cs="Arial"/>
          <w:spacing w:val="53"/>
        </w:rPr>
        <w:t xml:space="preserve"> </w:t>
      </w:r>
      <w:r w:rsidR="0053241E">
        <w:rPr>
          <w:rFonts w:ascii="Arial" w:eastAsia="Arial" w:hAnsi="Arial" w:cs="Arial"/>
        </w:rPr>
        <w:t xml:space="preserve">to </w:t>
      </w:r>
      <w:r w:rsidR="0053241E">
        <w:rPr>
          <w:rFonts w:ascii="Arial" w:eastAsia="Arial" w:hAnsi="Arial" w:cs="Arial"/>
          <w:spacing w:val="5"/>
        </w:rPr>
        <w:t>institute</w:t>
      </w:r>
      <w:r>
        <w:rPr>
          <w:rFonts w:ascii="Arial" w:eastAsia="Arial" w:hAnsi="Arial" w:cs="Arial"/>
          <w:spacing w:val="5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i</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54"/>
        </w:rPr>
        <w:t xml:space="preserve"> </w:t>
      </w:r>
      <w:r w:rsidR="0053241E">
        <w:rPr>
          <w:rFonts w:ascii="Arial" w:eastAsia="Arial" w:hAnsi="Arial" w:cs="Arial"/>
        </w:rPr>
        <w:t>a</w:t>
      </w:r>
      <w:r w:rsidR="0053241E">
        <w:rPr>
          <w:rFonts w:ascii="Arial" w:eastAsia="Arial" w:hAnsi="Arial" w:cs="Arial"/>
          <w:spacing w:val="-1"/>
        </w:rPr>
        <w:t>n</w:t>
      </w:r>
      <w:r w:rsidR="0053241E">
        <w:rPr>
          <w:rFonts w:ascii="Arial" w:eastAsia="Arial" w:hAnsi="Arial" w:cs="Arial"/>
        </w:rPr>
        <w:t xml:space="preserve">d </w:t>
      </w:r>
      <w:r w:rsidR="0053241E">
        <w:rPr>
          <w:rFonts w:ascii="Arial" w:eastAsia="Arial" w:hAnsi="Arial" w:cs="Arial"/>
          <w:spacing w:val="1"/>
        </w:rPr>
        <w:t>the</w:t>
      </w:r>
      <w:r>
        <w:rPr>
          <w:rFonts w:ascii="Arial" w:eastAsia="Arial" w:hAnsi="Arial" w:cs="Arial"/>
        </w:rPr>
        <w:t xml:space="preserve">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ars 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o</w:t>
      </w:r>
      <w:r>
        <w:rPr>
          <w:rFonts w:ascii="Arial" w:eastAsia="Arial" w:hAnsi="Arial" w:cs="Arial"/>
          <w:spacing w:val="2"/>
        </w:rPr>
        <w:t>f</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3"/>
        </w:rPr>
        <w:t>c</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spacing w:val="2"/>
        </w:rPr>
        <w:t>a</w:t>
      </w:r>
      <w:r>
        <w:rPr>
          <w:rFonts w:ascii="Arial" w:eastAsia="Arial" w:hAnsi="Arial" w:cs="Arial"/>
        </w:rPr>
        <w:t>nt</w:t>
      </w:r>
      <w:r>
        <w:rPr>
          <w:rFonts w:ascii="Arial" w:eastAsia="Arial" w:hAnsi="Arial" w:cs="Arial"/>
          <w:spacing w:val="-1"/>
        </w:rPr>
        <w:t>e</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 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d.</w:t>
      </w:r>
    </w:p>
    <w:p w14:paraId="38E5F9D7" w14:textId="77777777" w:rsidR="005D6C6B" w:rsidRDefault="005D6C6B">
      <w:pPr>
        <w:spacing w:before="11" w:line="220" w:lineRule="exact"/>
        <w:rPr>
          <w:sz w:val="22"/>
          <w:szCs w:val="22"/>
        </w:rPr>
      </w:pPr>
    </w:p>
    <w:p w14:paraId="69AE83A5" w14:textId="77777777" w:rsidR="005D6C6B" w:rsidRDefault="00B753DE">
      <w:pPr>
        <w:ind w:left="56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rPr>
        <w:t>tot</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bi</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ex</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um of</w:t>
      </w:r>
    </w:p>
    <w:p w14:paraId="66FD4946" w14:textId="77777777" w:rsidR="005D6C6B" w:rsidRDefault="005D6C6B">
      <w:pPr>
        <w:spacing w:line="200" w:lineRule="exact"/>
      </w:pPr>
    </w:p>
    <w:p w14:paraId="1DF0F7B2" w14:textId="77777777" w:rsidR="005D6C6B" w:rsidRDefault="005D6C6B">
      <w:pPr>
        <w:spacing w:before="9" w:line="260" w:lineRule="exact"/>
        <w:rPr>
          <w:sz w:val="26"/>
          <w:szCs w:val="26"/>
        </w:rPr>
      </w:pPr>
    </w:p>
    <w:p w14:paraId="405B2568" w14:textId="77777777" w:rsidR="005D6C6B" w:rsidRDefault="00B753DE">
      <w:pPr>
        <w:ind w:left="1278" w:right="213"/>
        <w:jc w:val="both"/>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03B6D409" w14:textId="77777777" w:rsidR="005D6C6B" w:rsidRDefault="00B753DE">
      <w:pPr>
        <w:ind w:left="1278" w:right="8063"/>
        <w:jc w:val="both"/>
        <w:rPr>
          <w:rFonts w:ascii="Arial" w:eastAsia="Arial" w:hAnsi="Arial" w:cs="Arial"/>
        </w:rPr>
      </w:pPr>
      <w:r>
        <w:rPr>
          <w:rFonts w:ascii="Arial" w:eastAsia="Arial" w:hAnsi="Arial" w:cs="Arial"/>
        </w:rPr>
        <w:t>.</w:t>
      </w:r>
    </w:p>
    <w:p w14:paraId="17F11B2A" w14:textId="77777777" w:rsidR="005D6C6B" w:rsidRDefault="00B753DE">
      <w:pPr>
        <w:spacing w:before="1" w:line="700" w:lineRule="atLeast"/>
        <w:ind w:left="1278" w:right="183"/>
        <w:jc w:val="both"/>
        <w:rPr>
          <w:rFonts w:ascii="Arial" w:eastAsia="Arial" w:hAnsi="Arial" w:cs="Arial"/>
        </w:rPr>
      </w:pP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5"/>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 xml:space="preserve"> </w:t>
      </w:r>
      <w:r>
        <w:rPr>
          <w:rFonts w:ascii="Arial" w:eastAsia="Arial" w:hAnsi="Arial" w:cs="Arial"/>
        </w:rPr>
        <w:t>(</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w</w:t>
      </w:r>
      <w:r>
        <w:rPr>
          <w:rFonts w:ascii="Arial" w:eastAsia="Arial" w:hAnsi="Arial" w:cs="Arial"/>
        </w:rPr>
        <w:t>ord</w:t>
      </w:r>
      <w:r>
        <w:rPr>
          <w:rFonts w:ascii="Arial" w:eastAsia="Arial" w:hAnsi="Arial" w:cs="Arial"/>
          <w:spacing w:val="1"/>
        </w:rPr>
        <w:t>s</w:t>
      </w:r>
      <w:r>
        <w:rPr>
          <w:rFonts w:ascii="Arial" w:eastAsia="Arial" w:hAnsi="Arial" w:cs="Arial"/>
        </w:rPr>
        <w:t>) R</w:t>
      </w:r>
      <w:r>
        <w:rPr>
          <w:rFonts w:ascii="Arial" w:eastAsia="Arial" w:hAnsi="Arial" w:cs="Arial"/>
          <w:spacing w:val="-1"/>
        </w:rPr>
        <w:t xml:space="preserve"> </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sidR="0053241E">
        <w:rPr>
          <w:rFonts w:ascii="Arial" w:eastAsia="Arial" w:hAnsi="Arial" w:cs="Arial"/>
          <w:spacing w:val="2"/>
          <w:w w:val="99"/>
        </w:rPr>
        <w:t>…</w:t>
      </w:r>
      <w:r w:rsidR="0053241E">
        <w:rPr>
          <w:rFonts w:ascii="Arial" w:eastAsia="Arial" w:hAnsi="Arial" w:cs="Arial"/>
          <w:w w:val="99"/>
        </w:rPr>
        <w:t>.</w:t>
      </w:r>
      <w:r>
        <w:rPr>
          <w:rFonts w:ascii="Arial" w:eastAsia="Arial" w:hAnsi="Arial" w:cs="Arial"/>
          <w:spacing w:val="1"/>
          <w:w w:val="99"/>
        </w:rPr>
        <w:t xml:space="preserve"> </w:t>
      </w:r>
      <w:r>
        <w:rPr>
          <w:rFonts w:ascii="Arial" w:eastAsia="Arial" w:hAnsi="Arial" w:cs="Arial"/>
        </w:rPr>
        <w:t>(</w:t>
      </w:r>
      <w:proofErr w:type="gramStart"/>
      <w:r>
        <w:rPr>
          <w:rFonts w:ascii="Arial" w:eastAsia="Arial" w:hAnsi="Arial" w:cs="Arial"/>
          <w:spacing w:val="-1"/>
        </w:rPr>
        <w:t>i</w:t>
      </w:r>
      <w:r>
        <w:rPr>
          <w:rFonts w:ascii="Arial" w:eastAsia="Arial" w:hAnsi="Arial" w:cs="Arial"/>
        </w:rPr>
        <w:t>n</w:t>
      </w:r>
      <w:proofErr w:type="gramEnd"/>
      <w:r>
        <w:rPr>
          <w:rFonts w:ascii="Arial" w:eastAsia="Arial" w:hAnsi="Arial" w:cs="Arial"/>
          <w:spacing w:val="2"/>
        </w:rPr>
        <w:t xml:space="preserve"> f</w:t>
      </w:r>
      <w:r>
        <w:rPr>
          <w:rFonts w:ascii="Arial" w:eastAsia="Arial" w:hAnsi="Arial" w:cs="Arial"/>
          <w:spacing w:val="-1"/>
        </w:rPr>
        <w:t>i</w:t>
      </w:r>
      <w:r>
        <w:rPr>
          <w:rFonts w:ascii="Arial" w:eastAsia="Arial" w:hAnsi="Arial" w:cs="Arial"/>
        </w:rPr>
        <w:t>g</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p>
    <w:p w14:paraId="17ABCF16" w14:textId="77777777" w:rsidR="005D6C6B" w:rsidRDefault="005D6C6B">
      <w:pPr>
        <w:spacing w:before="11" w:line="220" w:lineRule="exact"/>
        <w:rPr>
          <w:sz w:val="22"/>
          <w:szCs w:val="22"/>
        </w:rPr>
      </w:pPr>
    </w:p>
    <w:p w14:paraId="353434A4" w14:textId="77777777" w:rsidR="005D6C6B" w:rsidRDefault="00B753DE">
      <w:pPr>
        <w:ind w:left="1307" w:right="1448"/>
        <w:jc w:val="both"/>
        <w:rPr>
          <w:rFonts w:ascii="Arial" w:eastAsia="Arial" w:hAnsi="Arial" w:cs="Arial"/>
        </w:rPr>
      </w:pPr>
      <w:r>
        <w:rPr>
          <w:rFonts w:ascii="Arial" w:eastAsia="Arial" w:hAnsi="Arial" w:cs="Arial"/>
          <w:spacing w:val="1"/>
        </w:rPr>
        <w:t>(</w:t>
      </w:r>
      <w:r>
        <w:rPr>
          <w:rFonts w:ascii="Arial" w:eastAsia="Arial" w:hAnsi="Arial" w:cs="Arial"/>
          <w:spacing w:val="2"/>
        </w:rPr>
        <w:t>1</w:t>
      </w:r>
      <w:r>
        <w:rPr>
          <w:rFonts w:ascii="Arial" w:eastAsia="Arial" w:hAnsi="Arial" w:cs="Arial"/>
        </w:rPr>
        <w:t>0</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um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8"/>
        </w:rPr>
        <w:t xml:space="preserve"> </w:t>
      </w:r>
      <w:r>
        <w:rPr>
          <w:rFonts w:ascii="Arial" w:eastAsia="Arial" w:hAnsi="Arial" w:cs="Arial"/>
        </w:rPr>
        <w:t>I</w:t>
      </w:r>
      <w:r>
        <w:rPr>
          <w:rFonts w:ascii="Arial" w:eastAsia="Arial" w:hAnsi="Arial" w:cs="Arial"/>
          <w:spacing w:val="2"/>
        </w:rPr>
        <w:t>/</w:t>
      </w:r>
      <w:r>
        <w:rPr>
          <w:rFonts w:ascii="Arial" w:eastAsia="Arial" w:hAnsi="Arial" w:cs="Arial"/>
        </w:rPr>
        <w:t>we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gr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1"/>
        </w:rPr>
        <w:t>o</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2ED45384" w14:textId="77777777" w:rsidR="005D6C6B" w:rsidRDefault="005D6C6B">
      <w:pPr>
        <w:spacing w:before="11" w:line="220" w:lineRule="exact"/>
        <w:rPr>
          <w:sz w:val="22"/>
          <w:szCs w:val="22"/>
        </w:rPr>
      </w:pPr>
    </w:p>
    <w:p w14:paraId="2294C3ED" w14:textId="77777777" w:rsidR="005D6C6B" w:rsidRDefault="00B753DE">
      <w:pPr>
        <w:tabs>
          <w:tab w:val="left" w:pos="1280"/>
        </w:tabs>
        <w:ind w:left="1280" w:right="173" w:hanging="720"/>
        <w:jc w:val="both"/>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tor</w:t>
      </w:r>
      <w:r>
        <w:rPr>
          <w:rFonts w:ascii="Arial" w:eastAsia="Arial" w:hAnsi="Arial" w:cs="Arial"/>
          <w:spacing w:val="4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es</w:t>
      </w:r>
      <w:r>
        <w:rPr>
          <w:rFonts w:ascii="Arial" w:eastAsia="Arial" w:hAnsi="Arial" w:cs="Arial"/>
          <w:spacing w:val="4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4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spacing w:val="2"/>
        </w:rPr>
        <w:t>a</w:t>
      </w:r>
      <w:r>
        <w:rPr>
          <w:rFonts w:ascii="Arial" w:eastAsia="Arial" w:hAnsi="Arial" w:cs="Arial"/>
        </w:rPr>
        <w:t>w</w:t>
      </w:r>
      <w:r>
        <w:rPr>
          <w:rFonts w:ascii="Arial" w:eastAsia="Arial" w:hAnsi="Arial" w:cs="Arial"/>
          <w:spacing w:val="4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50"/>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50"/>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tee</w:t>
      </w:r>
      <w:r>
        <w:rPr>
          <w:rFonts w:ascii="Arial" w:eastAsia="Arial" w:hAnsi="Arial" w:cs="Arial"/>
          <w:spacing w:val="4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9"/>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spacing w:val="1"/>
        </w:rPr>
        <w:t>si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5"/>
        </w:rPr>
        <w:t xml:space="preserve"> </w:t>
      </w:r>
      <w:r>
        <w:rPr>
          <w:rFonts w:ascii="Arial" w:eastAsia="Arial" w:hAnsi="Arial" w:cs="Arial"/>
        </w:rPr>
        <w:t xml:space="preserve">the </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um</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5"/>
        </w:rPr>
        <w:t>r</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rPr>
        <w:t>wher</w:t>
      </w:r>
      <w:r>
        <w:rPr>
          <w:rFonts w:ascii="Arial" w:eastAsia="Arial" w:hAnsi="Arial" w:cs="Arial"/>
          <w:spacing w:val="2"/>
        </w:rPr>
        <w:t>e</w:t>
      </w:r>
      <w:r>
        <w:rPr>
          <w:rFonts w:ascii="Arial" w:eastAsia="Arial" w:hAnsi="Arial" w:cs="Arial"/>
        </w:rPr>
        <w:t>u</w:t>
      </w:r>
      <w:r>
        <w:rPr>
          <w:rFonts w:ascii="Arial" w:eastAsia="Arial" w:hAnsi="Arial" w:cs="Arial"/>
          <w:spacing w:val="-1"/>
        </w:rPr>
        <w:t>p</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c</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p>
    <w:p w14:paraId="402D0DD3" w14:textId="77777777" w:rsidR="005D6C6B" w:rsidRDefault="005D6C6B">
      <w:pPr>
        <w:spacing w:before="11" w:line="220" w:lineRule="exact"/>
        <w:rPr>
          <w:sz w:val="22"/>
          <w:szCs w:val="22"/>
        </w:rPr>
      </w:pPr>
    </w:p>
    <w:p w14:paraId="1B78305F" w14:textId="77777777" w:rsidR="005D6C6B" w:rsidRDefault="00B753DE">
      <w:pPr>
        <w:ind w:left="1333" w:right="174"/>
        <w:jc w:val="both"/>
        <w:rPr>
          <w:rFonts w:ascii="Arial" w:eastAsia="Arial" w:hAnsi="Arial" w:cs="Arial"/>
        </w:rPr>
      </w:pPr>
      <w:r>
        <w:rPr>
          <w:rFonts w:ascii="Arial" w:eastAsia="Arial" w:hAnsi="Arial" w:cs="Arial"/>
        </w:rPr>
        <w:t>I</w:t>
      </w:r>
      <w:r>
        <w:rPr>
          <w:rFonts w:ascii="Arial" w:eastAsia="Arial" w:hAnsi="Arial" w:cs="Arial"/>
          <w:spacing w:val="-5"/>
        </w:rPr>
        <w:t>/</w:t>
      </w:r>
      <w:r>
        <w:rPr>
          <w:rFonts w:ascii="Arial" w:eastAsia="Arial" w:hAnsi="Arial" w:cs="Arial"/>
          <w:spacing w:val="9"/>
        </w:rPr>
        <w:t>W</w:t>
      </w:r>
      <w:r>
        <w:rPr>
          <w:rFonts w:ascii="Arial" w:eastAsia="Arial" w:hAnsi="Arial" w:cs="Arial"/>
        </w:rPr>
        <w:t>e</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c</w:t>
      </w:r>
      <w:r>
        <w:rPr>
          <w:rFonts w:ascii="Arial" w:eastAsia="Arial" w:hAnsi="Arial" w:cs="Arial"/>
          <w:spacing w:val="-1"/>
        </w:rPr>
        <w:t>l</w:t>
      </w:r>
      <w:r>
        <w:rPr>
          <w:rFonts w:ascii="Arial" w:eastAsia="Arial" w:hAnsi="Arial" w:cs="Arial"/>
        </w:rPr>
        <w:t>are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rPr>
        <w:t>I</w:t>
      </w:r>
      <w:r>
        <w:rPr>
          <w:rFonts w:ascii="Arial" w:eastAsia="Arial" w:hAnsi="Arial" w:cs="Arial"/>
          <w:spacing w:val="2"/>
        </w:rPr>
        <w:t>/</w:t>
      </w:r>
      <w:r>
        <w:rPr>
          <w:rFonts w:ascii="Arial" w:eastAsia="Arial" w:hAnsi="Arial" w:cs="Arial"/>
          <w:spacing w:val="-2"/>
        </w:rPr>
        <w:t>w</w:t>
      </w:r>
      <w:r>
        <w:rPr>
          <w:rFonts w:ascii="Arial" w:eastAsia="Arial" w:hAnsi="Arial" w:cs="Arial"/>
        </w:rPr>
        <w:t>e,</w:t>
      </w:r>
      <w:r>
        <w:rPr>
          <w:rFonts w:ascii="Arial" w:eastAsia="Arial" w:hAnsi="Arial" w:cs="Arial"/>
          <w:spacing w:val="14"/>
        </w:rPr>
        <w:t xml:space="preserve"> </w:t>
      </w:r>
      <w:r>
        <w:rPr>
          <w:rFonts w:ascii="Arial" w:eastAsia="Arial" w:hAnsi="Arial" w:cs="Arial"/>
        </w:rPr>
        <w:t>on</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f</w:t>
      </w:r>
      <w:r>
        <w:rPr>
          <w:rFonts w:ascii="Arial" w:eastAsia="Arial" w:hAnsi="Arial" w:cs="Arial"/>
          <w:spacing w:val="13"/>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rPr>
        <w:t>aran</w:t>
      </w:r>
      <w:r>
        <w:rPr>
          <w:rFonts w:ascii="Arial" w:eastAsia="Arial" w:hAnsi="Arial" w:cs="Arial"/>
          <w:spacing w:val="2"/>
        </w:rPr>
        <w:t>t</w:t>
      </w:r>
      <w:r>
        <w:rPr>
          <w:rFonts w:ascii="Arial" w:eastAsia="Arial" w:hAnsi="Arial" w:cs="Arial"/>
        </w:rPr>
        <w:t>or,</w:t>
      </w:r>
      <w:r>
        <w:rPr>
          <w:rFonts w:ascii="Arial" w:eastAsia="Arial" w:hAnsi="Arial" w:cs="Arial"/>
          <w:spacing w:val="9"/>
        </w:rPr>
        <w:t xml:space="preserve"> </w:t>
      </w:r>
      <w:r>
        <w:rPr>
          <w:rFonts w:ascii="Arial" w:eastAsia="Arial" w:hAnsi="Arial" w:cs="Arial"/>
        </w:rPr>
        <w:t>wa</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rPr>
        <w:t>al</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 to</w:t>
      </w:r>
      <w:r>
        <w:rPr>
          <w:rFonts w:ascii="Arial" w:eastAsia="Arial" w:hAnsi="Arial" w:cs="Arial"/>
          <w:spacing w:val="7"/>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g</w:t>
      </w:r>
      <w:r>
        <w:rPr>
          <w:rFonts w:ascii="Arial" w:eastAsia="Arial" w:hAnsi="Arial" w:cs="Arial"/>
          <w:spacing w:val="1"/>
        </w:rPr>
        <w:t>u</w:t>
      </w:r>
      <w:r>
        <w:rPr>
          <w:rFonts w:ascii="Arial" w:eastAsia="Arial" w:hAnsi="Arial" w:cs="Arial"/>
        </w:rPr>
        <w:t>aran</w:t>
      </w:r>
      <w:r>
        <w:rPr>
          <w:rFonts w:ascii="Arial" w:eastAsia="Arial" w:hAnsi="Arial" w:cs="Arial"/>
          <w:spacing w:val="2"/>
        </w:rPr>
        <w:t>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3"/>
        </w:rPr>
        <w:t>t</w:t>
      </w:r>
      <w:r>
        <w:rPr>
          <w:rFonts w:ascii="Arial" w:eastAsia="Arial" w:hAnsi="Arial" w:cs="Arial"/>
          <w:spacing w:val="2"/>
        </w:rPr>
        <w:t>a</w:t>
      </w:r>
      <w:r>
        <w:rPr>
          <w:rFonts w:ascii="Arial" w:eastAsia="Arial" w:hAnsi="Arial" w:cs="Arial"/>
          <w:spacing w:val="3"/>
        </w:rPr>
        <w:t>k</w:t>
      </w:r>
      <w:r>
        <w:rPr>
          <w:rFonts w:ascii="Arial" w:eastAsia="Arial" w:hAnsi="Arial" w:cs="Arial"/>
        </w:rPr>
        <w:t>e to</w:t>
      </w:r>
      <w:r>
        <w:rPr>
          <w:rFonts w:ascii="Arial" w:eastAsia="Arial" w:hAnsi="Arial" w:cs="Arial"/>
          <w:spacing w:val="7"/>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i</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ort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ereof</w:t>
      </w:r>
      <w:r>
        <w:rPr>
          <w:rFonts w:ascii="Arial" w:eastAsia="Arial" w:hAnsi="Arial" w:cs="Arial"/>
          <w:spacing w:val="5"/>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
        </w:rPr>
        <w:t xml:space="preserve"> </w:t>
      </w:r>
      <w:r>
        <w:rPr>
          <w:rFonts w:ascii="Arial" w:eastAsia="Arial" w:hAnsi="Arial" w:cs="Arial"/>
        </w:rPr>
        <w:t>be d</w:t>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di</w:t>
      </w:r>
      <w:r>
        <w:rPr>
          <w:rFonts w:ascii="Arial" w:eastAsia="Arial" w:hAnsi="Arial" w:cs="Arial"/>
        </w:rPr>
        <w:t>at</w:t>
      </w:r>
      <w:r>
        <w:rPr>
          <w:rFonts w:ascii="Arial" w:eastAsia="Arial" w:hAnsi="Arial" w:cs="Arial"/>
          <w:spacing w:val="-1"/>
        </w:rPr>
        <w:t>e</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n re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5"/>
        </w:rPr>
        <w:t xml:space="preserve"> </w:t>
      </w:r>
      <w:r>
        <w:rPr>
          <w:rFonts w:ascii="Arial" w:eastAsia="Arial" w:hAnsi="Arial" w:cs="Arial"/>
        </w:rPr>
        <w:t xml:space="preserve">of a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6"/>
        </w:rPr>
        <w:t>y</w:t>
      </w:r>
      <w:r>
        <w:rPr>
          <w:rFonts w:ascii="Arial" w:eastAsia="Arial" w:hAnsi="Arial" w:cs="Arial"/>
          <w:spacing w:val="2"/>
        </w:rPr>
        <w:t>o</w:t>
      </w:r>
      <w:r>
        <w:rPr>
          <w:rFonts w:ascii="Arial" w:eastAsia="Arial" w:hAnsi="Arial" w:cs="Arial"/>
        </w:rPr>
        <w:t>u.</w:t>
      </w:r>
    </w:p>
    <w:p w14:paraId="6CE46262" w14:textId="77777777" w:rsidR="005D6C6B" w:rsidRDefault="005D6C6B">
      <w:pPr>
        <w:spacing w:before="8" w:line="220" w:lineRule="exact"/>
        <w:rPr>
          <w:sz w:val="22"/>
          <w:szCs w:val="22"/>
        </w:rPr>
      </w:pPr>
    </w:p>
    <w:p w14:paraId="109F3A72" w14:textId="77777777" w:rsidR="005D6C6B" w:rsidRDefault="00B753DE">
      <w:pPr>
        <w:ind w:left="1333" w:right="173"/>
        <w:jc w:val="both"/>
        <w:rPr>
          <w:rFonts w:ascii="Arial" w:eastAsia="Arial" w:hAnsi="Arial" w:cs="Arial"/>
        </w:rPr>
      </w:pPr>
      <w:r>
        <w:rPr>
          <w:rFonts w:ascii="Arial" w:eastAsia="Arial" w:hAnsi="Arial" w:cs="Arial"/>
        </w:rPr>
        <w:t>A</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at</w:t>
      </w:r>
      <w:r>
        <w:rPr>
          <w:rFonts w:ascii="Arial" w:eastAsia="Arial" w:hAnsi="Arial" w:cs="Arial"/>
          <w:spacing w:val="-2"/>
        </w:rPr>
        <w:t>i</w:t>
      </w:r>
      <w:r>
        <w:rPr>
          <w:rFonts w:ascii="Arial" w:eastAsia="Arial" w:hAnsi="Arial" w:cs="Arial"/>
          <w:spacing w:val="1"/>
        </w:rPr>
        <w:t>s</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y e</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the 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24"/>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spacing w:val="2"/>
        </w:rPr>
        <w:t>a</w:t>
      </w:r>
      <w:r>
        <w:rPr>
          <w:rFonts w:ascii="Arial" w:eastAsia="Arial" w:hAnsi="Arial" w:cs="Arial"/>
        </w:rPr>
        <w:t>nt</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22"/>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23"/>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spacing w:val="-1"/>
        </w:rPr>
        <w:t>i</w:t>
      </w:r>
      <w:r>
        <w:rPr>
          <w:rFonts w:ascii="Arial" w:eastAsia="Arial" w:hAnsi="Arial" w:cs="Arial"/>
        </w:rPr>
        <w:t>ng</w:t>
      </w:r>
      <w:r>
        <w:rPr>
          <w:rFonts w:ascii="Arial" w:eastAsia="Arial" w:hAnsi="Arial" w:cs="Arial"/>
          <w:spacing w:val="25"/>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o</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il</w:t>
      </w:r>
      <w:r>
        <w:rPr>
          <w:rFonts w:ascii="Arial" w:eastAsia="Arial" w:hAnsi="Arial" w:cs="Arial"/>
        </w:rPr>
        <w:t>ar</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rPr>
        <w:t>ef</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b</w:t>
      </w:r>
      <w:r>
        <w:rPr>
          <w:rFonts w:ascii="Arial" w:eastAsia="Arial" w:hAnsi="Arial" w:cs="Arial"/>
        </w:rPr>
        <w:t>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rPr>
        <w:t>aran</w:t>
      </w:r>
      <w:r>
        <w:rPr>
          <w:rFonts w:ascii="Arial" w:eastAsia="Arial" w:hAnsi="Arial" w:cs="Arial"/>
          <w:spacing w:val="2"/>
        </w:rPr>
        <w:t>t</w:t>
      </w:r>
      <w:r>
        <w:rPr>
          <w:rFonts w:ascii="Arial" w:eastAsia="Arial" w:hAnsi="Arial" w:cs="Arial"/>
        </w:rPr>
        <w:t>or.</w:t>
      </w:r>
    </w:p>
    <w:p w14:paraId="4791F02B" w14:textId="77777777" w:rsidR="005D6C6B" w:rsidRDefault="005D6C6B">
      <w:pPr>
        <w:spacing w:before="10" w:line="220" w:lineRule="exact"/>
        <w:rPr>
          <w:sz w:val="22"/>
          <w:szCs w:val="22"/>
        </w:rPr>
      </w:pPr>
    </w:p>
    <w:p w14:paraId="44B789C5" w14:textId="77777777" w:rsidR="005D6C6B" w:rsidRDefault="00B753DE">
      <w:pPr>
        <w:ind w:left="1333" w:right="175"/>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6"/>
        </w:rPr>
        <w:t xml:space="preserve"> </w:t>
      </w:r>
      <w:r>
        <w:rPr>
          <w:rFonts w:ascii="Arial" w:eastAsia="Arial" w:hAnsi="Arial" w:cs="Arial"/>
        </w:rPr>
        <w:t>g</w:t>
      </w:r>
      <w:r>
        <w:rPr>
          <w:rFonts w:ascii="Arial" w:eastAsia="Arial" w:hAnsi="Arial" w:cs="Arial"/>
          <w:spacing w:val="-1"/>
        </w:rPr>
        <w:t>u</w:t>
      </w:r>
      <w:r>
        <w:rPr>
          <w:rFonts w:ascii="Arial" w:eastAsia="Arial" w:hAnsi="Arial" w:cs="Arial"/>
        </w:rPr>
        <w:t>ara</w:t>
      </w:r>
      <w:r>
        <w:rPr>
          <w:rFonts w:ascii="Arial" w:eastAsia="Arial" w:hAnsi="Arial" w:cs="Arial"/>
          <w:spacing w:val="2"/>
        </w:rPr>
        <w:t>n</w:t>
      </w:r>
      <w:r>
        <w:rPr>
          <w:rFonts w:ascii="Arial" w:eastAsia="Arial" w:hAnsi="Arial" w:cs="Arial"/>
        </w:rPr>
        <w:t>tee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i</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27"/>
        </w:rPr>
        <w:t xml:space="preserve"> </w:t>
      </w:r>
      <w:r>
        <w:rPr>
          <w:rFonts w:ascii="Arial" w:eastAsia="Arial" w:hAnsi="Arial" w:cs="Arial"/>
        </w:rPr>
        <w:t>n</w:t>
      </w:r>
      <w:r>
        <w:rPr>
          <w:rFonts w:ascii="Arial" w:eastAsia="Arial" w:hAnsi="Arial" w:cs="Arial"/>
          <w:spacing w:val="-1"/>
        </w:rPr>
        <w:t>e</w:t>
      </w:r>
      <w:r>
        <w:rPr>
          <w:rFonts w:ascii="Arial" w:eastAsia="Arial" w:hAnsi="Arial" w:cs="Arial"/>
        </w:rPr>
        <w:t>g</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n</w:t>
      </w:r>
      <w:r>
        <w:rPr>
          <w:rFonts w:ascii="Arial" w:eastAsia="Arial" w:hAnsi="Arial" w:cs="Arial"/>
        </w:rPr>
        <w:t>or</w:t>
      </w:r>
      <w:r>
        <w:rPr>
          <w:rFonts w:ascii="Arial" w:eastAsia="Arial" w:hAnsi="Arial" w:cs="Arial"/>
          <w:spacing w:val="26"/>
        </w:rPr>
        <w:t xml:space="preserve"> </w:t>
      </w:r>
      <w:r>
        <w:rPr>
          <w:rFonts w:ascii="Arial" w:eastAsia="Arial" w:hAnsi="Arial" w:cs="Arial"/>
        </w:rPr>
        <w:t>tr</w:t>
      </w:r>
      <w:r>
        <w:rPr>
          <w:rFonts w:ascii="Arial" w:eastAsia="Arial" w:hAnsi="Arial" w:cs="Arial"/>
          <w:spacing w:val="2"/>
        </w:rPr>
        <w:t>a</w:t>
      </w:r>
      <w:r>
        <w:rPr>
          <w:rFonts w:ascii="Arial" w:eastAsia="Arial" w:hAnsi="Arial" w:cs="Arial"/>
        </w:rPr>
        <w:t>n</w:t>
      </w:r>
      <w:r>
        <w:rPr>
          <w:rFonts w:ascii="Arial" w:eastAsia="Arial" w:hAnsi="Arial" w:cs="Arial"/>
          <w:spacing w:val="1"/>
        </w:rPr>
        <w:t>s</w:t>
      </w:r>
      <w:r>
        <w:rPr>
          <w:rFonts w:ascii="Arial" w:eastAsia="Arial" w:hAnsi="Arial" w:cs="Arial"/>
          <w:spacing w:val="2"/>
        </w:rPr>
        <w:t>f</w:t>
      </w:r>
      <w:r>
        <w:rPr>
          <w:rFonts w:ascii="Arial" w:eastAsia="Arial" w:hAnsi="Arial" w:cs="Arial"/>
        </w:rPr>
        <w:t>erab</w:t>
      </w:r>
      <w:r>
        <w:rPr>
          <w:rFonts w:ascii="Arial" w:eastAsia="Arial" w:hAnsi="Arial" w:cs="Arial"/>
          <w:spacing w:val="-1"/>
        </w:rPr>
        <w:t>l</w:t>
      </w:r>
      <w:r>
        <w:rPr>
          <w:rFonts w:ascii="Arial" w:eastAsia="Arial" w:hAnsi="Arial" w:cs="Arial"/>
          <w:spacing w:val="2"/>
        </w:rPr>
        <w:t>e</w:t>
      </w:r>
      <w:r>
        <w:rPr>
          <w:rFonts w:ascii="Arial" w:eastAsia="Arial" w:hAnsi="Arial" w:cs="Arial"/>
        </w:rPr>
        <w:t>,</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4"/>
        </w:rPr>
        <w:t xml:space="preserve"> </w:t>
      </w:r>
      <w:r>
        <w:rPr>
          <w:rFonts w:ascii="Arial" w:eastAsia="Arial" w:hAnsi="Arial" w:cs="Arial"/>
        </w:rPr>
        <w:t>be</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r</w:t>
      </w:r>
      <w:r>
        <w:rPr>
          <w:rFonts w:ascii="Arial" w:eastAsia="Arial" w:hAnsi="Arial" w:cs="Arial"/>
          <w:spacing w:val="2"/>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e</w:t>
      </w:r>
      <w:r>
        <w:rPr>
          <w:rFonts w:ascii="Arial" w:eastAsia="Arial" w:hAnsi="Arial" w:cs="Arial"/>
        </w:rPr>
        <w:t>d</w:t>
      </w:r>
      <w:r>
        <w:rPr>
          <w:rFonts w:ascii="Arial" w:eastAsia="Arial" w:hAnsi="Arial" w:cs="Arial"/>
          <w:spacing w:val="18"/>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p>
    <w:p w14:paraId="502D36D6" w14:textId="77777777" w:rsidR="005D6C6B" w:rsidRDefault="00B753DE">
      <w:pPr>
        <w:spacing w:line="220" w:lineRule="exact"/>
        <w:ind w:left="1333" w:right="442"/>
        <w:jc w:val="both"/>
        <w:rPr>
          <w:rFonts w:ascii="Arial" w:eastAsia="Arial" w:hAnsi="Arial" w:cs="Arial"/>
        </w:rPr>
      </w:pPr>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tor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8"/>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G</w:t>
      </w:r>
      <w:r>
        <w:rPr>
          <w:rFonts w:ascii="Arial" w:eastAsia="Arial" w:hAnsi="Arial" w:cs="Arial"/>
          <w:spacing w:val="2"/>
        </w:rPr>
        <w:t>u</w:t>
      </w:r>
      <w:r>
        <w:rPr>
          <w:rFonts w:ascii="Arial" w:eastAsia="Arial" w:hAnsi="Arial" w:cs="Arial"/>
        </w:rPr>
        <w:t>ara</w:t>
      </w:r>
      <w:r>
        <w:rPr>
          <w:rFonts w:ascii="Arial" w:eastAsia="Arial" w:hAnsi="Arial" w:cs="Arial"/>
          <w:spacing w:val="2"/>
        </w:rPr>
        <w:t>n</w:t>
      </w:r>
      <w:r>
        <w:rPr>
          <w:rFonts w:ascii="Arial" w:eastAsia="Arial" w:hAnsi="Arial" w:cs="Arial"/>
        </w:rPr>
        <w:t>tee</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spacing w:val="1"/>
        </w:rPr>
        <w:t>r</w:t>
      </w:r>
      <w:r>
        <w:rPr>
          <w:rFonts w:ascii="Arial" w:eastAsia="Arial" w:hAnsi="Arial" w:cs="Arial"/>
        </w:rPr>
        <w:t>.</w:t>
      </w:r>
    </w:p>
    <w:p w14:paraId="719D9BA3" w14:textId="77777777" w:rsidR="005D6C6B" w:rsidRDefault="005D6C6B">
      <w:pPr>
        <w:spacing w:before="11" w:line="220" w:lineRule="exact"/>
        <w:rPr>
          <w:sz w:val="22"/>
          <w:szCs w:val="22"/>
        </w:rPr>
      </w:pPr>
    </w:p>
    <w:p w14:paraId="4668ABA2" w14:textId="77777777" w:rsidR="005D6C6B" w:rsidRDefault="00B753DE">
      <w:pPr>
        <w:tabs>
          <w:tab w:val="left" w:pos="1280"/>
        </w:tabs>
        <w:ind w:left="1280" w:right="172" w:hanging="720"/>
        <w:jc w:val="both"/>
        <w:rPr>
          <w:rFonts w:ascii="Arial" w:eastAsia="Arial" w:hAnsi="Arial" w:cs="Arial"/>
        </w:rPr>
      </w:pPr>
      <w:r>
        <w:rPr>
          <w:rFonts w:ascii="Arial" w:eastAsia="Arial" w:hAnsi="Arial" w:cs="Arial"/>
        </w:rPr>
        <w:t>7.</w:t>
      </w:r>
      <w:r>
        <w:rPr>
          <w:rFonts w:ascii="Arial" w:eastAsia="Arial" w:hAnsi="Arial" w:cs="Arial"/>
        </w:rPr>
        <w:tab/>
        <w:t>I</w:t>
      </w:r>
      <w:r>
        <w:rPr>
          <w:rFonts w:ascii="Arial" w:eastAsia="Arial" w:hAnsi="Arial" w:cs="Arial"/>
          <w:spacing w:val="-5"/>
        </w:rPr>
        <w:t>/</w:t>
      </w:r>
      <w:r>
        <w:rPr>
          <w:rFonts w:ascii="Arial" w:eastAsia="Arial" w:hAnsi="Arial" w:cs="Arial"/>
          <w:spacing w:val="9"/>
        </w:rPr>
        <w:t>W</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ur a</w:t>
      </w:r>
      <w:r>
        <w:rPr>
          <w:rFonts w:ascii="Arial" w:eastAsia="Arial" w:hAnsi="Arial" w:cs="Arial"/>
          <w:spacing w:val="1"/>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5"/>
        </w:rPr>
        <w:t>r</w:t>
      </w:r>
      <w:r>
        <w:rPr>
          <w:rFonts w:ascii="Arial" w:eastAsia="Arial" w:hAnsi="Arial" w:cs="Arial"/>
          <w:spacing w:val="1"/>
        </w:rPr>
        <w:t>v</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3"/>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as</w:t>
      </w:r>
    </w:p>
    <w:p w14:paraId="388D4396" w14:textId="77777777" w:rsidR="005D6C6B" w:rsidRDefault="005D6C6B">
      <w:pPr>
        <w:spacing w:before="9" w:line="220" w:lineRule="exact"/>
        <w:rPr>
          <w:sz w:val="22"/>
          <w:szCs w:val="22"/>
        </w:rPr>
      </w:pPr>
    </w:p>
    <w:p w14:paraId="1E66B440" w14:textId="77777777" w:rsidR="005D6C6B" w:rsidRDefault="00B753DE">
      <w:pPr>
        <w:ind w:left="1280" w:right="1746"/>
        <w:jc w:val="both"/>
        <w:rPr>
          <w:rFonts w:ascii="Arial" w:eastAsia="Arial" w:hAnsi="Arial" w:cs="Arial"/>
          <w:sz w:val="16"/>
          <w:szCs w:val="16"/>
        </w:rPr>
        <w:sectPr w:rsidR="005D6C6B">
          <w:pgSz w:w="11920" w:h="16860"/>
          <w:pgMar w:top="1160" w:right="1240" w:bottom="280" w:left="1240" w:header="743" w:footer="728" w:gutter="0"/>
          <w:cols w:space="720"/>
        </w:sectPr>
      </w:pP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651DBE29" w14:textId="77777777" w:rsidR="005D6C6B" w:rsidRDefault="005D6C6B">
      <w:pPr>
        <w:spacing w:before="2" w:line="140" w:lineRule="exact"/>
        <w:rPr>
          <w:sz w:val="15"/>
          <w:szCs w:val="15"/>
        </w:rPr>
      </w:pPr>
    </w:p>
    <w:p w14:paraId="41150C9A" w14:textId="77777777" w:rsidR="005D6C6B" w:rsidRDefault="005D6C6B">
      <w:pPr>
        <w:spacing w:line="200" w:lineRule="exact"/>
      </w:pPr>
    </w:p>
    <w:p w14:paraId="5F914463" w14:textId="77777777" w:rsidR="005D6C6B" w:rsidRDefault="005D6C6B">
      <w:pPr>
        <w:spacing w:line="200" w:lineRule="exact"/>
      </w:pPr>
    </w:p>
    <w:p w14:paraId="62F97F00" w14:textId="77777777" w:rsidR="005D6C6B" w:rsidRDefault="00B753DE">
      <w:pPr>
        <w:spacing w:before="40"/>
        <w:ind w:left="20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p>
    <w:p w14:paraId="188A1891" w14:textId="77777777" w:rsidR="005D6C6B" w:rsidRDefault="005D6C6B">
      <w:pPr>
        <w:spacing w:before="6" w:line="100" w:lineRule="exact"/>
        <w:rPr>
          <w:sz w:val="10"/>
          <w:szCs w:val="10"/>
        </w:rPr>
      </w:pPr>
    </w:p>
    <w:p w14:paraId="04DD25EE" w14:textId="77777777" w:rsidR="005D6C6B" w:rsidRDefault="005D6C6B">
      <w:pPr>
        <w:spacing w:line="200" w:lineRule="exact"/>
      </w:pPr>
    </w:p>
    <w:p w14:paraId="3304D83B" w14:textId="77777777" w:rsidR="005D6C6B" w:rsidRDefault="00B753DE">
      <w:pPr>
        <w:ind w:left="20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N</w:t>
      </w:r>
      <w:r>
        <w:rPr>
          <w:rFonts w:ascii="Arial" w:eastAsia="Arial" w:hAnsi="Arial" w:cs="Arial"/>
          <w:spacing w:val="-2"/>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6"/>
          <w:sz w:val="16"/>
          <w:szCs w:val="16"/>
        </w:rPr>
        <w:t>W</w:t>
      </w:r>
      <w:r>
        <w:rPr>
          <w:rFonts w:ascii="Arial" w:eastAsia="Arial" w:hAnsi="Arial" w:cs="Arial"/>
          <w:spacing w:val="-3"/>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gua</w:t>
      </w:r>
      <w:r>
        <w:rPr>
          <w:rFonts w:ascii="Arial" w:eastAsia="Arial" w:hAnsi="Arial" w:cs="Arial"/>
          <w:spacing w:val="-3"/>
          <w:sz w:val="16"/>
          <w:szCs w:val="16"/>
        </w:rPr>
        <w:t>r</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u</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p>
    <w:p w14:paraId="5BE80ED2" w14:textId="77777777" w:rsidR="005D6C6B" w:rsidRDefault="005D6C6B">
      <w:pPr>
        <w:spacing w:before="8" w:line="160" w:lineRule="exact"/>
        <w:rPr>
          <w:sz w:val="16"/>
          <w:szCs w:val="16"/>
        </w:rPr>
      </w:pPr>
    </w:p>
    <w:p w14:paraId="708D81C0" w14:textId="77777777" w:rsidR="005D6C6B" w:rsidRDefault="005D6C6B">
      <w:pPr>
        <w:spacing w:line="200" w:lineRule="exact"/>
      </w:pPr>
    </w:p>
    <w:p w14:paraId="7FB79F6D" w14:textId="77777777" w:rsidR="005D6C6B" w:rsidRDefault="00B753DE">
      <w:pPr>
        <w:ind w:left="200"/>
        <w:rPr>
          <w:rFonts w:ascii="Arial" w:eastAsia="Arial" w:hAnsi="Arial" w:cs="Arial"/>
          <w:sz w:val="16"/>
          <w:szCs w:val="16"/>
        </w:rPr>
      </w:pP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sidR="0053241E">
        <w:rPr>
          <w:rFonts w:ascii="Arial" w:eastAsia="Arial" w:hAnsi="Arial" w:cs="Arial"/>
          <w:spacing w:val="1"/>
          <w:sz w:val="16"/>
          <w:szCs w:val="16"/>
        </w:rPr>
        <w:t>t</w:t>
      </w:r>
      <w:r w:rsidR="0053241E">
        <w:rPr>
          <w:rFonts w:ascii="Arial" w:eastAsia="Arial" w:hAnsi="Arial" w:cs="Arial"/>
          <w:spacing w:val="-1"/>
          <w:sz w:val="16"/>
          <w:szCs w:val="16"/>
        </w:rPr>
        <w:t>h</w:t>
      </w:r>
      <w:r w:rsidR="0053241E">
        <w:rPr>
          <w:rFonts w:ascii="Arial" w:eastAsia="Arial" w:hAnsi="Arial" w:cs="Arial"/>
          <w:spacing w:val="-2"/>
          <w:sz w:val="16"/>
          <w:szCs w:val="16"/>
        </w:rPr>
        <w:t>i</w:t>
      </w:r>
      <w:r w:rsidR="0053241E">
        <w:rPr>
          <w:rFonts w:ascii="Arial" w:eastAsia="Arial" w:hAnsi="Arial" w:cs="Arial"/>
          <w:sz w:val="16"/>
          <w:szCs w:val="16"/>
        </w:rPr>
        <w:t xml:space="preserve">s </w:t>
      </w:r>
      <w:r w:rsidR="0053241E">
        <w:rPr>
          <w:rFonts w:ascii="Arial" w:eastAsia="Arial" w:hAnsi="Arial" w:cs="Arial"/>
          <w:spacing w:val="1"/>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 xml:space="preserve">…     </w:t>
      </w:r>
      <w:r>
        <w:rPr>
          <w:rFonts w:ascii="Arial" w:eastAsia="Arial" w:hAnsi="Arial" w:cs="Arial"/>
          <w:spacing w:val="4"/>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sidR="0053241E">
        <w:rPr>
          <w:rFonts w:ascii="Arial" w:eastAsia="Arial" w:hAnsi="Arial" w:cs="Arial"/>
          <w:spacing w:val="-3"/>
          <w:sz w:val="16"/>
          <w:szCs w:val="16"/>
        </w:rPr>
        <w:t>o</w:t>
      </w:r>
      <w:r w:rsidR="0053241E">
        <w:rPr>
          <w:rFonts w:ascii="Arial" w:eastAsia="Arial" w:hAnsi="Arial" w:cs="Arial"/>
          <w:sz w:val="16"/>
          <w:szCs w:val="16"/>
        </w:rPr>
        <w:t xml:space="preserve">f </w:t>
      </w:r>
      <w:r w:rsidR="0053241E">
        <w:rPr>
          <w:rFonts w:ascii="Arial" w:eastAsia="Arial" w:hAnsi="Arial" w:cs="Arial"/>
          <w:spacing w:val="1"/>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1"/>
          <w:sz w:val="16"/>
          <w:szCs w:val="16"/>
        </w:rPr>
        <w:t xml:space="preserve"> 20.</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426C2264" w14:textId="77777777" w:rsidR="005D6C6B" w:rsidRDefault="005D6C6B">
      <w:pPr>
        <w:spacing w:before="3" w:line="140" w:lineRule="exact"/>
        <w:rPr>
          <w:sz w:val="15"/>
          <w:szCs w:val="15"/>
        </w:rPr>
      </w:pPr>
    </w:p>
    <w:p w14:paraId="497031AA" w14:textId="77777777" w:rsidR="005D6C6B" w:rsidRDefault="005D6C6B">
      <w:pPr>
        <w:spacing w:line="200" w:lineRule="exact"/>
      </w:pPr>
    </w:p>
    <w:p w14:paraId="702E30B4" w14:textId="77777777" w:rsidR="005D6C6B" w:rsidRDefault="005D6C6B">
      <w:pPr>
        <w:spacing w:line="200" w:lineRule="exact"/>
      </w:pPr>
    </w:p>
    <w:p w14:paraId="370F6373" w14:textId="77777777" w:rsidR="005D6C6B" w:rsidRDefault="00B753DE">
      <w:pPr>
        <w:ind w:left="200"/>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ne</w:t>
      </w:r>
      <w:r>
        <w:rPr>
          <w:rFonts w:ascii="Arial" w:eastAsia="Arial" w:hAnsi="Arial" w:cs="Arial"/>
          <w:spacing w:val="-1"/>
          <w:sz w:val="18"/>
          <w:szCs w:val="18"/>
        </w:rPr>
        <w:t>s</w:t>
      </w:r>
      <w:r>
        <w:rPr>
          <w:rFonts w:ascii="Arial" w:eastAsia="Arial" w:hAnsi="Arial" w:cs="Arial"/>
          <w:spacing w:val="1"/>
          <w:sz w:val="18"/>
          <w:szCs w:val="18"/>
        </w:rPr>
        <w:t>ses</w:t>
      </w:r>
      <w:r>
        <w:rPr>
          <w:rFonts w:ascii="Arial" w:eastAsia="Arial" w:hAnsi="Arial" w:cs="Arial"/>
          <w:sz w:val="18"/>
          <w:szCs w:val="18"/>
        </w:rPr>
        <w:t>:</w:t>
      </w:r>
    </w:p>
    <w:p w14:paraId="64670891" w14:textId="77777777" w:rsidR="005D6C6B" w:rsidRDefault="005D6C6B">
      <w:pPr>
        <w:spacing w:before="8" w:line="200" w:lineRule="exact"/>
      </w:pPr>
    </w:p>
    <w:p w14:paraId="5FC0A20D" w14:textId="77777777" w:rsidR="005D6C6B" w:rsidRDefault="00B753DE">
      <w:pPr>
        <w:ind w:left="20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sidR="0053241E">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sidR="0053241E">
        <w:rPr>
          <w:rFonts w:ascii="Arial" w:eastAsia="Arial" w:hAnsi="Arial" w:cs="Arial"/>
          <w:sz w:val="18"/>
          <w:szCs w:val="18"/>
        </w:rPr>
        <w:t>….</w:t>
      </w:r>
    </w:p>
    <w:p w14:paraId="7C15C4D4" w14:textId="77777777" w:rsidR="005D6C6B" w:rsidRDefault="005D6C6B">
      <w:pPr>
        <w:spacing w:line="200" w:lineRule="exact"/>
      </w:pPr>
    </w:p>
    <w:p w14:paraId="6A2CFFBC" w14:textId="77777777" w:rsidR="005D6C6B" w:rsidRDefault="005D6C6B">
      <w:pPr>
        <w:spacing w:before="15" w:line="200" w:lineRule="exact"/>
      </w:pPr>
    </w:p>
    <w:p w14:paraId="5B5BBFEA" w14:textId="77777777" w:rsidR="005D6C6B" w:rsidRDefault="00B753DE">
      <w:pPr>
        <w:ind w:left="20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sidR="0053241E">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pacing w:val="12"/>
          <w:sz w:val="18"/>
          <w:szCs w:val="18"/>
        </w:rPr>
        <w:t xml:space="preserve"> </w:t>
      </w: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69DE4E12" w14:textId="77777777" w:rsidR="005D6C6B" w:rsidRDefault="005D6C6B">
      <w:pPr>
        <w:spacing w:line="200" w:lineRule="exact"/>
      </w:pPr>
    </w:p>
    <w:p w14:paraId="1065EF1E" w14:textId="77777777" w:rsidR="005D6C6B" w:rsidRDefault="005D6C6B">
      <w:pPr>
        <w:spacing w:before="10" w:line="200" w:lineRule="exact"/>
      </w:pPr>
    </w:p>
    <w:p w14:paraId="31931EED" w14:textId="77777777" w:rsidR="005D6C6B" w:rsidRDefault="00B753DE">
      <w:pPr>
        <w:spacing w:line="484" w:lineRule="auto"/>
        <w:ind w:left="4555" w:right="542" w:hanging="4294"/>
        <w:rPr>
          <w:rFonts w:ascii="Arial" w:eastAsia="Arial" w:hAnsi="Arial" w:cs="Arial"/>
          <w:sz w:val="18"/>
          <w:szCs w:val="18"/>
        </w:rPr>
      </w:pPr>
      <w:r>
        <w:rPr>
          <w:rFonts w:ascii="Arial" w:eastAsia="Arial" w:hAnsi="Arial" w:cs="Arial"/>
          <w:sz w:val="18"/>
          <w:szCs w:val="18"/>
        </w:rPr>
        <w:t>Du</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pacing w:val="-2"/>
          <w:sz w:val="18"/>
          <w:szCs w:val="18"/>
        </w:rPr>
        <w:t>eh</w:t>
      </w:r>
      <w:r>
        <w:rPr>
          <w:rFonts w:ascii="Arial" w:eastAsia="Arial" w:hAnsi="Arial" w:cs="Arial"/>
          <w:spacing w:val="1"/>
          <w:sz w:val="18"/>
          <w:szCs w:val="18"/>
        </w:rPr>
        <w:t>al</w:t>
      </w:r>
      <w:r>
        <w:rPr>
          <w:rFonts w:ascii="Arial" w:eastAsia="Arial" w:hAnsi="Arial" w:cs="Arial"/>
          <w:sz w:val="18"/>
          <w:szCs w:val="18"/>
        </w:rPr>
        <w:t>f</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4"/>
          <w:sz w:val="18"/>
          <w:szCs w:val="18"/>
        </w:rPr>
        <w:t>(</w:t>
      </w:r>
      <w:r w:rsidR="0053241E">
        <w:rPr>
          <w:rFonts w:ascii="Arial" w:eastAsia="Arial" w:hAnsi="Arial" w:cs="Arial"/>
          <w:i/>
          <w:spacing w:val="-1"/>
          <w:sz w:val="18"/>
          <w:szCs w:val="18"/>
        </w:rPr>
        <w:t>G</w:t>
      </w:r>
      <w:r w:rsidR="0053241E">
        <w:rPr>
          <w:rFonts w:ascii="Arial" w:eastAsia="Arial" w:hAnsi="Arial" w:cs="Arial"/>
          <w:i/>
          <w:spacing w:val="1"/>
          <w:sz w:val="18"/>
          <w:szCs w:val="18"/>
        </w:rPr>
        <w:t>ua</w:t>
      </w:r>
      <w:r w:rsidR="0053241E">
        <w:rPr>
          <w:rFonts w:ascii="Arial" w:eastAsia="Arial" w:hAnsi="Arial" w:cs="Arial"/>
          <w:i/>
          <w:sz w:val="18"/>
          <w:szCs w:val="18"/>
        </w:rPr>
        <w:t>r</w:t>
      </w:r>
      <w:r w:rsidR="0053241E">
        <w:rPr>
          <w:rFonts w:ascii="Arial" w:eastAsia="Arial" w:hAnsi="Arial" w:cs="Arial"/>
          <w:i/>
          <w:spacing w:val="1"/>
          <w:sz w:val="18"/>
          <w:szCs w:val="18"/>
        </w:rPr>
        <w:t>a</w:t>
      </w:r>
      <w:r w:rsidR="0053241E">
        <w:rPr>
          <w:rFonts w:ascii="Arial" w:eastAsia="Arial" w:hAnsi="Arial" w:cs="Arial"/>
          <w:i/>
          <w:spacing w:val="-2"/>
          <w:sz w:val="18"/>
          <w:szCs w:val="18"/>
        </w:rPr>
        <w:t>n</w:t>
      </w:r>
      <w:r w:rsidR="0053241E">
        <w:rPr>
          <w:rFonts w:ascii="Arial" w:eastAsia="Arial" w:hAnsi="Arial" w:cs="Arial"/>
          <w:i/>
          <w:sz w:val="18"/>
          <w:szCs w:val="18"/>
        </w:rPr>
        <w:t>t</w:t>
      </w:r>
      <w:r w:rsidR="0053241E">
        <w:rPr>
          <w:rFonts w:ascii="Arial" w:eastAsia="Arial" w:hAnsi="Arial" w:cs="Arial"/>
          <w:i/>
          <w:spacing w:val="1"/>
          <w:sz w:val="18"/>
          <w:szCs w:val="18"/>
        </w:rPr>
        <w:t>or</w:t>
      </w:r>
      <w:r w:rsidR="0053241E">
        <w:rPr>
          <w:rFonts w:ascii="Arial" w:eastAsia="Arial" w:hAnsi="Arial" w:cs="Arial"/>
          <w:sz w:val="18"/>
          <w:szCs w:val="18"/>
        </w:rPr>
        <w:t>) …</w:t>
      </w:r>
      <w:r>
        <w:rPr>
          <w:rFonts w:ascii="Arial" w:eastAsia="Arial" w:hAnsi="Arial" w:cs="Arial"/>
          <w:spacing w:val="-2"/>
          <w:sz w:val="18"/>
          <w:szCs w:val="18"/>
        </w:rPr>
        <w:t>…</w:t>
      </w:r>
      <w:r>
        <w:rPr>
          <w:rFonts w:ascii="Arial" w:eastAsia="Arial" w:hAnsi="Arial" w:cs="Arial"/>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p>
    <w:p w14:paraId="74163972" w14:textId="77777777" w:rsidR="005D6C6B" w:rsidRDefault="00B753DE">
      <w:pPr>
        <w:spacing w:before="1"/>
        <w:ind w:left="5443"/>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13A6B1F8" w14:textId="77777777" w:rsidR="005D6C6B" w:rsidRDefault="005D6C6B">
      <w:pPr>
        <w:spacing w:before="8" w:line="200" w:lineRule="exact"/>
      </w:pPr>
    </w:p>
    <w:p w14:paraId="7D062BC4" w14:textId="77777777" w:rsidR="005D6C6B" w:rsidRDefault="00B753DE">
      <w:pPr>
        <w:ind w:left="5241"/>
        <w:rPr>
          <w:rFonts w:ascii="Arial" w:eastAsia="Arial" w:hAnsi="Arial" w:cs="Arial"/>
          <w:sz w:val="18"/>
          <w:szCs w:val="18"/>
        </w:rPr>
        <w:sectPr w:rsidR="005D6C6B">
          <w:pgSz w:w="11920" w:h="16860"/>
          <w:pgMar w:top="1160" w:right="1240" w:bottom="280" w:left="1240" w:header="743" w:footer="728" w:gutter="0"/>
          <w:cols w:space="720"/>
        </w:sectPr>
      </w:pPr>
      <w:r>
        <w:rPr>
          <w:rFonts w:ascii="Arial" w:eastAsia="Arial" w:hAnsi="Arial" w:cs="Arial"/>
          <w:sz w:val="18"/>
          <w:szCs w:val="18"/>
        </w:rPr>
        <w:t>……………………………………………………</w:t>
      </w:r>
    </w:p>
    <w:p w14:paraId="70C9F2A4" w14:textId="77777777" w:rsidR="005D6C6B" w:rsidRDefault="005D6C6B">
      <w:pPr>
        <w:spacing w:line="260" w:lineRule="exact"/>
        <w:rPr>
          <w:sz w:val="26"/>
          <w:szCs w:val="26"/>
        </w:rPr>
      </w:pPr>
    </w:p>
    <w:p w14:paraId="0E6E61E9" w14:textId="77777777" w:rsidR="005D6C6B" w:rsidRDefault="00B753DE">
      <w:pPr>
        <w:spacing w:before="29"/>
        <w:ind w:left="20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1"/>
          <w:sz w:val="24"/>
          <w:szCs w:val="24"/>
        </w:rPr>
        <w:t xml:space="preserve"> R</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Tax Cl</w:t>
      </w:r>
      <w:r>
        <w:rPr>
          <w:rFonts w:ascii="Arial" w:eastAsia="Arial" w:hAnsi="Arial" w:cs="Arial"/>
          <w:b/>
          <w:spacing w:val="-1"/>
          <w:sz w:val="24"/>
          <w:szCs w:val="24"/>
        </w:rPr>
        <w:t>e</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1"/>
          <w:sz w:val="24"/>
          <w:szCs w:val="24"/>
        </w:rPr>
        <w:t>e</w:t>
      </w:r>
      <w:r>
        <w:rPr>
          <w:rFonts w:ascii="Arial" w:eastAsia="Arial" w:hAnsi="Arial" w:cs="Arial"/>
          <w:b/>
          <w:sz w:val="24"/>
          <w:szCs w:val="24"/>
        </w:rPr>
        <w:t>rti</w:t>
      </w:r>
      <w:r>
        <w:rPr>
          <w:rFonts w:ascii="Arial" w:eastAsia="Arial" w:hAnsi="Arial" w:cs="Arial"/>
          <w:b/>
          <w:spacing w:val="-1"/>
          <w:sz w:val="24"/>
          <w:szCs w:val="24"/>
        </w:rPr>
        <w:t>f</w:t>
      </w:r>
      <w:r>
        <w:rPr>
          <w:rFonts w:ascii="Arial" w:eastAsia="Arial" w:hAnsi="Arial" w:cs="Arial"/>
          <w:b/>
          <w:sz w:val="24"/>
          <w:szCs w:val="24"/>
        </w:rPr>
        <w:t>i</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te</w:t>
      </w:r>
    </w:p>
    <w:p w14:paraId="3BAEE383" w14:textId="77777777" w:rsidR="005D6C6B" w:rsidRDefault="005D6C6B">
      <w:pPr>
        <w:spacing w:before="12" w:line="280" w:lineRule="exact"/>
        <w:rPr>
          <w:sz w:val="28"/>
          <w:szCs w:val="28"/>
        </w:rPr>
      </w:pPr>
    </w:p>
    <w:p w14:paraId="3F5AF773" w14:textId="77777777" w:rsidR="005D6C6B" w:rsidRDefault="00B753DE">
      <w:pPr>
        <w:ind w:left="200"/>
        <w:rPr>
          <w:rFonts w:ascii="Arial" w:eastAsia="Arial" w:hAnsi="Arial" w:cs="Arial"/>
        </w:rPr>
      </w:pPr>
      <w:r>
        <w:rPr>
          <w:rFonts w:ascii="Arial" w:eastAsia="Arial" w:hAnsi="Arial" w:cs="Arial"/>
          <w:b/>
          <w:i/>
        </w:rPr>
        <w:t>Tax</w:t>
      </w:r>
      <w:r>
        <w:rPr>
          <w:rFonts w:ascii="Arial" w:eastAsia="Arial" w:hAnsi="Arial" w:cs="Arial"/>
          <w:b/>
          <w:i/>
          <w:spacing w:val="-4"/>
        </w:rPr>
        <w:t xml:space="preserve"> </w:t>
      </w:r>
      <w:r>
        <w:rPr>
          <w:rFonts w:ascii="Arial" w:eastAsia="Arial" w:hAnsi="Arial" w:cs="Arial"/>
          <w:b/>
          <w:i/>
        </w:rPr>
        <w:t>Cl</w:t>
      </w:r>
      <w:r>
        <w:rPr>
          <w:rFonts w:ascii="Arial" w:eastAsia="Arial" w:hAnsi="Arial" w:cs="Arial"/>
          <w:b/>
          <w:i/>
          <w:spacing w:val="2"/>
        </w:rPr>
        <w:t>e</w:t>
      </w:r>
      <w:r>
        <w:rPr>
          <w:rFonts w:ascii="Arial" w:eastAsia="Arial" w:hAnsi="Arial" w:cs="Arial"/>
          <w:b/>
          <w:i/>
        </w:rPr>
        <w:t>a</w:t>
      </w:r>
      <w:r>
        <w:rPr>
          <w:rFonts w:ascii="Arial" w:eastAsia="Arial" w:hAnsi="Arial" w:cs="Arial"/>
          <w:b/>
          <w:i/>
          <w:spacing w:val="1"/>
        </w:rPr>
        <w:t>r</w:t>
      </w:r>
      <w:r>
        <w:rPr>
          <w:rFonts w:ascii="Arial" w:eastAsia="Arial" w:hAnsi="Arial" w:cs="Arial"/>
          <w:b/>
          <w:i/>
        </w:rPr>
        <w:t>ance</w:t>
      </w:r>
      <w:r>
        <w:rPr>
          <w:rFonts w:ascii="Arial" w:eastAsia="Arial" w:hAnsi="Arial" w:cs="Arial"/>
          <w:b/>
          <w:i/>
          <w:spacing w:val="-8"/>
        </w:rPr>
        <w:t xml:space="preserve"> </w:t>
      </w:r>
      <w:r>
        <w:rPr>
          <w:rFonts w:ascii="Arial" w:eastAsia="Arial" w:hAnsi="Arial" w:cs="Arial"/>
          <w:b/>
          <w:i/>
        </w:rPr>
        <w:t>Ce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ifi</w:t>
      </w:r>
      <w:r>
        <w:rPr>
          <w:rFonts w:ascii="Arial" w:eastAsia="Arial" w:hAnsi="Arial" w:cs="Arial"/>
          <w:b/>
          <w:i/>
          <w:spacing w:val="2"/>
        </w:rPr>
        <w:t>c</w:t>
      </w:r>
      <w:r>
        <w:rPr>
          <w:rFonts w:ascii="Arial" w:eastAsia="Arial" w:hAnsi="Arial" w:cs="Arial"/>
          <w:b/>
          <w:i/>
        </w:rPr>
        <w:t>ate</w:t>
      </w:r>
      <w:r>
        <w:rPr>
          <w:rFonts w:ascii="Arial" w:eastAsia="Arial" w:hAnsi="Arial" w:cs="Arial"/>
          <w:b/>
          <w:i/>
          <w:spacing w:val="-8"/>
        </w:rPr>
        <w:t xml:space="preserve"> </w:t>
      </w:r>
      <w:r>
        <w:rPr>
          <w:rFonts w:ascii="Arial" w:eastAsia="Arial" w:hAnsi="Arial" w:cs="Arial"/>
          <w:b/>
          <w:i/>
        </w:rPr>
        <w:t>ob</w:t>
      </w:r>
      <w:r>
        <w:rPr>
          <w:rFonts w:ascii="Arial" w:eastAsia="Arial" w:hAnsi="Arial" w:cs="Arial"/>
          <w:b/>
          <w:i/>
          <w:spacing w:val="1"/>
        </w:rPr>
        <w:t>t</w:t>
      </w:r>
      <w:r>
        <w:rPr>
          <w:rFonts w:ascii="Arial" w:eastAsia="Arial" w:hAnsi="Arial" w:cs="Arial"/>
          <w:b/>
          <w:i/>
        </w:rPr>
        <w:t>ained</w:t>
      </w:r>
      <w:r>
        <w:rPr>
          <w:rFonts w:ascii="Arial" w:eastAsia="Arial" w:hAnsi="Arial" w:cs="Arial"/>
          <w:b/>
          <w:i/>
          <w:spacing w:val="-8"/>
        </w:rPr>
        <w:t xml:space="preserve"> </w:t>
      </w:r>
      <w:r>
        <w:rPr>
          <w:rFonts w:ascii="Arial" w:eastAsia="Arial" w:hAnsi="Arial" w:cs="Arial"/>
          <w:b/>
          <w:i/>
          <w:spacing w:val="1"/>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4"/>
        </w:rPr>
        <w:t xml:space="preserve"> </w:t>
      </w:r>
      <w:r>
        <w:rPr>
          <w:rFonts w:ascii="Arial" w:eastAsia="Arial" w:hAnsi="Arial" w:cs="Arial"/>
          <w:b/>
          <w:i/>
          <w:spacing w:val="2"/>
        </w:rPr>
        <w:t>S</w:t>
      </w:r>
      <w:r>
        <w:rPr>
          <w:rFonts w:ascii="Arial" w:eastAsia="Arial" w:hAnsi="Arial" w:cs="Arial"/>
          <w:b/>
          <w:i/>
        </w:rPr>
        <w:t>ARS</w:t>
      </w:r>
      <w:r>
        <w:rPr>
          <w:rFonts w:ascii="Arial" w:eastAsia="Arial" w:hAnsi="Arial" w:cs="Arial"/>
          <w:b/>
          <w:i/>
          <w:spacing w:val="-7"/>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spacing w:val="3"/>
        </w:rPr>
        <w:t>b</w:t>
      </w:r>
      <w:r>
        <w:rPr>
          <w:rFonts w:ascii="Arial" w:eastAsia="Arial" w:hAnsi="Arial" w:cs="Arial"/>
          <w:b/>
          <w:i/>
        </w:rPr>
        <w:t>e</w:t>
      </w:r>
      <w:r>
        <w:rPr>
          <w:rFonts w:ascii="Arial" w:eastAsia="Arial" w:hAnsi="Arial" w:cs="Arial"/>
          <w:b/>
          <w:i/>
          <w:spacing w:val="-2"/>
        </w:rPr>
        <w:t xml:space="preserve"> </w:t>
      </w:r>
      <w:r>
        <w:rPr>
          <w:rFonts w:ascii="Arial" w:eastAsia="Arial" w:hAnsi="Arial" w:cs="Arial"/>
          <w:b/>
          <w:i/>
          <w:spacing w:val="-1"/>
        </w:rPr>
        <w:t>i</w:t>
      </w:r>
      <w:r>
        <w:rPr>
          <w:rFonts w:ascii="Arial" w:eastAsia="Arial" w:hAnsi="Arial" w:cs="Arial"/>
          <w:b/>
          <w:i/>
        </w:rPr>
        <w:t>ns</w:t>
      </w:r>
      <w:r>
        <w:rPr>
          <w:rFonts w:ascii="Arial" w:eastAsia="Arial" w:hAnsi="Arial" w:cs="Arial"/>
          <w:b/>
          <w:i/>
          <w:spacing w:val="1"/>
        </w:rPr>
        <w:t>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h</w:t>
      </w:r>
      <w:r>
        <w:rPr>
          <w:rFonts w:ascii="Arial" w:eastAsia="Arial" w:hAnsi="Arial" w:cs="Arial"/>
          <w:b/>
          <w:i/>
          <w:spacing w:val="2"/>
        </w:rPr>
        <w:t>e</w:t>
      </w:r>
      <w:r>
        <w:rPr>
          <w:rFonts w:ascii="Arial" w:eastAsia="Arial" w:hAnsi="Arial" w:cs="Arial"/>
          <w:b/>
          <w:i/>
          <w:spacing w:val="-1"/>
        </w:rPr>
        <w:t>r</w:t>
      </w:r>
      <w:r>
        <w:rPr>
          <w:rFonts w:ascii="Arial" w:eastAsia="Arial" w:hAnsi="Arial" w:cs="Arial"/>
          <w:b/>
          <w:i/>
        </w:rPr>
        <w:t>e.</w:t>
      </w:r>
    </w:p>
    <w:p w14:paraId="1FD3CEF8" w14:textId="77777777" w:rsidR="005D6C6B" w:rsidRDefault="005D6C6B">
      <w:pPr>
        <w:spacing w:line="200" w:lineRule="exact"/>
      </w:pPr>
    </w:p>
    <w:p w14:paraId="1BB7D1EB" w14:textId="77777777" w:rsidR="005D6C6B" w:rsidRDefault="005D6C6B">
      <w:pPr>
        <w:spacing w:before="16" w:line="240" w:lineRule="exact"/>
        <w:rPr>
          <w:sz w:val="24"/>
          <w:szCs w:val="24"/>
        </w:rPr>
      </w:pPr>
    </w:p>
    <w:p w14:paraId="75FCE555" w14:textId="77777777" w:rsidR="005D6C6B" w:rsidRDefault="00B753DE">
      <w:pPr>
        <w:ind w:left="200"/>
        <w:rPr>
          <w:rFonts w:ascii="Arial" w:eastAsia="Arial" w:hAnsi="Arial" w:cs="Arial"/>
        </w:rPr>
      </w:pPr>
      <w:r>
        <w:rPr>
          <w:rFonts w:ascii="Arial" w:eastAsia="Arial" w:hAnsi="Arial" w:cs="Arial"/>
          <w:b/>
        </w:rPr>
        <w:t>I</w:t>
      </w:r>
      <w:r>
        <w:rPr>
          <w:rFonts w:ascii="Arial" w:eastAsia="Arial" w:hAnsi="Arial" w:cs="Arial"/>
          <w:b/>
          <w:spacing w:val="4"/>
        </w:rPr>
        <w:t>M</w:t>
      </w:r>
      <w:r>
        <w:rPr>
          <w:rFonts w:ascii="Arial" w:eastAsia="Arial" w:hAnsi="Arial" w:cs="Arial"/>
          <w:b/>
          <w:spacing w:val="-1"/>
        </w:rPr>
        <w:t>P</w:t>
      </w:r>
      <w:r>
        <w:rPr>
          <w:rFonts w:ascii="Arial" w:eastAsia="Arial" w:hAnsi="Arial" w:cs="Arial"/>
          <w:b/>
          <w:spacing w:val="1"/>
        </w:rPr>
        <w:t>O</w:t>
      </w:r>
      <w:r>
        <w:rPr>
          <w:rFonts w:ascii="Arial" w:eastAsia="Arial" w:hAnsi="Arial" w:cs="Arial"/>
          <w:b/>
          <w:spacing w:val="-2"/>
        </w:rPr>
        <w:t>R</w:t>
      </w:r>
      <w:r>
        <w:rPr>
          <w:rFonts w:ascii="Arial" w:eastAsia="Arial" w:hAnsi="Arial" w:cs="Arial"/>
          <w:b/>
          <w:spacing w:val="5"/>
        </w:rPr>
        <w:t>T</w:t>
      </w:r>
      <w:r>
        <w:rPr>
          <w:rFonts w:ascii="Arial" w:eastAsia="Arial" w:hAnsi="Arial" w:cs="Arial"/>
          <w:b/>
          <w:spacing w:val="-7"/>
        </w:rPr>
        <w:t>A</w:t>
      </w:r>
      <w:r>
        <w:rPr>
          <w:rFonts w:ascii="Arial" w:eastAsia="Arial" w:hAnsi="Arial" w:cs="Arial"/>
          <w:b/>
        </w:rPr>
        <w:t>NT</w:t>
      </w:r>
      <w:r>
        <w:rPr>
          <w:rFonts w:ascii="Arial" w:eastAsia="Arial" w:hAnsi="Arial" w:cs="Arial"/>
          <w:b/>
          <w:spacing w:val="-9"/>
        </w:rPr>
        <w:t xml:space="preserve"> </w:t>
      </w:r>
      <w:r>
        <w:rPr>
          <w:rFonts w:ascii="Arial" w:eastAsia="Arial" w:hAnsi="Arial" w:cs="Arial"/>
          <w:b/>
        </w:rPr>
        <w:t>N</w:t>
      </w:r>
      <w:r>
        <w:rPr>
          <w:rFonts w:ascii="Arial" w:eastAsia="Arial" w:hAnsi="Arial" w:cs="Arial"/>
          <w:b/>
          <w:spacing w:val="1"/>
        </w:rPr>
        <w:t>O</w:t>
      </w:r>
      <w:r>
        <w:rPr>
          <w:rFonts w:ascii="Arial" w:eastAsia="Arial" w:hAnsi="Arial" w:cs="Arial"/>
          <w:b/>
          <w:spacing w:val="3"/>
        </w:rPr>
        <w:t>T</w:t>
      </w:r>
      <w:r>
        <w:rPr>
          <w:rFonts w:ascii="Arial" w:eastAsia="Arial" w:hAnsi="Arial" w:cs="Arial"/>
          <w:b/>
          <w:spacing w:val="-1"/>
        </w:rPr>
        <w:t>ES</w:t>
      </w:r>
      <w:r>
        <w:rPr>
          <w:rFonts w:ascii="Arial" w:eastAsia="Arial" w:hAnsi="Arial" w:cs="Arial"/>
          <w:b/>
        </w:rPr>
        <w:t>:</w:t>
      </w:r>
    </w:p>
    <w:p w14:paraId="01F6DA3B" w14:textId="77777777" w:rsidR="005D6C6B" w:rsidRDefault="005D6C6B">
      <w:pPr>
        <w:spacing w:before="13" w:line="220" w:lineRule="exact"/>
        <w:rPr>
          <w:sz w:val="22"/>
          <w:szCs w:val="22"/>
        </w:rPr>
      </w:pPr>
    </w:p>
    <w:p w14:paraId="761EAFB8" w14:textId="77777777" w:rsidR="005D6C6B" w:rsidRDefault="00B753DE">
      <w:pPr>
        <w:ind w:left="920" w:right="174" w:hanging="360"/>
        <w:jc w:val="both"/>
        <w:rPr>
          <w:rFonts w:ascii="Arial" w:eastAsia="Arial" w:hAnsi="Arial" w:cs="Arial"/>
        </w:rPr>
      </w:pPr>
      <w:r>
        <w:rPr>
          <w:rFonts w:ascii="Arial" w:eastAsia="Arial" w:hAnsi="Arial" w:cs="Arial"/>
        </w:rPr>
        <w:t xml:space="preserve">1.  </w:t>
      </w:r>
      <w:r>
        <w:rPr>
          <w:rFonts w:ascii="Arial" w:eastAsia="Arial" w:hAnsi="Arial" w:cs="Arial"/>
          <w:spacing w:val="2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a</w:t>
      </w:r>
      <w:r>
        <w:rPr>
          <w:rFonts w:ascii="Arial" w:eastAsia="Arial" w:hAnsi="Arial" w:cs="Arial"/>
        </w:rPr>
        <w:t>b</w:t>
      </w:r>
      <w:r>
        <w:rPr>
          <w:rFonts w:ascii="Arial" w:eastAsia="Arial" w:hAnsi="Arial" w:cs="Arial"/>
          <w:spacing w:val="1"/>
        </w:rPr>
        <w:t>s</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erent</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ure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Reg</w:t>
      </w:r>
      <w:r>
        <w:rPr>
          <w:rFonts w:ascii="Arial" w:eastAsia="Arial" w:hAnsi="Arial" w:cs="Arial"/>
          <w:spacing w:val="-1"/>
        </w:rPr>
        <w:t>ul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0</w:t>
      </w:r>
      <w:r>
        <w:rPr>
          <w:rFonts w:ascii="Arial" w:eastAsia="Arial" w:hAnsi="Arial" w:cs="Arial"/>
        </w:rPr>
        <w:t>01</w:t>
      </w:r>
      <w:r>
        <w:rPr>
          <w:rFonts w:ascii="Arial" w:eastAsia="Arial" w:hAnsi="Arial" w:cs="Arial"/>
          <w:spacing w:val="2"/>
        </w:rPr>
        <w:t xml:space="preserve"> </w:t>
      </w:r>
      <w:r>
        <w:rPr>
          <w:rFonts w:ascii="Arial" w:eastAsia="Arial" w:hAnsi="Arial" w:cs="Arial"/>
        </w:rPr>
        <w:t>pro</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g</w:t>
      </w:r>
      <w:r>
        <w:rPr>
          <w:rFonts w:ascii="Arial" w:eastAsia="Arial" w:hAnsi="Arial" w:cs="Arial"/>
          <w:spacing w:val="-1"/>
        </w:rPr>
        <w:t>a</w:t>
      </w:r>
      <w:r>
        <w:rPr>
          <w:rFonts w:ascii="Arial" w:eastAsia="Arial" w:hAnsi="Arial" w:cs="Arial"/>
        </w:rPr>
        <w:t>ted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3"/>
        </w:rPr>
        <w:t>w</w:t>
      </w:r>
      <w:r>
        <w:rPr>
          <w:rFonts w:ascii="Arial" w:eastAsia="Arial" w:hAnsi="Arial" w:cs="Arial"/>
        </w:rPr>
        <w:t>ork</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2"/>
        </w:rPr>
        <w:t>0</w:t>
      </w:r>
      <w:r>
        <w:rPr>
          <w:rFonts w:ascii="Arial" w:eastAsia="Arial" w:hAnsi="Arial" w:cs="Arial"/>
        </w:rPr>
        <w:t>0:</w:t>
      </w:r>
    </w:p>
    <w:p w14:paraId="12481F15" w14:textId="77777777" w:rsidR="005D6C6B" w:rsidRDefault="005D6C6B">
      <w:pPr>
        <w:spacing w:before="6" w:line="220" w:lineRule="exact"/>
        <w:rPr>
          <w:sz w:val="22"/>
          <w:szCs w:val="22"/>
        </w:rPr>
      </w:pPr>
    </w:p>
    <w:p w14:paraId="73DD2F22" w14:textId="77777777" w:rsidR="005D6C6B" w:rsidRDefault="00B753DE">
      <w:pPr>
        <w:ind w:left="992"/>
        <w:rPr>
          <w:rFonts w:ascii="Arial" w:eastAsia="Arial" w:hAnsi="Arial" w:cs="Arial"/>
        </w:rPr>
      </w:pPr>
      <w:r>
        <w:rPr>
          <w:rFonts w:ascii="Arial" w:eastAsia="Arial" w:hAnsi="Arial" w:cs="Arial"/>
          <w:b/>
          <w:spacing w:val="3"/>
        </w:rPr>
        <w:t>T</w:t>
      </w:r>
      <w:r>
        <w:rPr>
          <w:rFonts w:ascii="Arial" w:eastAsia="Arial" w:hAnsi="Arial" w:cs="Arial"/>
          <w:b/>
        </w:rPr>
        <w:t>ax</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l</w:t>
      </w:r>
      <w:r>
        <w:rPr>
          <w:rFonts w:ascii="Arial" w:eastAsia="Arial" w:hAnsi="Arial" w:cs="Arial"/>
          <w:b/>
        </w:rPr>
        <w:t>e</w:t>
      </w:r>
      <w:r>
        <w:rPr>
          <w:rFonts w:ascii="Arial" w:eastAsia="Arial" w:hAnsi="Arial" w:cs="Arial"/>
          <w:b/>
          <w:spacing w:val="-1"/>
        </w:rPr>
        <w:t>a</w:t>
      </w:r>
      <w:r>
        <w:rPr>
          <w:rFonts w:ascii="Arial" w:eastAsia="Arial" w:hAnsi="Arial" w:cs="Arial"/>
          <w:b/>
          <w:spacing w:val="2"/>
        </w:rPr>
        <w:t>r</w:t>
      </w:r>
      <w:r>
        <w:rPr>
          <w:rFonts w:ascii="Arial" w:eastAsia="Arial" w:hAnsi="Arial" w:cs="Arial"/>
          <w:b/>
        </w:rPr>
        <w:t>ance</w:t>
      </w:r>
      <w:r>
        <w:rPr>
          <w:rFonts w:ascii="Arial" w:eastAsia="Arial" w:hAnsi="Arial" w:cs="Arial"/>
          <w:b/>
          <w:spacing w:val="-7"/>
        </w:rPr>
        <w:t xml:space="preserve"> </w:t>
      </w:r>
      <w:r>
        <w:rPr>
          <w:rFonts w:ascii="Arial" w:eastAsia="Arial" w:hAnsi="Arial" w:cs="Arial"/>
          <w:b/>
        </w:rPr>
        <w:t>c</w:t>
      </w:r>
      <w:r>
        <w:rPr>
          <w:rFonts w:ascii="Arial" w:eastAsia="Arial" w:hAnsi="Arial" w:cs="Arial"/>
          <w:b/>
          <w:spacing w:val="1"/>
        </w:rPr>
        <w:t>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p>
    <w:p w14:paraId="076628A3" w14:textId="77777777" w:rsidR="005D6C6B" w:rsidRDefault="005D6C6B">
      <w:pPr>
        <w:spacing w:before="13" w:line="220" w:lineRule="exact"/>
        <w:rPr>
          <w:sz w:val="22"/>
          <w:szCs w:val="22"/>
        </w:rPr>
      </w:pPr>
    </w:p>
    <w:p w14:paraId="75319D4C" w14:textId="77777777" w:rsidR="005D6C6B" w:rsidRDefault="00B753DE">
      <w:pPr>
        <w:tabs>
          <w:tab w:val="left" w:pos="1620"/>
        </w:tabs>
        <w:ind w:left="1636" w:right="164" w:hanging="643"/>
        <w:jc w:val="both"/>
        <w:rPr>
          <w:rFonts w:ascii="Arial" w:eastAsia="Arial" w:hAnsi="Arial" w:cs="Arial"/>
        </w:rPr>
      </w:pPr>
      <w:r>
        <w:rPr>
          <w:rFonts w:ascii="Arial" w:eastAsia="Arial" w:hAnsi="Arial" w:cs="Arial"/>
        </w:rPr>
        <w:t>16.</w:t>
      </w:r>
      <w:r>
        <w:rPr>
          <w:rFonts w:ascii="Arial" w:eastAsia="Arial" w:hAnsi="Arial" w:cs="Arial"/>
        </w:rPr>
        <w:tab/>
        <w:t>No</w:t>
      </w:r>
      <w:r>
        <w:rPr>
          <w:rFonts w:ascii="Arial" w:eastAsia="Arial" w:hAnsi="Arial" w:cs="Arial"/>
          <w:spacing w:val="2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19"/>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w:t>
      </w:r>
      <w:r>
        <w:rPr>
          <w:rFonts w:ascii="Arial" w:eastAsia="Arial" w:hAnsi="Arial" w:cs="Arial"/>
          <w:spacing w:val="2"/>
        </w:rPr>
        <w:t>d</w:t>
      </w:r>
      <w:r>
        <w:rPr>
          <w:rFonts w:ascii="Arial" w:eastAsia="Arial" w:hAnsi="Arial" w:cs="Arial"/>
        </w:rPr>
        <w:t>ed</w:t>
      </w:r>
      <w:r>
        <w:rPr>
          <w:rFonts w:ascii="Arial" w:eastAsia="Arial" w:hAnsi="Arial" w:cs="Arial"/>
          <w:spacing w:val="20"/>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24"/>
        </w:rPr>
        <w:t xml:space="preserve"> </w:t>
      </w:r>
      <w:r>
        <w:rPr>
          <w:rFonts w:ascii="Arial" w:eastAsia="Arial" w:hAnsi="Arial" w:cs="Arial"/>
          <w:spacing w:val="-2"/>
        </w:rPr>
        <w:t>w</w:t>
      </w:r>
      <w:r>
        <w:rPr>
          <w:rFonts w:ascii="Arial" w:eastAsia="Arial" w:hAnsi="Arial" w:cs="Arial"/>
        </w:rPr>
        <w:t>ho</w:t>
      </w:r>
      <w:r>
        <w:rPr>
          <w:rFonts w:ascii="Arial" w:eastAsia="Arial" w:hAnsi="Arial" w:cs="Arial"/>
          <w:spacing w:val="24"/>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6"/>
        </w:rPr>
        <w:t xml:space="preserve"> </w:t>
      </w:r>
      <w:r>
        <w:rPr>
          <w:rFonts w:ascii="Arial" w:eastAsia="Arial" w:hAnsi="Arial" w:cs="Arial"/>
        </w:rPr>
        <w:t>fa</w:t>
      </w:r>
      <w:r>
        <w:rPr>
          <w:rFonts w:ascii="Arial" w:eastAsia="Arial" w:hAnsi="Arial" w:cs="Arial"/>
          <w:spacing w:val="-2"/>
        </w:rPr>
        <w:t>i</w:t>
      </w:r>
      <w:r>
        <w:rPr>
          <w:rFonts w:ascii="Arial" w:eastAsia="Arial" w:hAnsi="Arial" w:cs="Arial"/>
          <w:spacing w:val="1"/>
        </w:rPr>
        <w:t>l</w:t>
      </w:r>
      <w:r>
        <w:rPr>
          <w:rFonts w:ascii="Arial" w:eastAsia="Arial" w:hAnsi="Arial" w:cs="Arial"/>
        </w:rPr>
        <w:t>ed</w:t>
      </w:r>
      <w:r>
        <w:rPr>
          <w:rFonts w:ascii="Arial" w:eastAsia="Arial" w:hAnsi="Arial" w:cs="Arial"/>
          <w:spacing w:val="23"/>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23"/>
        </w:rPr>
        <w:t xml:space="preserve"> </w:t>
      </w:r>
      <w:r>
        <w:rPr>
          <w:rFonts w:ascii="Arial" w:eastAsia="Arial" w:hAnsi="Arial" w:cs="Arial"/>
        </w:rPr>
        <w:t>an</w:t>
      </w:r>
      <w:r>
        <w:rPr>
          <w:rFonts w:ascii="Arial" w:eastAsia="Arial" w:hAnsi="Arial" w:cs="Arial"/>
          <w:spacing w:val="26"/>
        </w:rPr>
        <w:t xml:space="preserve"> </w:t>
      </w:r>
      <w:r>
        <w:rPr>
          <w:rFonts w:ascii="Arial" w:eastAsia="Arial" w:hAnsi="Arial" w:cs="Arial"/>
        </w:rPr>
        <w:t>ori</w:t>
      </w:r>
      <w:r>
        <w:rPr>
          <w:rFonts w:ascii="Arial" w:eastAsia="Arial" w:hAnsi="Arial" w:cs="Arial"/>
          <w:spacing w:val="-1"/>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1"/>
        </w:rPr>
        <w:t xml:space="preserve"> </w:t>
      </w:r>
      <w:r>
        <w:rPr>
          <w:rFonts w:ascii="Arial" w:eastAsia="Arial" w:hAnsi="Arial" w:cs="Arial"/>
          <w:spacing w:val="3"/>
        </w:rPr>
        <w:t>T</w:t>
      </w:r>
      <w:r>
        <w:rPr>
          <w:rFonts w:ascii="Arial" w:eastAsia="Arial" w:hAnsi="Arial" w:cs="Arial"/>
        </w:rPr>
        <w:t>ax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S</w:t>
      </w:r>
      <w:r>
        <w:rPr>
          <w:rFonts w:ascii="Arial" w:eastAsia="Arial" w:hAnsi="Arial" w:cs="Arial"/>
        </w:rPr>
        <w:t>o</w:t>
      </w:r>
      <w:r>
        <w:rPr>
          <w:rFonts w:ascii="Arial" w:eastAsia="Arial" w:hAnsi="Arial" w:cs="Arial"/>
          <w:spacing w:val="-1"/>
        </w:rPr>
        <w:t>u</w:t>
      </w:r>
      <w:r>
        <w:rPr>
          <w:rFonts w:ascii="Arial" w:eastAsia="Arial" w:hAnsi="Arial" w:cs="Arial"/>
        </w:rPr>
        <w:t>th</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4"/>
        </w:rPr>
        <w:t>f</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the taxes</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 to</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order</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ar</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SA</w:t>
      </w:r>
      <w:r>
        <w:rPr>
          <w:rFonts w:ascii="Arial" w:eastAsia="Arial" w:hAnsi="Arial" w:cs="Arial"/>
          <w:spacing w:val="2"/>
        </w:rPr>
        <w:t>R</w:t>
      </w:r>
      <w:r>
        <w:rPr>
          <w:rFonts w:ascii="Arial" w:eastAsia="Arial" w:hAnsi="Arial" w:cs="Arial"/>
          <w:spacing w:val="-1"/>
        </w:rPr>
        <w:t>S</w:t>
      </w:r>
      <w:r>
        <w:rPr>
          <w:rFonts w:ascii="Arial" w:eastAsia="Arial" w:hAnsi="Arial" w:cs="Arial"/>
          <w:spacing w:val="2"/>
        </w:rPr>
        <w:t>.</w:t>
      </w:r>
      <w:r>
        <w:rPr>
          <w:rFonts w:ascii="Arial" w:eastAsia="Arial" w:hAnsi="Arial" w:cs="Arial"/>
        </w:rPr>
        <w:t>"</w:t>
      </w:r>
    </w:p>
    <w:p w14:paraId="0B6C73A2" w14:textId="77777777" w:rsidR="005D6C6B" w:rsidRDefault="005D6C6B">
      <w:pPr>
        <w:spacing w:before="11" w:line="220" w:lineRule="exact"/>
        <w:rPr>
          <w:sz w:val="22"/>
          <w:szCs w:val="22"/>
        </w:rPr>
      </w:pPr>
    </w:p>
    <w:p w14:paraId="5A9CCD9D" w14:textId="77777777" w:rsidR="005D6C6B" w:rsidRDefault="00B753DE">
      <w:pPr>
        <w:ind w:left="560"/>
        <w:rPr>
          <w:rFonts w:ascii="Arial" w:eastAsia="Arial" w:hAnsi="Arial" w:cs="Arial"/>
        </w:rPr>
      </w:pPr>
      <w:r>
        <w:rPr>
          <w:rFonts w:ascii="Arial" w:eastAsia="Arial" w:hAnsi="Arial" w:cs="Arial"/>
        </w:rPr>
        <w:t xml:space="preserve">2.  </w:t>
      </w:r>
      <w:r>
        <w:rPr>
          <w:rFonts w:ascii="Arial" w:eastAsia="Arial" w:hAnsi="Arial" w:cs="Arial"/>
          <w:spacing w:val="2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f</w:t>
      </w:r>
      <w:r>
        <w:rPr>
          <w:rFonts w:ascii="Arial" w:eastAsia="Arial" w:hAnsi="Arial" w:cs="Arial"/>
        </w:rPr>
        <w:t>ore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te</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nto</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spacing w:val="5"/>
        </w:rPr>
        <w:t>d</w:t>
      </w:r>
      <w:r>
        <w:rPr>
          <w:rFonts w:ascii="Arial" w:eastAsia="Arial" w:hAnsi="Arial" w:cs="Arial"/>
        </w:rPr>
        <w:t>ere</w:t>
      </w:r>
      <w:r>
        <w:rPr>
          <w:rFonts w:ascii="Arial" w:eastAsia="Arial" w:hAnsi="Arial" w:cs="Arial"/>
          <w:spacing w:val="1"/>
        </w:rPr>
        <w:t>r</w:t>
      </w:r>
      <w:r>
        <w:rPr>
          <w:rFonts w:ascii="Arial" w:eastAsia="Arial" w:hAnsi="Arial" w:cs="Arial"/>
        </w:rPr>
        <w:t>, the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p>
    <w:p w14:paraId="4C88EFFA" w14:textId="77777777" w:rsidR="005D6C6B" w:rsidRDefault="00B753DE">
      <w:pPr>
        <w:ind w:left="920"/>
        <w:rPr>
          <w:rFonts w:ascii="Arial" w:eastAsia="Arial" w:hAnsi="Arial" w:cs="Arial"/>
        </w:rPr>
      </w:pPr>
      <w:r>
        <w:rPr>
          <w:rFonts w:ascii="Arial" w:eastAsia="Arial" w:hAnsi="Arial" w:cs="Arial"/>
        </w:rPr>
        <w:t>CIDB</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9"/>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rPr>
        <w:t>trat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 act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y</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tax</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ic</w:t>
      </w:r>
      <w:r>
        <w:rPr>
          <w:rFonts w:ascii="Arial" w:eastAsia="Arial" w:hAnsi="Arial" w:cs="Arial"/>
        </w:rPr>
        <w:t>ate</w:t>
      </w:r>
    </w:p>
    <w:p w14:paraId="3C6B31E5" w14:textId="77777777" w:rsidR="005D6C6B" w:rsidRDefault="005D6C6B">
      <w:pPr>
        <w:spacing w:before="8" w:line="220" w:lineRule="exact"/>
        <w:rPr>
          <w:sz w:val="22"/>
          <w:szCs w:val="22"/>
        </w:rPr>
      </w:pPr>
    </w:p>
    <w:p w14:paraId="7766037E" w14:textId="77777777" w:rsidR="005D6C6B" w:rsidRDefault="00B753DE">
      <w:pPr>
        <w:ind w:left="920" w:right="166" w:hanging="360"/>
        <w:jc w:val="both"/>
        <w:rPr>
          <w:rFonts w:ascii="Arial" w:eastAsia="Arial" w:hAnsi="Arial" w:cs="Arial"/>
        </w:rPr>
      </w:pPr>
      <w:r>
        <w:rPr>
          <w:rFonts w:ascii="Arial" w:eastAsia="Arial" w:hAnsi="Arial" w:cs="Arial"/>
        </w:rPr>
        <w:t xml:space="preserve">3.  </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rPr>
        <w:t>5.1</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2"/>
        </w:rPr>
        <w:t>m</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ax</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be </w:t>
      </w:r>
      <w:r>
        <w:rPr>
          <w:rFonts w:ascii="Arial" w:eastAsia="Arial" w:hAnsi="Arial" w:cs="Arial"/>
          <w:b/>
        </w:rPr>
        <w:t>co</w:t>
      </w:r>
      <w:r>
        <w:rPr>
          <w:rFonts w:ascii="Arial" w:eastAsia="Arial" w:hAnsi="Arial" w:cs="Arial"/>
          <w:b/>
          <w:spacing w:val="1"/>
        </w:rPr>
        <w:t>m</w:t>
      </w:r>
      <w:r>
        <w:rPr>
          <w:rFonts w:ascii="Arial" w:eastAsia="Arial" w:hAnsi="Arial" w:cs="Arial"/>
          <w:b/>
        </w:rPr>
        <w:t xml:space="preserve">pleted </w:t>
      </w:r>
      <w:r>
        <w:rPr>
          <w:rFonts w:ascii="Arial" w:eastAsia="Arial" w:hAnsi="Arial" w:cs="Arial"/>
          <w:b/>
          <w:spacing w:val="3"/>
        </w:rPr>
        <w:t>b</w:t>
      </w:r>
      <w:r>
        <w:rPr>
          <w:rFonts w:ascii="Arial" w:eastAsia="Arial" w:hAnsi="Arial" w:cs="Arial"/>
          <w:b/>
        </w:rPr>
        <w:t>y</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7"/>
        </w:rPr>
        <w:t xml:space="preserve"> </w:t>
      </w:r>
      <w:r>
        <w:rPr>
          <w:rFonts w:ascii="Arial" w:eastAsia="Arial" w:hAnsi="Arial" w:cs="Arial"/>
          <w:b/>
          <w:spacing w:val="1"/>
        </w:rPr>
        <w:t>t</w:t>
      </w:r>
      <w:r>
        <w:rPr>
          <w:rFonts w:ascii="Arial" w:eastAsia="Arial" w:hAnsi="Arial" w:cs="Arial"/>
          <w:b/>
        </w:rPr>
        <w:t>en</w:t>
      </w:r>
      <w:r>
        <w:rPr>
          <w:rFonts w:ascii="Arial" w:eastAsia="Arial" w:hAnsi="Arial" w:cs="Arial"/>
          <w:b/>
          <w:spacing w:val="3"/>
        </w:rPr>
        <w:t>d</w:t>
      </w:r>
      <w:r>
        <w:rPr>
          <w:rFonts w:ascii="Arial" w:eastAsia="Arial" w:hAnsi="Arial" w:cs="Arial"/>
          <w:b/>
        </w:rPr>
        <w:t>e</w:t>
      </w:r>
      <w:r>
        <w:rPr>
          <w:rFonts w:ascii="Arial" w:eastAsia="Arial" w:hAnsi="Arial" w:cs="Arial"/>
          <w:b/>
          <w:spacing w:val="1"/>
        </w:rPr>
        <w:t>r</w:t>
      </w:r>
      <w:r>
        <w:rPr>
          <w:rFonts w:ascii="Arial" w:eastAsia="Arial" w:hAnsi="Arial" w:cs="Arial"/>
          <w:b/>
        </w:rPr>
        <w:t>er</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8"/>
        </w:rPr>
        <w:t xml:space="preserve"> </w:t>
      </w:r>
      <w:r>
        <w:rPr>
          <w:rFonts w:ascii="Arial" w:eastAsia="Arial" w:hAnsi="Arial" w:cs="Arial"/>
          <w:b/>
        </w:rPr>
        <w:t>e</w:t>
      </w:r>
      <w:r>
        <w:rPr>
          <w:rFonts w:ascii="Arial" w:eastAsia="Arial" w:hAnsi="Arial" w:cs="Arial"/>
          <w:b/>
          <w:spacing w:val="5"/>
        </w:rPr>
        <w:t>v</w:t>
      </w:r>
      <w:r>
        <w:rPr>
          <w:rFonts w:ascii="Arial" w:eastAsia="Arial" w:hAnsi="Arial" w:cs="Arial"/>
          <w:b/>
        </w:rPr>
        <w:t>e</w:t>
      </w:r>
      <w:r>
        <w:rPr>
          <w:rFonts w:ascii="Arial" w:eastAsia="Arial" w:hAnsi="Arial" w:cs="Arial"/>
          <w:b/>
          <w:spacing w:val="1"/>
        </w:rPr>
        <w:t>r</w:t>
      </w:r>
      <w:r>
        <w:rPr>
          <w:rFonts w:ascii="Arial" w:eastAsia="Arial" w:hAnsi="Arial" w:cs="Arial"/>
          <w:b/>
        </w:rPr>
        <w:t>y</w:t>
      </w:r>
      <w:r>
        <w:rPr>
          <w:rFonts w:ascii="Arial" w:eastAsia="Arial" w:hAnsi="Arial" w:cs="Arial"/>
          <w:b/>
          <w:spacing w:val="5"/>
        </w:rPr>
        <w:t xml:space="preserve"> </w:t>
      </w:r>
      <w:r>
        <w:rPr>
          <w:rFonts w:ascii="Arial" w:eastAsia="Arial" w:hAnsi="Arial" w:cs="Arial"/>
          <w:b/>
        </w:rPr>
        <w:t>deta</w:t>
      </w:r>
      <w:r>
        <w:rPr>
          <w:rFonts w:ascii="Arial" w:eastAsia="Arial" w:hAnsi="Arial" w:cs="Arial"/>
          <w:b/>
          <w:spacing w:val="2"/>
        </w:rPr>
        <w:t>i</w:t>
      </w:r>
      <w:r>
        <w:rPr>
          <w:rFonts w:ascii="Arial" w:eastAsia="Arial" w:hAnsi="Arial" w:cs="Arial"/>
          <w:b/>
        </w:rPr>
        <w:t>l</w:t>
      </w:r>
      <w:r>
        <w:rPr>
          <w:rFonts w:ascii="Arial" w:eastAsia="Arial" w:hAnsi="Arial" w:cs="Arial"/>
          <w:b/>
          <w:spacing w:val="5"/>
        </w:rPr>
        <w:t xml:space="preserve"> </w:t>
      </w:r>
      <w:r>
        <w:rPr>
          <w:rFonts w:ascii="Arial" w:eastAsia="Arial" w:hAnsi="Arial" w:cs="Arial"/>
          <w:b/>
        </w:rPr>
        <w:t>and</w:t>
      </w:r>
      <w:r>
        <w:rPr>
          <w:rFonts w:ascii="Arial" w:eastAsia="Arial" w:hAnsi="Arial" w:cs="Arial"/>
          <w:b/>
          <w:spacing w:val="7"/>
        </w:rPr>
        <w:t xml:space="preserve"> </w:t>
      </w:r>
      <w:r>
        <w:rPr>
          <w:rFonts w:ascii="Arial" w:eastAsia="Arial" w:hAnsi="Arial" w:cs="Arial"/>
          <w:b/>
        </w:rPr>
        <w:t>s</w:t>
      </w:r>
      <w:r>
        <w:rPr>
          <w:rFonts w:ascii="Arial" w:eastAsia="Arial" w:hAnsi="Arial" w:cs="Arial"/>
          <w:b/>
          <w:spacing w:val="3"/>
        </w:rPr>
        <w:t>u</w:t>
      </w:r>
      <w:r>
        <w:rPr>
          <w:rFonts w:ascii="Arial" w:eastAsia="Arial" w:hAnsi="Arial" w:cs="Arial"/>
          <w:b/>
        </w:rPr>
        <w:t>bmi</w:t>
      </w:r>
      <w:r>
        <w:rPr>
          <w:rFonts w:ascii="Arial" w:eastAsia="Arial" w:hAnsi="Arial" w:cs="Arial"/>
          <w:b/>
          <w:spacing w:val="1"/>
        </w:rPr>
        <w:t>tt</w:t>
      </w:r>
      <w:r>
        <w:rPr>
          <w:rFonts w:ascii="Arial" w:eastAsia="Arial" w:hAnsi="Arial" w:cs="Arial"/>
          <w:b/>
        </w:rPr>
        <w:t xml:space="preserve">ed </w:t>
      </w:r>
      <w:r>
        <w:rPr>
          <w:rFonts w:ascii="Arial" w:eastAsia="Arial" w:hAnsi="Arial" w:cs="Arial"/>
          <w:b/>
          <w:spacing w:val="1"/>
        </w:rPr>
        <w:t>t</w:t>
      </w:r>
      <w:r>
        <w:rPr>
          <w:rFonts w:ascii="Arial" w:eastAsia="Arial" w:hAnsi="Arial" w:cs="Arial"/>
          <w:b/>
        </w:rPr>
        <w:t>o</w:t>
      </w:r>
      <w:r>
        <w:rPr>
          <w:rFonts w:ascii="Arial" w:eastAsia="Arial" w:hAnsi="Arial" w:cs="Arial"/>
          <w:b/>
          <w:spacing w:val="8"/>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7"/>
        </w:rPr>
        <w:t xml:space="preserve"> </w:t>
      </w:r>
      <w:r>
        <w:rPr>
          <w:rFonts w:ascii="Arial" w:eastAsia="Arial" w:hAnsi="Arial" w:cs="Arial"/>
          <w:b/>
        </w:rPr>
        <w:t>Rec</w:t>
      </w:r>
      <w:r>
        <w:rPr>
          <w:rFonts w:ascii="Arial" w:eastAsia="Arial" w:hAnsi="Arial" w:cs="Arial"/>
          <w:b/>
          <w:spacing w:val="-1"/>
        </w:rPr>
        <w:t>e</w:t>
      </w:r>
      <w:r>
        <w:rPr>
          <w:rFonts w:ascii="Arial" w:eastAsia="Arial" w:hAnsi="Arial" w:cs="Arial"/>
          <w:b/>
        </w:rPr>
        <w:t>i</w:t>
      </w:r>
      <w:r>
        <w:rPr>
          <w:rFonts w:ascii="Arial" w:eastAsia="Arial" w:hAnsi="Arial" w:cs="Arial"/>
          <w:b/>
          <w:spacing w:val="2"/>
        </w:rPr>
        <w:t>v</w:t>
      </w:r>
      <w:r>
        <w:rPr>
          <w:rFonts w:ascii="Arial" w:eastAsia="Arial" w:hAnsi="Arial" w:cs="Arial"/>
          <w:b/>
        </w:rPr>
        <w:t>er</w:t>
      </w:r>
      <w:r>
        <w:rPr>
          <w:rFonts w:ascii="Arial" w:eastAsia="Arial" w:hAnsi="Arial" w:cs="Arial"/>
          <w:b/>
          <w:spacing w:val="3"/>
        </w:rPr>
        <w:t xml:space="preserve"> </w:t>
      </w:r>
      <w:r>
        <w:rPr>
          <w:rFonts w:ascii="Arial" w:eastAsia="Arial" w:hAnsi="Arial" w:cs="Arial"/>
          <w:b/>
        </w:rPr>
        <w:t>of</w:t>
      </w:r>
      <w:r>
        <w:rPr>
          <w:rFonts w:ascii="Arial" w:eastAsia="Arial" w:hAnsi="Arial" w:cs="Arial"/>
          <w:b/>
          <w:spacing w:val="9"/>
        </w:rPr>
        <w:t xml:space="preserve"> </w:t>
      </w:r>
      <w:r>
        <w:rPr>
          <w:rFonts w:ascii="Arial" w:eastAsia="Arial" w:hAnsi="Arial" w:cs="Arial"/>
          <w:b/>
        </w:rPr>
        <w:t>Re</w:t>
      </w:r>
      <w:r>
        <w:rPr>
          <w:rFonts w:ascii="Arial" w:eastAsia="Arial" w:hAnsi="Arial" w:cs="Arial"/>
          <w:b/>
          <w:spacing w:val="2"/>
        </w:rPr>
        <w:t>v</w:t>
      </w:r>
      <w:r>
        <w:rPr>
          <w:rFonts w:ascii="Arial" w:eastAsia="Arial" w:hAnsi="Arial" w:cs="Arial"/>
          <w:b/>
        </w:rPr>
        <w:t>en</w:t>
      </w:r>
      <w:r>
        <w:rPr>
          <w:rFonts w:ascii="Arial" w:eastAsia="Arial" w:hAnsi="Arial" w:cs="Arial"/>
          <w:b/>
          <w:spacing w:val="1"/>
        </w:rPr>
        <w:t>u</w:t>
      </w:r>
      <w:r>
        <w:rPr>
          <w:rFonts w:ascii="Arial" w:eastAsia="Arial" w:hAnsi="Arial" w:cs="Arial"/>
          <w:b/>
        </w:rPr>
        <w:t xml:space="preserve">e </w:t>
      </w:r>
      <w:r>
        <w:rPr>
          <w:rFonts w:ascii="Arial" w:eastAsia="Arial" w:hAnsi="Arial" w:cs="Arial"/>
        </w:rPr>
        <w:t>where</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er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ered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w:t>
      </w:r>
      <w:r>
        <w:rPr>
          <w:rFonts w:ascii="Arial" w:eastAsia="Arial" w:hAnsi="Arial" w:cs="Arial"/>
        </w:rPr>
        <w:t>tax</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Re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ue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f</w:t>
      </w:r>
      <w:r>
        <w:rPr>
          <w:rFonts w:ascii="Arial" w:eastAsia="Arial" w:hAnsi="Arial" w:cs="Arial"/>
        </w:rPr>
        <w:t>urn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erer</w:t>
      </w:r>
      <w:r>
        <w:rPr>
          <w:rFonts w:ascii="Arial" w:eastAsia="Arial" w:hAnsi="Arial" w:cs="Arial"/>
          <w:spacing w:val="-2"/>
        </w:rPr>
        <w:t xml:space="preserve">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T</w:t>
      </w:r>
      <w:r>
        <w:rPr>
          <w:rFonts w:ascii="Arial" w:eastAsia="Arial" w:hAnsi="Arial" w:cs="Arial"/>
        </w:rPr>
        <w:t>ax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hs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te of</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 xml:space="preserve">.   </w:t>
      </w:r>
      <w:r>
        <w:rPr>
          <w:rFonts w:ascii="Arial" w:eastAsia="Arial" w:hAnsi="Arial" w:cs="Arial"/>
          <w:b/>
          <w:spacing w:val="3"/>
        </w:rPr>
        <w:t>T</w:t>
      </w:r>
      <w:r>
        <w:rPr>
          <w:rFonts w:ascii="Arial" w:eastAsia="Arial" w:hAnsi="Arial" w:cs="Arial"/>
          <w:b/>
        </w:rPr>
        <w:t>his</w:t>
      </w:r>
      <w:r>
        <w:rPr>
          <w:rFonts w:ascii="Arial" w:eastAsia="Arial" w:hAnsi="Arial" w:cs="Arial"/>
          <w:b/>
          <w:spacing w:val="12"/>
        </w:rPr>
        <w:t xml:space="preserve"> </w:t>
      </w:r>
      <w:r>
        <w:rPr>
          <w:rFonts w:ascii="Arial" w:eastAsia="Arial" w:hAnsi="Arial" w:cs="Arial"/>
          <w:b/>
          <w:spacing w:val="3"/>
        </w:rPr>
        <w:t>T</w:t>
      </w:r>
      <w:r>
        <w:rPr>
          <w:rFonts w:ascii="Arial" w:eastAsia="Arial" w:hAnsi="Arial" w:cs="Arial"/>
          <w:b/>
        </w:rPr>
        <w:t>ax</w:t>
      </w:r>
      <w:r>
        <w:rPr>
          <w:rFonts w:ascii="Arial" w:eastAsia="Arial" w:hAnsi="Arial" w:cs="Arial"/>
          <w:b/>
          <w:spacing w:val="15"/>
        </w:rPr>
        <w:t xml:space="preserve"> </w:t>
      </w:r>
      <w:r>
        <w:rPr>
          <w:rFonts w:ascii="Arial" w:eastAsia="Arial" w:hAnsi="Arial" w:cs="Arial"/>
          <w:b/>
        </w:rPr>
        <w:t>Cle</w:t>
      </w:r>
      <w:r>
        <w:rPr>
          <w:rFonts w:ascii="Arial" w:eastAsia="Arial" w:hAnsi="Arial" w:cs="Arial"/>
          <w:b/>
          <w:spacing w:val="-1"/>
        </w:rPr>
        <w:t>ar</w:t>
      </w:r>
      <w:r>
        <w:rPr>
          <w:rFonts w:ascii="Arial" w:eastAsia="Arial" w:hAnsi="Arial" w:cs="Arial"/>
          <w:b/>
        </w:rPr>
        <w:t>ance</w:t>
      </w:r>
      <w:r>
        <w:rPr>
          <w:rFonts w:ascii="Arial" w:eastAsia="Arial" w:hAnsi="Arial" w:cs="Arial"/>
          <w:b/>
          <w:spacing w:val="9"/>
        </w:rPr>
        <w:t xml:space="preserve"> </w:t>
      </w:r>
      <w:r>
        <w:rPr>
          <w:rFonts w:ascii="Arial" w:eastAsia="Arial" w:hAnsi="Arial" w:cs="Arial"/>
          <w:b/>
        </w:rPr>
        <w:t>Ce</w:t>
      </w:r>
      <w:r>
        <w:rPr>
          <w:rFonts w:ascii="Arial" w:eastAsia="Arial" w:hAnsi="Arial" w:cs="Arial"/>
          <w:b/>
          <w:spacing w:val="-1"/>
        </w:rPr>
        <w:t>r</w:t>
      </w:r>
      <w:r>
        <w:rPr>
          <w:rFonts w:ascii="Arial" w:eastAsia="Arial" w:hAnsi="Arial" w:cs="Arial"/>
          <w:b/>
          <w:spacing w:val="1"/>
        </w:rPr>
        <w:t>t</w:t>
      </w:r>
      <w:r>
        <w:rPr>
          <w:rFonts w:ascii="Arial" w:eastAsia="Arial" w:hAnsi="Arial" w:cs="Arial"/>
          <w:b/>
        </w:rPr>
        <w:t>if</w:t>
      </w:r>
      <w:r>
        <w:rPr>
          <w:rFonts w:ascii="Arial" w:eastAsia="Arial" w:hAnsi="Arial" w:cs="Arial"/>
          <w:b/>
          <w:spacing w:val="2"/>
        </w:rPr>
        <w:t>i</w:t>
      </w:r>
      <w:r>
        <w:rPr>
          <w:rFonts w:ascii="Arial" w:eastAsia="Arial" w:hAnsi="Arial" w:cs="Arial"/>
          <w:b/>
        </w:rPr>
        <w:t>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8"/>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14"/>
        </w:rPr>
        <w:t xml:space="preserve"> </w:t>
      </w:r>
      <w:r>
        <w:rPr>
          <w:rFonts w:ascii="Arial" w:eastAsia="Arial" w:hAnsi="Arial" w:cs="Arial"/>
          <w:b/>
        </w:rPr>
        <w:t>be</w:t>
      </w:r>
      <w:r>
        <w:rPr>
          <w:rFonts w:ascii="Arial" w:eastAsia="Arial" w:hAnsi="Arial" w:cs="Arial"/>
          <w:b/>
          <w:spacing w:val="16"/>
        </w:rPr>
        <w:t xml:space="preserve"> </w:t>
      </w:r>
      <w:r>
        <w:rPr>
          <w:rFonts w:ascii="Arial" w:eastAsia="Arial" w:hAnsi="Arial" w:cs="Arial"/>
          <w:b/>
        </w:rPr>
        <w:t>su</w:t>
      </w:r>
      <w:r>
        <w:rPr>
          <w:rFonts w:ascii="Arial" w:eastAsia="Arial" w:hAnsi="Arial" w:cs="Arial"/>
          <w:b/>
          <w:spacing w:val="1"/>
        </w:rPr>
        <w:t>b</w:t>
      </w:r>
      <w:r>
        <w:rPr>
          <w:rFonts w:ascii="Arial" w:eastAsia="Arial" w:hAnsi="Arial" w:cs="Arial"/>
          <w:b/>
        </w:rPr>
        <w:t>mi</w:t>
      </w:r>
      <w:r>
        <w:rPr>
          <w:rFonts w:ascii="Arial" w:eastAsia="Arial" w:hAnsi="Arial" w:cs="Arial"/>
          <w:b/>
          <w:spacing w:val="1"/>
        </w:rPr>
        <w:t>tt</w:t>
      </w:r>
      <w:r>
        <w:rPr>
          <w:rFonts w:ascii="Arial" w:eastAsia="Arial" w:hAnsi="Arial" w:cs="Arial"/>
          <w:b/>
        </w:rPr>
        <w:t>ed</w:t>
      </w:r>
      <w:r>
        <w:rPr>
          <w:rFonts w:ascii="Arial" w:eastAsia="Arial" w:hAnsi="Arial" w:cs="Arial"/>
          <w:b/>
          <w:spacing w:val="10"/>
        </w:rPr>
        <w:t xml:space="preserve"> </w:t>
      </w:r>
      <w:r>
        <w:rPr>
          <w:rFonts w:ascii="Arial" w:eastAsia="Arial" w:hAnsi="Arial" w:cs="Arial"/>
          <w:b/>
        </w:rPr>
        <w:t>in</w:t>
      </w:r>
      <w:r>
        <w:rPr>
          <w:rFonts w:ascii="Arial" w:eastAsia="Arial" w:hAnsi="Arial" w:cs="Arial"/>
          <w:b/>
          <w:spacing w:val="17"/>
        </w:rPr>
        <w:t xml:space="preserve"> </w:t>
      </w:r>
      <w:r>
        <w:rPr>
          <w:rFonts w:ascii="Arial" w:eastAsia="Arial" w:hAnsi="Arial" w:cs="Arial"/>
          <w:b/>
          <w:spacing w:val="-2"/>
        </w:rPr>
        <w:t>t</w:t>
      </w:r>
      <w:r>
        <w:rPr>
          <w:rFonts w:ascii="Arial" w:eastAsia="Arial" w:hAnsi="Arial" w:cs="Arial"/>
          <w:b/>
        </w:rPr>
        <w:t>he</w:t>
      </w:r>
      <w:r>
        <w:rPr>
          <w:rFonts w:ascii="Arial" w:eastAsia="Arial" w:hAnsi="Arial" w:cs="Arial"/>
          <w:b/>
          <w:spacing w:val="15"/>
        </w:rPr>
        <w:t xml:space="preserve"> </w:t>
      </w:r>
      <w:r>
        <w:rPr>
          <w:rFonts w:ascii="Arial" w:eastAsia="Arial" w:hAnsi="Arial" w:cs="Arial"/>
          <w:b/>
        </w:rPr>
        <w:t>o</w:t>
      </w:r>
      <w:r>
        <w:rPr>
          <w:rFonts w:ascii="Arial" w:eastAsia="Arial" w:hAnsi="Arial" w:cs="Arial"/>
          <w:b/>
          <w:spacing w:val="-1"/>
        </w:rPr>
        <w:t>r</w:t>
      </w:r>
      <w:r>
        <w:rPr>
          <w:rFonts w:ascii="Arial" w:eastAsia="Arial" w:hAnsi="Arial" w:cs="Arial"/>
          <w:b/>
        </w:rPr>
        <w:t>igi</w:t>
      </w:r>
      <w:r>
        <w:rPr>
          <w:rFonts w:ascii="Arial" w:eastAsia="Arial" w:hAnsi="Arial" w:cs="Arial"/>
          <w:b/>
          <w:spacing w:val="1"/>
        </w:rPr>
        <w:t>n</w:t>
      </w:r>
      <w:r>
        <w:rPr>
          <w:rFonts w:ascii="Arial" w:eastAsia="Arial" w:hAnsi="Arial" w:cs="Arial"/>
          <w:b/>
        </w:rPr>
        <w:t>al</w:t>
      </w:r>
      <w:r>
        <w:rPr>
          <w:rFonts w:ascii="Arial" w:eastAsia="Arial" w:hAnsi="Arial" w:cs="Arial"/>
          <w:b/>
          <w:spacing w:val="11"/>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13"/>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1"/>
        </w:rPr>
        <w:t>t</w:t>
      </w:r>
      <w:r>
        <w:rPr>
          <w:rFonts w:ascii="Arial" w:eastAsia="Arial" w:hAnsi="Arial" w:cs="Arial"/>
          <w:b/>
        </w:rPr>
        <w:t>en</w:t>
      </w:r>
      <w:r>
        <w:rPr>
          <w:rFonts w:ascii="Arial" w:eastAsia="Arial" w:hAnsi="Arial" w:cs="Arial"/>
          <w:b/>
          <w:spacing w:val="1"/>
        </w:rPr>
        <w:t>d</w:t>
      </w:r>
      <w:r>
        <w:rPr>
          <w:rFonts w:ascii="Arial" w:eastAsia="Arial" w:hAnsi="Arial" w:cs="Arial"/>
          <w:b/>
        </w:rPr>
        <w:t>er</w:t>
      </w:r>
      <w:r>
        <w:rPr>
          <w:rFonts w:ascii="Arial" w:eastAsia="Arial" w:hAnsi="Arial" w:cs="Arial"/>
          <w:b/>
          <w:spacing w:val="-7"/>
        </w:rPr>
        <w:t xml:space="preserve"> </w:t>
      </w:r>
      <w:r>
        <w:rPr>
          <w:rFonts w:ascii="Arial" w:eastAsia="Arial" w:hAnsi="Arial" w:cs="Arial"/>
          <w:b/>
        </w:rPr>
        <w:t>bef</w:t>
      </w:r>
      <w:r>
        <w:rPr>
          <w:rFonts w:ascii="Arial" w:eastAsia="Arial" w:hAnsi="Arial" w:cs="Arial"/>
          <w:b/>
          <w:spacing w:val="1"/>
        </w:rPr>
        <w:t>o</w:t>
      </w:r>
      <w:r>
        <w:rPr>
          <w:rFonts w:ascii="Arial" w:eastAsia="Arial" w:hAnsi="Arial" w:cs="Arial"/>
          <w:b/>
          <w:spacing w:val="2"/>
        </w:rPr>
        <w:t>r</w:t>
      </w:r>
      <w:r>
        <w:rPr>
          <w:rFonts w:ascii="Arial" w:eastAsia="Arial" w:hAnsi="Arial" w:cs="Arial"/>
          <w:b/>
        </w:rPr>
        <w:t>e</w:t>
      </w:r>
      <w:r>
        <w:rPr>
          <w:rFonts w:ascii="Arial" w:eastAsia="Arial" w:hAnsi="Arial" w:cs="Arial"/>
          <w:b/>
          <w:spacing w:val="-6"/>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c</w:t>
      </w:r>
      <w:r>
        <w:rPr>
          <w:rFonts w:ascii="Arial" w:eastAsia="Arial" w:hAnsi="Arial" w:cs="Arial"/>
          <w:b/>
        </w:rPr>
        <w:t>l</w:t>
      </w:r>
      <w:r>
        <w:rPr>
          <w:rFonts w:ascii="Arial" w:eastAsia="Arial" w:hAnsi="Arial" w:cs="Arial"/>
          <w:b/>
          <w:spacing w:val="3"/>
        </w:rPr>
        <w:t>o</w:t>
      </w:r>
      <w:r>
        <w:rPr>
          <w:rFonts w:ascii="Arial" w:eastAsia="Arial" w:hAnsi="Arial" w:cs="Arial"/>
          <w:b/>
        </w:rPr>
        <w:t>sing</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ime</w:t>
      </w:r>
      <w:r>
        <w:rPr>
          <w:rFonts w:ascii="Arial" w:eastAsia="Arial" w:hAnsi="Arial" w:cs="Arial"/>
          <w:b/>
          <w:spacing w:val="-4"/>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da</w:t>
      </w:r>
      <w:r>
        <w:rPr>
          <w:rFonts w:ascii="Arial" w:eastAsia="Arial" w:hAnsi="Arial" w:cs="Arial"/>
          <w:b/>
          <w:spacing w:val="1"/>
        </w:rPr>
        <w:t>t</w:t>
      </w:r>
      <w:r>
        <w:rPr>
          <w:rFonts w:ascii="Arial" w:eastAsia="Arial" w:hAnsi="Arial" w:cs="Arial"/>
          <w:b/>
        </w:rPr>
        <w:t>e</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ten</w:t>
      </w:r>
      <w:r>
        <w:rPr>
          <w:rFonts w:ascii="Arial" w:eastAsia="Arial" w:hAnsi="Arial" w:cs="Arial"/>
          <w:b/>
          <w:spacing w:val="3"/>
        </w:rPr>
        <w:t>d</w:t>
      </w:r>
      <w:r>
        <w:rPr>
          <w:rFonts w:ascii="Arial" w:eastAsia="Arial" w:hAnsi="Arial" w:cs="Arial"/>
          <w:b/>
        </w:rPr>
        <w:t>e</w:t>
      </w:r>
      <w:r>
        <w:rPr>
          <w:rFonts w:ascii="Arial" w:eastAsia="Arial" w:hAnsi="Arial" w:cs="Arial"/>
          <w:b/>
          <w:spacing w:val="-1"/>
        </w:rPr>
        <w:t>r</w:t>
      </w:r>
      <w:r>
        <w:rPr>
          <w:rFonts w:ascii="Arial" w:eastAsia="Arial" w:hAnsi="Arial" w:cs="Arial"/>
          <w:b/>
        </w:rPr>
        <w:t>.</w:t>
      </w:r>
    </w:p>
    <w:p w14:paraId="1FA0E8CB" w14:textId="77777777" w:rsidR="005D6C6B" w:rsidRDefault="005D6C6B">
      <w:pPr>
        <w:spacing w:before="11" w:line="220" w:lineRule="exact"/>
        <w:rPr>
          <w:sz w:val="22"/>
          <w:szCs w:val="22"/>
        </w:rPr>
      </w:pPr>
    </w:p>
    <w:p w14:paraId="7B0F7C80" w14:textId="77777777" w:rsidR="005D6C6B" w:rsidRDefault="00B753DE">
      <w:pPr>
        <w:ind w:left="560"/>
        <w:rPr>
          <w:rFonts w:ascii="Arial" w:eastAsia="Arial" w:hAnsi="Arial" w:cs="Arial"/>
        </w:rPr>
      </w:pP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rPr>
        <w:t>y</w:t>
      </w:r>
      <w:r>
        <w:rPr>
          <w:rFonts w:ascii="Arial" w:eastAsia="Arial" w:hAnsi="Arial" w:cs="Arial"/>
          <w:spacing w:val="40"/>
        </w:rPr>
        <w:t xml:space="preserve"> </w:t>
      </w:r>
      <w:r>
        <w:rPr>
          <w:rFonts w:ascii="Arial" w:eastAsia="Arial" w:hAnsi="Arial" w:cs="Arial"/>
        </w:rPr>
        <w:t>to</w:t>
      </w:r>
      <w:r>
        <w:rPr>
          <w:rFonts w:ascii="Arial" w:eastAsia="Arial" w:hAnsi="Arial" w:cs="Arial"/>
          <w:spacing w:val="46"/>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ort</w:t>
      </w:r>
      <w:r>
        <w:rPr>
          <w:rFonts w:ascii="Arial" w:eastAsia="Arial" w:hAnsi="Arial" w:cs="Arial"/>
          <w:spacing w:val="2"/>
        </w:rPr>
        <w:t>iu</w:t>
      </w:r>
      <w:r>
        <w:rPr>
          <w:rFonts w:ascii="Arial" w:eastAsia="Arial" w:hAnsi="Arial" w:cs="Arial"/>
        </w:rPr>
        <w:t>m</w:t>
      </w:r>
      <w:r>
        <w:rPr>
          <w:rFonts w:ascii="Arial" w:eastAsia="Arial" w:hAnsi="Arial" w:cs="Arial"/>
          <w:spacing w:val="39"/>
        </w:rPr>
        <w:t xml:space="preserve"> </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40"/>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40"/>
        </w:rPr>
        <w:t xml:space="preserve"> </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tors</w:t>
      </w:r>
      <w:r>
        <w:rPr>
          <w:rFonts w:ascii="Arial" w:eastAsia="Arial" w:hAnsi="Arial" w:cs="Arial"/>
          <w:spacing w:val="3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38"/>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rPr>
        <w:t>te</w:t>
      </w:r>
      <w:r>
        <w:rPr>
          <w:rFonts w:ascii="Arial" w:eastAsia="Arial" w:hAnsi="Arial" w:cs="Arial"/>
          <w:spacing w:val="37"/>
        </w:rPr>
        <w:t xml:space="preserve"> </w:t>
      </w:r>
      <w:r>
        <w:rPr>
          <w:rFonts w:ascii="Arial" w:eastAsia="Arial" w:hAnsi="Arial" w:cs="Arial"/>
          <w:spacing w:val="3"/>
        </w:rPr>
        <w:t>T</w:t>
      </w:r>
      <w:r>
        <w:rPr>
          <w:rFonts w:ascii="Arial" w:eastAsia="Arial" w:hAnsi="Arial" w:cs="Arial"/>
        </w:rPr>
        <w:t>ax</w:t>
      </w:r>
    </w:p>
    <w:p w14:paraId="1C2822A7" w14:textId="77777777" w:rsidR="005D6C6B" w:rsidRDefault="00B753DE">
      <w:pPr>
        <w:ind w:left="560"/>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e</w:t>
      </w:r>
      <w:r>
        <w:rPr>
          <w:rFonts w:ascii="Arial" w:eastAsia="Arial" w:hAnsi="Arial" w:cs="Arial"/>
        </w:rPr>
        <w:t>.</w:t>
      </w:r>
    </w:p>
    <w:p w14:paraId="4AC626BA" w14:textId="77777777" w:rsidR="005D6C6B" w:rsidRDefault="005D6C6B">
      <w:pPr>
        <w:spacing w:before="8" w:line="220" w:lineRule="exact"/>
        <w:rPr>
          <w:sz w:val="22"/>
          <w:szCs w:val="22"/>
        </w:rPr>
      </w:pPr>
    </w:p>
    <w:p w14:paraId="2EC8810B" w14:textId="77777777" w:rsidR="005D6C6B" w:rsidRDefault="00B753DE">
      <w:pPr>
        <w:ind w:left="200" w:right="205"/>
        <w:rPr>
          <w:rFonts w:ascii="Arial" w:eastAsia="Arial" w:hAnsi="Arial" w:cs="Arial"/>
        </w:rPr>
        <w:sectPr w:rsidR="005D6C6B">
          <w:pgSz w:w="11920" w:h="16860"/>
          <w:pgMar w:top="1160" w:right="1240" w:bottom="280" w:left="1240" w:header="743" w:footer="728" w:gutter="0"/>
          <w:cols w:space="720"/>
        </w:sectPr>
      </w:pPr>
      <w:r>
        <w:rPr>
          <w:rFonts w:ascii="Arial" w:eastAsia="Arial" w:hAnsi="Arial" w:cs="Arial"/>
          <w:b/>
        </w:rPr>
        <w:t>Fai</w:t>
      </w:r>
      <w:r>
        <w:rPr>
          <w:rFonts w:ascii="Arial" w:eastAsia="Arial" w:hAnsi="Arial" w:cs="Arial"/>
          <w:b/>
          <w:spacing w:val="-1"/>
        </w:rPr>
        <w:t>l</w:t>
      </w:r>
      <w:r>
        <w:rPr>
          <w:rFonts w:ascii="Arial" w:eastAsia="Arial" w:hAnsi="Arial" w:cs="Arial"/>
          <w:b/>
        </w:rPr>
        <w:t>u</w:t>
      </w:r>
      <w:r>
        <w:rPr>
          <w:rFonts w:ascii="Arial" w:eastAsia="Arial" w:hAnsi="Arial" w:cs="Arial"/>
          <w:b/>
          <w:spacing w:val="-1"/>
        </w:rPr>
        <w:t>r</w:t>
      </w:r>
      <w:r>
        <w:rPr>
          <w:rFonts w:ascii="Arial" w:eastAsia="Arial" w:hAnsi="Arial" w:cs="Arial"/>
          <w:b/>
        </w:rPr>
        <w:t>e</w:t>
      </w:r>
      <w:r>
        <w:rPr>
          <w:rFonts w:ascii="Arial" w:eastAsia="Arial" w:hAnsi="Arial" w:cs="Arial"/>
          <w:b/>
          <w:spacing w:val="-7"/>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su</w:t>
      </w:r>
      <w:r>
        <w:rPr>
          <w:rFonts w:ascii="Arial" w:eastAsia="Arial" w:hAnsi="Arial" w:cs="Arial"/>
          <w:b/>
          <w:spacing w:val="1"/>
        </w:rPr>
        <w:t>b</w:t>
      </w:r>
      <w:r>
        <w:rPr>
          <w:rFonts w:ascii="Arial" w:eastAsia="Arial" w:hAnsi="Arial" w:cs="Arial"/>
          <w:b/>
        </w:rPr>
        <w:t>mit</w:t>
      </w:r>
      <w:r>
        <w:rPr>
          <w:rFonts w:ascii="Arial" w:eastAsia="Arial" w:hAnsi="Arial" w:cs="Arial"/>
          <w:b/>
          <w:spacing w:val="-6"/>
        </w:rPr>
        <w:t xml:space="preserve"> </w:t>
      </w:r>
      <w:r>
        <w:rPr>
          <w:rFonts w:ascii="Arial" w:eastAsia="Arial" w:hAnsi="Arial" w:cs="Arial"/>
          <w:b/>
        </w:rPr>
        <w:t>an</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r</w:t>
      </w:r>
      <w:r>
        <w:rPr>
          <w:rFonts w:ascii="Arial" w:eastAsia="Arial" w:hAnsi="Arial" w:cs="Arial"/>
          <w:b/>
        </w:rPr>
        <w:t>i</w:t>
      </w:r>
      <w:r>
        <w:rPr>
          <w:rFonts w:ascii="Arial" w:eastAsia="Arial" w:hAnsi="Arial" w:cs="Arial"/>
          <w:b/>
          <w:spacing w:val="3"/>
        </w:rPr>
        <w:t>g</w:t>
      </w:r>
      <w:r>
        <w:rPr>
          <w:rFonts w:ascii="Arial" w:eastAsia="Arial" w:hAnsi="Arial" w:cs="Arial"/>
          <w:b/>
          <w:spacing w:val="2"/>
        </w:rPr>
        <w:t>i</w:t>
      </w:r>
      <w:r>
        <w:rPr>
          <w:rFonts w:ascii="Arial" w:eastAsia="Arial" w:hAnsi="Arial" w:cs="Arial"/>
          <w:b/>
        </w:rPr>
        <w:t>nal</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2"/>
        </w:rPr>
        <w:t>v</w:t>
      </w:r>
      <w:r>
        <w:rPr>
          <w:rFonts w:ascii="Arial" w:eastAsia="Arial" w:hAnsi="Arial" w:cs="Arial"/>
          <w:b/>
        </w:rPr>
        <w:t>al</w:t>
      </w:r>
      <w:r>
        <w:rPr>
          <w:rFonts w:ascii="Arial" w:eastAsia="Arial" w:hAnsi="Arial" w:cs="Arial"/>
          <w:b/>
          <w:spacing w:val="-1"/>
        </w:rPr>
        <w:t>i</w:t>
      </w:r>
      <w:r>
        <w:rPr>
          <w:rFonts w:ascii="Arial" w:eastAsia="Arial" w:hAnsi="Arial" w:cs="Arial"/>
          <w:b/>
        </w:rPr>
        <w:t>d</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rPr>
        <w:t>ax</w:t>
      </w:r>
      <w:r>
        <w:rPr>
          <w:rFonts w:ascii="Arial" w:eastAsia="Arial" w:hAnsi="Arial" w:cs="Arial"/>
          <w:b/>
          <w:spacing w:val="-4"/>
        </w:rPr>
        <w:t xml:space="preserve"> </w:t>
      </w:r>
      <w:r>
        <w:rPr>
          <w:rFonts w:ascii="Arial" w:eastAsia="Arial" w:hAnsi="Arial" w:cs="Arial"/>
          <w:b/>
        </w:rPr>
        <w:t>Cl</w:t>
      </w:r>
      <w:r>
        <w:rPr>
          <w:rFonts w:ascii="Arial" w:eastAsia="Arial" w:hAnsi="Arial" w:cs="Arial"/>
          <w:b/>
          <w:spacing w:val="2"/>
        </w:rPr>
        <w:t>e</w:t>
      </w:r>
      <w:r>
        <w:rPr>
          <w:rFonts w:ascii="Arial" w:eastAsia="Arial" w:hAnsi="Arial" w:cs="Arial"/>
          <w:b/>
        </w:rPr>
        <w:t>a</w:t>
      </w:r>
      <w:r>
        <w:rPr>
          <w:rFonts w:ascii="Arial" w:eastAsia="Arial" w:hAnsi="Arial" w:cs="Arial"/>
          <w:b/>
          <w:spacing w:val="1"/>
        </w:rPr>
        <w:t>r</w:t>
      </w:r>
      <w:r>
        <w:rPr>
          <w:rFonts w:ascii="Arial" w:eastAsia="Arial" w:hAnsi="Arial" w:cs="Arial"/>
          <w:b/>
        </w:rPr>
        <w:t>ance</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1"/>
        </w:rPr>
        <w:t>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8"/>
        </w:rPr>
        <w:t xml:space="preserve"> </w:t>
      </w:r>
      <w:r>
        <w:rPr>
          <w:rFonts w:ascii="Arial" w:eastAsia="Arial" w:hAnsi="Arial" w:cs="Arial"/>
          <w:b/>
        </w:rPr>
        <w:t>I</w:t>
      </w:r>
      <w:r>
        <w:rPr>
          <w:rFonts w:ascii="Arial" w:eastAsia="Arial" w:hAnsi="Arial" w:cs="Arial"/>
          <w:b/>
          <w:spacing w:val="1"/>
        </w:rPr>
        <w:t>S</w:t>
      </w:r>
      <w:r>
        <w:rPr>
          <w:rFonts w:ascii="Arial" w:eastAsia="Arial" w:hAnsi="Arial" w:cs="Arial"/>
          <w:b/>
          <w:spacing w:val="-1"/>
        </w:rPr>
        <w:t>S</w:t>
      </w:r>
      <w:r>
        <w:rPr>
          <w:rFonts w:ascii="Arial" w:eastAsia="Arial" w:hAnsi="Arial" w:cs="Arial"/>
          <w:b/>
          <w:spacing w:val="2"/>
        </w:rPr>
        <w:t>U</w:t>
      </w:r>
      <w:r>
        <w:rPr>
          <w:rFonts w:ascii="Arial" w:eastAsia="Arial" w:hAnsi="Arial" w:cs="Arial"/>
          <w:b/>
          <w:spacing w:val="-1"/>
        </w:rPr>
        <w:t>E</w:t>
      </w:r>
      <w:r>
        <w:rPr>
          <w:rFonts w:ascii="Arial" w:eastAsia="Arial" w:hAnsi="Arial" w:cs="Arial"/>
          <w:b/>
        </w:rPr>
        <w:t>D</w:t>
      </w:r>
      <w:r>
        <w:rPr>
          <w:rFonts w:ascii="Arial" w:eastAsia="Arial" w:hAnsi="Arial" w:cs="Arial"/>
          <w:b/>
          <w:spacing w:val="-7"/>
        </w:rPr>
        <w:t xml:space="preserve"> </w:t>
      </w:r>
      <w:r>
        <w:rPr>
          <w:rFonts w:ascii="Arial" w:eastAsia="Arial" w:hAnsi="Arial" w:cs="Arial"/>
          <w:b/>
        </w:rPr>
        <w:t>BY</w:t>
      </w:r>
      <w:r>
        <w:rPr>
          <w:rFonts w:ascii="Arial" w:eastAsia="Arial" w:hAnsi="Arial" w:cs="Arial"/>
          <w:b/>
          <w:spacing w:val="1"/>
        </w:rPr>
        <w:t xml:space="preserve"> </w:t>
      </w:r>
      <w:r>
        <w:rPr>
          <w:rFonts w:ascii="Arial" w:eastAsia="Arial" w:hAnsi="Arial" w:cs="Arial"/>
          <w:b/>
          <w:spacing w:val="4"/>
        </w:rPr>
        <w:t>S</w:t>
      </w:r>
      <w:r>
        <w:rPr>
          <w:rFonts w:ascii="Arial" w:eastAsia="Arial" w:hAnsi="Arial" w:cs="Arial"/>
          <w:b/>
          <w:spacing w:val="-5"/>
        </w:rPr>
        <w:t>A</w:t>
      </w:r>
      <w:r>
        <w:rPr>
          <w:rFonts w:ascii="Arial" w:eastAsia="Arial" w:hAnsi="Arial" w:cs="Arial"/>
          <w:b/>
          <w:spacing w:val="2"/>
        </w:rPr>
        <w:t>R</w:t>
      </w:r>
      <w:r>
        <w:rPr>
          <w:rFonts w:ascii="Arial" w:eastAsia="Arial" w:hAnsi="Arial" w:cs="Arial"/>
          <w:b/>
        </w:rPr>
        <w:t>S</w:t>
      </w:r>
      <w:r>
        <w:rPr>
          <w:rFonts w:ascii="Arial" w:eastAsia="Arial" w:hAnsi="Arial" w:cs="Arial"/>
          <w:b/>
          <w:spacing w:val="-7"/>
        </w:rPr>
        <w:t xml:space="preserve"> </w:t>
      </w:r>
      <w:r>
        <w:rPr>
          <w:rFonts w:ascii="Arial" w:eastAsia="Arial" w:hAnsi="Arial" w:cs="Arial"/>
          <w:b/>
          <w:spacing w:val="1"/>
        </w:rPr>
        <w:t>W</w:t>
      </w:r>
      <w:r>
        <w:rPr>
          <w:rFonts w:ascii="Arial" w:eastAsia="Arial" w:hAnsi="Arial" w:cs="Arial"/>
          <w:b/>
        </w:rPr>
        <w:t>I</w:t>
      </w:r>
      <w:r>
        <w:rPr>
          <w:rFonts w:ascii="Arial" w:eastAsia="Arial" w:hAnsi="Arial" w:cs="Arial"/>
          <w:b/>
          <w:spacing w:val="3"/>
        </w:rPr>
        <w:t>T</w:t>
      </w:r>
      <w:r>
        <w:rPr>
          <w:rFonts w:ascii="Arial" w:eastAsia="Arial" w:hAnsi="Arial" w:cs="Arial"/>
          <w:b/>
        </w:rPr>
        <w:t>H</w:t>
      </w:r>
      <w:r>
        <w:rPr>
          <w:rFonts w:ascii="Arial" w:eastAsia="Arial" w:hAnsi="Arial" w:cs="Arial"/>
          <w:b/>
          <w:spacing w:val="-5"/>
        </w:rPr>
        <w:t xml:space="preserve"> </w:t>
      </w:r>
      <w:r>
        <w:rPr>
          <w:rFonts w:ascii="Arial" w:eastAsia="Arial" w:hAnsi="Arial" w:cs="Arial"/>
          <w:b/>
          <w:spacing w:val="1"/>
        </w:rPr>
        <w:t>YO</w:t>
      </w:r>
      <w:r>
        <w:rPr>
          <w:rFonts w:ascii="Arial" w:eastAsia="Arial" w:hAnsi="Arial" w:cs="Arial"/>
          <w:b/>
        </w:rPr>
        <w:t>UR BID</w:t>
      </w:r>
      <w:r>
        <w:rPr>
          <w:rFonts w:ascii="Arial" w:eastAsia="Arial" w:hAnsi="Arial" w:cs="Arial"/>
          <w:b/>
          <w:spacing w:val="-3"/>
        </w:rPr>
        <w:t xml:space="preserve"> </w:t>
      </w:r>
      <w:r>
        <w:rPr>
          <w:rFonts w:ascii="Arial" w:eastAsia="Arial" w:hAnsi="Arial" w:cs="Arial"/>
          <w:b/>
        </w:rPr>
        <w:t>D</w:t>
      </w:r>
      <w:r>
        <w:rPr>
          <w:rFonts w:ascii="Arial" w:eastAsia="Arial" w:hAnsi="Arial" w:cs="Arial"/>
          <w:b/>
          <w:spacing w:val="1"/>
        </w:rPr>
        <w:t>O</w:t>
      </w:r>
      <w:r>
        <w:rPr>
          <w:rFonts w:ascii="Arial" w:eastAsia="Arial" w:hAnsi="Arial" w:cs="Arial"/>
          <w:b/>
        </w:rPr>
        <w:t>CU</w:t>
      </w:r>
      <w:r>
        <w:rPr>
          <w:rFonts w:ascii="Arial" w:eastAsia="Arial" w:hAnsi="Arial" w:cs="Arial"/>
          <w:b/>
          <w:spacing w:val="5"/>
        </w:rPr>
        <w:t>M</w:t>
      </w:r>
      <w:r>
        <w:rPr>
          <w:rFonts w:ascii="Arial" w:eastAsia="Arial" w:hAnsi="Arial" w:cs="Arial"/>
          <w:b/>
          <w:spacing w:val="-1"/>
        </w:rPr>
        <w:t>E</w:t>
      </w:r>
      <w:r>
        <w:rPr>
          <w:rFonts w:ascii="Arial" w:eastAsia="Arial" w:hAnsi="Arial" w:cs="Arial"/>
          <w:b/>
        </w:rPr>
        <w:t>NT</w:t>
      </w:r>
      <w:r>
        <w:rPr>
          <w:rFonts w:ascii="Arial" w:eastAsia="Arial" w:hAnsi="Arial" w:cs="Arial"/>
          <w:b/>
          <w:spacing w:val="-7"/>
        </w:rPr>
        <w:t xml:space="preserve"> A</w:t>
      </w:r>
      <w:r>
        <w:rPr>
          <w:rFonts w:ascii="Arial" w:eastAsia="Arial" w:hAnsi="Arial" w:cs="Arial"/>
          <w:b/>
        </w:rPr>
        <w:t xml:space="preserve">T </w:t>
      </w:r>
      <w:r>
        <w:rPr>
          <w:rFonts w:ascii="Arial" w:eastAsia="Arial" w:hAnsi="Arial" w:cs="Arial"/>
          <w:b/>
          <w:spacing w:val="3"/>
        </w:rPr>
        <w:t>T</w:t>
      </w:r>
      <w:r>
        <w:rPr>
          <w:rFonts w:ascii="Arial" w:eastAsia="Arial" w:hAnsi="Arial" w:cs="Arial"/>
          <w:b/>
        </w:rPr>
        <w:t>HE</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3"/>
        </w:rPr>
        <w:t>I</w:t>
      </w:r>
      <w:r>
        <w:rPr>
          <w:rFonts w:ascii="Arial" w:eastAsia="Arial" w:hAnsi="Arial" w:cs="Arial"/>
          <w:b/>
          <w:spacing w:val="4"/>
        </w:rPr>
        <w:t>M</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CL</w:t>
      </w:r>
      <w:r>
        <w:rPr>
          <w:rFonts w:ascii="Arial" w:eastAsia="Arial" w:hAnsi="Arial" w:cs="Arial"/>
          <w:b/>
          <w:spacing w:val="1"/>
        </w:rPr>
        <w:t>O</w:t>
      </w:r>
      <w:r>
        <w:rPr>
          <w:rFonts w:ascii="Arial" w:eastAsia="Arial" w:hAnsi="Arial" w:cs="Arial"/>
          <w:b/>
          <w:spacing w:val="-1"/>
        </w:rPr>
        <w:t>S</w:t>
      </w:r>
      <w:r>
        <w:rPr>
          <w:rFonts w:ascii="Arial" w:eastAsia="Arial" w:hAnsi="Arial" w:cs="Arial"/>
          <w:b/>
        </w:rPr>
        <w:t>ING</w:t>
      </w:r>
      <w:r>
        <w:rPr>
          <w:rFonts w:ascii="Arial" w:eastAsia="Arial" w:hAnsi="Arial" w:cs="Arial"/>
          <w:b/>
          <w:spacing w:val="-5"/>
        </w:rPr>
        <w:t xml:space="preserve"> </w:t>
      </w:r>
      <w:r>
        <w:rPr>
          <w:rFonts w:ascii="Arial" w:eastAsia="Arial" w:hAnsi="Arial" w:cs="Arial"/>
          <w:b/>
          <w:spacing w:val="3"/>
        </w:rPr>
        <w:t>w</w:t>
      </w:r>
      <w:r>
        <w:rPr>
          <w:rFonts w:ascii="Arial" w:eastAsia="Arial" w:hAnsi="Arial" w:cs="Arial"/>
          <w:b/>
        </w:rPr>
        <w:t>ill</w:t>
      </w:r>
      <w:r>
        <w:rPr>
          <w:rFonts w:ascii="Arial" w:eastAsia="Arial" w:hAnsi="Arial" w:cs="Arial"/>
          <w:b/>
          <w:spacing w:val="-4"/>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2"/>
        </w:rPr>
        <w:t>v</w:t>
      </w:r>
      <w:r>
        <w:rPr>
          <w:rFonts w:ascii="Arial" w:eastAsia="Arial" w:hAnsi="Arial" w:cs="Arial"/>
          <w:b/>
        </w:rPr>
        <w:t>al</w:t>
      </w:r>
      <w:r>
        <w:rPr>
          <w:rFonts w:ascii="Arial" w:eastAsia="Arial" w:hAnsi="Arial" w:cs="Arial"/>
          <w:b/>
          <w:spacing w:val="-1"/>
        </w:rPr>
        <w:t>i</w:t>
      </w:r>
      <w:r>
        <w:rPr>
          <w:rFonts w:ascii="Arial" w:eastAsia="Arial" w:hAnsi="Arial" w:cs="Arial"/>
          <w:b/>
        </w:rPr>
        <w:t>date</w:t>
      </w:r>
      <w:r>
        <w:rPr>
          <w:rFonts w:ascii="Arial" w:eastAsia="Arial" w:hAnsi="Arial" w:cs="Arial"/>
          <w:b/>
          <w:spacing w:val="-9"/>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rPr>
        <w:t>tende</w:t>
      </w:r>
      <w:r>
        <w:rPr>
          <w:rFonts w:ascii="Arial" w:eastAsia="Arial" w:hAnsi="Arial" w:cs="Arial"/>
          <w:b/>
          <w:spacing w:val="1"/>
        </w:rPr>
        <w:t>r</w:t>
      </w:r>
      <w:r>
        <w:rPr>
          <w:rFonts w:ascii="Arial" w:eastAsia="Arial" w:hAnsi="Arial" w:cs="Arial"/>
          <w:b/>
        </w:rPr>
        <w:t>.</w:t>
      </w:r>
    </w:p>
    <w:p w14:paraId="5D0B43CF" w14:textId="77777777" w:rsidR="005D6C6B" w:rsidRDefault="00DA66AE" w:rsidP="00DD40DE">
      <w:pPr>
        <w:spacing w:before="11" w:line="240" w:lineRule="exact"/>
        <w:jc w:val="center"/>
        <w:rPr>
          <w:rFonts w:ascii="Arial" w:eastAsia="Arial" w:hAnsi="Arial" w:cs="Arial"/>
          <w:sz w:val="18"/>
          <w:szCs w:val="18"/>
        </w:rPr>
      </w:pPr>
      <w:r>
        <w:lastRenderedPageBreak/>
        <w:pict w14:anchorId="0C522026">
          <v:group id="_x0000_s1026" alt="" style="position:absolute;left:0;text-align:left;margin-left:64.15pt;margin-top:104pt;width:495.65pt;height:558.6pt;z-index:-251650048;mso-position-horizontal-relative:page;mso-position-vertical-relative:page" coordorigin="1283,2080" coordsize="9913,11172">
            <v:shape id="_x0000_s1027" alt="" style="position:absolute;left:1320;top:2096;width:9868;height:0" coordorigin="1320,2096" coordsize="9868,0" path="m1320,2096r9868,e" filled="f" strokeweight=".82pt">
              <v:path arrowok="t"/>
            </v:shape>
            <v:shape id="_x0000_s1028" alt="" style="position:absolute;left:1291;top:3740;width:15;height:0" coordorigin="1291,3740" coordsize="15,0" path="m1291,3740r15,e" filled="f" strokeweight=".82pt">
              <v:path arrowok="t"/>
            </v:shape>
            <v:shape id="_x0000_s1029" alt="" style="position:absolute;left:1291;top:4090;width:15;height:0" coordorigin="1291,4090" coordsize="15,0" path="m1291,4090r15,e" filled="f" strokeweight=".82pt">
              <v:path arrowok="t"/>
            </v:shape>
            <v:shape id="_x0000_s1030" alt="" style="position:absolute;left:1291;top:4440;width:15;height:0" coordorigin="1291,4440" coordsize="15,0" path="m1291,4440r15,e" filled="f" strokeweight=".82pt">
              <v:path arrowok="t"/>
            </v:shape>
            <v:shape id="_x0000_s1031" alt="" style="position:absolute;left:1291;top:4791;width:15;height:0" coordorigin="1291,4791" coordsize="15,0" path="m1291,4791r15,e" filled="f" strokeweight=".82pt">
              <v:path arrowok="t"/>
            </v:shape>
            <v:shape id="_x0000_s1032" alt="" style="position:absolute;left:1291;top:5144;width:15;height:0" coordorigin="1291,5144" coordsize="15,0" path="m1291,5144r15,e" filled="f" strokeweight=".82pt">
              <v:path arrowok="t"/>
            </v:shape>
            <v:shape id="_x0000_s1033" alt="" style="position:absolute;left:1291;top:5492;width:15;height:0" coordorigin="1291,5492" coordsize="15,0" path="m1291,5492r15,e" filled="f" strokeweight=".82pt">
              <v:path arrowok="t"/>
            </v:shape>
            <v:shape id="_x0000_s1034" alt="" style="position:absolute;left:1291;top:5845;width:15;height:0" coordorigin="1291,5845" coordsize="15,0" path="m1291,5845r15,e" filled="f" strokeweight=".82pt">
              <v:path arrowok="t"/>
            </v:shape>
            <v:shape id="_x0000_s1035" alt="" style="position:absolute;left:1291;top:6193;width:15;height:0" coordorigin="1291,6193" coordsize="15,0" path="m1291,6193r15,e" filled="f" strokeweight=".82pt">
              <v:path arrowok="t"/>
            </v:shape>
            <v:shape id="_x0000_s1036" alt="" style="position:absolute;left:1291;top:6546;width:15;height:0" coordorigin="1291,6546" coordsize="15,0" path="m1291,6546r15,e" filled="f" strokeweight=".82pt">
              <v:path arrowok="t"/>
            </v:shape>
            <v:shape id="_x0000_s1037" alt="" style="position:absolute;left:1291;top:6896;width:15;height:0" coordorigin="1291,6896" coordsize="15,0" path="m1291,6896r15,e" filled="f" strokeweight=".82pt">
              <v:path arrowok="t"/>
            </v:shape>
            <v:shape id="_x0000_s1038" alt="" style="position:absolute;left:1301;top:2088;width:0;height:11155" coordorigin="1301,2088" coordsize="0,11155" path="m1301,2088r,11155e" filled="f" strokeweight=".29775mm">
              <v:path arrowok="t"/>
            </v:shape>
            <v:shape id="_x0000_s1039" alt="" style="position:absolute;left:1306;top:13236;width:9861;height:0" coordorigin="1306,13236" coordsize="9861,0" path="m1306,13236r9861,e" filled="f" strokeweight=".82pt">
              <v:path arrowok="t"/>
            </v:shape>
            <v:shape id="_x0000_s1040" alt="" style="position:absolute;left:6109;top:3740;width:401;height:0" coordorigin="6109,3740" coordsize="401,0" path="m6109,3740r401,e" filled="f" strokeweight=".82pt">
              <v:path arrowok="t"/>
            </v:shape>
            <v:shape id="_x0000_s1041" alt="" style="position:absolute;left:6525;top:3740;width:389;height:0" coordorigin="6525,3740" coordsize="389,0" path="m6525,3740r388,e" filled="f" strokeweight=".82pt">
              <v:path arrowok="t"/>
            </v:shape>
            <v:shape id="_x0000_s1042" alt="" style="position:absolute;left:6928;top:3740;width:413;height:0" coordorigin="6928,3740" coordsize="413,0" path="m6928,3740r413,e" filled="f" strokeweight=".82pt">
              <v:path arrowok="t"/>
            </v:shape>
            <v:shape id="_x0000_s1043" alt="" style="position:absolute;left:7355;top:3740;width:372;height:0" coordorigin="7355,3740" coordsize="372,0" path="m7355,3740r372,e" filled="f" strokeweight=".82pt">
              <v:path arrowok="t"/>
            </v:shape>
            <v:shape id="_x0000_s1044" alt="" style="position:absolute;left:7741;top:3740;width:372;height:0" coordorigin="7741,3740" coordsize="372,0" path="m7741,3740r372,e" filled="f" strokeweight=".82pt">
              <v:path arrowok="t"/>
            </v:shape>
            <v:shape id="_x0000_s1045" alt="" style="position:absolute;left:8128;top:3740;width:370;height:0" coordorigin="8128,3740" coordsize="370,0" path="m8128,3740r369,e" filled="f" strokeweight=".82pt">
              <v:path arrowok="t"/>
            </v:shape>
            <v:shape id="_x0000_s1046" alt="" style="position:absolute;left:8512;top:3740;width:374;height:0" coordorigin="8512,3740" coordsize="374,0" path="m8512,3740r374,e" filled="f" strokeweight=".82pt">
              <v:path arrowok="t"/>
            </v:shape>
            <v:shape id="_x0000_s1047" alt="" style="position:absolute;left:8901;top:3740;width:370;height:0" coordorigin="8901,3740" coordsize="370,0" path="m8901,3740r370,e" filled="f" strokeweight=".82pt">
              <v:path arrowok="t"/>
            </v:shape>
            <v:shape id="_x0000_s1048" alt="" style="position:absolute;left:9285;top:3740;width:372;height:0" coordorigin="9285,3740" coordsize="372,0" path="m9285,3740r372,e" filled="f" strokeweight=".82pt">
              <v:path arrowok="t"/>
            </v:shape>
            <v:shape id="_x0000_s1049" alt="" style="position:absolute;left:9672;top:3740;width:372;height:0" coordorigin="9672,3740" coordsize="372,0" path="m9672,3740r372,e" filled="f" strokeweight=".82pt">
              <v:path arrowok="t"/>
            </v:shape>
            <v:shape id="_x0000_s1050" alt="" style="position:absolute;left:10058;top:3740;width:372;height:0" coordorigin="10058,3740" coordsize="372,0" path="m10058,3740r372,e" filled="f" strokeweight=".82pt">
              <v:path arrowok="t"/>
            </v:shape>
            <v:shape id="_x0000_s1051" alt="" style="position:absolute;left:10444;top:3740;width:372;height:0" coordorigin="10444,3740" coordsize="372,0" path="m10444,3740r372,e" filled="f" strokeweight=".82pt">
              <v:path arrowok="t"/>
            </v:shape>
            <v:shape id="_x0000_s1052" alt="" style="position:absolute;left:10831;top:3740;width:336;height:0" coordorigin="10831,3740" coordsize="336,0" path="m10831,3740r336,e" filled="f" strokeweight=".82pt">
              <v:path arrowok="t"/>
            </v:shape>
            <v:shape id="_x0000_s1053" alt="" style="position:absolute;left:6102;top:3732;width:0;height:365" coordorigin="6102,3732" coordsize="0,365" path="m6102,3732r,365e" filled="f" strokeweight=".82pt">
              <v:path arrowok="t"/>
            </v:shape>
            <v:shape id="_x0000_s1054" alt="" style="position:absolute;left:6517;top:3732;width:0;height:365" coordorigin="6517,3732" coordsize="0,365" path="m6517,3732r,365e" filled="f" strokeweight=".82pt">
              <v:path arrowok="t"/>
            </v:shape>
            <v:shape id="_x0000_s1055" alt="" style="position:absolute;left:6921;top:3732;width:0;height:365" coordorigin="6921,3732" coordsize="0,365" path="m6921,3732r,365e" filled="f" strokeweight=".82pt">
              <v:path arrowok="t"/>
            </v:shape>
            <v:shape id="_x0000_s1056" alt="" style="position:absolute;left:7348;top:3732;width:0;height:365" coordorigin="7348,3732" coordsize="0,365" path="m7348,3732r,365e" filled="f" strokeweight=".82pt">
              <v:path arrowok="t"/>
            </v:shape>
            <v:shape id="_x0000_s1057" alt="" style="position:absolute;left:7734;top:3732;width:0;height:365" coordorigin="7734,3732" coordsize="0,365" path="m7734,3732r,365e" filled="f" strokeweight=".82pt">
              <v:path arrowok="t"/>
            </v:shape>
            <v:shape id="_x0000_s1058" alt="" style="position:absolute;left:8121;top:3732;width:0;height:365" coordorigin="8121,3732" coordsize="0,365" path="m8121,3732r,365e" filled="f" strokeweight=".82pt">
              <v:path arrowok="t"/>
            </v:shape>
            <v:shape id="_x0000_s1059" alt="" style="position:absolute;left:8505;top:3732;width:0;height:365" coordorigin="8505,3732" coordsize="0,365" path="m8505,3732r,365e" filled="f" strokeweight=".82pt">
              <v:path arrowok="t"/>
            </v:shape>
            <v:shape id="_x0000_s1060" alt="" style="position:absolute;left:8893;top:3732;width:0;height:365" coordorigin="8893,3732" coordsize="0,365" path="m8893,3732r,365e" filled="f" strokeweight=".82pt">
              <v:path arrowok="t"/>
            </v:shape>
            <v:shape id="_x0000_s1061" alt="" style="position:absolute;left:9278;top:3732;width:0;height:365" coordorigin="9278,3732" coordsize="0,365" path="m9278,3732r,365e" filled="f" strokeweight=".82pt">
              <v:path arrowok="t"/>
            </v:shape>
            <v:shape id="_x0000_s1062" alt="" style="position:absolute;left:9664;top:3732;width:0;height:365" coordorigin="9664,3732" coordsize="0,365" path="m9664,3732r,365e" filled="f" strokeweight=".82pt">
              <v:path arrowok="t"/>
            </v:shape>
            <v:shape id="_x0000_s1063" alt="" style="position:absolute;left:10051;top:3732;width:0;height:365" coordorigin="10051,3732" coordsize="0,365" path="m10051,3732r,365e" filled="f" strokeweight=".82pt">
              <v:path arrowok="t"/>
            </v:shape>
            <v:shape id="_x0000_s1064" alt="" style="position:absolute;left:10437;top:3732;width:0;height:365" coordorigin="10437,3732" coordsize="0,365" path="m10437,3732r,365e" filled="f" strokeweight=".82pt">
              <v:path arrowok="t"/>
            </v:shape>
            <v:shape id="_x0000_s1065" alt="" style="position:absolute;left:10824;top:3732;width:0;height:365" coordorigin="10824,3732" coordsize="0,365" path="m10824,3732r,365e" filled="f" strokeweight=".82pt">
              <v:path arrowok="t"/>
            </v:shape>
            <v:shape id="_x0000_s1066" alt="" style="position:absolute;left:6109;top:4090;width:401;height:0" coordorigin="6109,4090" coordsize="401,0" path="m6109,4090r401,e" filled="f" strokeweight=".82pt">
              <v:path arrowok="t"/>
            </v:shape>
            <v:shape id="_x0000_s1067" alt="" style="position:absolute;left:6525;top:4090;width:389;height:0" coordorigin="6525,4090" coordsize="389,0" path="m6525,4090r388,e" filled="f" strokeweight=".82pt">
              <v:path arrowok="t"/>
            </v:shape>
            <v:shape id="_x0000_s1068" alt="" style="position:absolute;left:6928;top:4090;width:413;height:0" coordorigin="6928,4090" coordsize="413,0" path="m6928,4090r413,e" filled="f" strokeweight=".82pt">
              <v:path arrowok="t"/>
            </v:shape>
            <v:shape id="_x0000_s1069" alt="" style="position:absolute;left:7355;top:4090;width:372;height:0" coordorigin="7355,4090" coordsize="372,0" path="m7355,4090r372,e" filled="f" strokeweight=".82pt">
              <v:path arrowok="t"/>
            </v:shape>
            <v:shape id="_x0000_s1070" alt="" style="position:absolute;left:7741;top:4090;width:372;height:0" coordorigin="7741,4090" coordsize="372,0" path="m7741,4090r372,e" filled="f" strokeweight=".82pt">
              <v:path arrowok="t"/>
            </v:shape>
            <v:shape id="_x0000_s1071" alt="" style="position:absolute;left:8128;top:4090;width:370;height:0" coordorigin="8128,4090" coordsize="370,0" path="m8128,4090r369,e" filled="f" strokeweight=".82pt">
              <v:path arrowok="t"/>
            </v:shape>
            <v:shape id="_x0000_s1072" alt="" style="position:absolute;left:8512;top:4090;width:374;height:0" coordorigin="8512,4090" coordsize="374,0" path="m8512,4090r374,e" filled="f" strokeweight=".82pt">
              <v:path arrowok="t"/>
            </v:shape>
            <v:shape id="_x0000_s1073" alt="" style="position:absolute;left:8901;top:4090;width:370;height:0" coordorigin="8901,4090" coordsize="370,0" path="m8901,4090r370,e" filled="f" strokeweight=".82pt">
              <v:path arrowok="t"/>
            </v:shape>
            <v:shape id="_x0000_s1074" alt="" style="position:absolute;left:9285;top:4090;width:372;height:0" coordorigin="9285,4090" coordsize="372,0" path="m9285,4090r372,e" filled="f" strokeweight=".82pt">
              <v:path arrowok="t"/>
            </v:shape>
            <v:shape id="_x0000_s1075" alt="" style="position:absolute;left:9672;top:4090;width:372;height:0" coordorigin="9672,4090" coordsize="372,0" path="m9672,4090r372,e" filled="f" strokeweight=".82pt">
              <v:path arrowok="t"/>
            </v:shape>
            <v:shape id="_x0000_s1076" alt="" style="position:absolute;left:10058;top:4090;width:372;height:0" coordorigin="10058,4090" coordsize="372,0" path="m10058,4090r372,e" filled="f" strokeweight=".82pt">
              <v:path arrowok="t"/>
            </v:shape>
            <v:shape id="_x0000_s1077" alt="" style="position:absolute;left:10444;top:4090;width:372;height:0" coordorigin="10444,4090" coordsize="372,0" path="m10444,4090r372,e" filled="f" strokeweight=".82pt">
              <v:path arrowok="t"/>
            </v:shape>
            <v:shape id="_x0000_s1078" alt="" style="position:absolute;left:10831;top:4090;width:336;height:0" coordorigin="10831,4090" coordsize="336,0" path="m10831,4090r336,e" filled="f" strokeweight=".82pt">
              <v:path arrowok="t"/>
            </v:shape>
            <v:shape id="_x0000_s1079" alt="" style="position:absolute;left:7355;top:4440;width:372;height:0" coordorigin="7355,4440" coordsize="372,0" path="m7355,4440r372,e" filled="f" strokeweight=".82pt">
              <v:path arrowok="t"/>
            </v:shape>
            <v:shape id="_x0000_s1080" alt="" style="position:absolute;left:7741;top:4440;width:372;height:0" coordorigin="7741,4440" coordsize="372,0" path="m7741,4440r372,e" filled="f" strokeweight=".82pt">
              <v:path arrowok="t"/>
            </v:shape>
            <v:shape id="_x0000_s1081" alt="" style="position:absolute;left:8128;top:4440;width:370;height:0" coordorigin="8128,4440" coordsize="370,0" path="m8128,4440r369,e" filled="f" strokeweight=".82pt">
              <v:path arrowok="t"/>
            </v:shape>
            <v:shape id="_x0000_s1082" alt="" style="position:absolute;left:8512;top:4440;width:374;height:0" coordorigin="8512,4440" coordsize="374,0" path="m8512,4440r374,e" filled="f" strokeweight=".82pt">
              <v:path arrowok="t"/>
            </v:shape>
            <v:shape id="_x0000_s1083" alt="" style="position:absolute;left:8901;top:4440;width:370;height:0" coordorigin="8901,4440" coordsize="370,0" path="m8901,4440r370,e" filled="f" strokeweight=".82pt">
              <v:path arrowok="t"/>
            </v:shape>
            <v:shape id="_x0000_s1084" alt="" style="position:absolute;left:9285;top:4440;width:372;height:0" coordorigin="9285,4440" coordsize="372,0" path="m9285,4440r372,e" filled="f" strokeweight=".82pt">
              <v:path arrowok="t"/>
            </v:shape>
            <v:shape id="_x0000_s1085" alt="" style="position:absolute;left:9672;top:4440;width:372;height:0" coordorigin="9672,4440" coordsize="372,0" path="m9672,4440r372,e" filled="f" strokeweight=".82pt">
              <v:path arrowok="t"/>
            </v:shape>
            <v:shape id="_x0000_s1086" alt="" style="position:absolute;left:10058;top:4440;width:372;height:0" coordorigin="10058,4440" coordsize="372,0" path="m10058,4440r372,e" filled="f" strokeweight=".82pt">
              <v:path arrowok="t"/>
            </v:shape>
            <v:shape id="_x0000_s1087" alt="" style="position:absolute;left:10444;top:4440;width:372;height:0" coordorigin="10444,4440" coordsize="372,0" path="m10444,4440r372,e" filled="f" strokeweight=".82pt">
              <v:path arrowok="t"/>
            </v:shape>
            <v:shape id="_x0000_s1088" alt="" style="position:absolute;left:10831;top:4440;width:336;height:0" coordorigin="10831,4440" coordsize="336,0" path="m10831,4440r336,e" filled="f" strokeweight=".82pt">
              <v:path arrowok="t"/>
            </v:shape>
            <v:shape id="_x0000_s1089" alt="" style="position:absolute;left:7348;top:4433;width:0;height:365" coordorigin="7348,4433" coordsize="0,365" path="m7348,4433r,366e" filled="f" strokeweight=".82pt">
              <v:path arrowok="t"/>
            </v:shape>
            <v:shape id="_x0000_s1090" alt="" style="position:absolute;left:7734;top:4433;width:0;height:365" coordorigin="7734,4433" coordsize="0,365" path="m7734,4433r,366e" filled="f" strokeweight=".82pt">
              <v:path arrowok="t"/>
            </v:shape>
            <v:shape id="_x0000_s1091" alt="" style="position:absolute;left:8121;top:4433;width:0;height:365" coordorigin="8121,4433" coordsize="0,365" path="m8121,4433r,366e" filled="f" strokeweight=".82pt">
              <v:path arrowok="t"/>
            </v:shape>
            <v:shape id="_x0000_s1092" alt="" style="position:absolute;left:8505;top:4433;width:0;height:365" coordorigin="8505,4433" coordsize="0,365" path="m8505,4433r,366e" filled="f" strokeweight=".82pt">
              <v:path arrowok="t"/>
            </v:shape>
            <v:shape id="_x0000_s1093" alt="" style="position:absolute;left:8893;top:4433;width:0;height:365" coordorigin="8893,4433" coordsize="0,365" path="m8893,4433r,366e" filled="f" strokeweight=".82pt">
              <v:path arrowok="t"/>
            </v:shape>
            <v:shape id="_x0000_s1094" alt="" style="position:absolute;left:9278;top:4433;width:0;height:365" coordorigin="9278,4433" coordsize="0,365" path="m9278,4433r,366e" filled="f" strokeweight=".82pt">
              <v:path arrowok="t"/>
            </v:shape>
            <v:shape id="_x0000_s1095" alt="" style="position:absolute;left:9664;top:4433;width:0;height:365" coordorigin="9664,4433" coordsize="0,365" path="m9664,4433r,366e" filled="f" strokeweight=".82pt">
              <v:path arrowok="t"/>
            </v:shape>
            <v:shape id="_x0000_s1096" alt="" style="position:absolute;left:10051;top:4433;width:0;height:365" coordorigin="10051,4433" coordsize="0,365" path="m10051,4433r,366e" filled="f" strokeweight=".82pt">
              <v:path arrowok="t"/>
            </v:shape>
            <v:shape id="_x0000_s1097" alt="" style="position:absolute;left:10437;top:4433;width:0;height:365" coordorigin="10437,4433" coordsize="0,365" path="m10437,4433r,366e" filled="f" strokeweight=".82pt">
              <v:path arrowok="t"/>
            </v:shape>
            <v:shape id="_x0000_s1098" alt="" style="position:absolute;left:10824;top:4433;width:0;height:365" coordorigin="10824,4433" coordsize="0,365" path="m10824,4433r,366e" filled="f" strokeweight=".82pt">
              <v:path arrowok="t"/>
            </v:shape>
            <v:shape id="_x0000_s1099" alt="" style="position:absolute;left:7355;top:4791;width:372;height:0" coordorigin="7355,4791" coordsize="372,0" path="m7355,4791r372,e" filled="f" strokeweight=".82pt">
              <v:path arrowok="t"/>
            </v:shape>
            <v:shape id="_x0000_s1100" alt="" style="position:absolute;left:7741;top:4791;width:372;height:0" coordorigin="7741,4791" coordsize="372,0" path="m7741,4791r372,e" filled="f" strokeweight=".82pt">
              <v:path arrowok="t"/>
            </v:shape>
            <v:shape id="_x0000_s1101" alt="" style="position:absolute;left:8128;top:4791;width:370;height:0" coordorigin="8128,4791" coordsize="370,0" path="m8128,4791r369,e" filled="f" strokeweight=".82pt">
              <v:path arrowok="t"/>
            </v:shape>
            <v:shape id="_x0000_s1102" alt="" style="position:absolute;left:8512;top:4791;width:374;height:0" coordorigin="8512,4791" coordsize="374,0" path="m8512,4791r374,e" filled="f" strokeweight=".82pt">
              <v:path arrowok="t"/>
            </v:shape>
            <v:shape id="_x0000_s1103" alt="" style="position:absolute;left:8901;top:4791;width:370;height:0" coordorigin="8901,4791" coordsize="370,0" path="m8901,4791r370,e" filled="f" strokeweight=".82pt">
              <v:path arrowok="t"/>
            </v:shape>
            <v:shape id="_x0000_s1104" alt="" style="position:absolute;left:9285;top:4791;width:372;height:0" coordorigin="9285,4791" coordsize="372,0" path="m9285,4791r372,e" filled="f" strokeweight=".82pt">
              <v:path arrowok="t"/>
            </v:shape>
            <v:shape id="_x0000_s1105" alt="" style="position:absolute;left:9672;top:4791;width:372;height:0" coordorigin="9672,4791" coordsize="372,0" path="m9672,4791r372,e" filled="f" strokeweight=".82pt">
              <v:path arrowok="t"/>
            </v:shape>
            <v:shape id="_x0000_s1106" alt="" style="position:absolute;left:10058;top:4791;width:372;height:0" coordorigin="10058,4791" coordsize="372,0" path="m10058,4791r372,e" filled="f" strokeweight=".82pt">
              <v:path arrowok="t"/>
            </v:shape>
            <v:shape id="_x0000_s1107" alt="" style="position:absolute;left:10444;top:4791;width:372;height:0" coordorigin="10444,4791" coordsize="372,0" path="m10444,4791r372,e" filled="f" strokeweight=".82pt">
              <v:path arrowok="t"/>
            </v:shape>
            <v:shape id="_x0000_s1108" alt="" style="position:absolute;left:10831;top:4791;width:336;height:0" coordorigin="10831,4791" coordsize="336,0" path="m10831,4791r336,e" filled="f" strokeweight=".82pt">
              <v:path arrowok="t"/>
            </v:shape>
            <v:shape id="_x0000_s1109" alt="" style="position:absolute;left:7355;top:5144;width:372;height:0" coordorigin="7355,5144" coordsize="372,0" path="m7355,5144r372,e" filled="f" strokeweight=".82pt">
              <v:path arrowok="t"/>
            </v:shape>
            <v:shape id="_x0000_s1110" alt="" style="position:absolute;left:7741;top:5144;width:372;height:0" coordorigin="7741,5144" coordsize="372,0" path="m7741,5144r372,e" filled="f" strokeweight=".82pt">
              <v:path arrowok="t"/>
            </v:shape>
            <v:shape id="_x0000_s1111" alt="" style="position:absolute;left:8128;top:5144;width:370;height:0" coordorigin="8128,5144" coordsize="370,0" path="m8128,5144r369,e" filled="f" strokeweight=".82pt">
              <v:path arrowok="t"/>
            </v:shape>
            <v:shape id="_x0000_s1112" alt="" style="position:absolute;left:8512;top:5144;width:374;height:0" coordorigin="8512,5144" coordsize="374,0" path="m8512,5144r374,e" filled="f" strokeweight=".82pt">
              <v:path arrowok="t"/>
            </v:shape>
            <v:shape id="_x0000_s1113" alt="" style="position:absolute;left:8901;top:5144;width:370;height:0" coordorigin="8901,5144" coordsize="370,0" path="m8901,5144r370,e" filled="f" strokeweight=".82pt">
              <v:path arrowok="t"/>
            </v:shape>
            <v:shape id="_x0000_s1114" alt="" style="position:absolute;left:9285;top:5144;width:372;height:0" coordorigin="9285,5144" coordsize="372,0" path="m9285,5144r372,e" filled="f" strokeweight=".82pt">
              <v:path arrowok="t"/>
            </v:shape>
            <v:shape id="_x0000_s1115" alt="" style="position:absolute;left:9672;top:5144;width:372;height:0" coordorigin="9672,5144" coordsize="372,0" path="m9672,5144r372,e" filled="f" strokeweight=".82pt">
              <v:path arrowok="t"/>
            </v:shape>
            <v:shape id="_x0000_s1116" alt="" style="position:absolute;left:10058;top:5144;width:372;height:0" coordorigin="10058,5144" coordsize="372,0" path="m10058,5144r372,e" filled="f" strokeweight=".82pt">
              <v:path arrowok="t"/>
            </v:shape>
            <v:shape id="_x0000_s1117" alt="" style="position:absolute;left:10444;top:5144;width:372;height:0" coordorigin="10444,5144" coordsize="372,0" path="m10444,5144r372,e" filled="f" strokeweight=".82pt">
              <v:path arrowok="t"/>
            </v:shape>
            <v:shape id="_x0000_s1118" alt="" style="position:absolute;left:10831;top:5144;width:336;height:0" coordorigin="10831,5144" coordsize="336,0" path="m10831,5144r336,e" filled="f" strokeweight=".82pt">
              <v:path arrowok="t"/>
            </v:shape>
            <v:shape id="_x0000_s1119" alt="" style="position:absolute;left:7348;top:5137;width:0;height:362" coordorigin="7348,5137" coordsize="0,362" path="m7348,5137r,362e" filled="f" strokeweight=".82pt">
              <v:path arrowok="t"/>
            </v:shape>
            <v:shape id="_x0000_s1120" alt="" style="position:absolute;left:7734;top:5137;width:0;height:362" coordorigin="7734,5137" coordsize="0,362" path="m7734,5137r,362e" filled="f" strokeweight=".82pt">
              <v:path arrowok="t"/>
            </v:shape>
            <v:shape id="_x0000_s1121" alt="" style="position:absolute;left:8121;top:5137;width:0;height:362" coordorigin="8121,5137" coordsize="0,362" path="m8121,5137r,362e" filled="f" strokeweight=".82pt">
              <v:path arrowok="t"/>
            </v:shape>
            <v:shape id="_x0000_s1122" alt="" style="position:absolute;left:8505;top:5137;width:0;height:362" coordorigin="8505,5137" coordsize="0,362" path="m8505,5137r,362e" filled="f" strokeweight=".82pt">
              <v:path arrowok="t"/>
            </v:shape>
            <v:shape id="_x0000_s1123" alt="" style="position:absolute;left:8893;top:5137;width:0;height:362" coordorigin="8893,5137" coordsize="0,362" path="m8893,5137r,362e" filled="f" strokeweight=".82pt">
              <v:path arrowok="t"/>
            </v:shape>
            <v:shape id="_x0000_s1124" alt="" style="position:absolute;left:9278;top:5137;width:0;height:362" coordorigin="9278,5137" coordsize="0,362" path="m9278,5137r,362e" filled="f" strokeweight=".82pt">
              <v:path arrowok="t"/>
            </v:shape>
            <v:shape id="_x0000_s1125" alt="" style="position:absolute;left:9664;top:5137;width:0;height:362" coordorigin="9664,5137" coordsize="0,362" path="m9664,5137r,362e" filled="f" strokeweight=".82pt">
              <v:path arrowok="t"/>
            </v:shape>
            <v:shape id="_x0000_s1126" alt="" style="position:absolute;left:10051;top:5137;width:0;height:362" coordorigin="10051,5137" coordsize="0,362" path="m10051,5137r,362e" filled="f" strokeweight=".82pt">
              <v:path arrowok="t"/>
            </v:shape>
            <v:shape id="_x0000_s1127" alt="" style="position:absolute;left:10437;top:5137;width:0;height:362" coordorigin="10437,5137" coordsize="0,362" path="m10437,5137r,362e" filled="f" strokeweight=".82pt">
              <v:path arrowok="t"/>
            </v:shape>
            <v:shape id="_x0000_s1128" alt="" style="position:absolute;left:10824;top:5137;width:0;height:362" coordorigin="10824,5137" coordsize="0,362" path="m10824,5137r,362e" filled="f" strokeweight=".82pt">
              <v:path arrowok="t"/>
            </v:shape>
            <v:shape id="_x0000_s1129" alt="" style="position:absolute;left:7355;top:5492;width:372;height:0" coordorigin="7355,5492" coordsize="372,0" path="m7355,5492r372,e" filled="f" strokeweight=".82pt">
              <v:path arrowok="t"/>
            </v:shape>
            <v:shape id="_x0000_s1130" alt="" style="position:absolute;left:7741;top:5492;width:372;height:0" coordorigin="7741,5492" coordsize="372,0" path="m7741,5492r372,e" filled="f" strokeweight=".82pt">
              <v:path arrowok="t"/>
            </v:shape>
            <v:shape id="_x0000_s1131" alt="" style="position:absolute;left:8128;top:5492;width:370;height:0" coordorigin="8128,5492" coordsize="370,0" path="m8128,5492r369,e" filled="f" strokeweight=".82pt">
              <v:path arrowok="t"/>
            </v:shape>
            <v:shape id="_x0000_s1132" alt="" style="position:absolute;left:8512;top:5492;width:374;height:0" coordorigin="8512,5492" coordsize="374,0" path="m8512,5492r374,e" filled="f" strokeweight=".82pt">
              <v:path arrowok="t"/>
            </v:shape>
            <v:shape id="_x0000_s1133" alt="" style="position:absolute;left:8901;top:5492;width:370;height:0" coordorigin="8901,5492" coordsize="370,0" path="m8901,5492r370,e" filled="f" strokeweight=".82pt">
              <v:path arrowok="t"/>
            </v:shape>
            <v:shape id="_x0000_s1134" alt="" style="position:absolute;left:9285;top:5492;width:372;height:0" coordorigin="9285,5492" coordsize="372,0" path="m9285,5492r372,e" filled="f" strokeweight=".82pt">
              <v:path arrowok="t"/>
            </v:shape>
            <v:shape id="_x0000_s1135" alt="" style="position:absolute;left:9672;top:5492;width:372;height:0" coordorigin="9672,5492" coordsize="372,0" path="m9672,5492r372,e" filled="f" strokeweight=".82pt">
              <v:path arrowok="t"/>
            </v:shape>
            <v:shape id="_x0000_s1136" alt="" style="position:absolute;left:10058;top:5492;width:372;height:0" coordorigin="10058,5492" coordsize="372,0" path="m10058,5492r372,e" filled="f" strokeweight=".82pt">
              <v:path arrowok="t"/>
            </v:shape>
            <v:shape id="_x0000_s1137" alt="" style="position:absolute;left:10444;top:5492;width:372;height:0" coordorigin="10444,5492" coordsize="372,0" path="m10444,5492r372,e" filled="f" strokeweight=".82pt">
              <v:path arrowok="t"/>
            </v:shape>
            <v:shape id="_x0000_s1138" alt="" style="position:absolute;left:10831;top:5492;width:336;height:0" coordorigin="10831,5492" coordsize="336,0" path="m10831,5492r336,e" filled="f" strokeweight=".82pt">
              <v:path arrowok="t"/>
            </v:shape>
            <v:shape id="_x0000_s1139" alt="" style="position:absolute;left:7355;top:5845;width:372;height:0" coordorigin="7355,5845" coordsize="372,0" path="m7355,5845r372,e" filled="f" strokeweight=".82pt">
              <v:path arrowok="t"/>
            </v:shape>
            <v:shape id="_x0000_s1140" alt="" style="position:absolute;left:7741;top:5845;width:372;height:0" coordorigin="7741,5845" coordsize="372,0" path="m7741,5845r372,e" filled="f" strokeweight=".82pt">
              <v:path arrowok="t"/>
            </v:shape>
            <v:shape id="_x0000_s1141" alt="" style="position:absolute;left:8128;top:5845;width:370;height:0" coordorigin="8128,5845" coordsize="370,0" path="m8128,5845r369,e" filled="f" strokeweight=".82pt">
              <v:path arrowok="t"/>
            </v:shape>
            <v:shape id="_x0000_s1142" alt="" style="position:absolute;left:8512;top:5845;width:374;height:0" coordorigin="8512,5845" coordsize="374,0" path="m8512,5845r374,e" filled="f" strokeweight=".82pt">
              <v:path arrowok="t"/>
            </v:shape>
            <v:shape id="_x0000_s1143" alt="" style="position:absolute;left:8901;top:5845;width:370;height:0" coordorigin="8901,5845" coordsize="370,0" path="m8901,5845r370,e" filled="f" strokeweight=".82pt">
              <v:path arrowok="t"/>
            </v:shape>
            <v:shape id="_x0000_s1144" alt="" style="position:absolute;left:9285;top:5845;width:372;height:0" coordorigin="9285,5845" coordsize="372,0" path="m9285,5845r372,e" filled="f" strokeweight=".82pt">
              <v:path arrowok="t"/>
            </v:shape>
            <v:shape id="_x0000_s1145" alt="" style="position:absolute;left:9672;top:5845;width:372;height:0" coordorigin="9672,5845" coordsize="372,0" path="m9672,5845r372,e" filled="f" strokeweight=".82pt">
              <v:path arrowok="t"/>
            </v:shape>
            <v:shape id="_x0000_s1146" alt="" style="position:absolute;left:10058;top:5845;width:372;height:0" coordorigin="10058,5845" coordsize="372,0" path="m10058,5845r372,e" filled="f" strokeweight=".82pt">
              <v:path arrowok="t"/>
            </v:shape>
            <v:shape id="_x0000_s1147" alt="" style="position:absolute;left:10444;top:5845;width:372;height:0" coordorigin="10444,5845" coordsize="372,0" path="m10444,5845r372,e" filled="f" strokeweight=".82pt">
              <v:path arrowok="t"/>
            </v:shape>
            <v:shape id="_x0000_s1148" alt="" style="position:absolute;left:10831;top:5845;width:336;height:0" coordorigin="10831,5845" coordsize="336,0" path="m10831,5845r336,e" filled="f" strokeweight=".82pt">
              <v:path arrowok="t"/>
            </v:shape>
            <v:shape id="_x0000_s1149" alt="" style="position:absolute;left:7348;top:5838;width:0;height:362" coordorigin="7348,5838" coordsize="0,362" path="m7348,5838r,362e" filled="f" strokeweight=".82pt">
              <v:path arrowok="t"/>
            </v:shape>
            <v:shape id="_x0000_s1150" alt="" style="position:absolute;left:7734;top:5838;width:0;height:362" coordorigin="7734,5838" coordsize="0,362" path="m7734,5838r,362e" filled="f" strokeweight=".82pt">
              <v:path arrowok="t"/>
            </v:shape>
            <v:shape id="_x0000_s1151" alt="" style="position:absolute;left:8121;top:5838;width:0;height:362" coordorigin="8121,5838" coordsize="0,362" path="m8121,5838r,362e" filled="f" strokeweight=".82pt">
              <v:path arrowok="t"/>
            </v:shape>
            <v:shape id="_x0000_s1152" alt="" style="position:absolute;left:8505;top:5838;width:0;height:362" coordorigin="8505,5838" coordsize="0,362" path="m8505,5838r,362e" filled="f" strokeweight=".82pt">
              <v:path arrowok="t"/>
            </v:shape>
            <v:shape id="_x0000_s1153" alt="" style="position:absolute;left:8893;top:5838;width:0;height:362" coordorigin="8893,5838" coordsize="0,362" path="m8893,5838r,362e" filled="f" strokeweight=".82pt">
              <v:path arrowok="t"/>
            </v:shape>
            <v:shape id="_x0000_s1154" alt="" style="position:absolute;left:9278;top:5838;width:0;height:362" coordorigin="9278,5838" coordsize="0,362" path="m9278,5838r,362e" filled="f" strokeweight=".82pt">
              <v:path arrowok="t"/>
            </v:shape>
            <v:shape id="_x0000_s1155" alt="" style="position:absolute;left:9664;top:5838;width:0;height:362" coordorigin="9664,5838" coordsize="0,362" path="m9664,5838r,362e" filled="f" strokeweight=".82pt">
              <v:path arrowok="t"/>
            </v:shape>
            <v:shape id="_x0000_s1156" alt="" style="position:absolute;left:10051;top:5838;width:0;height:362" coordorigin="10051,5838" coordsize="0,362" path="m10051,5838r,362e" filled="f" strokeweight=".82pt">
              <v:path arrowok="t"/>
            </v:shape>
            <v:shape id="_x0000_s1157" alt="" style="position:absolute;left:10437;top:5838;width:0;height:362" coordorigin="10437,5838" coordsize="0,362" path="m10437,5838r,362e" filled="f" strokeweight=".82pt">
              <v:path arrowok="t"/>
            </v:shape>
            <v:shape id="_x0000_s1158" alt="" style="position:absolute;left:10824;top:5838;width:0;height:362" coordorigin="10824,5838" coordsize="0,362" path="m10824,5838r,362e" filled="f" strokeweight=".82pt">
              <v:path arrowok="t"/>
            </v:shape>
            <v:shape id="_x0000_s1159" alt="" style="position:absolute;left:7355;top:6193;width:372;height:0" coordorigin="7355,6193" coordsize="372,0" path="m7355,6193r372,e" filled="f" strokeweight=".82pt">
              <v:path arrowok="t"/>
            </v:shape>
            <v:shape id="_x0000_s1160" alt="" style="position:absolute;left:7741;top:6193;width:372;height:0" coordorigin="7741,6193" coordsize="372,0" path="m7741,6193r372,e" filled="f" strokeweight=".82pt">
              <v:path arrowok="t"/>
            </v:shape>
            <v:shape id="_x0000_s1161" alt="" style="position:absolute;left:8128;top:6193;width:370;height:0" coordorigin="8128,6193" coordsize="370,0" path="m8128,6193r369,e" filled="f" strokeweight=".82pt">
              <v:path arrowok="t"/>
            </v:shape>
            <v:shape id="_x0000_s1162" alt="" style="position:absolute;left:8512;top:6193;width:374;height:0" coordorigin="8512,6193" coordsize="374,0" path="m8512,6193r374,e" filled="f" strokeweight=".82pt">
              <v:path arrowok="t"/>
            </v:shape>
            <v:shape id="_x0000_s1163" alt="" style="position:absolute;left:8901;top:6193;width:370;height:0" coordorigin="8901,6193" coordsize="370,0" path="m8901,6193r370,e" filled="f" strokeweight=".82pt">
              <v:path arrowok="t"/>
            </v:shape>
            <v:shape id="_x0000_s1164" alt="" style="position:absolute;left:9285;top:6193;width:372;height:0" coordorigin="9285,6193" coordsize="372,0" path="m9285,6193r372,e" filled="f" strokeweight=".82pt">
              <v:path arrowok="t"/>
            </v:shape>
            <v:shape id="_x0000_s1165" alt="" style="position:absolute;left:9672;top:6193;width:372;height:0" coordorigin="9672,6193" coordsize="372,0" path="m9672,6193r372,e" filled="f" strokeweight=".82pt">
              <v:path arrowok="t"/>
            </v:shape>
            <v:shape id="_x0000_s1166" alt="" style="position:absolute;left:10058;top:6193;width:372;height:0" coordorigin="10058,6193" coordsize="372,0" path="m10058,6193r372,e" filled="f" strokeweight=".82pt">
              <v:path arrowok="t"/>
            </v:shape>
            <v:shape id="_x0000_s1167" alt="" style="position:absolute;left:10444;top:6193;width:372;height:0" coordorigin="10444,6193" coordsize="372,0" path="m10444,6193r372,e" filled="f" strokeweight=".82pt">
              <v:path arrowok="t"/>
            </v:shape>
            <v:shape id="_x0000_s1168" alt="" style="position:absolute;left:10831;top:6193;width:336;height:0" coordorigin="10831,6193" coordsize="336,0" path="m10831,6193r336,e" filled="f" strokeweight=".82pt">
              <v:path arrowok="t"/>
            </v:shape>
            <v:shape id="_x0000_s1169" alt="" style="position:absolute;left:7355;top:6546;width:372;height:0" coordorigin="7355,6546" coordsize="372,0" path="m7355,6546r372,e" filled="f" strokeweight=".82pt">
              <v:path arrowok="t"/>
            </v:shape>
            <v:shape id="_x0000_s1170" alt="" style="position:absolute;left:7741;top:6546;width:372;height:0" coordorigin="7741,6546" coordsize="372,0" path="m7741,6546r372,e" filled="f" strokeweight=".82pt">
              <v:path arrowok="t"/>
            </v:shape>
            <v:shape id="_x0000_s1171" alt="" style="position:absolute;left:8128;top:6546;width:370;height:0" coordorigin="8128,6546" coordsize="370,0" path="m8128,6546r369,e" filled="f" strokeweight=".82pt">
              <v:path arrowok="t"/>
            </v:shape>
            <v:shape id="_x0000_s1172" alt="" style="position:absolute;left:8512;top:6546;width:374;height:0" coordorigin="8512,6546" coordsize="374,0" path="m8512,6546r374,e" filled="f" strokeweight=".82pt">
              <v:path arrowok="t"/>
            </v:shape>
            <v:shape id="_x0000_s1173" alt="" style="position:absolute;left:8901;top:6546;width:370;height:0" coordorigin="8901,6546" coordsize="370,0" path="m8901,6546r370,e" filled="f" strokeweight=".82pt">
              <v:path arrowok="t"/>
            </v:shape>
            <v:shape id="_x0000_s1174" alt="" style="position:absolute;left:9285;top:6546;width:372;height:0" coordorigin="9285,6546" coordsize="372,0" path="m9285,6546r372,e" filled="f" strokeweight=".82pt">
              <v:path arrowok="t"/>
            </v:shape>
            <v:shape id="_x0000_s1175" alt="" style="position:absolute;left:9672;top:6546;width:372;height:0" coordorigin="9672,6546" coordsize="372,0" path="m9672,6546r372,e" filled="f" strokeweight=".82pt">
              <v:path arrowok="t"/>
            </v:shape>
            <v:shape id="_x0000_s1176" alt="" style="position:absolute;left:10058;top:6546;width:372;height:0" coordorigin="10058,6546" coordsize="372,0" path="m10058,6546r372,e" filled="f" strokeweight=".82pt">
              <v:path arrowok="t"/>
            </v:shape>
            <v:shape id="_x0000_s1177" alt="" style="position:absolute;left:10444;top:6546;width:372;height:0" coordorigin="10444,6546" coordsize="372,0" path="m10444,6546r372,e" filled="f" strokeweight=".82pt">
              <v:path arrowok="t"/>
            </v:shape>
            <v:shape id="_x0000_s1178" alt="" style="position:absolute;left:10831;top:6546;width:336;height:0" coordorigin="10831,6546" coordsize="336,0" path="m10831,6546r336,e" filled="f" strokeweight=".82pt">
              <v:path arrowok="t"/>
            </v:shape>
            <v:shape id="_x0000_s1179" alt="" style="position:absolute;left:7348;top:6539;width:0;height:365" coordorigin="7348,6539" coordsize="0,365" path="m7348,6539r,364e" filled="f" strokeweight=".82pt">
              <v:path arrowok="t"/>
            </v:shape>
            <v:shape id="_x0000_s1180" alt="" style="position:absolute;left:7734;top:6539;width:0;height:365" coordorigin="7734,6539" coordsize="0,365" path="m7734,6539r,364e" filled="f" strokeweight=".82pt">
              <v:path arrowok="t"/>
            </v:shape>
            <v:shape id="_x0000_s1181" alt="" style="position:absolute;left:8121;top:6539;width:0;height:365" coordorigin="8121,6539" coordsize="0,365" path="m8121,6539r,364e" filled="f" strokeweight=".82pt">
              <v:path arrowok="t"/>
            </v:shape>
            <v:shape id="_x0000_s1182" alt="" style="position:absolute;left:8505;top:6539;width:0;height:365" coordorigin="8505,6539" coordsize="0,365" path="m8505,6539r,364e" filled="f" strokeweight=".82pt">
              <v:path arrowok="t"/>
            </v:shape>
            <v:shape id="_x0000_s1183" alt="" style="position:absolute;left:8893;top:6539;width:0;height:365" coordorigin="8893,6539" coordsize="0,365" path="m8893,6539r,364e" filled="f" strokeweight=".82pt">
              <v:path arrowok="t"/>
            </v:shape>
            <v:shape id="_x0000_s1184" alt="" style="position:absolute;left:9278;top:6539;width:0;height:365" coordorigin="9278,6539" coordsize="0,365" path="m9278,6539r,364e" filled="f" strokeweight=".82pt">
              <v:path arrowok="t"/>
            </v:shape>
            <v:shape id="_x0000_s1185" alt="" style="position:absolute;left:9664;top:6539;width:0;height:365" coordorigin="9664,6539" coordsize="0,365" path="m9664,6539r,364e" filled="f" strokeweight=".82pt">
              <v:path arrowok="t"/>
            </v:shape>
            <v:shape id="_x0000_s1186" alt="" style="position:absolute;left:10051;top:6539;width:0;height:365" coordorigin="10051,6539" coordsize="0,365" path="m10051,6539r,364e" filled="f" strokeweight=".82pt">
              <v:path arrowok="t"/>
            </v:shape>
            <v:shape id="_x0000_s1187" alt="" style="position:absolute;left:10437;top:6539;width:0;height:365" coordorigin="10437,6539" coordsize="0,365" path="m10437,6539r,364e" filled="f" strokeweight=".82pt">
              <v:path arrowok="t"/>
            </v:shape>
            <v:shape id="_x0000_s1188" alt="" style="position:absolute;left:10824;top:6539;width:0;height:365" coordorigin="10824,6539" coordsize="0,365" path="m10824,6539r,364e" filled="f" strokeweight=".82pt">
              <v:path arrowok="t"/>
            </v:shape>
            <v:shape id="_x0000_s1189" alt="" style="position:absolute;left:7355;top:6896;width:372;height:0" coordorigin="7355,6896" coordsize="372,0" path="m7355,6896r372,e" filled="f" strokeweight=".82pt">
              <v:path arrowok="t"/>
            </v:shape>
            <v:shape id="_x0000_s1190" alt="" style="position:absolute;left:7741;top:6896;width:372;height:0" coordorigin="7741,6896" coordsize="372,0" path="m7741,6896r372,e" filled="f" strokeweight=".82pt">
              <v:path arrowok="t"/>
            </v:shape>
            <v:shape id="_x0000_s1191" alt="" style="position:absolute;left:8128;top:6896;width:370;height:0" coordorigin="8128,6896" coordsize="370,0" path="m8128,6896r369,e" filled="f" strokeweight=".82pt">
              <v:path arrowok="t"/>
            </v:shape>
            <v:shape id="_x0000_s1192" alt="" style="position:absolute;left:8512;top:6896;width:374;height:0" coordorigin="8512,6896" coordsize="374,0" path="m8512,6896r374,e" filled="f" strokeweight=".82pt">
              <v:path arrowok="t"/>
            </v:shape>
            <v:shape id="_x0000_s1193" alt="" style="position:absolute;left:8901;top:6896;width:370;height:0" coordorigin="8901,6896" coordsize="370,0" path="m8901,6896r370,e" filled="f" strokeweight=".82pt">
              <v:path arrowok="t"/>
            </v:shape>
            <v:shape id="_x0000_s1194" alt="" style="position:absolute;left:9285;top:6896;width:372;height:0" coordorigin="9285,6896" coordsize="372,0" path="m9285,6896r372,e" filled="f" strokeweight=".82pt">
              <v:path arrowok="t"/>
            </v:shape>
            <v:shape id="_x0000_s1195" alt="" style="position:absolute;left:9672;top:6896;width:372;height:0" coordorigin="9672,6896" coordsize="372,0" path="m9672,6896r372,e" filled="f" strokeweight=".82pt">
              <v:path arrowok="t"/>
            </v:shape>
            <v:shape id="_x0000_s1196" alt="" style="position:absolute;left:10058;top:6896;width:372;height:0" coordorigin="10058,6896" coordsize="372,0" path="m10058,6896r372,e" filled="f" strokeweight=".82pt">
              <v:path arrowok="t"/>
            </v:shape>
            <v:shape id="_x0000_s1197" alt="" style="position:absolute;left:10444;top:6896;width:372;height:0" coordorigin="10444,6896" coordsize="372,0" path="m10444,6896r372,e" filled="f" strokeweight=".82pt">
              <v:path arrowok="t"/>
            </v:shape>
            <v:shape id="_x0000_s1198" alt="" style="position:absolute;left:10831;top:6896;width:336;height:0" coordorigin="10831,6896" coordsize="336,0" path="m10831,6896r336,e" filled="f" strokeweight=".82pt">
              <v:path arrowok="t"/>
            </v:shape>
            <v:shape id="_x0000_s1199" alt="" style="position:absolute;left:11174;top:2088;width:0;height:11154" coordorigin="11174,2088" coordsize="0,11154" path="m11174,2088r,11155e" filled="f" strokeweight=".82pt">
              <v:path arrowok="t"/>
            </v:shape>
            <w10:wrap anchorx="page" anchory="page"/>
          </v:group>
        </w:pict>
      </w:r>
      <w:r w:rsidR="00B753DE">
        <w:rPr>
          <w:rFonts w:ascii="Arial" w:eastAsia="Arial" w:hAnsi="Arial" w:cs="Arial"/>
          <w:b/>
          <w:spacing w:val="-3"/>
          <w:sz w:val="18"/>
          <w:szCs w:val="18"/>
        </w:rPr>
        <w:t>A</w:t>
      </w:r>
      <w:r w:rsidR="00B753DE">
        <w:rPr>
          <w:rFonts w:ascii="Arial" w:eastAsia="Arial" w:hAnsi="Arial" w:cs="Arial"/>
          <w:b/>
          <w:sz w:val="18"/>
          <w:szCs w:val="18"/>
        </w:rPr>
        <w:t>PPL</w:t>
      </w:r>
      <w:r w:rsidR="00B753DE">
        <w:rPr>
          <w:rFonts w:ascii="Arial" w:eastAsia="Arial" w:hAnsi="Arial" w:cs="Arial"/>
          <w:b/>
          <w:spacing w:val="1"/>
          <w:sz w:val="18"/>
          <w:szCs w:val="18"/>
        </w:rPr>
        <w:t>I</w:t>
      </w:r>
      <w:r w:rsidR="00B753DE">
        <w:rPr>
          <w:rFonts w:ascii="Arial" w:eastAsia="Arial" w:hAnsi="Arial" w:cs="Arial"/>
          <w:b/>
          <w:spacing w:val="2"/>
          <w:sz w:val="18"/>
          <w:szCs w:val="18"/>
        </w:rPr>
        <w:t>C</w:t>
      </w:r>
      <w:r w:rsidR="00B753DE">
        <w:rPr>
          <w:rFonts w:ascii="Arial" w:eastAsia="Arial" w:hAnsi="Arial" w:cs="Arial"/>
          <w:b/>
          <w:spacing w:val="-3"/>
          <w:sz w:val="18"/>
          <w:szCs w:val="18"/>
        </w:rPr>
        <w:t>A</w:t>
      </w:r>
      <w:r w:rsidR="00B753DE">
        <w:rPr>
          <w:rFonts w:ascii="Arial" w:eastAsia="Arial" w:hAnsi="Arial" w:cs="Arial"/>
          <w:b/>
          <w:sz w:val="18"/>
          <w:szCs w:val="18"/>
        </w:rPr>
        <w:t>T</w:t>
      </w:r>
      <w:r w:rsidR="00B753DE">
        <w:rPr>
          <w:rFonts w:ascii="Arial" w:eastAsia="Arial" w:hAnsi="Arial" w:cs="Arial"/>
          <w:b/>
          <w:spacing w:val="1"/>
          <w:sz w:val="18"/>
          <w:szCs w:val="18"/>
        </w:rPr>
        <w:t>I</w:t>
      </w:r>
      <w:r w:rsidR="00B753DE">
        <w:rPr>
          <w:rFonts w:ascii="Arial" w:eastAsia="Arial" w:hAnsi="Arial" w:cs="Arial"/>
          <w:b/>
          <w:spacing w:val="-1"/>
          <w:sz w:val="18"/>
          <w:szCs w:val="18"/>
        </w:rPr>
        <w:t>O</w:t>
      </w:r>
      <w:r w:rsidR="00B753DE">
        <w:rPr>
          <w:rFonts w:ascii="Arial" w:eastAsia="Arial" w:hAnsi="Arial" w:cs="Arial"/>
          <w:b/>
          <w:sz w:val="18"/>
          <w:szCs w:val="18"/>
        </w:rPr>
        <w:t>N F</w:t>
      </w:r>
      <w:r w:rsidR="00B753DE">
        <w:rPr>
          <w:rFonts w:ascii="Arial" w:eastAsia="Arial" w:hAnsi="Arial" w:cs="Arial"/>
          <w:b/>
          <w:spacing w:val="2"/>
          <w:sz w:val="18"/>
          <w:szCs w:val="18"/>
        </w:rPr>
        <w:t>O</w:t>
      </w:r>
      <w:r w:rsidR="00B753DE">
        <w:rPr>
          <w:rFonts w:ascii="Arial" w:eastAsia="Arial" w:hAnsi="Arial" w:cs="Arial"/>
          <w:b/>
          <w:sz w:val="18"/>
          <w:szCs w:val="18"/>
        </w:rPr>
        <w:t>RM</w:t>
      </w:r>
      <w:r w:rsidR="00B753DE">
        <w:rPr>
          <w:rFonts w:ascii="Arial" w:eastAsia="Arial" w:hAnsi="Arial" w:cs="Arial"/>
          <w:b/>
          <w:spacing w:val="1"/>
          <w:sz w:val="18"/>
          <w:szCs w:val="18"/>
        </w:rPr>
        <w:t xml:space="preserve"> F</w:t>
      </w:r>
      <w:r w:rsidR="00B753DE">
        <w:rPr>
          <w:rFonts w:ascii="Arial" w:eastAsia="Arial" w:hAnsi="Arial" w:cs="Arial"/>
          <w:b/>
          <w:spacing w:val="-1"/>
          <w:sz w:val="18"/>
          <w:szCs w:val="18"/>
        </w:rPr>
        <w:t>O</w:t>
      </w:r>
      <w:r w:rsidR="00B753DE">
        <w:rPr>
          <w:rFonts w:ascii="Arial" w:eastAsia="Arial" w:hAnsi="Arial" w:cs="Arial"/>
          <w:b/>
          <w:sz w:val="18"/>
          <w:szCs w:val="18"/>
        </w:rPr>
        <w:t>R T</w:t>
      </w:r>
      <w:r w:rsidR="00B753DE">
        <w:rPr>
          <w:rFonts w:ascii="Arial" w:eastAsia="Arial" w:hAnsi="Arial" w:cs="Arial"/>
          <w:b/>
          <w:spacing w:val="-2"/>
          <w:sz w:val="18"/>
          <w:szCs w:val="18"/>
        </w:rPr>
        <w:t>A</w:t>
      </w:r>
      <w:r w:rsidR="00B753DE">
        <w:rPr>
          <w:rFonts w:ascii="Arial" w:eastAsia="Arial" w:hAnsi="Arial" w:cs="Arial"/>
          <w:b/>
          <w:sz w:val="18"/>
          <w:szCs w:val="18"/>
        </w:rPr>
        <w:t>X CL</w:t>
      </w:r>
      <w:r w:rsidR="00B753DE">
        <w:rPr>
          <w:rFonts w:ascii="Arial" w:eastAsia="Arial" w:hAnsi="Arial" w:cs="Arial"/>
          <w:b/>
          <w:spacing w:val="3"/>
          <w:sz w:val="18"/>
          <w:szCs w:val="18"/>
        </w:rPr>
        <w:t>E</w:t>
      </w:r>
      <w:r w:rsidR="00B753DE">
        <w:rPr>
          <w:rFonts w:ascii="Arial" w:eastAsia="Arial" w:hAnsi="Arial" w:cs="Arial"/>
          <w:b/>
          <w:spacing w:val="-3"/>
          <w:sz w:val="18"/>
          <w:szCs w:val="18"/>
        </w:rPr>
        <w:t>A</w:t>
      </w:r>
      <w:r w:rsidR="00B753DE">
        <w:rPr>
          <w:rFonts w:ascii="Arial" w:eastAsia="Arial" w:hAnsi="Arial" w:cs="Arial"/>
          <w:b/>
          <w:spacing w:val="2"/>
          <w:sz w:val="18"/>
          <w:szCs w:val="18"/>
        </w:rPr>
        <w:t>R</w:t>
      </w:r>
      <w:r w:rsidR="00B753DE">
        <w:rPr>
          <w:rFonts w:ascii="Arial" w:eastAsia="Arial" w:hAnsi="Arial" w:cs="Arial"/>
          <w:b/>
          <w:sz w:val="18"/>
          <w:szCs w:val="18"/>
        </w:rPr>
        <w:t>A</w:t>
      </w:r>
      <w:r w:rsidR="00B753DE">
        <w:rPr>
          <w:rFonts w:ascii="Arial" w:eastAsia="Arial" w:hAnsi="Arial" w:cs="Arial"/>
          <w:b/>
          <w:spacing w:val="-1"/>
          <w:sz w:val="18"/>
          <w:szCs w:val="18"/>
        </w:rPr>
        <w:t>N</w:t>
      </w:r>
      <w:r w:rsidR="00B753DE">
        <w:rPr>
          <w:rFonts w:ascii="Arial" w:eastAsia="Arial" w:hAnsi="Arial" w:cs="Arial"/>
          <w:b/>
          <w:sz w:val="18"/>
          <w:szCs w:val="18"/>
        </w:rPr>
        <w:t>CE CE</w:t>
      </w:r>
      <w:r w:rsidR="00B753DE">
        <w:rPr>
          <w:rFonts w:ascii="Arial" w:eastAsia="Arial" w:hAnsi="Arial" w:cs="Arial"/>
          <w:b/>
          <w:spacing w:val="-1"/>
          <w:sz w:val="18"/>
          <w:szCs w:val="18"/>
        </w:rPr>
        <w:t>R</w:t>
      </w:r>
      <w:r w:rsidR="00B753DE">
        <w:rPr>
          <w:rFonts w:ascii="Arial" w:eastAsia="Arial" w:hAnsi="Arial" w:cs="Arial"/>
          <w:b/>
          <w:sz w:val="18"/>
          <w:szCs w:val="18"/>
        </w:rPr>
        <w:t>T</w:t>
      </w:r>
      <w:r w:rsidR="00B753DE">
        <w:rPr>
          <w:rFonts w:ascii="Arial" w:eastAsia="Arial" w:hAnsi="Arial" w:cs="Arial"/>
          <w:b/>
          <w:spacing w:val="1"/>
          <w:sz w:val="18"/>
          <w:szCs w:val="18"/>
        </w:rPr>
        <w:t>I</w:t>
      </w:r>
      <w:r w:rsidR="00B753DE">
        <w:rPr>
          <w:rFonts w:ascii="Arial" w:eastAsia="Arial" w:hAnsi="Arial" w:cs="Arial"/>
          <w:b/>
          <w:sz w:val="18"/>
          <w:szCs w:val="18"/>
        </w:rPr>
        <w:t>F</w:t>
      </w:r>
      <w:r w:rsidR="00B753DE">
        <w:rPr>
          <w:rFonts w:ascii="Arial" w:eastAsia="Arial" w:hAnsi="Arial" w:cs="Arial"/>
          <w:b/>
          <w:spacing w:val="1"/>
          <w:sz w:val="18"/>
          <w:szCs w:val="18"/>
        </w:rPr>
        <w:t>I</w:t>
      </w:r>
      <w:r w:rsidR="00B753DE">
        <w:rPr>
          <w:rFonts w:ascii="Arial" w:eastAsia="Arial" w:hAnsi="Arial" w:cs="Arial"/>
          <w:b/>
          <w:spacing w:val="2"/>
          <w:sz w:val="18"/>
          <w:szCs w:val="18"/>
        </w:rPr>
        <w:t>C</w:t>
      </w:r>
      <w:r w:rsidR="00B753DE">
        <w:rPr>
          <w:rFonts w:ascii="Arial" w:eastAsia="Arial" w:hAnsi="Arial" w:cs="Arial"/>
          <w:b/>
          <w:sz w:val="18"/>
          <w:szCs w:val="18"/>
        </w:rPr>
        <w:t>AT</w:t>
      </w:r>
      <w:r w:rsidR="00B753DE">
        <w:rPr>
          <w:rFonts w:ascii="Arial" w:eastAsia="Arial" w:hAnsi="Arial" w:cs="Arial"/>
          <w:b/>
          <w:spacing w:val="3"/>
          <w:sz w:val="18"/>
          <w:szCs w:val="18"/>
        </w:rPr>
        <w:t>E</w:t>
      </w:r>
      <w:r w:rsidR="00B753DE">
        <w:rPr>
          <w:rFonts w:ascii="Arial" w:eastAsia="Arial" w:hAnsi="Arial" w:cs="Arial"/>
          <w:i/>
          <w:sz w:val="18"/>
          <w:szCs w:val="18"/>
        </w:rPr>
        <w:t>]</w:t>
      </w:r>
    </w:p>
    <w:p w14:paraId="14353A9D" w14:textId="77777777" w:rsidR="005D6C6B" w:rsidRDefault="005D6C6B">
      <w:pPr>
        <w:spacing w:before="5" w:line="100" w:lineRule="exact"/>
        <w:rPr>
          <w:sz w:val="10"/>
          <w:szCs w:val="10"/>
        </w:rPr>
      </w:pPr>
    </w:p>
    <w:p w14:paraId="5916476A" w14:textId="77777777" w:rsidR="005D6C6B" w:rsidRDefault="00B753DE">
      <w:pPr>
        <w:ind w:left="3828" w:right="3743"/>
        <w:jc w:val="center"/>
        <w:rPr>
          <w:rFonts w:ascii="Arial" w:eastAsia="Arial" w:hAnsi="Arial" w:cs="Arial"/>
          <w:sz w:val="18"/>
          <w:szCs w:val="18"/>
        </w:rPr>
      </w:pPr>
      <w:r>
        <w:rPr>
          <w:rFonts w:ascii="Arial" w:eastAsia="Arial" w:hAnsi="Arial" w:cs="Arial"/>
          <w:b/>
          <w:i/>
          <w:sz w:val="18"/>
          <w:szCs w:val="18"/>
        </w:rPr>
        <w:t>(IN RESPE</w:t>
      </w:r>
      <w:r>
        <w:rPr>
          <w:rFonts w:ascii="Arial" w:eastAsia="Arial" w:hAnsi="Arial" w:cs="Arial"/>
          <w:b/>
          <w:i/>
          <w:spacing w:val="-1"/>
          <w:sz w:val="18"/>
          <w:szCs w:val="18"/>
        </w:rPr>
        <w:t>C</w:t>
      </w:r>
      <w:r>
        <w:rPr>
          <w:rFonts w:ascii="Arial" w:eastAsia="Arial" w:hAnsi="Arial" w:cs="Arial"/>
          <w:b/>
          <w:i/>
          <w:sz w:val="18"/>
          <w:szCs w:val="18"/>
        </w:rPr>
        <w:t>T</w:t>
      </w:r>
      <w:r>
        <w:rPr>
          <w:rFonts w:ascii="Arial" w:eastAsia="Arial" w:hAnsi="Arial" w:cs="Arial"/>
          <w:b/>
          <w:i/>
          <w:spacing w:val="1"/>
          <w:sz w:val="18"/>
          <w:szCs w:val="18"/>
        </w:rPr>
        <w:t xml:space="preserve"> </w:t>
      </w:r>
      <w:r>
        <w:rPr>
          <w:rFonts w:ascii="Arial" w:eastAsia="Arial" w:hAnsi="Arial" w:cs="Arial"/>
          <w:b/>
          <w:i/>
          <w:spacing w:val="-1"/>
          <w:sz w:val="18"/>
          <w:szCs w:val="18"/>
        </w:rPr>
        <w:t>O</w:t>
      </w:r>
      <w:r>
        <w:rPr>
          <w:rFonts w:ascii="Arial" w:eastAsia="Arial" w:hAnsi="Arial" w:cs="Arial"/>
          <w:b/>
          <w:i/>
          <w:sz w:val="18"/>
          <w:szCs w:val="18"/>
        </w:rPr>
        <w:t>F</w:t>
      </w:r>
      <w:r>
        <w:rPr>
          <w:rFonts w:ascii="Arial" w:eastAsia="Arial" w:hAnsi="Arial" w:cs="Arial"/>
          <w:b/>
          <w:i/>
          <w:spacing w:val="1"/>
          <w:sz w:val="18"/>
          <w:szCs w:val="18"/>
        </w:rPr>
        <w:t xml:space="preserve"> </w:t>
      </w:r>
      <w:r>
        <w:rPr>
          <w:rFonts w:ascii="Arial" w:eastAsia="Arial" w:hAnsi="Arial" w:cs="Arial"/>
          <w:b/>
          <w:i/>
          <w:sz w:val="18"/>
          <w:szCs w:val="18"/>
        </w:rPr>
        <w:t>TENDE</w:t>
      </w:r>
      <w:r>
        <w:rPr>
          <w:rFonts w:ascii="Arial" w:eastAsia="Arial" w:hAnsi="Arial" w:cs="Arial"/>
          <w:b/>
          <w:i/>
          <w:spacing w:val="-1"/>
          <w:sz w:val="18"/>
          <w:szCs w:val="18"/>
        </w:rPr>
        <w:t>R</w:t>
      </w:r>
      <w:r>
        <w:rPr>
          <w:rFonts w:ascii="Arial" w:eastAsia="Arial" w:hAnsi="Arial" w:cs="Arial"/>
          <w:b/>
          <w:i/>
          <w:sz w:val="18"/>
          <w:szCs w:val="18"/>
        </w:rPr>
        <w:t>)</w:t>
      </w:r>
    </w:p>
    <w:p w14:paraId="46BE980E" w14:textId="77777777" w:rsidR="005D6C6B" w:rsidRDefault="005D6C6B">
      <w:pPr>
        <w:spacing w:before="10" w:line="120" w:lineRule="exact"/>
        <w:rPr>
          <w:sz w:val="12"/>
          <w:szCs w:val="12"/>
        </w:rPr>
      </w:pPr>
    </w:p>
    <w:p w14:paraId="18DC362B" w14:textId="77777777" w:rsidR="005D6C6B" w:rsidRDefault="005D6C6B">
      <w:pPr>
        <w:spacing w:line="200" w:lineRule="exact"/>
      </w:pPr>
    </w:p>
    <w:p w14:paraId="5316C45F" w14:textId="77777777" w:rsidR="005D6C6B" w:rsidRDefault="005D6C6B">
      <w:pPr>
        <w:spacing w:line="200" w:lineRule="exact"/>
      </w:pPr>
    </w:p>
    <w:p w14:paraId="2B78458F" w14:textId="77777777" w:rsidR="005D6C6B" w:rsidRDefault="00B753DE">
      <w:pPr>
        <w:spacing w:line="200" w:lineRule="exact"/>
        <w:ind w:left="167"/>
        <w:rPr>
          <w:rFonts w:ascii="Arial" w:eastAsia="Arial" w:hAnsi="Arial" w:cs="Arial"/>
          <w:sz w:val="18"/>
          <w:szCs w:val="18"/>
        </w:rPr>
      </w:pPr>
      <w:r>
        <w:rPr>
          <w:rFonts w:ascii="Arial" w:eastAsia="Arial" w:hAnsi="Arial" w:cs="Arial"/>
          <w:spacing w:val="1"/>
          <w:position w:val="-1"/>
          <w:sz w:val="18"/>
          <w:szCs w:val="18"/>
        </w:rPr>
        <w:t>1</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4"/>
          <w:position w:val="-1"/>
          <w:sz w:val="18"/>
          <w:szCs w:val="18"/>
        </w:rPr>
        <w:t>M</w:t>
      </w:r>
      <w:r>
        <w:rPr>
          <w:rFonts w:ascii="Arial" w:eastAsia="Arial" w:hAnsi="Arial" w:cs="Arial"/>
          <w:position w:val="-1"/>
          <w:sz w:val="18"/>
          <w:szCs w:val="18"/>
        </w:rPr>
        <w:t xml:space="preserve">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2"/>
          <w:position w:val="-1"/>
          <w:sz w:val="18"/>
          <w:szCs w:val="18"/>
        </w:rPr>
        <w:t>A</w:t>
      </w:r>
      <w:r>
        <w:rPr>
          <w:rFonts w:ascii="Arial" w:eastAsia="Arial" w:hAnsi="Arial" w:cs="Arial"/>
          <w:spacing w:val="-3"/>
          <w:position w:val="-1"/>
          <w:sz w:val="18"/>
          <w:szCs w:val="18"/>
        </w:rPr>
        <w:t>X</w:t>
      </w:r>
      <w:r>
        <w:rPr>
          <w:rFonts w:ascii="Arial" w:eastAsia="Arial" w:hAnsi="Arial" w:cs="Arial"/>
          <w:position w:val="-1"/>
          <w:sz w:val="18"/>
          <w:szCs w:val="18"/>
        </w:rPr>
        <w:t>P</w:t>
      </w:r>
      <w:r>
        <w:rPr>
          <w:rFonts w:ascii="Arial" w:eastAsia="Arial" w:hAnsi="Arial" w:cs="Arial"/>
          <w:spacing w:val="2"/>
          <w:position w:val="-1"/>
          <w:sz w:val="18"/>
          <w:szCs w:val="18"/>
        </w:rPr>
        <w:t>A</w:t>
      </w:r>
      <w:r>
        <w:rPr>
          <w:rFonts w:ascii="Arial" w:eastAsia="Arial" w:hAnsi="Arial" w:cs="Arial"/>
          <w:position w:val="-1"/>
          <w:sz w:val="18"/>
          <w:szCs w:val="18"/>
        </w:rPr>
        <w:t>YER/</w:t>
      </w:r>
      <w:r>
        <w:rPr>
          <w:rFonts w:ascii="Arial" w:eastAsia="Arial" w:hAnsi="Arial" w:cs="Arial"/>
          <w:spacing w:val="-2"/>
          <w:position w:val="-1"/>
          <w:sz w:val="18"/>
          <w:szCs w:val="18"/>
        </w:rPr>
        <w:t>T</w:t>
      </w:r>
      <w:r>
        <w:rPr>
          <w:rFonts w:ascii="Arial" w:eastAsia="Arial" w:hAnsi="Arial" w:cs="Arial"/>
          <w:spacing w:val="2"/>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D</w:t>
      </w:r>
      <w:r>
        <w:rPr>
          <w:rFonts w:ascii="Arial" w:eastAsia="Arial" w:hAnsi="Arial" w:cs="Arial"/>
          <w:position w:val="-1"/>
          <w:sz w:val="18"/>
          <w:szCs w:val="18"/>
        </w:rPr>
        <w:t>ERE</w:t>
      </w:r>
      <w:r>
        <w:rPr>
          <w:rFonts w:ascii="Arial" w:eastAsia="Arial" w:hAnsi="Arial" w:cs="Arial"/>
          <w:spacing w:val="-1"/>
          <w:position w:val="-1"/>
          <w:sz w:val="18"/>
          <w:szCs w:val="18"/>
        </w:rPr>
        <w:t>R</w:t>
      </w:r>
      <w:r>
        <w:rPr>
          <w:rFonts w:ascii="Arial" w:eastAsia="Arial" w:hAnsi="Arial" w:cs="Arial"/>
          <w:position w:val="-1"/>
          <w:sz w:val="18"/>
          <w:szCs w:val="18"/>
        </w:rPr>
        <w:t xml:space="preserve">:   </w:t>
      </w:r>
      <w:r>
        <w:rPr>
          <w:rFonts w:ascii="Arial" w:eastAsia="Arial" w:hAnsi="Arial" w:cs="Arial"/>
          <w:spacing w:val="2"/>
          <w:position w:val="-1"/>
          <w:sz w:val="18"/>
          <w:szCs w:val="18"/>
        </w:rPr>
        <w:t xml:space="preserve"> </w:t>
      </w:r>
      <w:r>
        <w:rPr>
          <w:rFonts w:ascii="Arial" w:eastAsia="Arial" w:hAnsi="Arial" w:cs="Arial"/>
          <w:position w:val="-1"/>
          <w:sz w:val="18"/>
          <w:szCs w:val="18"/>
        </w:rPr>
        <w:t>…………………………</w:t>
      </w:r>
      <w:r w:rsidR="0053241E">
        <w:rPr>
          <w:rFonts w:ascii="Arial" w:eastAsia="Arial" w:hAnsi="Arial" w:cs="Arial"/>
          <w:position w:val="-1"/>
          <w:sz w:val="18"/>
          <w:szCs w:val="18"/>
        </w:rPr>
        <w:t>….</w:t>
      </w:r>
      <w:r>
        <w:rPr>
          <w:rFonts w:ascii="Arial" w:eastAsia="Arial" w:hAnsi="Arial" w:cs="Arial"/>
          <w:position w:val="-1"/>
          <w:sz w:val="18"/>
          <w:szCs w:val="18"/>
        </w:rPr>
        <w:t>……………………………………</w:t>
      </w:r>
      <w:r w:rsidR="0053241E">
        <w:rPr>
          <w:rFonts w:ascii="Arial" w:eastAsia="Arial" w:hAnsi="Arial" w:cs="Arial"/>
          <w:position w:val="-1"/>
          <w:sz w:val="18"/>
          <w:szCs w:val="18"/>
        </w:rPr>
        <w:t>.</w:t>
      </w:r>
      <w:r w:rsidR="0053241E">
        <w:rPr>
          <w:rFonts w:ascii="Arial" w:eastAsia="Arial" w:hAnsi="Arial" w:cs="Arial"/>
          <w:spacing w:val="1"/>
          <w:position w:val="-1"/>
          <w:sz w:val="18"/>
          <w:szCs w:val="18"/>
        </w:rPr>
        <w:t>.</w:t>
      </w:r>
      <w:r w:rsidR="0053241E">
        <w:rPr>
          <w:rFonts w:ascii="Arial" w:eastAsia="Arial" w:hAnsi="Arial" w:cs="Arial"/>
          <w:position w:val="-1"/>
          <w:sz w:val="18"/>
          <w:szCs w:val="18"/>
        </w:rPr>
        <w:t>.</w:t>
      </w:r>
      <w:r w:rsidR="0053241E">
        <w:rPr>
          <w:rFonts w:ascii="Arial" w:eastAsia="Arial" w:hAnsi="Arial" w:cs="Arial"/>
          <w:spacing w:val="1"/>
          <w:position w:val="-1"/>
          <w:sz w:val="18"/>
          <w:szCs w:val="18"/>
        </w:rPr>
        <w:t>.</w:t>
      </w:r>
    </w:p>
    <w:p w14:paraId="401138A5" w14:textId="77777777" w:rsidR="005D6C6B" w:rsidRDefault="005D6C6B">
      <w:pPr>
        <w:spacing w:line="200" w:lineRule="exact"/>
      </w:pPr>
    </w:p>
    <w:p w14:paraId="6FB6E688" w14:textId="77777777" w:rsidR="005D6C6B" w:rsidRDefault="005D6C6B">
      <w:pPr>
        <w:spacing w:before="1" w:line="200" w:lineRule="exact"/>
      </w:pPr>
    </w:p>
    <w:p w14:paraId="56B6F261" w14:textId="77777777" w:rsidR="005D6C6B" w:rsidRDefault="00B753DE">
      <w:pPr>
        <w:spacing w:before="37"/>
        <w:ind w:left="167"/>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E 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40"/>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sidR="0053241E">
        <w:rPr>
          <w:rFonts w:ascii="Arial" w:eastAsia="Arial" w:hAnsi="Arial" w:cs="Arial"/>
          <w:sz w:val="18"/>
          <w:szCs w:val="18"/>
        </w:rPr>
        <w:t>….</w:t>
      </w:r>
      <w:r>
        <w:rPr>
          <w:rFonts w:ascii="Arial" w:eastAsia="Arial" w:hAnsi="Arial" w:cs="Arial"/>
          <w:sz w:val="18"/>
          <w:szCs w:val="18"/>
        </w:rPr>
        <w:t>…</w:t>
      </w:r>
    </w:p>
    <w:p w14:paraId="437D608F" w14:textId="77777777" w:rsidR="005D6C6B" w:rsidRDefault="005D6C6B">
      <w:pPr>
        <w:spacing w:line="200" w:lineRule="exact"/>
      </w:pPr>
    </w:p>
    <w:p w14:paraId="3BEE2850" w14:textId="77777777" w:rsidR="005D6C6B" w:rsidRDefault="005D6C6B">
      <w:pPr>
        <w:spacing w:before="19" w:line="260" w:lineRule="exact"/>
        <w:rPr>
          <w:sz w:val="26"/>
          <w:szCs w:val="26"/>
        </w:rPr>
      </w:pPr>
    </w:p>
    <w:p w14:paraId="3A8D6126" w14:textId="77777777" w:rsidR="005D6C6B" w:rsidRDefault="00B753DE">
      <w:pPr>
        <w:spacing w:line="200" w:lineRule="exact"/>
        <w:ind w:left="167"/>
        <w:rPr>
          <w:rFonts w:ascii="Arial" w:eastAsia="Arial" w:hAnsi="Arial" w:cs="Arial"/>
          <w:sz w:val="18"/>
          <w:szCs w:val="18"/>
        </w:rPr>
      </w:pPr>
      <w:r>
        <w:rPr>
          <w:rFonts w:ascii="Arial" w:eastAsia="Arial" w:hAnsi="Arial" w:cs="Arial"/>
          <w:spacing w:val="1"/>
          <w:position w:val="-1"/>
          <w:sz w:val="18"/>
          <w:szCs w:val="18"/>
        </w:rPr>
        <w:t>3</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IDEN</w:t>
      </w:r>
      <w:r>
        <w:rPr>
          <w:rFonts w:ascii="Arial" w:eastAsia="Arial" w:hAnsi="Arial" w:cs="Arial"/>
          <w:spacing w:val="-2"/>
          <w:position w:val="-1"/>
          <w:sz w:val="18"/>
          <w:szCs w:val="18"/>
        </w:rPr>
        <w:t>T</w:t>
      </w:r>
      <w:r>
        <w:rPr>
          <w:rFonts w:ascii="Arial" w:eastAsia="Arial" w:hAnsi="Arial" w:cs="Arial"/>
          <w:position w:val="-1"/>
          <w:sz w:val="18"/>
          <w:szCs w:val="18"/>
        </w:rPr>
        <w:t>I</w:t>
      </w:r>
      <w:r>
        <w:rPr>
          <w:rFonts w:ascii="Arial" w:eastAsia="Arial" w:hAnsi="Arial" w:cs="Arial"/>
          <w:spacing w:val="1"/>
          <w:position w:val="-1"/>
          <w:sz w:val="18"/>
          <w:szCs w:val="18"/>
        </w:rPr>
        <w:t>F</w:t>
      </w:r>
      <w:r>
        <w:rPr>
          <w:rFonts w:ascii="Arial" w:eastAsia="Arial" w:hAnsi="Arial" w:cs="Arial"/>
          <w:position w:val="-1"/>
          <w:sz w:val="18"/>
          <w:szCs w:val="18"/>
        </w:rPr>
        <w:t>IC</w:t>
      </w:r>
      <w:r>
        <w:rPr>
          <w:rFonts w:ascii="Arial" w:eastAsia="Arial" w:hAnsi="Arial" w:cs="Arial"/>
          <w:spacing w:val="2"/>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ION</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o</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 xml:space="preserve"> </w:t>
      </w:r>
      <w:r w:rsidR="0053241E">
        <w:rPr>
          <w:rFonts w:ascii="Arial" w:eastAsia="Arial" w:hAnsi="Arial" w:cs="Arial"/>
          <w:spacing w:val="1"/>
          <w:position w:val="-1"/>
          <w:sz w:val="18"/>
          <w:szCs w:val="18"/>
        </w:rPr>
        <w:t>ap</w:t>
      </w:r>
      <w:r w:rsidR="0053241E">
        <w:rPr>
          <w:rFonts w:ascii="Arial" w:eastAsia="Arial" w:hAnsi="Arial" w:cs="Arial"/>
          <w:spacing w:val="-2"/>
          <w:position w:val="-1"/>
          <w:sz w:val="18"/>
          <w:szCs w:val="18"/>
        </w:rPr>
        <w:t>p</w:t>
      </w:r>
      <w:r w:rsidR="0053241E">
        <w:rPr>
          <w:rFonts w:ascii="Arial" w:eastAsia="Arial" w:hAnsi="Arial" w:cs="Arial"/>
          <w:spacing w:val="1"/>
          <w:position w:val="-1"/>
          <w:sz w:val="18"/>
          <w:szCs w:val="18"/>
        </w:rPr>
        <w:t>l</w:t>
      </w:r>
      <w:r w:rsidR="0053241E">
        <w:rPr>
          <w:rFonts w:ascii="Arial" w:eastAsia="Arial" w:hAnsi="Arial" w:cs="Arial"/>
          <w:spacing w:val="-2"/>
          <w:position w:val="-1"/>
          <w:sz w:val="18"/>
          <w:szCs w:val="18"/>
        </w:rPr>
        <w:t>i</w:t>
      </w:r>
      <w:r w:rsidR="0053241E">
        <w:rPr>
          <w:rFonts w:ascii="Arial" w:eastAsia="Arial" w:hAnsi="Arial" w:cs="Arial"/>
          <w:spacing w:val="1"/>
          <w:position w:val="-1"/>
          <w:sz w:val="18"/>
          <w:szCs w:val="18"/>
        </w:rPr>
        <w:t>cab</w:t>
      </w:r>
      <w:r w:rsidR="0053241E">
        <w:rPr>
          <w:rFonts w:ascii="Arial" w:eastAsia="Arial" w:hAnsi="Arial" w:cs="Arial"/>
          <w:spacing w:val="-2"/>
          <w:position w:val="-1"/>
          <w:sz w:val="18"/>
          <w:szCs w:val="18"/>
        </w:rPr>
        <w:t>l</w:t>
      </w:r>
      <w:r w:rsidR="0053241E">
        <w:rPr>
          <w:rFonts w:ascii="Arial" w:eastAsia="Arial" w:hAnsi="Arial" w:cs="Arial"/>
          <w:spacing w:val="1"/>
          <w:position w:val="-1"/>
          <w:sz w:val="18"/>
          <w:szCs w:val="18"/>
        </w:rPr>
        <w:t>e</w:t>
      </w:r>
      <w:r w:rsidR="0053241E">
        <w:rPr>
          <w:rFonts w:ascii="Arial" w:eastAsia="Arial" w:hAnsi="Arial" w:cs="Arial"/>
          <w:position w:val="-1"/>
          <w:sz w:val="18"/>
          <w:szCs w:val="18"/>
        </w:rPr>
        <w:t>):</w:t>
      </w:r>
    </w:p>
    <w:p w14:paraId="5CD4D1B5" w14:textId="77777777" w:rsidR="005D6C6B" w:rsidRDefault="005D6C6B">
      <w:pPr>
        <w:spacing w:line="200" w:lineRule="exact"/>
      </w:pPr>
    </w:p>
    <w:p w14:paraId="6B7E03F6" w14:textId="77777777" w:rsidR="005D6C6B" w:rsidRDefault="005D6C6B">
      <w:pPr>
        <w:spacing w:before="1" w:line="260" w:lineRule="exact"/>
        <w:rPr>
          <w:sz w:val="26"/>
          <w:szCs w:val="26"/>
        </w:rPr>
      </w:pPr>
    </w:p>
    <w:p w14:paraId="5C6AF432" w14:textId="77777777" w:rsidR="005D6C6B" w:rsidRDefault="00B753DE">
      <w:pPr>
        <w:spacing w:before="37" w:line="200" w:lineRule="exact"/>
        <w:ind w:left="167"/>
        <w:rPr>
          <w:rFonts w:ascii="Arial" w:eastAsia="Arial" w:hAnsi="Arial" w:cs="Arial"/>
          <w:sz w:val="18"/>
          <w:szCs w:val="18"/>
        </w:rPr>
      </w:pPr>
      <w:r>
        <w:rPr>
          <w:rFonts w:ascii="Arial" w:eastAsia="Arial" w:hAnsi="Arial" w:cs="Arial"/>
          <w:spacing w:val="1"/>
          <w:position w:val="-1"/>
          <w:sz w:val="18"/>
          <w:szCs w:val="18"/>
        </w:rPr>
        <w:t>4</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spacing w:val="-4"/>
          <w:position w:val="-1"/>
          <w:sz w:val="18"/>
          <w:szCs w:val="18"/>
        </w:rPr>
        <w:t>M</w:t>
      </w:r>
      <w:r>
        <w:rPr>
          <w:rFonts w:ascii="Arial" w:eastAsia="Arial" w:hAnsi="Arial" w:cs="Arial"/>
          <w:position w:val="-1"/>
          <w:sz w:val="18"/>
          <w:szCs w:val="18"/>
        </w:rPr>
        <w:t>PA</w:t>
      </w:r>
      <w:r>
        <w:rPr>
          <w:rFonts w:ascii="Arial" w:eastAsia="Arial" w:hAnsi="Arial" w:cs="Arial"/>
          <w:spacing w:val="2"/>
          <w:position w:val="-1"/>
          <w:sz w:val="18"/>
          <w:szCs w:val="18"/>
        </w:rPr>
        <w:t>N</w:t>
      </w:r>
      <w:r>
        <w:rPr>
          <w:rFonts w:ascii="Arial" w:eastAsia="Arial" w:hAnsi="Arial" w:cs="Arial"/>
          <w:spacing w:val="-3"/>
          <w:position w:val="-1"/>
          <w:sz w:val="18"/>
          <w:szCs w:val="18"/>
        </w:rPr>
        <w:t>Y</w:t>
      </w:r>
      <w:r>
        <w:rPr>
          <w:rFonts w:ascii="Arial" w:eastAsia="Arial" w:hAnsi="Arial" w:cs="Arial"/>
          <w:position w:val="-1"/>
          <w:sz w:val="18"/>
          <w:szCs w:val="18"/>
        </w:rPr>
        <w:t>/C</w:t>
      </w:r>
      <w:r>
        <w:rPr>
          <w:rFonts w:ascii="Arial" w:eastAsia="Arial" w:hAnsi="Arial" w:cs="Arial"/>
          <w:spacing w:val="1"/>
          <w:position w:val="-1"/>
          <w:sz w:val="18"/>
          <w:szCs w:val="18"/>
        </w:rPr>
        <w:t>L</w:t>
      </w:r>
      <w:r>
        <w:rPr>
          <w:rFonts w:ascii="Arial" w:eastAsia="Arial" w:hAnsi="Arial" w:cs="Arial"/>
          <w:spacing w:val="-1"/>
          <w:position w:val="-1"/>
          <w:sz w:val="18"/>
          <w:szCs w:val="18"/>
        </w:rPr>
        <w:t>O</w:t>
      </w:r>
      <w:r>
        <w:rPr>
          <w:rFonts w:ascii="Arial" w:eastAsia="Arial" w:hAnsi="Arial" w:cs="Arial"/>
          <w:position w:val="-1"/>
          <w:sz w:val="18"/>
          <w:szCs w:val="18"/>
        </w:rPr>
        <w:t xml:space="preserve">SE </w:t>
      </w:r>
      <w:r>
        <w:rPr>
          <w:rFonts w:ascii="Arial" w:eastAsia="Arial" w:hAnsi="Arial" w:cs="Arial"/>
          <w:spacing w:val="2"/>
          <w:position w:val="-1"/>
          <w:sz w:val="18"/>
          <w:szCs w:val="18"/>
        </w:rPr>
        <w:t>C</w:t>
      </w:r>
      <w:r>
        <w:rPr>
          <w:rFonts w:ascii="Arial" w:eastAsia="Arial" w:hAnsi="Arial" w:cs="Arial"/>
          <w:spacing w:val="-1"/>
          <w:position w:val="-1"/>
          <w:sz w:val="18"/>
          <w:szCs w:val="18"/>
        </w:rPr>
        <w:t>O</w:t>
      </w:r>
      <w:r>
        <w:rPr>
          <w:rFonts w:ascii="Arial" w:eastAsia="Arial" w:hAnsi="Arial" w:cs="Arial"/>
          <w:position w:val="-1"/>
          <w:sz w:val="18"/>
          <w:szCs w:val="18"/>
        </w:rPr>
        <w:t>RP</w:t>
      </w:r>
      <w:r>
        <w:rPr>
          <w:rFonts w:ascii="Arial" w:eastAsia="Arial" w:hAnsi="Arial" w:cs="Arial"/>
          <w:spacing w:val="-1"/>
          <w:position w:val="-1"/>
          <w:sz w:val="18"/>
          <w:szCs w:val="18"/>
        </w:rPr>
        <w:t>O</w:t>
      </w:r>
      <w:r>
        <w:rPr>
          <w:rFonts w:ascii="Arial" w:eastAsia="Arial" w:hAnsi="Arial" w:cs="Arial"/>
          <w:spacing w:val="2"/>
          <w:position w:val="-1"/>
          <w:sz w:val="18"/>
          <w:szCs w:val="18"/>
        </w:rPr>
        <w:t>R</w:t>
      </w:r>
      <w:r>
        <w:rPr>
          <w:rFonts w:ascii="Arial" w:eastAsia="Arial" w:hAnsi="Arial" w:cs="Arial"/>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ION</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 xml:space="preserve"> </w:t>
      </w:r>
      <w:r w:rsidR="0053241E">
        <w:rPr>
          <w:rFonts w:ascii="Arial" w:eastAsia="Arial" w:hAnsi="Arial" w:cs="Arial"/>
          <w:position w:val="-1"/>
          <w:sz w:val="18"/>
          <w:szCs w:val="18"/>
        </w:rPr>
        <w:t>N</w:t>
      </w:r>
      <w:r w:rsidR="0053241E">
        <w:rPr>
          <w:rFonts w:ascii="Arial" w:eastAsia="Arial" w:hAnsi="Arial" w:cs="Arial"/>
          <w:spacing w:val="1"/>
          <w:position w:val="-1"/>
          <w:sz w:val="18"/>
          <w:szCs w:val="18"/>
        </w:rPr>
        <w:t>o</w:t>
      </w:r>
      <w:r w:rsidR="0053241E">
        <w:rPr>
          <w:rFonts w:ascii="Arial" w:eastAsia="Arial" w:hAnsi="Arial" w:cs="Arial"/>
          <w:position w:val="-1"/>
          <w:sz w:val="18"/>
          <w:szCs w:val="18"/>
        </w:rPr>
        <w:t>.:</w:t>
      </w:r>
    </w:p>
    <w:p w14:paraId="0E26F783" w14:textId="77777777" w:rsidR="005D6C6B" w:rsidRDefault="005D6C6B">
      <w:pPr>
        <w:spacing w:line="200" w:lineRule="exact"/>
      </w:pPr>
    </w:p>
    <w:p w14:paraId="07F20BCC" w14:textId="77777777" w:rsidR="005D6C6B" w:rsidRDefault="005D6C6B">
      <w:pPr>
        <w:spacing w:before="1" w:line="260" w:lineRule="exact"/>
        <w:rPr>
          <w:sz w:val="26"/>
          <w:szCs w:val="26"/>
        </w:rPr>
      </w:pPr>
    </w:p>
    <w:p w14:paraId="6BBB5538" w14:textId="77777777" w:rsidR="005D6C6B" w:rsidRDefault="00B753DE">
      <w:pPr>
        <w:spacing w:before="37" w:line="200" w:lineRule="exact"/>
        <w:ind w:left="167"/>
        <w:rPr>
          <w:rFonts w:ascii="Arial" w:eastAsia="Arial" w:hAnsi="Arial" w:cs="Arial"/>
          <w:sz w:val="18"/>
          <w:szCs w:val="18"/>
        </w:rPr>
      </w:pPr>
      <w:r>
        <w:rPr>
          <w:rFonts w:ascii="Arial" w:eastAsia="Arial" w:hAnsi="Arial" w:cs="Arial"/>
          <w:spacing w:val="1"/>
          <w:position w:val="-1"/>
          <w:sz w:val="18"/>
          <w:szCs w:val="18"/>
        </w:rPr>
        <w:t>5</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INC</w:t>
      </w:r>
      <w:r>
        <w:rPr>
          <w:rFonts w:ascii="Arial" w:eastAsia="Arial" w:hAnsi="Arial" w:cs="Arial"/>
          <w:spacing w:val="1"/>
          <w:position w:val="-1"/>
          <w:sz w:val="18"/>
          <w:szCs w:val="18"/>
        </w:rPr>
        <w:t>O</w:t>
      </w:r>
      <w:r>
        <w:rPr>
          <w:rFonts w:ascii="Arial" w:eastAsia="Arial" w:hAnsi="Arial" w:cs="Arial"/>
          <w:spacing w:val="-4"/>
          <w:position w:val="-1"/>
          <w:sz w:val="18"/>
          <w:szCs w:val="18"/>
        </w:rPr>
        <w:t>M</w:t>
      </w:r>
      <w:r>
        <w:rPr>
          <w:rFonts w:ascii="Arial" w:eastAsia="Arial" w:hAnsi="Arial" w:cs="Arial"/>
          <w:position w:val="-1"/>
          <w:sz w:val="18"/>
          <w:szCs w:val="18"/>
        </w:rPr>
        <w:t>E</w:t>
      </w:r>
      <w:r>
        <w:rPr>
          <w:rFonts w:ascii="Arial" w:eastAsia="Arial" w:hAnsi="Arial" w:cs="Arial"/>
          <w:spacing w:val="3"/>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2"/>
          <w:position w:val="-1"/>
          <w:sz w:val="18"/>
          <w:szCs w:val="18"/>
        </w:rPr>
        <w:t>A</w:t>
      </w:r>
      <w:r>
        <w:rPr>
          <w:rFonts w:ascii="Arial" w:eastAsia="Arial" w:hAnsi="Arial" w:cs="Arial"/>
          <w:position w:val="-1"/>
          <w:sz w:val="18"/>
          <w:szCs w:val="18"/>
        </w:rPr>
        <w:t>X</w:t>
      </w:r>
      <w:r>
        <w:rPr>
          <w:rFonts w:ascii="Arial" w:eastAsia="Arial" w:hAnsi="Arial" w:cs="Arial"/>
          <w:spacing w:val="-2"/>
          <w:position w:val="-1"/>
          <w:sz w:val="18"/>
          <w:szCs w:val="18"/>
        </w:rPr>
        <w:t xml:space="preserve"> </w:t>
      </w:r>
      <w:r>
        <w:rPr>
          <w:rFonts w:ascii="Arial" w:eastAsia="Arial" w:hAnsi="Arial" w:cs="Arial"/>
          <w:position w:val="-1"/>
          <w:sz w:val="18"/>
          <w:szCs w:val="18"/>
        </w:rPr>
        <w:t>REFEREN</w:t>
      </w:r>
      <w:r>
        <w:rPr>
          <w:rFonts w:ascii="Arial" w:eastAsia="Arial" w:hAnsi="Arial" w:cs="Arial"/>
          <w:spacing w:val="-1"/>
          <w:position w:val="-1"/>
          <w:sz w:val="18"/>
          <w:szCs w:val="18"/>
        </w:rPr>
        <w:t>C</w:t>
      </w:r>
      <w:r>
        <w:rPr>
          <w:rFonts w:ascii="Arial" w:eastAsia="Arial" w:hAnsi="Arial" w:cs="Arial"/>
          <w:position w:val="-1"/>
          <w:sz w:val="18"/>
          <w:szCs w:val="18"/>
        </w:rPr>
        <w:t>E</w:t>
      </w:r>
      <w:r>
        <w:rPr>
          <w:rFonts w:ascii="Arial" w:eastAsia="Arial" w:hAnsi="Arial" w:cs="Arial"/>
          <w:spacing w:val="3"/>
          <w:position w:val="-1"/>
          <w:sz w:val="18"/>
          <w:szCs w:val="18"/>
        </w:rPr>
        <w:t xml:space="preserve"> </w:t>
      </w:r>
      <w:r>
        <w:rPr>
          <w:rFonts w:ascii="Arial" w:eastAsia="Arial" w:hAnsi="Arial" w:cs="Arial"/>
          <w:position w:val="-1"/>
          <w:sz w:val="18"/>
          <w:szCs w:val="18"/>
        </w:rPr>
        <w:t xml:space="preserve">No.          </w:t>
      </w:r>
      <w:r w:rsidR="00D23531">
        <w:rPr>
          <w:rFonts w:ascii="Arial" w:eastAsia="Arial" w:hAnsi="Arial" w:cs="Arial"/>
          <w:position w:val="-1"/>
          <w:sz w:val="18"/>
          <w:szCs w:val="18"/>
        </w:rPr>
        <w:t xml:space="preserve"> :</w:t>
      </w:r>
    </w:p>
    <w:p w14:paraId="0CC12375" w14:textId="77777777" w:rsidR="005D6C6B" w:rsidRDefault="005D6C6B">
      <w:pPr>
        <w:spacing w:line="200" w:lineRule="exact"/>
      </w:pPr>
    </w:p>
    <w:p w14:paraId="6879F85F" w14:textId="77777777" w:rsidR="005D6C6B" w:rsidRDefault="005D6C6B">
      <w:pPr>
        <w:spacing w:before="1" w:line="260" w:lineRule="exact"/>
        <w:rPr>
          <w:sz w:val="26"/>
          <w:szCs w:val="26"/>
        </w:rPr>
      </w:pPr>
    </w:p>
    <w:p w14:paraId="2A3A4F8C" w14:textId="77777777" w:rsidR="005D6C6B" w:rsidRDefault="00B753DE">
      <w:pPr>
        <w:spacing w:before="37" w:line="200" w:lineRule="exact"/>
        <w:ind w:left="167"/>
        <w:rPr>
          <w:rFonts w:ascii="Arial" w:eastAsia="Arial" w:hAnsi="Arial" w:cs="Arial"/>
          <w:sz w:val="18"/>
          <w:szCs w:val="18"/>
        </w:rPr>
      </w:pPr>
      <w:r>
        <w:rPr>
          <w:rFonts w:ascii="Arial" w:eastAsia="Arial" w:hAnsi="Arial" w:cs="Arial"/>
          <w:spacing w:val="1"/>
          <w:position w:val="-1"/>
          <w:sz w:val="18"/>
          <w:szCs w:val="18"/>
        </w:rPr>
        <w:t>6</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VAT</w:t>
      </w:r>
      <w:r>
        <w:rPr>
          <w:rFonts w:ascii="Arial" w:eastAsia="Arial" w:hAnsi="Arial" w:cs="Arial"/>
          <w:spacing w:val="-2"/>
          <w:position w:val="-1"/>
          <w:sz w:val="18"/>
          <w:szCs w:val="18"/>
        </w:rPr>
        <w:t xml:space="preserve"> </w:t>
      </w:r>
      <w:r>
        <w:rPr>
          <w:rFonts w:ascii="Arial" w:eastAsia="Arial" w:hAnsi="Arial" w:cs="Arial"/>
          <w:position w:val="-1"/>
          <w:sz w:val="18"/>
          <w:szCs w:val="18"/>
        </w:rPr>
        <w:t>RE</w:t>
      </w:r>
      <w:r>
        <w:rPr>
          <w:rFonts w:ascii="Arial" w:eastAsia="Arial" w:hAnsi="Arial" w:cs="Arial"/>
          <w:spacing w:val="-1"/>
          <w:position w:val="-1"/>
          <w:sz w:val="18"/>
          <w:szCs w:val="18"/>
        </w:rPr>
        <w:t>G</w:t>
      </w:r>
      <w:r>
        <w:rPr>
          <w:rFonts w:ascii="Arial" w:eastAsia="Arial" w:hAnsi="Arial" w:cs="Arial"/>
          <w:position w:val="-1"/>
          <w:sz w:val="18"/>
          <w:szCs w:val="18"/>
        </w:rPr>
        <w:t>I</w:t>
      </w:r>
      <w:r>
        <w:rPr>
          <w:rFonts w:ascii="Arial" w:eastAsia="Arial" w:hAnsi="Arial" w:cs="Arial"/>
          <w:spacing w:val="3"/>
          <w:position w:val="-1"/>
          <w:sz w:val="18"/>
          <w:szCs w:val="18"/>
        </w:rPr>
        <w:t>S</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ION</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o</w:t>
      </w:r>
      <w:r>
        <w:rPr>
          <w:rFonts w:ascii="Arial" w:eastAsia="Arial" w:hAnsi="Arial" w:cs="Arial"/>
          <w:position w:val="-1"/>
          <w:sz w:val="18"/>
          <w:szCs w:val="18"/>
        </w:rPr>
        <w:t xml:space="preserve">.                                     </w:t>
      </w:r>
      <w:r>
        <w:rPr>
          <w:rFonts w:ascii="Arial" w:eastAsia="Arial" w:hAnsi="Arial" w:cs="Arial"/>
          <w:spacing w:val="32"/>
          <w:position w:val="-1"/>
          <w:sz w:val="18"/>
          <w:szCs w:val="18"/>
        </w:rPr>
        <w:t xml:space="preserve"> </w:t>
      </w:r>
      <w:r>
        <w:rPr>
          <w:rFonts w:ascii="Arial" w:eastAsia="Arial" w:hAnsi="Arial" w:cs="Arial"/>
          <w:position w:val="-1"/>
          <w:sz w:val="18"/>
          <w:szCs w:val="18"/>
        </w:rPr>
        <w:t>:</w:t>
      </w:r>
    </w:p>
    <w:p w14:paraId="1A0A6B14" w14:textId="77777777" w:rsidR="005D6C6B" w:rsidRDefault="005D6C6B">
      <w:pPr>
        <w:spacing w:line="200" w:lineRule="exact"/>
      </w:pPr>
    </w:p>
    <w:p w14:paraId="1CBAA11B" w14:textId="77777777" w:rsidR="005D6C6B" w:rsidRDefault="005D6C6B">
      <w:pPr>
        <w:spacing w:before="1" w:line="260" w:lineRule="exact"/>
        <w:rPr>
          <w:sz w:val="26"/>
          <w:szCs w:val="26"/>
        </w:rPr>
      </w:pPr>
    </w:p>
    <w:p w14:paraId="3EC33D2F" w14:textId="77777777" w:rsidR="005D6C6B" w:rsidRDefault="00B753DE">
      <w:pPr>
        <w:spacing w:before="37" w:line="200" w:lineRule="exact"/>
        <w:ind w:left="167"/>
        <w:rPr>
          <w:rFonts w:ascii="Arial" w:eastAsia="Arial" w:hAnsi="Arial" w:cs="Arial"/>
          <w:sz w:val="18"/>
          <w:szCs w:val="18"/>
        </w:rPr>
      </w:pPr>
      <w:r>
        <w:rPr>
          <w:rFonts w:ascii="Arial" w:eastAsia="Arial" w:hAnsi="Arial" w:cs="Arial"/>
          <w:spacing w:val="1"/>
          <w:position w:val="-1"/>
          <w:sz w:val="18"/>
          <w:szCs w:val="18"/>
        </w:rPr>
        <w:t>7</w:t>
      </w:r>
      <w:r>
        <w:rPr>
          <w:rFonts w:ascii="Arial" w:eastAsia="Arial" w:hAnsi="Arial" w:cs="Arial"/>
          <w:position w:val="-1"/>
          <w:sz w:val="18"/>
          <w:szCs w:val="18"/>
        </w:rPr>
        <w:t xml:space="preserve">. </w:t>
      </w:r>
      <w:r>
        <w:rPr>
          <w:rFonts w:ascii="Arial" w:eastAsia="Arial" w:hAnsi="Arial" w:cs="Arial"/>
          <w:spacing w:val="33"/>
          <w:position w:val="-1"/>
          <w:sz w:val="18"/>
          <w:szCs w:val="18"/>
        </w:rPr>
        <w:t xml:space="preserve"> </w:t>
      </w:r>
      <w:r>
        <w:rPr>
          <w:rFonts w:ascii="Arial" w:eastAsia="Arial" w:hAnsi="Arial" w:cs="Arial"/>
          <w:position w:val="-1"/>
          <w:sz w:val="18"/>
          <w:szCs w:val="18"/>
        </w:rPr>
        <w:t>PA</w:t>
      </w:r>
      <w:r>
        <w:rPr>
          <w:rFonts w:ascii="Arial" w:eastAsia="Arial" w:hAnsi="Arial" w:cs="Arial"/>
          <w:spacing w:val="-3"/>
          <w:position w:val="-1"/>
          <w:sz w:val="18"/>
          <w:szCs w:val="18"/>
        </w:rPr>
        <w:t>Y</w:t>
      </w:r>
      <w:r>
        <w:rPr>
          <w:rFonts w:ascii="Arial" w:eastAsia="Arial" w:hAnsi="Arial" w:cs="Arial"/>
          <w:position w:val="-1"/>
          <w:sz w:val="18"/>
          <w:szCs w:val="18"/>
        </w:rPr>
        <w:t xml:space="preserve">E </w:t>
      </w:r>
      <w:r>
        <w:rPr>
          <w:rFonts w:ascii="Arial" w:eastAsia="Arial" w:hAnsi="Arial" w:cs="Arial"/>
          <w:spacing w:val="3"/>
          <w:position w:val="-1"/>
          <w:sz w:val="18"/>
          <w:szCs w:val="18"/>
        </w:rPr>
        <w:t>E</w:t>
      </w:r>
      <w:r>
        <w:rPr>
          <w:rFonts w:ascii="Arial" w:eastAsia="Arial" w:hAnsi="Arial" w:cs="Arial"/>
          <w:spacing w:val="-4"/>
          <w:position w:val="-1"/>
          <w:sz w:val="18"/>
          <w:szCs w:val="18"/>
        </w:rPr>
        <w:t>M</w:t>
      </w:r>
      <w:r>
        <w:rPr>
          <w:rFonts w:ascii="Arial" w:eastAsia="Arial" w:hAnsi="Arial" w:cs="Arial"/>
          <w:position w:val="-1"/>
          <w:sz w:val="18"/>
          <w:szCs w:val="18"/>
        </w:rPr>
        <w:t>P</w:t>
      </w:r>
      <w:r>
        <w:rPr>
          <w:rFonts w:ascii="Arial" w:eastAsia="Arial" w:hAnsi="Arial" w:cs="Arial"/>
          <w:spacing w:val="3"/>
          <w:position w:val="-1"/>
          <w:sz w:val="18"/>
          <w:szCs w:val="18"/>
        </w:rPr>
        <w:t>L</w:t>
      </w:r>
      <w:r>
        <w:rPr>
          <w:rFonts w:ascii="Arial" w:eastAsia="Arial" w:hAnsi="Arial" w:cs="Arial"/>
          <w:spacing w:val="1"/>
          <w:position w:val="-1"/>
          <w:sz w:val="18"/>
          <w:szCs w:val="18"/>
        </w:rPr>
        <w:t>O</w:t>
      </w:r>
      <w:r>
        <w:rPr>
          <w:rFonts w:ascii="Arial" w:eastAsia="Arial" w:hAnsi="Arial" w:cs="Arial"/>
          <w:spacing w:val="-3"/>
          <w:position w:val="-1"/>
          <w:sz w:val="18"/>
          <w:szCs w:val="18"/>
        </w:rPr>
        <w:t>Y</w:t>
      </w:r>
      <w:r>
        <w:rPr>
          <w:rFonts w:ascii="Arial" w:eastAsia="Arial" w:hAnsi="Arial" w:cs="Arial"/>
          <w:position w:val="-1"/>
          <w:sz w:val="18"/>
          <w:szCs w:val="18"/>
        </w:rPr>
        <w:t>ERS R</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o</w:t>
      </w:r>
      <w:r>
        <w:rPr>
          <w:rFonts w:ascii="Arial" w:eastAsia="Arial" w:hAnsi="Arial" w:cs="Arial"/>
          <w:position w:val="-1"/>
          <w:sz w:val="18"/>
          <w:szCs w:val="18"/>
        </w:rPr>
        <w:t>.</w:t>
      </w:r>
      <w:r>
        <w:rPr>
          <w:rFonts w:ascii="Arial" w:eastAsia="Arial" w:hAnsi="Arial" w:cs="Arial"/>
          <w:spacing w:val="3"/>
          <w:position w:val="-1"/>
          <w:sz w:val="18"/>
          <w:szCs w:val="18"/>
        </w:rPr>
        <w:t xml:space="preserve"> </w:t>
      </w:r>
      <w:r>
        <w:rPr>
          <w:rFonts w:ascii="Arial" w:eastAsia="Arial" w:hAnsi="Arial" w:cs="Arial"/>
          <w:position w:val="-1"/>
          <w:sz w:val="18"/>
          <w:szCs w:val="18"/>
        </w:rPr>
        <w:t>(</w:t>
      </w:r>
      <w:proofErr w:type="gramStart"/>
      <w:r>
        <w:rPr>
          <w:rFonts w:ascii="Arial" w:eastAsia="Arial" w:hAnsi="Arial" w:cs="Arial"/>
          <w:spacing w:val="1"/>
          <w:position w:val="-1"/>
          <w:sz w:val="18"/>
          <w:szCs w:val="18"/>
        </w:rPr>
        <w:t>i</w:t>
      </w:r>
      <w:r>
        <w:rPr>
          <w:rFonts w:ascii="Arial" w:eastAsia="Arial" w:hAnsi="Arial" w:cs="Arial"/>
          <w:position w:val="-1"/>
          <w:sz w:val="18"/>
          <w:szCs w:val="18"/>
        </w:rPr>
        <w:t>f</w:t>
      </w:r>
      <w:proofErr w:type="gramEnd"/>
      <w:r>
        <w:rPr>
          <w:rFonts w:ascii="Arial" w:eastAsia="Arial" w:hAnsi="Arial" w:cs="Arial"/>
          <w:spacing w:val="1"/>
          <w:position w:val="-1"/>
          <w:sz w:val="18"/>
          <w:szCs w:val="18"/>
        </w:rPr>
        <w:t xml:space="preserve"> </w:t>
      </w:r>
      <w:r w:rsidR="00D23531">
        <w:rPr>
          <w:rFonts w:ascii="Arial" w:eastAsia="Arial" w:hAnsi="Arial" w:cs="Arial"/>
          <w:spacing w:val="1"/>
          <w:position w:val="-1"/>
          <w:sz w:val="18"/>
          <w:szCs w:val="18"/>
        </w:rPr>
        <w:t>a</w:t>
      </w:r>
      <w:r w:rsidR="00D23531">
        <w:rPr>
          <w:rFonts w:ascii="Arial" w:eastAsia="Arial" w:hAnsi="Arial" w:cs="Arial"/>
          <w:spacing w:val="-2"/>
          <w:position w:val="-1"/>
          <w:sz w:val="18"/>
          <w:szCs w:val="18"/>
        </w:rPr>
        <w:t>p</w:t>
      </w:r>
      <w:r w:rsidR="00D23531">
        <w:rPr>
          <w:rFonts w:ascii="Arial" w:eastAsia="Arial" w:hAnsi="Arial" w:cs="Arial"/>
          <w:spacing w:val="1"/>
          <w:position w:val="-1"/>
          <w:sz w:val="18"/>
          <w:szCs w:val="18"/>
        </w:rPr>
        <w:t>pl</w:t>
      </w:r>
      <w:r w:rsidR="00D23531">
        <w:rPr>
          <w:rFonts w:ascii="Arial" w:eastAsia="Arial" w:hAnsi="Arial" w:cs="Arial"/>
          <w:spacing w:val="-2"/>
          <w:position w:val="-1"/>
          <w:sz w:val="18"/>
          <w:szCs w:val="18"/>
        </w:rPr>
        <w:t>i</w:t>
      </w:r>
      <w:r w:rsidR="00D23531">
        <w:rPr>
          <w:rFonts w:ascii="Arial" w:eastAsia="Arial" w:hAnsi="Arial" w:cs="Arial"/>
          <w:spacing w:val="1"/>
          <w:position w:val="-1"/>
          <w:sz w:val="18"/>
          <w:szCs w:val="18"/>
        </w:rPr>
        <w:t>ca</w:t>
      </w:r>
      <w:r w:rsidR="00D23531">
        <w:rPr>
          <w:rFonts w:ascii="Arial" w:eastAsia="Arial" w:hAnsi="Arial" w:cs="Arial"/>
          <w:spacing w:val="-2"/>
          <w:position w:val="-1"/>
          <w:sz w:val="18"/>
          <w:szCs w:val="18"/>
        </w:rPr>
        <w:t>b</w:t>
      </w:r>
      <w:r w:rsidR="00D23531">
        <w:rPr>
          <w:rFonts w:ascii="Arial" w:eastAsia="Arial" w:hAnsi="Arial" w:cs="Arial"/>
          <w:spacing w:val="1"/>
          <w:position w:val="-1"/>
          <w:sz w:val="18"/>
          <w:szCs w:val="18"/>
        </w:rPr>
        <w:t>le</w:t>
      </w:r>
      <w:r w:rsidR="00D23531">
        <w:rPr>
          <w:rFonts w:ascii="Arial" w:eastAsia="Arial" w:hAnsi="Arial" w:cs="Arial"/>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13"/>
          <w:position w:val="-1"/>
          <w:sz w:val="18"/>
          <w:szCs w:val="18"/>
        </w:rPr>
        <w:t xml:space="preserve"> </w:t>
      </w:r>
      <w:r>
        <w:rPr>
          <w:rFonts w:ascii="Arial" w:eastAsia="Arial" w:hAnsi="Arial" w:cs="Arial"/>
          <w:position w:val="-1"/>
          <w:sz w:val="18"/>
          <w:szCs w:val="18"/>
        </w:rPr>
        <w:t>:</w:t>
      </w:r>
    </w:p>
    <w:p w14:paraId="630F0CA3" w14:textId="77777777" w:rsidR="005D6C6B" w:rsidRDefault="005D6C6B">
      <w:pPr>
        <w:spacing w:before="8" w:line="120" w:lineRule="exact"/>
        <w:rPr>
          <w:sz w:val="13"/>
          <w:szCs w:val="13"/>
        </w:rPr>
      </w:pPr>
    </w:p>
    <w:p w14:paraId="5364BDE1" w14:textId="77777777" w:rsidR="005D6C6B" w:rsidRDefault="005D6C6B">
      <w:pPr>
        <w:spacing w:line="200" w:lineRule="exact"/>
      </w:pPr>
    </w:p>
    <w:p w14:paraId="5AD53375" w14:textId="77777777" w:rsidR="005D6C6B" w:rsidRDefault="00D23531">
      <w:pPr>
        <w:spacing w:before="37"/>
        <w:ind w:left="167"/>
        <w:rPr>
          <w:rFonts w:ascii="Arial" w:eastAsia="Arial" w:hAnsi="Arial" w:cs="Arial"/>
          <w:sz w:val="18"/>
          <w:szCs w:val="18"/>
        </w:rPr>
      </w:pPr>
      <w:r>
        <w:rPr>
          <w:rFonts w:ascii="Arial" w:eastAsia="Arial" w:hAnsi="Arial" w:cs="Arial"/>
          <w:b/>
          <w:sz w:val="18"/>
          <w:szCs w:val="18"/>
        </w:rPr>
        <w:t>NB</w:t>
      </w:r>
      <w:r>
        <w:rPr>
          <w:rFonts w:ascii="Arial" w:eastAsia="Arial" w:hAnsi="Arial" w:cs="Arial"/>
          <w:b/>
          <w:spacing w:val="-1"/>
          <w:sz w:val="18"/>
          <w:szCs w:val="18"/>
        </w:rPr>
        <w:t>:</w:t>
      </w:r>
      <w:r w:rsidR="00B753DE">
        <w:rPr>
          <w:rFonts w:ascii="Arial" w:eastAsia="Arial" w:hAnsi="Arial" w:cs="Arial"/>
          <w:b/>
          <w:sz w:val="18"/>
          <w:szCs w:val="18"/>
        </w:rPr>
        <w:t xml:space="preserve"> </w:t>
      </w:r>
      <w:r w:rsidR="00B753DE">
        <w:rPr>
          <w:rFonts w:ascii="Arial" w:eastAsia="Arial" w:hAnsi="Arial" w:cs="Arial"/>
          <w:b/>
          <w:spacing w:val="49"/>
          <w:sz w:val="18"/>
          <w:szCs w:val="18"/>
        </w:rPr>
        <w:t xml:space="preserve"> </w:t>
      </w:r>
      <w:r w:rsidR="00B753DE">
        <w:rPr>
          <w:rFonts w:ascii="Arial" w:eastAsia="Arial" w:hAnsi="Arial" w:cs="Arial"/>
          <w:b/>
          <w:sz w:val="18"/>
          <w:szCs w:val="18"/>
        </w:rPr>
        <w:t>Co</w:t>
      </w:r>
      <w:r w:rsidR="00B753DE">
        <w:rPr>
          <w:rFonts w:ascii="Arial" w:eastAsia="Arial" w:hAnsi="Arial" w:cs="Arial"/>
          <w:b/>
          <w:spacing w:val="5"/>
          <w:sz w:val="18"/>
          <w:szCs w:val="18"/>
        </w:rPr>
        <w:t>p</w:t>
      </w:r>
      <w:r w:rsidR="00B753DE">
        <w:rPr>
          <w:rFonts w:ascii="Arial" w:eastAsia="Arial" w:hAnsi="Arial" w:cs="Arial"/>
          <w:b/>
          <w:sz w:val="18"/>
          <w:szCs w:val="18"/>
        </w:rPr>
        <w:t>y</w:t>
      </w:r>
      <w:r w:rsidR="00B753DE">
        <w:rPr>
          <w:rFonts w:ascii="Arial" w:eastAsia="Arial" w:hAnsi="Arial" w:cs="Arial"/>
          <w:b/>
          <w:spacing w:val="-6"/>
          <w:sz w:val="18"/>
          <w:szCs w:val="18"/>
        </w:rPr>
        <w:t xml:space="preserve"> </w:t>
      </w:r>
      <w:r w:rsidR="00B753DE">
        <w:rPr>
          <w:rFonts w:ascii="Arial" w:eastAsia="Arial" w:hAnsi="Arial" w:cs="Arial"/>
          <w:b/>
          <w:spacing w:val="1"/>
          <w:sz w:val="18"/>
          <w:szCs w:val="18"/>
        </w:rPr>
        <w:t>o</w:t>
      </w:r>
      <w:r w:rsidR="00B753DE">
        <w:rPr>
          <w:rFonts w:ascii="Arial" w:eastAsia="Arial" w:hAnsi="Arial" w:cs="Arial"/>
          <w:b/>
          <w:sz w:val="18"/>
          <w:szCs w:val="18"/>
        </w:rPr>
        <w:t>f t</w:t>
      </w:r>
      <w:r w:rsidR="00B753DE">
        <w:rPr>
          <w:rFonts w:ascii="Arial" w:eastAsia="Arial" w:hAnsi="Arial" w:cs="Arial"/>
          <w:b/>
          <w:spacing w:val="1"/>
          <w:sz w:val="18"/>
          <w:szCs w:val="18"/>
        </w:rPr>
        <w:t>h</w:t>
      </w:r>
      <w:r w:rsidR="00B753DE">
        <w:rPr>
          <w:rFonts w:ascii="Arial" w:eastAsia="Arial" w:hAnsi="Arial" w:cs="Arial"/>
          <w:b/>
          <w:sz w:val="18"/>
          <w:szCs w:val="18"/>
        </w:rPr>
        <w:t>e</w:t>
      </w:r>
      <w:r w:rsidR="00B753DE">
        <w:rPr>
          <w:rFonts w:ascii="Arial" w:eastAsia="Arial" w:hAnsi="Arial" w:cs="Arial"/>
          <w:b/>
          <w:spacing w:val="1"/>
          <w:sz w:val="18"/>
          <w:szCs w:val="18"/>
        </w:rPr>
        <w:t xml:space="preserve"> </w:t>
      </w:r>
      <w:r w:rsidR="00B753DE">
        <w:rPr>
          <w:rFonts w:ascii="Arial" w:eastAsia="Arial" w:hAnsi="Arial" w:cs="Arial"/>
          <w:b/>
          <w:sz w:val="18"/>
          <w:szCs w:val="18"/>
        </w:rPr>
        <w:t>t</w:t>
      </w:r>
      <w:r w:rsidR="00B753DE">
        <w:rPr>
          <w:rFonts w:ascii="Arial" w:eastAsia="Arial" w:hAnsi="Arial" w:cs="Arial"/>
          <w:b/>
          <w:spacing w:val="1"/>
          <w:sz w:val="18"/>
          <w:szCs w:val="18"/>
        </w:rPr>
        <w:t>e</w:t>
      </w:r>
      <w:r w:rsidR="00B753DE">
        <w:rPr>
          <w:rFonts w:ascii="Arial" w:eastAsia="Arial" w:hAnsi="Arial" w:cs="Arial"/>
          <w:b/>
          <w:sz w:val="18"/>
          <w:szCs w:val="18"/>
        </w:rPr>
        <w:t>n</w:t>
      </w:r>
      <w:r w:rsidR="00B753DE">
        <w:rPr>
          <w:rFonts w:ascii="Arial" w:eastAsia="Arial" w:hAnsi="Arial" w:cs="Arial"/>
          <w:b/>
          <w:spacing w:val="1"/>
          <w:sz w:val="18"/>
          <w:szCs w:val="18"/>
        </w:rPr>
        <w:t>de</w:t>
      </w:r>
      <w:r w:rsidR="00B753DE">
        <w:rPr>
          <w:rFonts w:ascii="Arial" w:eastAsia="Arial" w:hAnsi="Arial" w:cs="Arial"/>
          <w:b/>
          <w:sz w:val="18"/>
          <w:szCs w:val="18"/>
        </w:rPr>
        <w:t>r re</w:t>
      </w:r>
      <w:r w:rsidR="00B753DE">
        <w:rPr>
          <w:rFonts w:ascii="Arial" w:eastAsia="Arial" w:hAnsi="Arial" w:cs="Arial"/>
          <w:b/>
          <w:spacing w:val="-2"/>
          <w:sz w:val="18"/>
          <w:szCs w:val="18"/>
        </w:rPr>
        <w:t>q</w:t>
      </w:r>
      <w:r w:rsidR="00B753DE">
        <w:rPr>
          <w:rFonts w:ascii="Arial" w:eastAsia="Arial" w:hAnsi="Arial" w:cs="Arial"/>
          <w:b/>
          <w:sz w:val="18"/>
          <w:szCs w:val="18"/>
        </w:rPr>
        <w:t>u</w:t>
      </w:r>
      <w:r w:rsidR="00B753DE">
        <w:rPr>
          <w:rFonts w:ascii="Arial" w:eastAsia="Arial" w:hAnsi="Arial" w:cs="Arial"/>
          <w:b/>
          <w:spacing w:val="1"/>
          <w:sz w:val="18"/>
          <w:szCs w:val="18"/>
        </w:rPr>
        <w:t>es</w:t>
      </w:r>
      <w:r w:rsidR="00B753DE">
        <w:rPr>
          <w:rFonts w:ascii="Arial" w:eastAsia="Arial" w:hAnsi="Arial" w:cs="Arial"/>
          <w:b/>
          <w:sz w:val="18"/>
          <w:szCs w:val="18"/>
        </w:rPr>
        <w:t xml:space="preserve">t </w:t>
      </w:r>
      <w:r w:rsidR="00B753DE">
        <w:rPr>
          <w:rFonts w:ascii="Arial" w:eastAsia="Arial" w:hAnsi="Arial" w:cs="Arial"/>
          <w:b/>
          <w:spacing w:val="1"/>
          <w:sz w:val="18"/>
          <w:szCs w:val="18"/>
        </w:rPr>
        <w:t>m</w:t>
      </w:r>
      <w:r w:rsidR="00B753DE">
        <w:rPr>
          <w:rFonts w:ascii="Arial" w:eastAsia="Arial" w:hAnsi="Arial" w:cs="Arial"/>
          <w:b/>
          <w:spacing w:val="-2"/>
          <w:sz w:val="18"/>
          <w:szCs w:val="18"/>
        </w:rPr>
        <w:t>u</w:t>
      </w:r>
      <w:r w:rsidR="00B753DE">
        <w:rPr>
          <w:rFonts w:ascii="Arial" w:eastAsia="Arial" w:hAnsi="Arial" w:cs="Arial"/>
          <w:b/>
          <w:spacing w:val="1"/>
          <w:sz w:val="18"/>
          <w:szCs w:val="18"/>
        </w:rPr>
        <w:t>s</w:t>
      </w:r>
      <w:r w:rsidR="00B753DE">
        <w:rPr>
          <w:rFonts w:ascii="Arial" w:eastAsia="Arial" w:hAnsi="Arial" w:cs="Arial"/>
          <w:b/>
          <w:sz w:val="18"/>
          <w:szCs w:val="18"/>
        </w:rPr>
        <w:t xml:space="preserve">t </w:t>
      </w:r>
      <w:r w:rsidR="00B753DE">
        <w:rPr>
          <w:rFonts w:ascii="Arial" w:eastAsia="Arial" w:hAnsi="Arial" w:cs="Arial"/>
          <w:b/>
          <w:spacing w:val="1"/>
          <w:sz w:val="18"/>
          <w:szCs w:val="18"/>
        </w:rPr>
        <w:t>b</w:t>
      </w:r>
      <w:r w:rsidR="00B753DE">
        <w:rPr>
          <w:rFonts w:ascii="Arial" w:eastAsia="Arial" w:hAnsi="Arial" w:cs="Arial"/>
          <w:b/>
          <w:sz w:val="18"/>
          <w:szCs w:val="18"/>
        </w:rPr>
        <w:t>e</w:t>
      </w:r>
      <w:r w:rsidR="00B753DE">
        <w:rPr>
          <w:rFonts w:ascii="Arial" w:eastAsia="Arial" w:hAnsi="Arial" w:cs="Arial"/>
          <w:b/>
          <w:spacing w:val="-1"/>
          <w:sz w:val="18"/>
          <w:szCs w:val="18"/>
        </w:rPr>
        <w:t xml:space="preserve"> </w:t>
      </w:r>
      <w:r w:rsidR="00B753DE">
        <w:rPr>
          <w:rFonts w:ascii="Arial" w:eastAsia="Arial" w:hAnsi="Arial" w:cs="Arial"/>
          <w:b/>
          <w:spacing w:val="1"/>
          <w:sz w:val="18"/>
          <w:szCs w:val="18"/>
        </w:rPr>
        <w:t>a</w:t>
      </w:r>
      <w:r w:rsidR="00B753DE">
        <w:rPr>
          <w:rFonts w:ascii="Arial" w:eastAsia="Arial" w:hAnsi="Arial" w:cs="Arial"/>
          <w:b/>
          <w:sz w:val="18"/>
          <w:szCs w:val="18"/>
        </w:rPr>
        <w:t>tt</w:t>
      </w:r>
      <w:r w:rsidR="00B753DE">
        <w:rPr>
          <w:rFonts w:ascii="Arial" w:eastAsia="Arial" w:hAnsi="Arial" w:cs="Arial"/>
          <w:b/>
          <w:spacing w:val="1"/>
          <w:sz w:val="18"/>
          <w:szCs w:val="18"/>
        </w:rPr>
        <w:t>a</w:t>
      </w:r>
      <w:r w:rsidR="00B753DE">
        <w:rPr>
          <w:rFonts w:ascii="Arial" w:eastAsia="Arial" w:hAnsi="Arial" w:cs="Arial"/>
          <w:b/>
          <w:spacing w:val="-2"/>
          <w:sz w:val="18"/>
          <w:szCs w:val="18"/>
        </w:rPr>
        <w:t>c</w:t>
      </w:r>
      <w:r w:rsidR="00B753DE">
        <w:rPr>
          <w:rFonts w:ascii="Arial" w:eastAsia="Arial" w:hAnsi="Arial" w:cs="Arial"/>
          <w:b/>
          <w:sz w:val="18"/>
          <w:szCs w:val="18"/>
        </w:rPr>
        <w:t>h</w:t>
      </w:r>
      <w:r w:rsidR="00B753DE">
        <w:rPr>
          <w:rFonts w:ascii="Arial" w:eastAsia="Arial" w:hAnsi="Arial" w:cs="Arial"/>
          <w:b/>
          <w:spacing w:val="1"/>
          <w:sz w:val="18"/>
          <w:szCs w:val="18"/>
        </w:rPr>
        <w:t>e</w:t>
      </w:r>
      <w:r w:rsidR="00B753DE">
        <w:rPr>
          <w:rFonts w:ascii="Arial" w:eastAsia="Arial" w:hAnsi="Arial" w:cs="Arial"/>
          <w:b/>
          <w:sz w:val="18"/>
          <w:szCs w:val="18"/>
        </w:rPr>
        <w:t>d</w:t>
      </w:r>
      <w:r w:rsidR="00B753DE">
        <w:rPr>
          <w:rFonts w:ascii="Arial" w:eastAsia="Arial" w:hAnsi="Arial" w:cs="Arial"/>
          <w:b/>
          <w:spacing w:val="1"/>
          <w:sz w:val="18"/>
          <w:szCs w:val="18"/>
        </w:rPr>
        <w:t xml:space="preserve"> </w:t>
      </w:r>
      <w:r w:rsidR="00B753DE">
        <w:rPr>
          <w:rFonts w:ascii="Arial" w:eastAsia="Arial" w:hAnsi="Arial" w:cs="Arial"/>
          <w:b/>
          <w:sz w:val="18"/>
          <w:szCs w:val="18"/>
        </w:rPr>
        <w:t>to</w:t>
      </w:r>
      <w:r w:rsidR="00B753DE">
        <w:rPr>
          <w:rFonts w:ascii="Arial" w:eastAsia="Arial" w:hAnsi="Arial" w:cs="Arial"/>
          <w:b/>
          <w:spacing w:val="-2"/>
          <w:sz w:val="18"/>
          <w:szCs w:val="18"/>
        </w:rPr>
        <w:t xml:space="preserve"> </w:t>
      </w:r>
      <w:r w:rsidR="00B753DE">
        <w:rPr>
          <w:rFonts w:ascii="Arial" w:eastAsia="Arial" w:hAnsi="Arial" w:cs="Arial"/>
          <w:b/>
          <w:sz w:val="18"/>
          <w:szCs w:val="18"/>
        </w:rPr>
        <w:t>t</w:t>
      </w:r>
      <w:r w:rsidR="00B753DE">
        <w:rPr>
          <w:rFonts w:ascii="Arial" w:eastAsia="Arial" w:hAnsi="Arial" w:cs="Arial"/>
          <w:b/>
          <w:spacing w:val="1"/>
          <w:sz w:val="18"/>
          <w:szCs w:val="18"/>
        </w:rPr>
        <w:t>h</w:t>
      </w:r>
      <w:r w:rsidR="00B753DE">
        <w:rPr>
          <w:rFonts w:ascii="Arial" w:eastAsia="Arial" w:hAnsi="Arial" w:cs="Arial"/>
          <w:b/>
          <w:spacing w:val="-2"/>
          <w:sz w:val="18"/>
          <w:szCs w:val="18"/>
        </w:rPr>
        <w:t>i</w:t>
      </w:r>
      <w:r w:rsidR="00B753DE">
        <w:rPr>
          <w:rFonts w:ascii="Arial" w:eastAsia="Arial" w:hAnsi="Arial" w:cs="Arial"/>
          <w:b/>
          <w:sz w:val="18"/>
          <w:szCs w:val="18"/>
        </w:rPr>
        <w:t>s</w:t>
      </w:r>
      <w:r w:rsidR="00B753DE">
        <w:rPr>
          <w:rFonts w:ascii="Arial" w:eastAsia="Arial" w:hAnsi="Arial" w:cs="Arial"/>
          <w:b/>
          <w:spacing w:val="1"/>
          <w:sz w:val="18"/>
          <w:szCs w:val="18"/>
        </w:rPr>
        <w:t xml:space="preserve"> a</w:t>
      </w:r>
      <w:r w:rsidR="00B753DE">
        <w:rPr>
          <w:rFonts w:ascii="Arial" w:eastAsia="Arial" w:hAnsi="Arial" w:cs="Arial"/>
          <w:b/>
          <w:sz w:val="18"/>
          <w:szCs w:val="18"/>
        </w:rPr>
        <w:t>p</w:t>
      </w:r>
      <w:r w:rsidR="00B753DE">
        <w:rPr>
          <w:rFonts w:ascii="Arial" w:eastAsia="Arial" w:hAnsi="Arial" w:cs="Arial"/>
          <w:b/>
          <w:spacing w:val="1"/>
          <w:sz w:val="18"/>
          <w:szCs w:val="18"/>
        </w:rPr>
        <w:t>p</w:t>
      </w:r>
      <w:r w:rsidR="00B753DE">
        <w:rPr>
          <w:rFonts w:ascii="Arial" w:eastAsia="Arial" w:hAnsi="Arial" w:cs="Arial"/>
          <w:b/>
          <w:sz w:val="18"/>
          <w:szCs w:val="18"/>
        </w:rPr>
        <w:t>l</w:t>
      </w:r>
      <w:r w:rsidR="00B753DE">
        <w:rPr>
          <w:rFonts w:ascii="Arial" w:eastAsia="Arial" w:hAnsi="Arial" w:cs="Arial"/>
          <w:b/>
          <w:spacing w:val="-2"/>
          <w:sz w:val="18"/>
          <w:szCs w:val="18"/>
        </w:rPr>
        <w:t>i</w:t>
      </w:r>
      <w:r w:rsidR="00B753DE">
        <w:rPr>
          <w:rFonts w:ascii="Arial" w:eastAsia="Arial" w:hAnsi="Arial" w:cs="Arial"/>
          <w:b/>
          <w:spacing w:val="1"/>
          <w:sz w:val="18"/>
          <w:szCs w:val="18"/>
        </w:rPr>
        <w:t>ca</w:t>
      </w:r>
      <w:r w:rsidR="00B753DE">
        <w:rPr>
          <w:rFonts w:ascii="Arial" w:eastAsia="Arial" w:hAnsi="Arial" w:cs="Arial"/>
          <w:b/>
          <w:sz w:val="18"/>
          <w:szCs w:val="18"/>
        </w:rPr>
        <w:t>ti</w:t>
      </w:r>
      <w:r w:rsidR="00B753DE">
        <w:rPr>
          <w:rFonts w:ascii="Arial" w:eastAsia="Arial" w:hAnsi="Arial" w:cs="Arial"/>
          <w:b/>
          <w:spacing w:val="-2"/>
          <w:sz w:val="18"/>
          <w:szCs w:val="18"/>
        </w:rPr>
        <w:t>o</w:t>
      </w:r>
      <w:r w:rsidR="00B753DE">
        <w:rPr>
          <w:rFonts w:ascii="Arial" w:eastAsia="Arial" w:hAnsi="Arial" w:cs="Arial"/>
          <w:b/>
          <w:sz w:val="18"/>
          <w:szCs w:val="18"/>
        </w:rPr>
        <w:t>n.</w:t>
      </w:r>
    </w:p>
    <w:p w14:paraId="4023FDB9" w14:textId="77777777" w:rsidR="005D6C6B" w:rsidRDefault="005D6C6B">
      <w:pPr>
        <w:spacing w:before="11" w:line="200" w:lineRule="exact"/>
      </w:pPr>
    </w:p>
    <w:p w14:paraId="3FC98377" w14:textId="77777777" w:rsidR="005D6C6B" w:rsidRDefault="00B753DE">
      <w:pPr>
        <w:spacing w:line="719" w:lineRule="auto"/>
        <w:ind w:left="167" w:right="3092"/>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PERS</w:t>
      </w:r>
      <w:r>
        <w:rPr>
          <w:rFonts w:ascii="Arial" w:eastAsia="Arial" w:hAnsi="Arial" w:cs="Arial"/>
          <w:spacing w:val="-1"/>
          <w:sz w:val="18"/>
          <w:szCs w:val="18"/>
        </w:rPr>
        <w:t>O</w:t>
      </w:r>
      <w:r>
        <w:rPr>
          <w:rFonts w:ascii="Arial" w:eastAsia="Arial" w:hAnsi="Arial" w:cs="Arial"/>
          <w:sz w:val="18"/>
          <w:szCs w:val="18"/>
        </w:rPr>
        <w:t>N RE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2"/>
          <w:sz w:val="18"/>
          <w:szCs w:val="18"/>
        </w:rPr>
        <w:t>R</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A</w:t>
      </w:r>
      <w:r>
        <w:rPr>
          <w:rFonts w:ascii="Arial" w:eastAsia="Arial" w:hAnsi="Arial" w:cs="Arial"/>
          <w:sz w:val="18"/>
          <w:szCs w:val="18"/>
        </w:rPr>
        <w:t>X</w:t>
      </w:r>
      <w:r>
        <w:rPr>
          <w:rFonts w:ascii="Arial" w:eastAsia="Arial" w:hAnsi="Arial" w:cs="Arial"/>
          <w:spacing w:val="50"/>
          <w:sz w:val="18"/>
          <w:szCs w:val="18"/>
        </w:rPr>
        <w:t xml:space="preserve"> </w:t>
      </w:r>
      <w:r>
        <w:rPr>
          <w:rFonts w:ascii="Arial" w:eastAsia="Arial" w:hAnsi="Arial" w:cs="Arial"/>
          <w:sz w:val="18"/>
          <w:szCs w:val="18"/>
        </w:rPr>
        <w:t>CLEARA</w:t>
      </w:r>
      <w:r>
        <w:rPr>
          <w:rFonts w:ascii="Arial" w:eastAsia="Arial" w:hAnsi="Arial" w:cs="Arial"/>
          <w:spacing w:val="-1"/>
          <w:sz w:val="18"/>
          <w:szCs w:val="18"/>
        </w:rPr>
        <w:t>N</w:t>
      </w:r>
      <w:r>
        <w:rPr>
          <w:rFonts w:ascii="Arial" w:eastAsia="Arial" w:hAnsi="Arial" w:cs="Arial"/>
          <w:sz w:val="18"/>
          <w:szCs w:val="18"/>
        </w:rPr>
        <w:t>CE CE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F</w:t>
      </w:r>
      <w:r>
        <w:rPr>
          <w:rFonts w:ascii="Arial" w:eastAsia="Arial" w:hAnsi="Arial" w:cs="Arial"/>
          <w:sz w:val="18"/>
          <w:szCs w:val="18"/>
        </w:rPr>
        <w:t>ICA</w:t>
      </w:r>
      <w:r>
        <w:rPr>
          <w:rFonts w:ascii="Arial" w:eastAsia="Arial" w:hAnsi="Arial" w:cs="Arial"/>
          <w:spacing w:val="-2"/>
          <w:sz w:val="18"/>
          <w:szCs w:val="18"/>
        </w:rPr>
        <w:t>T</w:t>
      </w:r>
      <w:r>
        <w:rPr>
          <w:rFonts w:ascii="Arial" w:eastAsia="Arial" w:hAnsi="Arial" w:cs="Arial"/>
          <w:sz w:val="18"/>
          <w:szCs w:val="18"/>
        </w:rPr>
        <w:t>E: SI</w:t>
      </w:r>
      <w:r>
        <w:rPr>
          <w:rFonts w:ascii="Arial" w:eastAsia="Arial" w:hAnsi="Arial" w:cs="Arial"/>
          <w:spacing w:val="-1"/>
          <w:sz w:val="18"/>
          <w:szCs w:val="18"/>
        </w:rPr>
        <w:t>G</w:t>
      </w:r>
      <w:r>
        <w:rPr>
          <w:rFonts w:ascii="Arial" w:eastAsia="Arial" w:hAnsi="Arial" w:cs="Arial"/>
          <w:sz w:val="18"/>
          <w:szCs w:val="18"/>
        </w:rPr>
        <w:t>NA</w:t>
      </w:r>
      <w:r>
        <w:rPr>
          <w:rFonts w:ascii="Arial" w:eastAsia="Arial" w:hAnsi="Arial" w:cs="Arial"/>
          <w:spacing w:val="-2"/>
          <w:sz w:val="18"/>
          <w:szCs w:val="18"/>
        </w:rPr>
        <w:t>T</w:t>
      </w:r>
      <w:r>
        <w:rPr>
          <w:rFonts w:ascii="Arial" w:eastAsia="Arial" w:hAnsi="Arial" w:cs="Arial"/>
          <w:spacing w:val="2"/>
          <w:sz w:val="18"/>
          <w:szCs w:val="18"/>
        </w:rPr>
        <w:t>U</w:t>
      </w:r>
      <w:r>
        <w:rPr>
          <w:rFonts w:ascii="Arial" w:eastAsia="Arial" w:hAnsi="Arial" w:cs="Arial"/>
          <w:sz w:val="18"/>
          <w:szCs w:val="18"/>
        </w:rPr>
        <w:t xml:space="preserve">RE: </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 xml:space="preserve">. </w:t>
      </w:r>
      <w:r w:rsidR="00D23531">
        <w:rPr>
          <w:rFonts w:ascii="Arial" w:eastAsia="Arial" w:hAnsi="Arial" w:cs="Arial"/>
          <w:sz w:val="18"/>
          <w:szCs w:val="18"/>
        </w:rPr>
        <w:t>N</w:t>
      </w:r>
      <w:r w:rsidR="00D23531">
        <w:rPr>
          <w:rFonts w:ascii="Arial" w:eastAsia="Arial" w:hAnsi="Arial" w:cs="Arial"/>
          <w:spacing w:val="2"/>
          <w:sz w:val="18"/>
          <w:szCs w:val="18"/>
        </w:rPr>
        <w:t>A</w:t>
      </w:r>
      <w:r w:rsidR="00D23531">
        <w:rPr>
          <w:rFonts w:ascii="Arial" w:eastAsia="Arial" w:hAnsi="Arial" w:cs="Arial"/>
          <w:spacing w:val="-4"/>
          <w:sz w:val="18"/>
          <w:szCs w:val="18"/>
        </w:rPr>
        <w:t>M</w:t>
      </w:r>
      <w:r w:rsidR="00D23531">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p>
    <w:p w14:paraId="30C53D3B" w14:textId="77777777" w:rsidR="005D6C6B" w:rsidRDefault="00B753DE">
      <w:pPr>
        <w:spacing w:before="13" w:line="720" w:lineRule="auto"/>
        <w:ind w:left="167" w:right="93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EPH</w:t>
      </w:r>
      <w:r>
        <w:rPr>
          <w:rFonts w:ascii="Arial" w:eastAsia="Arial" w:hAnsi="Arial" w:cs="Arial"/>
          <w:spacing w:val="-1"/>
          <w:sz w:val="18"/>
          <w:szCs w:val="18"/>
        </w:rPr>
        <w:t>O</w:t>
      </w:r>
      <w:r>
        <w:rPr>
          <w:rFonts w:ascii="Arial" w:eastAsia="Arial" w:hAnsi="Arial" w:cs="Arial"/>
          <w:sz w:val="18"/>
          <w:szCs w:val="18"/>
        </w:rPr>
        <w:t>NE N</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z w:val="18"/>
          <w:szCs w:val="18"/>
        </w:rPr>
        <w:t xml:space="preserve">BER                  </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DE</w:t>
      </w:r>
      <w:proofErr w:type="gramStart"/>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proofErr w:type="gramEnd"/>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 xml:space="preserve">BER: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 xml:space="preserve">. </w:t>
      </w:r>
      <w:proofErr w:type="gramStart"/>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5"/>
          <w:sz w:val="18"/>
          <w:szCs w:val="18"/>
        </w:rPr>
        <w:t xml:space="preserve"> </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roofErr w:type="gramEnd"/>
    </w:p>
    <w:p w14:paraId="19CAC179" w14:textId="77777777" w:rsidR="005D6C6B" w:rsidRDefault="00B753DE">
      <w:pPr>
        <w:spacing w:before="12"/>
        <w:ind w:left="3604"/>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126D0BE9" w14:textId="77777777" w:rsidR="005D6C6B" w:rsidRDefault="005D6C6B">
      <w:pPr>
        <w:spacing w:line="200" w:lineRule="exact"/>
      </w:pPr>
    </w:p>
    <w:p w14:paraId="7C6EB206" w14:textId="77777777" w:rsidR="005D6C6B" w:rsidRDefault="005D6C6B">
      <w:pPr>
        <w:spacing w:before="12" w:line="200" w:lineRule="exact"/>
      </w:pPr>
    </w:p>
    <w:p w14:paraId="3DB07BDA" w14:textId="77777777" w:rsidR="005D6C6B" w:rsidRDefault="00B753DE">
      <w:pPr>
        <w:ind w:left="167"/>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 xml:space="preserve">E                                             </w:t>
      </w:r>
      <w:r w:rsidR="00D23531">
        <w:rPr>
          <w:rFonts w:ascii="Arial" w:eastAsia="Arial" w:hAnsi="Arial" w:cs="Arial"/>
          <w:sz w:val="18"/>
          <w:szCs w:val="18"/>
        </w:rPr>
        <w:t xml:space="preserve"> </w:t>
      </w:r>
      <w:r w:rsidR="00D23531">
        <w:rPr>
          <w:rFonts w:ascii="Arial" w:eastAsia="Arial" w:hAnsi="Arial" w:cs="Arial"/>
          <w:spacing w:val="48"/>
          <w:sz w:val="18"/>
          <w:szCs w:val="18"/>
        </w:rPr>
        <w:t>:</w:t>
      </w:r>
      <w:r>
        <w:rPr>
          <w:rFonts w:ascii="Arial" w:eastAsia="Arial" w:hAnsi="Arial" w:cs="Arial"/>
          <w:sz w:val="18"/>
          <w:szCs w:val="18"/>
        </w:rPr>
        <w:t xml:space="preserve">         </w:t>
      </w:r>
      <w:r>
        <w:rPr>
          <w:rFonts w:ascii="Arial" w:eastAsia="Arial" w:hAnsi="Arial" w:cs="Arial"/>
          <w:spacing w:val="20"/>
          <w:sz w:val="18"/>
          <w:szCs w:val="18"/>
        </w:rPr>
        <w:t xml:space="preserve"> </w:t>
      </w:r>
      <w:r w:rsidR="00D23531">
        <w:rPr>
          <w:rFonts w:ascii="Arial" w:eastAsia="Arial" w:hAnsi="Arial" w:cs="Arial"/>
          <w:spacing w:val="1"/>
          <w:sz w:val="18"/>
          <w:szCs w:val="18"/>
        </w:rPr>
        <w:t>20</w:t>
      </w:r>
      <w:r w:rsidR="00D23531">
        <w:rPr>
          <w:rFonts w:ascii="Arial" w:eastAsia="Arial" w:hAnsi="Arial" w:cs="Arial"/>
          <w:sz w:val="18"/>
          <w:szCs w:val="18"/>
        </w:rPr>
        <w:t>0</w:t>
      </w:r>
      <w:r w:rsidR="00D23531">
        <w:rPr>
          <w:rFonts w:ascii="Arial" w:eastAsia="Arial" w:hAnsi="Arial" w:cs="Arial"/>
          <w:spacing w:val="1"/>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p>
    <w:p w14:paraId="368C34C9" w14:textId="77777777" w:rsidR="005D6C6B" w:rsidRDefault="005D6C6B">
      <w:pPr>
        <w:spacing w:before="12" w:line="200" w:lineRule="exact"/>
      </w:pPr>
    </w:p>
    <w:p w14:paraId="3BD1CDA6" w14:textId="77777777" w:rsidR="005D6C6B" w:rsidRDefault="00B753DE">
      <w:pPr>
        <w:spacing w:line="200" w:lineRule="exact"/>
        <w:ind w:left="167" w:right="80"/>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sio</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Afr</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n Re</w:t>
      </w:r>
      <w:r>
        <w:rPr>
          <w:rFonts w:ascii="Arial" w:eastAsia="Arial" w:hAnsi="Arial" w:cs="Arial"/>
          <w:spacing w:val="-1"/>
          <w:sz w:val="18"/>
          <w:szCs w:val="18"/>
        </w:rPr>
        <w:t>v</w:t>
      </w:r>
      <w:r>
        <w:rPr>
          <w:rFonts w:ascii="Arial" w:eastAsia="Arial" w:hAnsi="Arial" w:cs="Arial"/>
          <w:spacing w:val="1"/>
          <w:sz w:val="18"/>
          <w:szCs w:val="18"/>
        </w:rPr>
        <w:t>enu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(SARS)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cis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iona</w:t>
      </w:r>
      <w:r>
        <w:rPr>
          <w:rFonts w:ascii="Arial" w:eastAsia="Arial" w:hAnsi="Arial" w:cs="Arial"/>
          <w:spacing w:val="-2"/>
          <w:sz w:val="18"/>
          <w:szCs w:val="18"/>
        </w:rPr>
        <w:t>r</w:t>
      </w:r>
      <w:r>
        <w:rPr>
          <w:rFonts w:ascii="Arial" w:eastAsia="Arial" w:hAnsi="Arial" w:cs="Arial"/>
          <w:sz w:val="18"/>
          <w:szCs w:val="18"/>
        </w:rPr>
        <w:t xml:space="preserve">y </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proofErr w:type="spellStart"/>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ou</w:t>
      </w:r>
      <w:r>
        <w:rPr>
          <w:rFonts w:ascii="Arial" w:eastAsia="Arial" w:hAnsi="Arial" w:cs="Arial"/>
          <w:sz w:val="18"/>
          <w:szCs w:val="18"/>
        </w:rPr>
        <w:t>r</w:t>
      </w:r>
      <w:proofErr w:type="spellEnd"/>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iabl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1"/>
          <w:sz w:val="18"/>
          <w:szCs w:val="18"/>
        </w:rPr>
        <w:t xml:space="preserve"> du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son</w:t>
      </w:r>
      <w:r>
        <w:rPr>
          <w:rFonts w:ascii="Arial" w:eastAsia="Arial" w:hAnsi="Arial" w:cs="Arial"/>
          <w:sz w:val="18"/>
          <w:szCs w:val="18"/>
        </w:rPr>
        <w:t>.</w:t>
      </w:r>
    </w:p>
    <w:p w14:paraId="7ACB2FD8" w14:textId="77777777" w:rsidR="005D6C6B" w:rsidRDefault="005D6C6B">
      <w:pPr>
        <w:spacing w:line="200" w:lineRule="exact"/>
      </w:pPr>
    </w:p>
    <w:p w14:paraId="5FF769CD" w14:textId="77777777" w:rsidR="005D6C6B" w:rsidRDefault="005D6C6B">
      <w:pPr>
        <w:spacing w:before="12" w:line="200" w:lineRule="exact"/>
      </w:pPr>
    </w:p>
    <w:p w14:paraId="31A2D2E3" w14:textId="77777777" w:rsidR="005D6C6B" w:rsidRDefault="00B753DE">
      <w:pPr>
        <w:spacing w:line="200" w:lineRule="exact"/>
        <w:ind w:left="167"/>
        <w:rPr>
          <w:rFonts w:ascii="Arial" w:eastAsia="Arial" w:hAnsi="Arial" w:cs="Arial"/>
          <w:sz w:val="18"/>
          <w:szCs w:val="18"/>
        </w:rPr>
      </w:pP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4"/>
          <w:position w:val="-1"/>
          <w:sz w:val="18"/>
          <w:szCs w:val="18"/>
        </w:rPr>
        <w:t>M</w:t>
      </w:r>
      <w:r>
        <w:rPr>
          <w:rFonts w:ascii="Arial" w:eastAsia="Arial" w:hAnsi="Arial" w:cs="Arial"/>
          <w:position w:val="-1"/>
          <w:sz w:val="18"/>
          <w:szCs w:val="18"/>
        </w:rPr>
        <w:t xml:space="preserve">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PER</w:t>
      </w:r>
      <w:r>
        <w:rPr>
          <w:rFonts w:ascii="Arial" w:eastAsia="Arial" w:hAnsi="Arial" w:cs="Arial"/>
          <w:spacing w:val="-1"/>
          <w:position w:val="-1"/>
          <w:sz w:val="18"/>
          <w:szCs w:val="18"/>
        </w:rPr>
        <w:t>SO</w:t>
      </w:r>
      <w:r>
        <w:rPr>
          <w:rFonts w:ascii="Arial" w:eastAsia="Arial" w:hAnsi="Arial" w:cs="Arial"/>
          <w:position w:val="-1"/>
          <w:sz w:val="18"/>
          <w:szCs w:val="18"/>
        </w:rPr>
        <w:t>N RES</w:t>
      </w:r>
      <w:r>
        <w:rPr>
          <w:rFonts w:ascii="Arial" w:eastAsia="Arial" w:hAnsi="Arial" w:cs="Arial"/>
          <w:spacing w:val="2"/>
          <w:position w:val="-1"/>
          <w:sz w:val="18"/>
          <w:szCs w:val="18"/>
        </w:rPr>
        <w:t>P</w:t>
      </w:r>
      <w:r>
        <w:rPr>
          <w:rFonts w:ascii="Arial" w:eastAsia="Arial" w:hAnsi="Arial" w:cs="Arial"/>
          <w:spacing w:val="-1"/>
          <w:position w:val="-1"/>
          <w:sz w:val="18"/>
          <w:szCs w:val="18"/>
        </w:rPr>
        <w:t>O</w:t>
      </w:r>
      <w:r>
        <w:rPr>
          <w:rFonts w:ascii="Arial" w:eastAsia="Arial" w:hAnsi="Arial" w:cs="Arial"/>
          <w:spacing w:val="2"/>
          <w:position w:val="-1"/>
          <w:sz w:val="18"/>
          <w:szCs w:val="18"/>
        </w:rPr>
        <w:t>N</w:t>
      </w:r>
      <w:r>
        <w:rPr>
          <w:rFonts w:ascii="Arial" w:eastAsia="Arial" w:hAnsi="Arial" w:cs="Arial"/>
          <w:position w:val="-1"/>
          <w:sz w:val="18"/>
          <w:szCs w:val="18"/>
        </w:rPr>
        <w:t>SIB</w:t>
      </w:r>
      <w:r>
        <w:rPr>
          <w:rFonts w:ascii="Arial" w:eastAsia="Arial" w:hAnsi="Arial" w:cs="Arial"/>
          <w:spacing w:val="1"/>
          <w:position w:val="-1"/>
          <w:sz w:val="18"/>
          <w:szCs w:val="18"/>
        </w:rPr>
        <w:t>L</w:t>
      </w:r>
      <w:r>
        <w:rPr>
          <w:rFonts w:ascii="Arial" w:eastAsia="Arial" w:hAnsi="Arial" w:cs="Arial"/>
          <w:position w:val="-1"/>
          <w:sz w:val="18"/>
          <w:szCs w:val="18"/>
        </w:rPr>
        <w:t xml:space="preserve">E </w:t>
      </w:r>
      <w:r>
        <w:rPr>
          <w:rFonts w:ascii="Arial" w:eastAsia="Arial" w:hAnsi="Arial" w:cs="Arial"/>
          <w:spacing w:val="1"/>
          <w:position w:val="-1"/>
          <w:sz w:val="18"/>
          <w:szCs w:val="18"/>
        </w:rPr>
        <w:t>F</w:t>
      </w:r>
      <w:r>
        <w:rPr>
          <w:rFonts w:ascii="Arial" w:eastAsia="Arial" w:hAnsi="Arial" w:cs="Arial"/>
          <w:spacing w:val="-1"/>
          <w:position w:val="-1"/>
          <w:sz w:val="18"/>
          <w:szCs w:val="18"/>
        </w:rPr>
        <w:t>O</w:t>
      </w:r>
      <w:r>
        <w:rPr>
          <w:rFonts w:ascii="Arial" w:eastAsia="Arial" w:hAnsi="Arial" w:cs="Arial"/>
          <w:position w:val="-1"/>
          <w:sz w:val="18"/>
          <w:szCs w:val="18"/>
        </w:rPr>
        <w:t xml:space="preserve">R </w:t>
      </w:r>
      <w:r w:rsidR="00D23531">
        <w:rPr>
          <w:rFonts w:ascii="Arial" w:eastAsia="Arial" w:hAnsi="Arial" w:cs="Arial"/>
          <w:position w:val="-1"/>
          <w:sz w:val="18"/>
          <w:szCs w:val="18"/>
        </w:rPr>
        <w:t>C</w:t>
      </w:r>
      <w:r w:rsidR="00D23531">
        <w:rPr>
          <w:rFonts w:ascii="Arial" w:eastAsia="Arial" w:hAnsi="Arial" w:cs="Arial"/>
          <w:spacing w:val="-1"/>
          <w:position w:val="-1"/>
          <w:sz w:val="18"/>
          <w:szCs w:val="18"/>
        </w:rPr>
        <w:t>O</w:t>
      </w:r>
      <w:r w:rsidR="00D23531">
        <w:rPr>
          <w:rFonts w:ascii="Arial" w:eastAsia="Arial" w:hAnsi="Arial" w:cs="Arial"/>
          <w:position w:val="-1"/>
          <w:sz w:val="18"/>
          <w:szCs w:val="18"/>
        </w:rPr>
        <w:t>N</w:t>
      </w:r>
      <w:r w:rsidR="00D23531">
        <w:rPr>
          <w:rFonts w:ascii="Arial" w:eastAsia="Arial" w:hAnsi="Arial" w:cs="Arial"/>
          <w:spacing w:val="-2"/>
          <w:position w:val="-1"/>
          <w:sz w:val="18"/>
          <w:szCs w:val="18"/>
        </w:rPr>
        <w:t>T</w:t>
      </w:r>
      <w:r w:rsidR="00D23531">
        <w:rPr>
          <w:rFonts w:ascii="Arial" w:eastAsia="Arial" w:hAnsi="Arial" w:cs="Arial"/>
          <w:position w:val="-1"/>
          <w:sz w:val="18"/>
          <w:szCs w:val="18"/>
        </w:rPr>
        <w:t>RA</w:t>
      </w:r>
      <w:r w:rsidR="00D23531">
        <w:rPr>
          <w:rFonts w:ascii="Arial" w:eastAsia="Arial" w:hAnsi="Arial" w:cs="Arial"/>
          <w:spacing w:val="1"/>
          <w:position w:val="-1"/>
          <w:sz w:val="18"/>
          <w:szCs w:val="18"/>
        </w:rPr>
        <w:t>C</w:t>
      </w:r>
      <w:r w:rsidR="00D23531">
        <w:rPr>
          <w:rFonts w:ascii="Arial" w:eastAsia="Arial" w:hAnsi="Arial" w:cs="Arial"/>
          <w:position w:val="-1"/>
          <w:sz w:val="18"/>
          <w:szCs w:val="18"/>
        </w:rPr>
        <w:t>T</w:t>
      </w:r>
      <w:r w:rsidR="00D23531">
        <w:rPr>
          <w:rFonts w:ascii="Arial" w:eastAsia="Arial" w:hAnsi="Arial" w:cs="Arial"/>
          <w:spacing w:val="-2"/>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1"/>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p>
    <w:p w14:paraId="4E811A24" w14:textId="77777777" w:rsidR="005D6C6B" w:rsidRDefault="005D6C6B">
      <w:pPr>
        <w:spacing w:before="1" w:line="180" w:lineRule="exact"/>
        <w:rPr>
          <w:sz w:val="19"/>
          <w:szCs w:val="19"/>
        </w:rPr>
      </w:pPr>
    </w:p>
    <w:p w14:paraId="49D4C273" w14:textId="77777777" w:rsidR="00E8032F" w:rsidRDefault="00E8032F">
      <w:pPr>
        <w:spacing w:before="34"/>
        <w:ind w:right="701"/>
        <w:jc w:val="right"/>
        <w:rPr>
          <w:rFonts w:ascii="Arial" w:eastAsia="Arial" w:hAnsi="Arial" w:cs="Arial"/>
          <w:spacing w:val="1"/>
        </w:rPr>
      </w:pPr>
    </w:p>
    <w:p w14:paraId="02349AC9" w14:textId="77777777" w:rsidR="005D6C6B" w:rsidRDefault="00B753DE">
      <w:pPr>
        <w:spacing w:before="34"/>
        <w:ind w:right="701"/>
        <w:jc w:val="right"/>
        <w:rPr>
          <w:rFonts w:ascii="Arial" w:eastAsia="Arial" w:hAnsi="Arial" w:cs="Arial"/>
        </w:rPr>
      </w:pPr>
      <w:r>
        <w:rPr>
          <w:rFonts w:ascii="Arial" w:eastAsia="Arial" w:hAnsi="Arial" w:cs="Arial"/>
          <w:spacing w:val="1"/>
        </w:rPr>
        <w:t>(</w:t>
      </w:r>
      <w:r>
        <w:rPr>
          <w:rFonts w:ascii="Arial" w:eastAsia="Arial" w:hAnsi="Arial" w:cs="Arial"/>
          <w:spacing w:val="-1"/>
        </w:rPr>
        <w:t>S</w:t>
      </w:r>
      <w:r>
        <w:rPr>
          <w:rFonts w:ascii="Arial" w:eastAsia="Arial" w:hAnsi="Arial" w:cs="Arial"/>
        </w:rPr>
        <w:t>T 5</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rPr>
        <w:t>Mar</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w w:val="99"/>
        </w:rPr>
        <w:t>1</w:t>
      </w:r>
      <w:r>
        <w:rPr>
          <w:rFonts w:ascii="Arial" w:eastAsia="Arial" w:hAnsi="Arial" w:cs="Arial"/>
          <w:w w:val="99"/>
        </w:rPr>
        <w:t>9</w:t>
      </w:r>
      <w:r>
        <w:rPr>
          <w:rFonts w:ascii="Arial" w:eastAsia="Arial" w:hAnsi="Arial" w:cs="Arial"/>
          <w:spacing w:val="-1"/>
          <w:w w:val="99"/>
        </w:rPr>
        <w:t>9</w:t>
      </w:r>
      <w:r>
        <w:rPr>
          <w:rFonts w:ascii="Arial" w:eastAsia="Arial" w:hAnsi="Arial" w:cs="Arial"/>
          <w:w w:val="99"/>
        </w:rPr>
        <w:t>9</w:t>
      </w:r>
    </w:p>
    <w:p w14:paraId="3722BECD" w14:textId="77777777" w:rsidR="005D6C6B" w:rsidRDefault="005D6C6B">
      <w:pPr>
        <w:spacing w:before="8" w:line="220" w:lineRule="exact"/>
        <w:rPr>
          <w:sz w:val="22"/>
          <w:szCs w:val="22"/>
        </w:rPr>
      </w:pPr>
    </w:p>
    <w:p w14:paraId="4AFE97A4" w14:textId="77777777" w:rsidR="005D6C6B" w:rsidRDefault="00B753DE">
      <w:pPr>
        <w:tabs>
          <w:tab w:val="left" w:pos="900"/>
        </w:tabs>
        <w:ind w:left="920" w:right="672" w:hanging="720"/>
        <w:jc w:val="both"/>
        <w:rPr>
          <w:rFonts w:ascii="Arial" w:eastAsia="Arial" w:hAnsi="Arial" w:cs="Arial"/>
        </w:rPr>
        <w:sectPr w:rsidR="005D6C6B">
          <w:pgSz w:w="11920" w:h="16860"/>
          <w:pgMar w:top="1160" w:right="740" w:bottom="280" w:left="1240" w:header="743" w:footer="728" w:gutter="0"/>
          <w:cols w:space="720"/>
        </w:sectPr>
      </w:pPr>
      <w:r>
        <w:rPr>
          <w:rFonts w:ascii="Arial" w:eastAsia="Arial" w:hAnsi="Arial" w:cs="Arial"/>
          <w:b/>
          <w:i/>
        </w:rPr>
        <w:t>NB:</w:t>
      </w:r>
      <w:r>
        <w:rPr>
          <w:rFonts w:ascii="Arial" w:eastAsia="Arial" w:hAnsi="Arial" w:cs="Arial"/>
          <w:b/>
          <w:i/>
        </w:rPr>
        <w:tab/>
        <w:t>This</w:t>
      </w:r>
      <w:r>
        <w:rPr>
          <w:rFonts w:ascii="Arial" w:eastAsia="Arial" w:hAnsi="Arial" w:cs="Arial"/>
          <w:b/>
          <w:i/>
          <w:spacing w:val="10"/>
        </w:rPr>
        <w:t xml:space="preserve"> </w:t>
      </w:r>
      <w:r>
        <w:rPr>
          <w:rFonts w:ascii="Arial" w:eastAsia="Arial" w:hAnsi="Arial" w:cs="Arial"/>
          <w:b/>
          <w:i/>
        </w:rPr>
        <w:t>is</w:t>
      </w:r>
      <w:r>
        <w:rPr>
          <w:rFonts w:ascii="Arial" w:eastAsia="Arial" w:hAnsi="Arial" w:cs="Arial"/>
          <w:b/>
          <w:i/>
          <w:spacing w:val="12"/>
        </w:rPr>
        <w:t xml:space="preserve"> </w:t>
      </w:r>
      <w:r>
        <w:rPr>
          <w:rFonts w:ascii="Arial" w:eastAsia="Arial" w:hAnsi="Arial" w:cs="Arial"/>
          <w:b/>
          <w:i/>
        </w:rPr>
        <w:t>a</w:t>
      </w:r>
      <w:r>
        <w:rPr>
          <w:rFonts w:ascii="Arial" w:eastAsia="Arial" w:hAnsi="Arial" w:cs="Arial"/>
          <w:b/>
          <w:i/>
          <w:spacing w:val="13"/>
        </w:rPr>
        <w:t xml:space="preserve"> </w:t>
      </w:r>
      <w:r>
        <w:rPr>
          <w:rFonts w:ascii="Arial" w:eastAsia="Arial" w:hAnsi="Arial" w:cs="Arial"/>
          <w:b/>
          <w:i/>
          <w:spacing w:val="3"/>
        </w:rPr>
        <w:t>p</w:t>
      </w:r>
      <w:r>
        <w:rPr>
          <w:rFonts w:ascii="Arial" w:eastAsia="Arial" w:hAnsi="Arial" w:cs="Arial"/>
          <w:b/>
          <w:i/>
          <w:spacing w:val="-1"/>
        </w:rPr>
        <w:t>r</w:t>
      </w:r>
      <w:r>
        <w:rPr>
          <w:rFonts w:ascii="Arial" w:eastAsia="Arial" w:hAnsi="Arial" w:cs="Arial"/>
          <w:b/>
          <w:i/>
        </w:rPr>
        <w:t>o</w:t>
      </w:r>
      <w:r>
        <w:rPr>
          <w:rFonts w:ascii="Arial" w:eastAsia="Arial" w:hAnsi="Arial" w:cs="Arial"/>
          <w:b/>
          <w:i/>
          <w:spacing w:val="11"/>
        </w:rPr>
        <w:t xml:space="preserve"> </w:t>
      </w:r>
      <w:r>
        <w:rPr>
          <w:rFonts w:ascii="Arial" w:eastAsia="Arial" w:hAnsi="Arial" w:cs="Arial"/>
          <w:b/>
          <w:i/>
          <w:spacing w:val="1"/>
        </w:rPr>
        <w:t>f</w:t>
      </w:r>
      <w:r>
        <w:rPr>
          <w:rFonts w:ascii="Arial" w:eastAsia="Arial" w:hAnsi="Arial" w:cs="Arial"/>
          <w:b/>
          <w:i/>
        </w:rPr>
        <w:t>o</w:t>
      </w:r>
      <w:r>
        <w:rPr>
          <w:rFonts w:ascii="Arial" w:eastAsia="Arial" w:hAnsi="Arial" w:cs="Arial"/>
          <w:b/>
          <w:i/>
          <w:spacing w:val="-1"/>
        </w:rPr>
        <w:t>r</w:t>
      </w:r>
      <w:r>
        <w:rPr>
          <w:rFonts w:ascii="Arial" w:eastAsia="Arial" w:hAnsi="Arial" w:cs="Arial"/>
          <w:b/>
          <w:i/>
        </w:rPr>
        <w:t>ma</w:t>
      </w:r>
      <w:r>
        <w:rPr>
          <w:rFonts w:ascii="Arial" w:eastAsia="Arial" w:hAnsi="Arial" w:cs="Arial"/>
          <w:b/>
          <w:i/>
          <w:spacing w:val="11"/>
        </w:rPr>
        <w:t xml:space="preserve"> </w:t>
      </w:r>
      <w:r>
        <w:rPr>
          <w:rFonts w:ascii="Arial" w:eastAsia="Arial" w:hAnsi="Arial" w:cs="Arial"/>
          <w:b/>
          <w:i/>
        </w:rPr>
        <w:t>ap</w:t>
      </w:r>
      <w:r>
        <w:rPr>
          <w:rFonts w:ascii="Arial" w:eastAsia="Arial" w:hAnsi="Arial" w:cs="Arial"/>
          <w:b/>
          <w:i/>
          <w:spacing w:val="1"/>
        </w:rPr>
        <w:t>p</w:t>
      </w:r>
      <w:r>
        <w:rPr>
          <w:rFonts w:ascii="Arial" w:eastAsia="Arial" w:hAnsi="Arial" w:cs="Arial"/>
          <w:b/>
          <w:i/>
        </w:rPr>
        <w:t>l</w:t>
      </w:r>
      <w:r>
        <w:rPr>
          <w:rFonts w:ascii="Arial" w:eastAsia="Arial" w:hAnsi="Arial" w:cs="Arial"/>
          <w:b/>
          <w:i/>
          <w:spacing w:val="2"/>
        </w:rPr>
        <w:t>i</w:t>
      </w:r>
      <w:r>
        <w:rPr>
          <w:rFonts w:ascii="Arial" w:eastAsia="Arial" w:hAnsi="Arial" w:cs="Arial"/>
          <w:b/>
          <w:i/>
        </w:rPr>
        <w:t>c</w:t>
      </w:r>
      <w:r>
        <w:rPr>
          <w:rFonts w:ascii="Arial" w:eastAsia="Arial" w:hAnsi="Arial" w:cs="Arial"/>
          <w:b/>
          <w:i/>
          <w:spacing w:val="-1"/>
        </w:rPr>
        <w:t>a</w:t>
      </w:r>
      <w:r>
        <w:rPr>
          <w:rFonts w:ascii="Arial" w:eastAsia="Arial" w:hAnsi="Arial" w:cs="Arial"/>
          <w:b/>
          <w:i/>
          <w:spacing w:val="1"/>
        </w:rPr>
        <w:t>t</w:t>
      </w:r>
      <w:r>
        <w:rPr>
          <w:rFonts w:ascii="Arial" w:eastAsia="Arial" w:hAnsi="Arial" w:cs="Arial"/>
          <w:b/>
          <w:i/>
        </w:rPr>
        <w:t>ion</w:t>
      </w:r>
      <w:r>
        <w:rPr>
          <w:rFonts w:ascii="Arial" w:eastAsia="Arial" w:hAnsi="Arial" w:cs="Arial"/>
          <w:b/>
          <w:i/>
          <w:spacing w:val="4"/>
        </w:rPr>
        <w:t xml:space="preserve"> </w:t>
      </w:r>
      <w:r>
        <w:rPr>
          <w:rFonts w:ascii="Arial" w:eastAsia="Arial" w:hAnsi="Arial" w:cs="Arial"/>
          <w:b/>
          <w:i/>
          <w:spacing w:val="1"/>
        </w:rPr>
        <w:t>f</w:t>
      </w:r>
      <w:r>
        <w:rPr>
          <w:rFonts w:ascii="Arial" w:eastAsia="Arial" w:hAnsi="Arial" w:cs="Arial"/>
          <w:b/>
          <w:i/>
        </w:rPr>
        <w:t>o</w:t>
      </w:r>
      <w:r>
        <w:rPr>
          <w:rFonts w:ascii="Arial" w:eastAsia="Arial" w:hAnsi="Arial" w:cs="Arial"/>
          <w:b/>
          <w:i/>
          <w:spacing w:val="-1"/>
        </w:rPr>
        <w:t>r</w:t>
      </w:r>
      <w:r>
        <w:rPr>
          <w:rFonts w:ascii="Arial" w:eastAsia="Arial" w:hAnsi="Arial" w:cs="Arial"/>
          <w:b/>
          <w:i/>
        </w:rPr>
        <w:t>m</w:t>
      </w:r>
      <w:r>
        <w:rPr>
          <w:rFonts w:ascii="Arial" w:eastAsia="Arial" w:hAnsi="Arial" w:cs="Arial"/>
          <w:b/>
          <w:i/>
          <w:spacing w:val="11"/>
        </w:rPr>
        <w:t xml:space="preserve"> </w:t>
      </w:r>
      <w:r>
        <w:rPr>
          <w:rFonts w:ascii="Arial" w:eastAsia="Arial" w:hAnsi="Arial" w:cs="Arial"/>
          <w:b/>
          <w:i/>
          <w:spacing w:val="1"/>
        </w:rPr>
        <w:t>t</w:t>
      </w:r>
      <w:r>
        <w:rPr>
          <w:rFonts w:ascii="Arial" w:eastAsia="Arial" w:hAnsi="Arial" w:cs="Arial"/>
          <w:b/>
          <w:i/>
        </w:rPr>
        <w:t>hat</w:t>
      </w:r>
      <w:r>
        <w:rPr>
          <w:rFonts w:ascii="Arial" w:eastAsia="Arial" w:hAnsi="Arial" w:cs="Arial"/>
          <w:b/>
          <w:i/>
          <w:spacing w:val="16"/>
        </w:rPr>
        <w:t xml:space="preserve"> </w:t>
      </w:r>
      <w:r>
        <w:rPr>
          <w:rFonts w:ascii="Arial" w:eastAsia="Arial" w:hAnsi="Arial" w:cs="Arial"/>
          <w:b/>
          <w:i/>
        </w:rPr>
        <w:t>has</w:t>
      </w:r>
      <w:r>
        <w:rPr>
          <w:rFonts w:ascii="Arial" w:eastAsia="Arial" w:hAnsi="Arial" w:cs="Arial"/>
          <w:b/>
          <w:i/>
          <w:spacing w:val="10"/>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3"/>
        </w:rPr>
        <w:t>b</w:t>
      </w:r>
      <w:r>
        <w:rPr>
          <w:rFonts w:ascii="Arial" w:eastAsia="Arial" w:hAnsi="Arial" w:cs="Arial"/>
          <w:b/>
          <w:i/>
        </w:rPr>
        <w:t>e</w:t>
      </w:r>
      <w:r>
        <w:rPr>
          <w:rFonts w:ascii="Arial" w:eastAsia="Arial" w:hAnsi="Arial" w:cs="Arial"/>
          <w:b/>
          <w:i/>
          <w:spacing w:val="12"/>
        </w:rPr>
        <w:t xml:space="preserve"> </w:t>
      </w:r>
      <w:r>
        <w:rPr>
          <w:rFonts w:ascii="Arial" w:eastAsia="Arial" w:hAnsi="Arial" w:cs="Arial"/>
          <w:b/>
          <w:i/>
        </w:rPr>
        <w:t>su</w:t>
      </w:r>
      <w:r>
        <w:rPr>
          <w:rFonts w:ascii="Arial" w:eastAsia="Arial" w:hAnsi="Arial" w:cs="Arial"/>
          <w:b/>
          <w:i/>
          <w:spacing w:val="1"/>
        </w:rPr>
        <w:t>b</w:t>
      </w:r>
      <w:r>
        <w:rPr>
          <w:rFonts w:ascii="Arial" w:eastAsia="Arial" w:hAnsi="Arial" w:cs="Arial"/>
          <w:b/>
          <w:i/>
        </w:rPr>
        <w:t>mi</w:t>
      </w:r>
      <w:r>
        <w:rPr>
          <w:rFonts w:ascii="Arial" w:eastAsia="Arial" w:hAnsi="Arial" w:cs="Arial"/>
          <w:b/>
          <w:i/>
          <w:spacing w:val="1"/>
        </w:rPr>
        <w:t>tt</w:t>
      </w:r>
      <w:r>
        <w:rPr>
          <w:rFonts w:ascii="Arial" w:eastAsia="Arial" w:hAnsi="Arial" w:cs="Arial"/>
          <w:b/>
          <w:i/>
        </w:rPr>
        <w:t>ed</w:t>
      </w:r>
      <w:r>
        <w:rPr>
          <w:rFonts w:ascii="Arial" w:eastAsia="Arial" w:hAnsi="Arial" w:cs="Arial"/>
          <w:b/>
          <w:i/>
          <w:spacing w:val="4"/>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12"/>
        </w:rPr>
        <w:t xml:space="preserve"> </w:t>
      </w:r>
      <w:r>
        <w:rPr>
          <w:rFonts w:ascii="Arial" w:eastAsia="Arial" w:hAnsi="Arial" w:cs="Arial"/>
          <w:b/>
          <w:i/>
          <w:spacing w:val="-1"/>
        </w:rPr>
        <w:t>S</w:t>
      </w:r>
      <w:r>
        <w:rPr>
          <w:rFonts w:ascii="Arial" w:eastAsia="Arial" w:hAnsi="Arial" w:cs="Arial"/>
          <w:b/>
          <w:i/>
        </w:rPr>
        <w:t>A</w:t>
      </w:r>
      <w:r>
        <w:rPr>
          <w:rFonts w:ascii="Arial" w:eastAsia="Arial" w:hAnsi="Arial" w:cs="Arial"/>
          <w:b/>
          <w:i/>
          <w:spacing w:val="3"/>
        </w:rPr>
        <w:t>R</w:t>
      </w:r>
      <w:r>
        <w:rPr>
          <w:rFonts w:ascii="Arial" w:eastAsia="Arial" w:hAnsi="Arial" w:cs="Arial"/>
          <w:b/>
          <w:i/>
        </w:rPr>
        <w:t>S</w:t>
      </w:r>
      <w:r>
        <w:rPr>
          <w:rFonts w:ascii="Arial" w:eastAsia="Arial" w:hAnsi="Arial" w:cs="Arial"/>
          <w:b/>
          <w:i/>
          <w:spacing w:val="7"/>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15"/>
        </w:rPr>
        <w:t xml:space="preserve"> </w:t>
      </w:r>
      <w:r>
        <w:rPr>
          <w:rFonts w:ascii="Arial" w:eastAsia="Arial" w:hAnsi="Arial" w:cs="Arial"/>
          <w:b/>
          <w:i/>
        </w:rPr>
        <w:t>enable</w:t>
      </w:r>
      <w:r>
        <w:rPr>
          <w:rFonts w:ascii="Arial" w:eastAsia="Arial" w:hAnsi="Arial" w:cs="Arial"/>
          <w:b/>
          <w:i/>
          <w:spacing w:val="8"/>
        </w:rPr>
        <w:t xml:space="preserve"> </w:t>
      </w:r>
      <w:r>
        <w:rPr>
          <w:rFonts w:ascii="Arial" w:eastAsia="Arial" w:hAnsi="Arial" w:cs="Arial"/>
          <w:b/>
          <w:i/>
          <w:spacing w:val="1"/>
        </w:rPr>
        <w:t>t</w:t>
      </w:r>
      <w:r>
        <w:rPr>
          <w:rFonts w:ascii="Arial" w:eastAsia="Arial" w:hAnsi="Arial" w:cs="Arial"/>
          <w:b/>
          <w:i/>
        </w:rPr>
        <w:t xml:space="preserve">hem </w:t>
      </w:r>
      <w:r>
        <w:rPr>
          <w:rFonts w:ascii="Arial" w:eastAsia="Arial" w:hAnsi="Arial" w:cs="Arial"/>
          <w:b/>
          <w:i/>
          <w:spacing w:val="1"/>
        </w:rPr>
        <w:t>t</w:t>
      </w:r>
      <w:r>
        <w:rPr>
          <w:rFonts w:ascii="Arial" w:eastAsia="Arial" w:hAnsi="Arial" w:cs="Arial"/>
          <w:b/>
          <w:i/>
        </w:rPr>
        <w:t>o</w:t>
      </w:r>
      <w:r>
        <w:rPr>
          <w:rFonts w:ascii="Arial" w:eastAsia="Arial" w:hAnsi="Arial" w:cs="Arial"/>
          <w:b/>
          <w:i/>
          <w:spacing w:val="9"/>
        </w:rPr>
        <w:t xml:space="preserve"> </w:t>
      </w:r>
      <w:r>
        <w:rPr>
          <w:rFonts w:ascii="Arial" w:eastAsia="Arial" w:hAnsi="Arial" w:cs="Arial"/>
          <w:b/>
          <w:i/>
        </w:rPr>
        <w:t>is</w:t>
      </w:r>
      <w:r>
        <w:rPr>
          <w:rFonts w:ascii="Arial" w:eastAsia="Arial" w:hAnsi="Arial" w:cs="Arial"/>
          <w:b/>
          <w:i/>
          <w:spacing w:val="-1"/>
        </w:rPr>
        <w:t>s</w:t>
      </w:r>
      <w:r>
        <w:rPr>
          <w:rFonts w:ascii="Arial" w:eastAsia="Arial" w:hAnsi="Arial" w:cs="Arial"/>
          <w:b/>
          <w:i/>
        </w:rPr>
        <w:t>ue</w:t>
      </w:r>
      <w:r>
        <w:rPr>
          <w:rFonts w:ascii="Arial" w:eastAsia="Arial" w:hAnsi="Arial" w:cs="Arial"/>
          <w:b/>
          <w:i/>
          <w:spacing w:val="5"/>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10"/>
        </w:rPr>
        <w:t xml:space="preserve"> </w:t>
      </w:r>
      <w:r>
        <w:rPr>
          <w:rFonts w:ascii="Arial" w:eastAsia="Arial" w:hAnsi="Arial" w:cs="Arial"/>
          <w:b/>
          <w:i/>
          <w:spacing w:val="-1"/>
        </w:rPr>
        <w:t>r</w:t>
      </w:r>
      <w:r>
        <w:rPr>
          <w:rFonts w:ascii="Arial" w:eastAsia="Arial" w:hAnsi="Arial" w:cs="Arial"/>
          <w:b/>
          <w:i/>
        </w:rPr>
        <w:t>eq</w:t>
      </w:r>
      <w:r>
        <w:rPr>
          <w:rFonts w:ascii="Arial" w:eastAsia="Arial" w:hAnsi="Arial" w:cs="Arial"/>
          <w:b/>
          <w:i/>
          <w:spacing w:val="1"/>
        </w:rPr>
        <w:t>u</w:t>
      </w:r>
      <w:r>
        <w:rPr>
          <w:rFonts w:ascii="Arial" w:eastAsia="Arial" w:hAnsi="Arial" w:cs="Arial"/>
          <w:b/>
          <w:i/>
        </w:rPr>
        <w:t>i</w:t>
      </w:r>
      <w:r>
        <w:rPr>
          <w:rFonts w:ascii="Arial" w:eastAsia="Arial" w:hAnsi="Arial" w:cs="Arial"/>
          <w:b/>
          <w:i/>
          <w:spacing w:val="1"/>
        </w:rPr>
        <w:t>r</w:t>
      </w:r>
      <w:r>
        <w:rPr>
          <w:rFonts w:ascii="Arial" w:eastAsia="Arial" w:hAnsi="Arial" w:cs="Arial"/>
          <w:b/>
          <w:i/>
        </w:rPr>
        <w:t>ed</w:t>
      </w:r>
      <w:r>
        <w:rPr>
          <w:rFonts w:ascii="Arial" w:eastAsia="Arial" w:hAnsi="Arial" w:cs="Arial"/>
          <w:b/>
          <w:i/>
          <w:spacing w:val="3"/>
        </w:rPr>
        <w:t xml:space="preserve"> </w:t>
      </w:r>
      <w:r>
        <w:rPr>
          <w:rFonts w:ascii="Arial" w:eastAsia="Arial" w:hAnsi="Arial" w:cs="Arial"/>
          <w:b/>
          <w:i/>
        </w:rPr>
        <w:t>T</w:t>
      </w:r>
      <w:r>
        <w:rPr>
          <w:rFonts w:ascii="Arial" w:eastAsia="Arial" w:hAnsi="Arial" w:cs="Arial"/>
          <w:b/>
          <w:i/>
          <w:spacing w:val="2"/>
        </w:rPr>
        <w:t>a</w:t>
      </w:r>
      <w:r>
        <w:rPr>
          <w:rFonts w:ascii="Arial" w:eastAsia="Arial" w:hAnsi="Arial" w:cs="Arial"/>
          <w:b/>
          <w:i/>
        </w:rPr>
        <w:t>x</w:t>
      </w:r>
      <w:r>
        <w:rPr>
          <w:rFonts w:ascii="Arial" w:eastAsia="Arial" w:hAnsi="Arial" w:cs="Arial"/>
          <w:b/>
          <w:i/>
          <w:spacing w:val="7"/>
        </w:rPr>
        <w:t xml:space="preserve"> </w:t>
      </w:r>
      <w:r>
        <w:rPr>
          <w:rFonts w:ascii="Arial" w:eastAsia="Arial" w:hAnsi="Arial" w:cs="Arial"/>
          <w:b/>
          <w:i/>
        </w:rPr>
        <w:t>Cle</w:t>
      </w:r>
      <w:r>
        <w:rPr>
          <w:rFonts w:ascii="Arial" w:eastAsia="Arial" w:hAnsi="Arial" w:cs="Arial"/>
          <w:b/>
          <w:i/>
          <w:spacing w:val="1"/>
        </w:rPr>
        <w:t>a</w:t>
      </w:r>
      <w:r>
        <w:rPr>
          <w:rFonts w:ascii="Arial" w:eastAsia="Arial" w:hAnsi="Arial" w:cs="Arial"/>
          <w:b/>
          <w:i/>
          <w:spacing w:val="-1"/>
        </w:rPr>
        <w:t>r</w:t>
      </w:r>
      <w:r>
        <w:rPr>
          <w:rFonts w:ascii="Arial" w:eastAsia="Arial" w:hAnsi="Arial" w:cs="Arial"/>
          <w:b/>
          <w:i/>
        </w:rPr>
        <w:t>a</w:t>
      </w:r>
      <w:r>
        <w:rPr>
          <w:rFonts w:ascii="Arial" w:eastAsia="Arial" w:hAnsi="Arial" w:cs="Arial"/>
          <w:b/>
          <w:i/>
          <w:spacing w:val="3"/>
        </w:rPr>
        <w:t>n</w:t>
      </w:r>
      <w:r>
        <w:rPr>
          <w:rFonts w:ascii="Arial" w:eastAsia="Arial" w:hAnsi="Arial" w:cs="Arial"/>
          <w:b/>
          <w:i/>
        </w:rPr>
        <w:t xml:space="preserve">ce </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ific</w:t>
      </w:r>
      <w:r>
        <w:rPr>
          <w:rFonts w:ascii="Arial" w:eastAsia="Arial" w:hAnsi="Arial" w:cs="Arial"/>
          <w:b/>
          <w:i/>
          <w:spacing w:val="-1"/>
        </w:rPr>
        <w:t>a</w:t>
      </w:r>
      <w:r>
        <w:rPr>
          <w:rFonts w:ascii="Arial" w:eastAsia="Arial" w:hAnsi="Arial" w:cs="Arial"/>
          <w:b/>
          <w:i/>
          <w:spacing w:val="3"/>
        </w:rPr>
        <w:t>t</w:t>
      </w:r>
      <w:r>
        <w:rPr>
          <w:rFonts w:ascii="Arial" w:eastAsia="Arial" w:hAnsi="Arial" w:cs="Arial"/>
          <w:b/>
          <w:i/>
        </w:rPr>
        <w:t>e.</w:t>
      </w:r>
      <w:r>
        <w:rPr>
          <w:rFonts w:ascii="Arial" w:eastAsia="Arial" w:hAnsi="Arial" w:cs="Arial"/>
          <w:b/>
          <w:i/>
          <w:spacing w:val="2"/>
        </w:rPr>
        <w:t xml:space="preserve"> </w:t>
      </w:r>
      <w:r>
        <w:rPr>
          <w:rFonts w:ascii="Arial" w:eastAsia="Arial" w:hAnsi="Arial" w:cs="Arial"/>
          <w:b/>
          <w:i/>
        </w:rPr>
        <w:t>The</w:t>
      </w:r>
      <w:r>
        <w:rPr>
          <w:rFonts w:ascii="Arial" w:eastAsia="Arial" w:hAnsi="Arial" w:cs="Arial"/>
          <w:b/>
          <w:i/>
          <w:spacing w:val="7"/>
        </w:rPr>
        <w:t xml:space="preserve"> </w:t>
      </w:r>
      <w:r>
        <w:rPr>
          <w:rFonts w:ascii="Arial" w:eastAsia="Arial" w:hAnsi="Arial" w:cs="Arial"/>
          <w:b/>
          <w:i/>
        </w:rPr>
        <w:t>o</w:t>
      </w:r>
      <w:r>
        <w:rPr>
          <w:rFonts w:ascii="Arial" w:eastAsia="Arial" w:hAnsi="Arial" w:cs="Arial"/>
          <w:b/>
          <w:i/>
          <w:spacing w:val="-1"/>
        </w:rPr>
        <w:t>r</w:t>
      </w:r>
      <w:r>
        <w:rPr>
          <w:rFonts w:ascii="Arial" w:eastAsia="Arial" w:hAnsi="Arial" w:cs="Arial"/>
          <w:b/>
          <w:i/>
        </w:rPr>
        <w:t>igi</w:t>
      </w:r>
      <w:r>
        <w:rPr>
          <w:rFonts w:ascii="Arial" w:eastAsia="Arial" w:hAnsi="Arial" w:cs="Arial"/>
          <w:b/>
          <w:i/>
          <w:spacing w:val="1"/>
        </w:rPr>
        <w:t>n</w:t>
      </w:r>
      <w:r>
        <w:rPr>
          <w:rFonts w:ascii="Arial" w:eastAsia="Arial" w:hAnsi="Arial" w:cs="Arial"/>
          <w:b/>
          <w:i/>
        </w:rPr>
        <w:t>al</w:t>
      </w:r>
      <w:r>
        <w:rPr>
          <w:rFonts w:ascii="Arial" w:eastAsia="Arial" w:hAnsi="Arial" w:cs="Arial"/>
          <w:b/>
          <w:i/>
          <w:spacing w:val="5"/>
        </w:rPr>
        <w:t xml:space="preserve"> </w:t>
      </w:r>
      <w:r>
        <w:rPr>
          <w:rFonts w:ascii="Arial" w:eastAsia="Arial" w:hAnsi="Arial" w:cs="Arial"/>
          <w:b/>
          <w:i/>
        </w:rPr>
        <w:t>and</w:t>
      </w:r>
      <w:r>
        <w:rPr>
          <w:rFonts w:ascii="Arial" w:eastAsia="Arial" w:hAnsi="Arial" w:cs="Arial"/>
          <w:b/>
          <w:i/>
          <w:spacing w:val="8"/>
        </w:rPr>
        <w:t xml:space="preserve"> </w:t>
      </w:r>
      <w:r>
        <w:rPr>
          <w:rFonts w:ascii="Arial" w:eastAsia="Arial" w:hAnsi="Arial" w:cs="Arial"/>
          <w:b/>
          <w:i/>
        </w:rPr>
        <w:t>v</w:t>
      </w:r>
      <w:r>
        <w:rPr>
          <w:rFonts w:ascii="Arial" w:eastAsia="Arial" w:hAnsi="Arial" w:cs="Arial"/>
          <w:b/>
          <w:i/>
          <w:spacing w:val="-1"/>
        </w:rPr>
        <w:t>a</w:t>
      </w:r>
      <w:r>
        <w:rPr>
          <w:rFonts w:ascii="Arial" w:eastAsia="Arial" w:hAnsi="Arial" w:cs="Arial"/>
          <w:b/>
          <w:i/>
          <w:spacing w:val="2"/>
        </w:rPr>
        <w:t>l</w:t>
      </w:r>
      <w:r>
        <w:rPr>
          <w:rFonts w:ascii="Arial" w:eastAsia="Arial" w:hAnsi="Arial" w:cs="Arial"/>
          <w:b/>
          <w:i/>
        </w:rPr>
        <w:t>id</w:t>
      </w:r>
      <w:r>
        <w:rPr>
          <w:rFonts w:ascii="Arial" w:eastAsia="Arial" w:hAnsi="Arial" w:cs="Arial"/>
          <w:b/>
          <w:i/>
          <w:spacing w:val="6"/>
        </w:rPr>
        <w:t xml:space="preserve"> </w:t>
      </w:r>
      <w:r>
        <w:rPr>
          <w:rFonts w:ascii="Arial" w:eastAsia="Arial" w:hAnsi="Arial" w:cs="Arial"/>
          <w:b/>
          <w:i/>
        </w:rPr>
        <w:t>T</w:t>
      </w:r>
      <w:r>
        <w:rPr>
          <w:rFonts w:ascii="Arial" w:eastAsia="Arial" w:hAnsi="Arial" w:cs="Arial"/>
          <w:b/>
          <w:i/>
          <w:spacing w:val="2"/>
        </w:rPr>
        <w:t>a</w:t>
      </w:r>
      <w:r>
        <w:rPr>
          <w:rFonts w:ascii="Arial" w:eastAsia="Arial" w:hAnsi="Arial" w:cs="Arial"/>
          <w:b/>
          <w:i/>
        </w:rPr>
        <w:t>x</w:t>
      </w:r>
      <w:r>
        <w:rPr>
          <w:rFonts w:ascii="Arial" w:eastAsia="Arial" w:hAnsi="Arial" w:cs="Arial"/>
          <w:b/>
          <w:i/>
          <w:spacing w:val="7"/>
        </w:rPr>
        <w:t xml:space="preserve"> </w:t>
      </w:r>
      <w:r>
        <w:rPr>
          <w:rFonts w:ascii="Arial" w:eastAsia="Arial" w:hAnsi="Arial" w:cs="Arial"/>
          <w:b/>
          <w:i/>
        </w:rPr>
        <w:t>Cle</w:t>
      </w:r>
      <w:r>
        <w:rPr>
          <w:rFonts w:ascii="Arial" w:eastAsia="Arial" w:hAnsi="Arial" w:cs="Arial"/>
          <w:b/>
          <w:i/>
          <w:spacing w:val="1"/>
        </w:rPr>
        <w:t>a</w:t>
      </w:r>
      <w:r>
        <w:rPr>
          <w:rFonts w:ascii="Arial" w:eastAsia="Arial" w:hAnsi="Arial" w:cs="Arial"/>
          <w:b/>
          <w:i/>
          <w:spacing w:val="-1"/>
        </w:rPr>
        <w:t>r</w:t>
      </w:r>
      <w:r>
        <w:rPr>
          <w:rFonts w:ascii="Arial" w:eastAsia="Arial" w:hAnsi="Arial" w:cs="Arial"/>
          <w:b/>
          <w:i/>
        </w:rPr>
        <w:t>a</w:t>
      </w:r>
      <w:r>
        <w:rPr>
          <w:rFonts w:ascii="Arial" w:eastAsia="Arial" w:hAnsi="Arial" w:cs="Arial"/>
          <w:b/>
          <w:i/>
          <w:spacing w:val="3"/>
        </w:rPr>
        <w:t>n</w:t>
      </w:r>
      <w:r>
        <w:rPr>
          <w:rFonts w:ascii="Arial" w:eastAsia="Arial" w:hAnsi="Arial" w:cs="Arial"/>
          <w:b/>
          <w:i/>
        </w:rPr>
        <w:t>ce Ce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ific</w:t>
      </w:r>
      <w:r>
        <w:rPr>
          <w:rFonts w:ascii="Arial" w:eastAsia="Arial" w:hAnsi="Arial" w:cs="Arial"/>
          <w:b/>
          <w:i/>
          <w:spacing w:val="-1"/>
        </w:rPr>
        <w:t>a</w:t>
      </w:r>
      <w:r>
        <w:rPr>
          <w:rFonts w:ascii="Arial" w:eastAsia="Arial" w:hAnsi="Arial" w:cs="Arial"/>
          <w:b/>
          <w:i/>
          <w:spacing w:val="3"/>
        </w:rPr>
        <w:t>t</w:t>
      </w:r>
      <w:r>
        <w:rPr>
          <w:rFonts w:ascii="Arial" w:eastAsia="Arial" w:hAnsi="Arial" w:cs="Arial"/>
          <w:b/>
          <w:i/>
        </w:rPr>
        <w:t>e</w:t>
      </w:r>
      <w:r>
        <w:rPr>
          <w:rFonts w:ascii="Arial" w:eastAsia="Arial" w:hAnsi="Arial" w:cs="Arial"/>
          <w:b/>
          <w:i/>
          <w:spacing w:val="-6"/>
        </w:rPr>
        <w:t xml:space="preserve"> </w:t>
      </w:r>
      <w:r>
        <w:rPr>
          <w:rFonts w:ascii="Arial" w:eastAsia="Arial" w:hAnsi="Arial" w:cs="Arial"/>
          <w:b/>
          <w:i/>
          <w:spacing w:val="1"/>
        </w:rPr>
        <w:t>f</w:t>
      </w:r>
      <w:r>
        <w:rPr>
          <w:rFonts w:ascii="Arial" w:eastAsia="Arial" w:hAnsi="Arial" w:cs="Arial"/>
          <w:b/>
          <w:i/>
        </w:rPr>
        <w:t>u</w:t>
      </w:r>
      <w:r>
        <w:rPr>
          <w:rFonts w:ascii="Arial" w:eastAsia="Arial" w:hAnsi="Arial" w:cs="Arial"/>
          <w:b/>
          <w:i/>
          <w:spacing w:val="-1"/>
        </w:rPr>
        <w:t>r</w:t>
      </w:r>
      <w:r>
        <w:rPr>
          <w:rFonts w:ascii="Arial" w:eastAsia="Arial" w:hAnsi="Arial" w:cs="Arial"/>
          <w:b/>
          <w:i/>
        </w:rPr>
        <w:t>n</w:t>
      </w:r>
      <w:r>
        <w:rPr>
          <w:rFonts w:ascii="Arial" w:eastAsia="Arial" w:hAnsi="Arial" w:cs="Arial"/>
          <w:b/>
          <w:i/>
          <w:spacing w:val="2"/>
        </w:rPr>
        <w:t>i</w:t>
      </w:r>
      <w:r>
        <w:rPr>
          <w:rFonts w:ascii="Arial" w:eastAsia="Arial" w:hAnsi="Arial" w:cs="Arial"/>
          <w:b/>
          <w:i/>
        </w:rPr>
        <w:t>shed</w:t>
      </w:r>
      <w:r>
        <w:rPr>
          <w:rFonts w:ascii="Arial" w:eastAsia="Arial" w:hAnsi="Arial" w:cs="Arial"/>
          <w:b/>
          <w:i/>
          <w:spacing w:val="-4"/>
        </w:rPr>
        <w:t xml:space="preserve"> </w:t>
      </w:r>
      <w:r>
        <w:rPr>
          <w:rFonts w:ascii="Arial" w:eastAsia="Arial" w:hAnsi="Arial" w:cs="Arial"/>
          <w:b/>
          <w:i/>
        </w:rPr>
        <w:t>by</w:t>
      </w:r>
      <w:r>
        <w:rPr>
          <w:rFonts w:ascii="Arial" w:eastAsia="Arial" w:hAnsi="Arial" w:cs="Arial"/>
          <w:b/>
          <w:i/>
          <w:spacing w:val="4"/>
        </w:rPr>
        <w:t xml:space="preserve"> </w:t>
      </w:r>
      <w:r>
        <w:rPr>
          <w:rFonts w:ascii="Arial" w:eastAsia="Arial" w:hAnsi="Arial" w:cs="Arial"/>
          <w:b/>
          <w:i/>
          <w:spacing w:val="3"/>
        </w:rPr>
        <w:t>t</w:t>
      </w:r>
      <w:r>
        <w:rPr>
          <w:rFonts w:ascii="Arial" w:eastAsia="Arial" w:hAnsi="Arial" w:cs="Arial"/>
          <w:b/>
          <w:i/>
        </w:rPr>
        <w:t>he</w:t>
      </w:r>
      <w:r>
        <w:rPr>
          <w:rFonts w:ascii="Arial" w:eastAsia="Arial" w:hAnsi="Arial" w:cs="Arial"/>
          <w:b/>
          <w:i/>
          <w:spacing w:val="1"/>
        </w:rPr>
        <w:t xml:space="preserve"> </w:t>
      </w:r>
      <w:r>
        <w:rPr>
          <w:rFonts w:ascii="Arial" w:eastAsia="Arial" w:hAnsi="Arial" w:cs="Arial"/>
          <w:b/>
          <w:i/>
        </w:rPr>
        <w:t>R</w:t>
      </w:r>
      <w:r>
        <w:rPr>
          <w:rFonts w:ascii="Arial" w:eastAsia="Arial" w:hAnsi="Arial" w:cs="Arial"/>
          <w:b/>
          <w:i/>
          <w:spacing w:val="2"/>
        </w:rPr>
        <w:t>e</w:t>
      </w:r>
      <w:r>
        <w:rPr>
          <w:rFonts w:ascii="Arial" w:eastAsia="Arial" w:hAnsi="Arial" w:cs="Arial"/>
          <w:b/>
          <w:i/>
        </w:rPr>
        <w:t>c</w:t>
      </w:r>
      <w:r>
        <w:rPr>
          <w:rFonts w:ascii="Arial" w:eastAsia="Arial" w:hAnsi="Arial" w:cs="Arial"/>
          <w:b/>
          <w:i/>
          <w:spacing w:val="-1"/>
        </w:rPr>
        <w:t>e</w:t>
      </w:r>
      <w:r>
        <w:rPr>
          <w:rFonts w:ascii="Arial" w:eastAsia="Arial" w:hAnsi="Arial" w:cs="Arial"/>
          <w:b/>
          <w:i/>
        </w:rPr>
        <w:t>i</w:t>
      </w:r>
      <w:r>
        <w:rPr>
          <w:rFonts w:ascii="Arial" w:eastAsia="Arial" w:hAnsi="Arial" w:cs="Arial"/>
          <w:b/>
          <w:i/>
          <w:spacing w:val="2"/>
        </w:rPr>
        <w:t>v</w:t>
      </w:r>
      <w:r>
        <w:rPr>
          <w:rFonts w:ascii="Arial" w:eastAsia="Arial" w:hAnsi="Arial" w:cs="Arial"/>
          <w:b/>
          <w:i/>
        </w:rPr>
        <w:t>er</w:t>
      </w:r>
      <w:r>
        <w:rPr>
          <w:rFonts w:ascii="Arial" w:eastAsia="Arial" w:hAnsi="Arial" w:cs="Arial"/>
          <w:b/>
          <w:i/>
          <w:spacing w:val="-2"/>
        </w:rPr>
        <w:t xml:space="preserve"> </w:t>
      </w:r>
      <w:r>
        <w:rPr>
          <w:rFonts w:ascii="Arial" w:eastAsia="Arial" w:hAnsi="Arial" w:cs="Arial"/>
          <w:b/>
          <w:i/>
        </w:rPr>
        <w:t>of</w:t>
      </w:r>
      <w:r>
        <w:rPr>
          <w:rFonts w:ascii="Arial" w:eastAsia="Arial" w:hAnsi="Arial" w:cs="Arial"/>
          <w:b/>
          <w:i/>
          <w:spacing w:val="3"/>
        </w:rPr>
        <w:t xml:space="preserve"> </w:t>
      </w:r>
      <w:r>
        <w:rPr>
          <w:rFonts w:ascii="Arial" w:eastAsia="Arial" w:hAnsi="Arial" w:cs="Arial"/>
          <w:b/>
          <w:i/>
        </w:rPr>
        <w:t>R</w:t>
      </w:r>
      <w:r>
        <w:rPr>
          <w:rFonts w:ascii="Arial" w:eastAsia="Arial" w:hAnsi="Arial" w:cs="Arial"/>
          <w:b/>
          <w:i/>
          <w:spacing w:val="2"/>
        </w:rPr>
        <w:t>e</w:t>
      </w:r>
      <w:r>
        <w:rPr>
          <w:rFonts w:ascii="Arial" w:eastAsia="Arial" w:hAnsi="Arial" w:cs="Arial"/>
          <w:b/>
          <w:i/>
        </w:rPr>
        <w:t>v</w:t>
      </w:r>
      <w:r>
        <w:rPr>
          <w:rFonts w:ascii="Arial" w:eastAsia="Arial" w:hAnsi="Arial" w:cs="Arial"/>
          <w:b/>
          <w:i/>
          <w:spacing w:val="-1"/>
        </w:rPr>
        <w:t>e</w:t>
      </w:r>
      <w:r>
        <w:rPr>
          <w:rFonts w:ascii="Arial" w:eastAsia="Arial" w:hAnsi="Arial" w:cs="Arial"/>
          <w:b/>
          <w:i/>
        </w:rPr>
        <w:t>nue</w:t>
      </w:r>
      <w:r>
        <w:rPr>
          <w:rFonts w:ascii="Arial" w:eastAsia="Arial" w:hAnsi="Arial" w:cs="Arial"/>
          <w:b/>
          <w:i/>
          <w:spacing w:val="1"/>
        </w:rPr>
        <w:t xml:space="preserve"> </w:t>
      </w:r>
      <w:r>
        <w:rPr>
          <w:rFonts w:ascii="Arial" w:eastAsia="Arial" w:hAnsi="Arial" w:cs="Arial"/>
          <w:b/>
          <w:i/>
        </w:rPr>
        <w:t>m</w:t>
      </w:r>
      <w:r>
        <w:rPr>
          <w:rFonts w:ascii="Arial" w:eastAsia="Arial" w:hAnsi="Arial" w:cs="Arial"/>
          <w:b/>
          <w:i/>
          <w:spacing w:val="1"/>
        </w:rPr>
        <w:t>u</w:t>
      </w:r>
      <w:r>
        <w:rPr>
          <w:rFonts w:ascii="Arial" w:eastAsia="Arial" w:hAnsi="Arial" w:cs="Arial"/>
          <w:b/>
          <w:i/>
        </w:rPr>
        <w:t>st be</w:t>
      </w:r>
      <w:r>
        <w:rPr>
          <w:rFonts w:ascii="Arial" w:eastAsia="Arial" w:hAnsi="Arial" w:cs="Arial"/>
          <w:b/>
          <w:i/>
          <w:spacing w:val="4"/>
        </w:rPr>
        <w:t xml:space="preserve"> </w:t>
      </w:r>
      <w:r>
        <w:rPr>
          <w:rFonts w:ascii="Arial" w:eastAsia="Arial" w:hAnsi="Arial" w:cs="Arial"/>
          <w:b/>
          <w:i/>
        </w:rPr>
        <w:t>su</w:t>
      </w:r>
      <w:r>
        <w:rPr>
          <w:rFonts w:ascii="Arial" w:eastAsia="Arial" w:hAnsi="Arial" w:cs="Arial"/>
          <w:b/>
          <w:i/>
          <w:spacing w:val="1"/>
        </w:rPr>
        <w:t>b</w:t>
      </w:r>
      <w:r>
        <w:rPr>
          <w:rFonts w:ascii="Arial" w:eastAsia="Arial" w:hAnsi="Arial" w:cs="Arial"/>
          <w:b/>
          <w:i/>
        </w:rPr>
        <w:t>mi</w:t>
      </w:r>
      <w:r>
        <w:rPr>
          <w:rFonts w:ascii="Arial" w:eastAsia="Arial" w:hAnsi="Arial" w:cs="Arial"/>
          <w:b/>
          <w:i/>
          <w:spacing w:val="1"/>
        </w:rPr>
        <w:t>tt</w:t>
      </w:r>
      <w:r>
        <w:rPr>
          <w:rFonts w:ascii="Arial" w:eastAsia="Arial" w:hAnsi="Arial" w:cs="Arial"/>
          <w:b/>
          <w:i/>
        </w:rPr>
        <w:t>ed</w:t>
      </w:r>
      <w:r>
        <w:rPr>
          <w:rFonts w:ascii="Arial" w:eastAsia="Arial" w:hAnsi="Arial" w:cs="Arial"/>
          <w:b/>
          <w:i/>
          <w:spacing w:val="-5"/>
        </w:rPr>
        <w:t xml:space="preserve"> </w:t>
      </w:r>
      <w:r>
        <w:rPr>
          <w:rFonts w:ascii="Arial" w:eastAsia="Arial" w:hAnsi="Arial" w:cs="Arial"/>
          <w:b/>
          <w:i/>
          <w:spacing w:val="1"/>
        </w:rPr>
        <w:t>w</w:t>
      </w:r>
      <w:r>
        <w:rPr>
          <w:rFonts w:ascii="Arial" w:eastAsia="Arial" w:hAnsi="Arial" w:cs="Arial"/>
          <w:b/>
          <w:i/>
        </w:rPr>
        <w:t>ith</w:t>
      </w:r>
      <w:r>
        <w:rPr>
          <w:rFonts w:ascii="Arial" w:eastAsia="Arial" w:hAnsi="Arial" w:cs="Arial"/>
          <w:b/>
          <w:i/>
          <w:spacing w:val="1"/>
        </w:rPr>
        <w:t xml:space="preserve"> </w:t>
      </w:r>
      <w:r>
        <w:rPr>
          <w:rFonts w:ascii="Arial" w:eastAsia="Arial" w:hAnsi="Arial" w:cs="Arial"/>
          <w:b/>
          <w:i/>
          <w:spacing w:val="3"/>
        </w:rPr>
        <w:t>t</w:t>
      </w:r>
      <w:r>
        <w:rPr>
          <w:rFonts w:ascii="Arial" w:eastAsia="Arial" w:hAnsi="Arial" w:cs="Arial"/>
          <w:b/>
          <w:i/>
        </w:rPr>
        <w:t>he</w:t>
      </w:r>
      <w:r>
        <w:rPr>
          <w:rFonts w:ascii="Arial" w:eastAsia="Arial" w:hAnsi="Arial" w:cs="Arial"/>
          <w:b/>
          <w:i/>
          <w:spacing w:val="1"/>
        </w:rPr>
        <w:t xml:space="preserve"> t</w:t>
      </w:r>
      <w:r>
        <w:rPr>
          <w:rFonts w:ascii="Arial" w:eastAsia="Arial" w:hAnsi="Arial" w:cs="Arial"/>
          <w:b/>
          <w:i/>
        </w:rPr>
        <w:t>en</w:t>
      </w:r>
      <w:r>
        <w:rPr>
          <w:rFonts w:ascii="Arial" w:eastAsia="Arial" w:hAnsi="Arial" w:cs="Arial"/>
          <w:b/>
          <w:i/>
          <w:spacing w:val="1"/>
        </w:rPr>
        <w:t>d</w:t>
      </w:r>
      <w:r>
        <w:rPr>
          <w:rFonts w:ascii="Arial" w:eastAsia="Arial" w:hAnsi="Arial" w:cs="Arial"/>
          <w:b/>
          <w:i/>
        </w:rPr>
        <w:t xml:space="preserve">er </w:t>
      </w:r>
      <w:r>
        <w:rPr>
          <w:rFonts w:ascii="Arial" w:eastAsia="Arial" w:hAnsi="Arial" w:cs="Arial"/>
          <w:b/>
          <w:i/>
          <w:spacing w:val="1"/>
        </w:rPr>
        <w:t>(t</w:t>
      </w:r>
      <w:r>
        <w:rPr>
          <w:rFonts w:ascii="Arial" w:eastAsia="Arial" w:hAnsi="Arial" w:cs="Arial"/>
          <w:b/>
          <w:i/>
        </w:rPr>
        <w:t>o be</w:t>
      </w:r>
      <w:r>
        <w:rPr>
          <w:rFonts w:ascii="Arial" w:eastAsia="Arial" w:hAnsi="Arial" w:cs="Arial"/>
          <w:b/>
          <w:i/>
          <w:spacing w:val="-2"/>
        </w:rPr>
        <w:t xml:space="preserve"> </w:t>
      </w:r>
      <w:r>
        <w:rPr>
          <w:rFonts w:ascii="Arial" w:eastAsia="Arial" w:hAnsi="Arial" w:cs="Arial"/>
          <w:b/>
          <w:i/>
          <w:spacing w:val="-1"/>
        </w:rPr>
        <w:t>a</w:t>
      </w:r>
      <w:r>
        <w:rPr>
          <w:rFonts w:ascii="Arial" w:eastAsia="Arial" w:hAnsi="Arial" w:cs="Arial"/>
          <w:b/>
          <w:i/>
          <w:spacing w:val="1"/>
        </w:rPr>
        <w:t>tt</w:t>
      </w:r>
      <w:r>
        <w:rPr>
          <w:rFonts w:ascii="Arial" w:eastAsia="Arial" w:hAnsi="Arial" w:cs="Arial"/>
          <w:b/>
          <w:i/>
        </w:rPr>
        <w:t>a</w:t>
      </w:r>
      <w:r>
        <w:rPr>
          <w:rFonts w:ascii="Arial" w:eastAsia="Arial" w:hAnsi="Arial" w:cs="Arial"/>
          <w:b/>
          <w:i/>
          <w:spacing w:val="-1"/>
        </w:rPr>
        <w:t>c</w:t>
      </w:r>
      <w:r>
        <w:rPr>
          <w:rFonts w:ascii="Arial" w:eastAsia="Arial" w:hAnsi="Arial" w:cs="Arial"/>
          <w:b/>
          <w:i/>
        </w:rPr>
        <w:t>hed</w:t>
      </w:r>
      <w:r>
        <w:rPr>
          <w:rFonts w:ascii="Arial" w:eastAsia="Arial" w:hAnsi="Arial" w:cs="Arial"/>
          <w:b/>
          <w:i/>
          <w:spacing w:val="-8"/>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the</w:t>
      </w:r>
      <w:r>
        <w:rPr>
          <w:rFonts w:ascii="Arial" w:eastAsia="Arial" w:hAnsi="Arial" w:cs="Arial"/>
          <w:b/>
          <w:i/>
          <w:spacing w:val="-3"/>
        </w:rPr>
        <w:t xml:space="preserve"> </w:t>
      </w:r>
      <w:r>
        <w:rPr>
          <w:rFonts w:ascii="Arial" w:eastAsia="Arial" w:hAnsi="Arial" w:cs="Arial"/>
          <w:b/>
          <w:i/>
          <w:spacing w:val="2"/>
        </w:rPr>
        <w:t>n</w:t>
      </w:r>
      <w:r>
        <w:rPr>
          <w:rFonts w:ascii="Arial" w:eastAsia="Arial" w:hAnsi="Arial" w:cs="Arial"/>
          <w:b/>
          <w:i/>
        </w:rPr>
        <w:t>e</w:t>
      </w:r>
      <w:r>
        <w:rPr>
          <w:rFonts w:ascii="Arial" w:eastAsia="Arial" w:hAnsi="Arial" w:cs="Arial"/>
          <w:b/>
          <w:i/>
          <w:spacing w:val="-1"/>
        </w:rPr>
        <w:t>x</w:t>
      </w:r>
      <w:r>
        <w:rPr>
          <w:rFonts w:ascii="Arial" w:eastAsia="Arial" w:hAnsi="Arial" w:cs="Arial"/>
          <w:b/>
          <w:i/>
        </w:rPr>
        <w:t>t</w:t>
      </w:r>
      <w:r>
        <w:rPr>
          <w:rFonts w:ascii="Arial" w:eastAsia="Arial" w:hAnsi="Arial" w:cs="Arial"/>
          <w:b/>
          <w:i/>
          <w:spacing w:val="-3"/>
        </w:rPr>
        <w:t xml:space="preserve"> </w:t>
      </w:r>
      <w:r>
        <w:rPr>
          <w:rFonts w:ascii="Arial" w:eastAsia="Arial" w:hAnsi="Arial" w:cs="Arial"/>
          <w:b/>
          <w:i/>
          <w:spacing w:val="3"/>
        </w:rPr>
        <w:t>p</w:t>
      </w:r>
      <w:r>
        <w:rPr>
          <w:rFonts w:ascii="Arial" w:eastAsia="Arial" w:hAnsi="Arial" w:cs="Arial"/>
          <w:b/>
          <w:i/>
        </w:rPr>
        <w:t>age</w:t>
      </w:r>
      <w:r>
        <w:rPr>
          <w:rFonts w:ascii="Arial" w:eastAsia="Arial" w:hAnsi="Arial" w:cs="Arial"/>
          <w:b/>
          <w:i/>
          <w:spacing w:val="1"/>
        </w:rPr>
        <w:t>)</w:t>
      </w:r>
      <w:r>
        <w:rPr>
          <w:rFonts w:ascii="Arial" w:eastAsia="Arial" w:hAnsi="Arial" w:cs="Arial"/>
          <w:b/>
          <w:i/>
        </w:rPr>
        <w:t>.</w:t>
      </w:r>
    </w:p>
    <w:p w14:paraId="240C3EE7" w14:textId="77777777" w:rsidR="005D6C6B" w:rsidRDefault="00B753DE">
      <w:pPr>
        <w:spacing w:before="29" w:line="260" w:lineRule="exact"/>
        <w:ind w:left="200"/>
        <w:rPr>
          <w:rFonts w:ascii="Arial" w:eastAsia="Arial" w:hAnsi="Arial" w:cs="Arial"/>
          <w:sz w:val="24"/>
          <w:szCs w:val="24"/>
        </w:rPr>
      </w:pPr>
      <w:r>
        <w:rPr>
          <w:rFonts w:ascii="Arial" w:eastAsia="Arial" w:hAnsi="Arial" w:cs="Arial"/>
          <w:b/>
          <w:spacing w:val="2"/>
          <w:position w:val="-1"/>
          <w:sz w:val="24"/>
          <w:szCs w:val="24"/>
          <w:u w:val="thick" w:color="000000"/>
        </w:rPr>
        <w:lastRenderedPageBreak/>
        <w:t>T</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X CL</w:t>
      </w:r>
      <w:r>
        <w:rPr>
          <w:rFonts w:ascii="Arial" w:eastAsia="Arial" w:hAnsi="Arial" w:cs="Arial"/>
          <w:b/>
          <w:spacing w:val="5"/>
          <w:position w:val="-1"/>
          <w:sz w:val="24"/>
          <w:szCs w:val="24"/>
          <w:u w:val="thick" w:color="000000"/>
        </w:rPr>
        <w:t>E</w:t>
      </w:r>
      <w:r>
        <w:rPr>
          <w:rFonts w:ascii="Arial" w:eastAsia="Arial" w:hAnsi="Arial" w:cs="Arial"/>
          <w:b/>
          <w:spacing w:val="-5"/>
          <w:position w:val="-1"/>
          <w:sz w:val="24"/>
          <w:szCs w:val="24"/>
          <w:u w:val="thick" w:color="000000"/>
        </w:rPr>
        <w:t>A</w:t>
      </w:r>
      <w:r>
        <w:rPr>
          <w:rFonts w:ascii="Arial" w:eastAsia="Arial" w:hAnsi="Arial" w:cs="Arial"/>
          <w:b/>
          <w:spacing w:val="4"/>
          <w:position w:val="-1"/>
          <w:sz w:val="24"/>
          <w:szCs w:val="24"/>
          <w:u w:val="thick" w:color="000000"/>
        </w:rPr>
        <w:t>R</w:t>
      </w:r>
      <w:r>
        <w:rPr>
          <w:rFonts w:ascii="Arial" w:eastAsia="Arial" w:hAnsi="Arial" w:cs="Arial"/>
          <w:b/>
          <w:spacing w:val="-5"/>
          <w:position w:val="-1"/>
          <w:sz w:val="24"/>
          <w:szCs w:val="24"/>
          <w:u w:val="thick" w:color="000000"/>
        </w:rPr>
        <w:t>A</w:t>
      </w:r>
      <w:r>
        <w:rPr>
          <w:rFonts w:ascii="Arial" w:eastAsia="Arial" w:hAnsi="Arial" w:cs="Arial"/>
          <w:b/>
          <w:spacing w:val="2"/>
          <w:position w:val="-1"/>
          <w:sz w:val="24"/>
          <w:szCs w:val="24"/>
          <w:u w:val="thick" w:color="000000"/>
        </w:rPr>
        <w:t>N</w:t>
      </w:r>
      <w:r>
        <w:rPr>
          <w:rFonts w:ascii="Arial" w:eastAsia="Arial" w:hAnsi="Arial" w:cs="Arial"/>
          <w:b/>
          <w:position w:val="-1"/>
          <w:sz w:val="24"/>
          <w:szCs w:val="24"/>
          <w:u w:val="thick" w:color="000000"/>
        </w:rPr>
        <w:t>CE CERTIFI</w:t>
      </w:r>
      <w:r>
        <w:rPr>
          <w:rFonts w:ascii="Arial" w:eastAsia="Arial" w:hAnsi="Arial" w:cs="Arial"/>
          <w:b/>
          <w:spacing w:val="2"/>
          <w:position w:val="-1"/>
          <w:sz w:val="24"/>
          <w:szCs w:val="24"/>
          <w:u w:val="thick" w:color="000000"/>
        </w:rPr>
        <w:t>C</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TE</w:t>
      </w:r>
    </w:p>
    <w:p w14:paraId="04D5F2F9" w14:textId="77777777" w:rsidR="005D6C6B" w:rsidRDefault="005D6C6B">
      <w:pPr>
        <w:spacing w:before="5" w:line="220" w:lineRule="exact"/>
        <w:rPr>
          <w:sz w:val="22"/>
          <w:szCs w:val="22"/>
        </w:rPr>
      </w:pPr>
    </w:p>
    <w:p w14:paraId="1ED6DFC6" w14:textId="77777777" w:rsidR="005D6C6B" w:rsidRDefault="00B753DE">
      <w:pPr>
        <w:spacing w:before="34"/>
        <w:ind w:left="200"/>
        <w:rPr>
          <w:rFonts w:ascii="Arial" w:eastAsia="Arial" w:hAnsi="Arial" w:cs="Arial"/>
        </w:rPr>
        <w:sectPr w:rsidR="005D6C6B">
          <w:pgSz w:w="11920" w:h="16860"/>
          <w:pgMar w:top="1160" w:right="1240" w:bottom="280" w:left="1240" w:header="743" w:footer="728" w:gutter="0"/>
          <w:cols w:space="720"/>
        </w:sectPr>
      </w:pPr>
      <w:r>
        <w:rPr>
          <w:rFonts w:ascii="Arial" w:eastAsia="Arial" w:hAnsi="Arial" w:cs="Arial"/>
          <w:b/>
          <w:i/>
          <w:spacing w:val="1"/>
        </w:rPr>
        <w:t>[</w:t>
      </w:r>
      <w:r>
        <w:rPr>
          <w:rFonts w:ascii="Arial" w:eastAsia="Arial" w:hAnsi="Arial" w:cs="Arial"/>
          <w:b/>
          <w:i/>
        </w:rPr>
        <w:t>Tax</w:t>
      </w:r>
      <w:r>
        <w:rPr>
          <w:rFonts w:ascii="Arial" w:eastAsia="Arial" w:hAnsi="Arial" w:cs="Arial"/>
          <w:b/>
          <w:i/>
          <w:spacing w:val="-5"/>
        </w:rPr>
        <w:t xml:space="preserve"> </w:t>
      </w:r>
      <w:r>
        <w:rPr>
          <w:rFonts w:ascii="Arial" w:eastAsia="Arial" w:hAnsi="Arial" w:cs="Arial"/>
          <w:b/>
          <w:i/>
        </w:rPr>
        <w:t>Cl</w:t>
      </w:r>
      <w:r>
        <w:rPr>
          <w:rFonts w:ascii="Arial" w:eastAsia="Arial" w:hAnsi="Arial" w:cs="Arial"/>
          <w:b/>
          <w:i/>
          <w:spacing w:val="2"/>
        </w:rPr>
        <w:t>e</w:t>
      </w:r>
      <w:r>
        <w:rPr>
          <w:rFonts w:ascii="Arial" w:eastAsia="Arial" w:hAnsi="Arial" w:cs="Arial"/>
          <w:b/>
          <w:i/>
        </w:rPr>
        <w:t>a</w:t>
      </w:r>
      <w:r>
        <w:rPr>
          <w:rFonts w:ascii="Arial" w:eastAsia="Arial" w:hAnsi="Arial" w:cs="Arial"/>
          <w:b/>
          <w:i/>
          <w:spacing w:val="-1"/>
        </w:rPr>
        <w:t>r</w:t>
      </w:r>
      <w:r>
        <w:rPr>
          <w:rFonts w:ascii="Arial" w:eastAsia="Arial" w:hAnsi="Arial" w:cs="Arial"/>
          <w:b/>
          <w:i/>
        </w:rPr>
        <w:t>a</w:t>
      </w:r>
      <w:r>
        <w:rPr>
          <w:rFonts w:ascii="Arial" w:eastAsia="Arial" w:hAnsi="Arial" w:cs="Arial"/>
          <w:b/>
          <w:i/>
          <w:spacing w:val="3"/>
        </w:rPr>
        <w:t>n</w:t>
      </w:r>
      <w:r>
        <w:rPr>
          <w:rFonts w:ascii="Arial" w:eastAsia="Arial" w:hAnsi="Arial" w:cs="Arial"/>
          <w:b/>
          <w:i/>
        </w:rPr>
        <w:t>ce</w:t>
      </w:r>
      <w:r>
        <w:rPr>
          <w:rFonts w:ascii="Arial" w:eastAsia="Arial" w:hAnsi="Arial" w:cs="Arial"/>
          <w:b/>
          <w:i/>
          <w:spacing w:val="-11"/>
        </w:rPr>
        <w:t xml:space="preserve"> </w:t>
      </w:r>
      <w:r>
        <w:rPr>
          <w:rFonts w:ascii="Arial" w:eastAsia="Arial" w:hAnsi="Arial" w:cs="Arial"/>
          <w:b/>
          <w:i/>
          <w:spacing w:val="2"/>
        </w:rPr>
        <w:t>C</w:t>
      </w:r>
      <w:r>
        <w:rPr>
          <w:rFonts w:ascii="Arial" w:eastAsia="Arial" w:hAnsi="Arial" w:cs="Arial"/>
          <w:b/>
          <w:i/>
        </w:rPr>
        <w:t>e</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ifi</w:t>
      </w:r>
      <w:r>
        <w:rPr>
          <w:rFonts w:ascii="Arial" w:eastAsia="Arial" w:hAnsi="Arial" w:cs="Arial"/>
          <w:b/>
          <w:i/>
          <w:spacing w:val="2"/>
        </w:rPr>
        <w:t>c</w:t>
      </w:r>
      <w:r>
        <w:rPr>
          <w:rFonts w:ascii="Arial" w:eastAsia="Arial" w:hAnsi="Arial" w:cs="Arial"/>
          <w:b/>
          <w:i/>
        </w:rPr>
        <w:t>ate</w:t>
      </w:r>
      <w:r>
        <w:rPr>
          <w:rFonts w:ascii="Arial" w:eastAsia="Arial" w:hAnsi="Arial" w:cs="Arial"/>
          <w:b/>
          <w:i/>
          <w:spacing w:val="-10"/>
        </w:rPr>
        <w:t xml:space="preserve"> </w:t>
      </w:r>
      <w:r>
        <w:rPr>
          <w:rFonts w:ascii="Arial" w:eastAsia="Arial" w:hAnsi="Arial" w:cs="Arial"/>
          <w:b/>
          <w:i/>
        </w:rPr>
        <w:t>ob</w:t>
      </w:r>
      <w:r>
        <w:rPr>
          <w:rFonts w:ascii="Arial" w:eastAsia="Arial" w:hAnsi="Arial" w:cs="Arial"/>
          <w:b/>
          <w:i/>
          <w:spacing w:val="1"/>
        </w:rPr>
        <w:t>t</w:t>
      </w:r>
      <w:r>
        <w:rPr>
          <w:rFonts w:ascii="Arial" w:eastAsia="Arial" w:hAnsi="Arial" w:cs="Arial"/>
          <w:b/>
          <w:i/>
        </w:rPr>
        <w:t>ained</w:t>
      </w:r>
      <w:r>
        <w:rPr>
          <w:rFonts w:ascii="Arial" w:eastAsia="Arial" w:hAnsi="Arial" w:cs="Arial"/>
          <w:b/>
          <w:i/>
          <w:spacing w:val="-8"/>
        </w:rPr>
        <w:t xml:space="preserve"> </w:t>
      </w:r>
      <w:r>
        <w:rPr>
          <w:rFonts w:ascii="Arial" w:eastAsia="Arial" w:hAnsi="Arial" w:cs="Arial"/>
          <w:b/>
          <w:i/>
          <w:spacing w:val="1"/>
        </w:rPr>
        <w:t>f</w:t>
      </w:r>
      <w:r>
        <w:rPr>
          <w:rFonts w:ascii="Arial" w:eastAsia="Arial" w:hAnsi="Arial" w:cs="Arial"/>
          <w:b/>
          <w:i/>
          <w:spacing w:val="-1"/>
        </w:rPr>
        <w:t>r</w:t>
      </w:r>
      <w:r>
        <w:rPr>
          <w:rFonts w:ascii="Arial" w:eastAsia="Arial" w:hAnsi="Arial" w:cs="Arial"/>
          <w:b/>
          <w:i/>
        </w:rPr>
        <w:t>om</w:t>
      </w:r>
      <w:r>
        <w:rPr>
          <w:rFonts w:ascii="Arial" w:eastAsia="Arial" w:hAnsi="Arial" w:cs="Arial"/>
          <w:b/>
          <w:i/>
          <w:spacing w:val="-1"/>
        </w:rPr>
        <w:t xml:space="preserve"> S</w:t>
      </w:r>
      <w:r>
        <w:rPr>
          <w:rFonts w:ascii="Arial" w:eastAsia="Arial" w:hAnsi="Arial" w:cs="Arial"/>
          <w:b/>
          <w:i/>
        </w:rPr>
        <w:t>A</w:t>
      </w:r>
      <w:r>
        <w:rPr>
          <w:rFonts w:ascii="Arial" w:eastAsia="Arial" w:hAnsi="Arial" w:cs="Arial"/>
          <w:b/>
          <w:i/>
          <w:spacing w:val="3"/>
        </w:rPr>
        <w:t>R</w:t>
      </w:r>
      <w:r>
        <w:rPr>
          <w:rFonts w:ascii="Arial" w:eastAsia="Arial" w:hAnsi="Arial" w:cs="Arial"/>
          <w:b/>
          <w:i/>
        </w:rPr>
        <w:t>S</w:t>
      </w:r>
      <w:r>
        <w:rPr>
          <w:rFonts w:ascii="Arial" w:eastAsia="Arial" w:hAnsi="Arial" w:cs="Arial"/>
          <w:b/>
          <w:i/>
          <w:spacing w:val="-7"/>
        </w:rPr>
        <w:t xml:space="preserve"> </w:t>
      </w:r>
      <w:r>
        <w:rPr>
          <w:rFonts w:ascii="Arial" w:eastAsia="Arial" w:hAnsi="Arial" w:cs="Arial"/>
          <w:b/>
          <w:i/>
        </w:rPr>
        <w:t>to be</w:t>
      </w:r>
      <w:r>
        <w:rPr>
          <w:rFonts w:ascii="Arial" w:eastAsia="Arial" w:hAnsi="Arial" w:cs="Arial"/>
          <w:b/>
          <w:i/>
          <w:spacing w:val="-2"/>
        </w:rPr>
        <w:t xml:space="preserve"> </w:t>
      </w:r>
      <w:r>
        <w:rPr>
          <w:rFonts w:ascii="Arial" w:eastAsia="Arial" w:hAnsi="Arial" w:cs="Arial"/>
          <w:b/>
          <w:i/>
          <w:spacing w:val="-1"/>
        </w:rPr>
        <w:t>a</w:t>
      </w:r>
      <w:r>
        <w:rPr>
          <w:rFonts w:ascii="Arial" w:eastAsia="Arial" w:hAnsi="Arial" w:cs="Arial"/>
          <w:b/>
          <w:i/>
          <w:spacing w:val="1"/>
        </w:rPr>
        <w:t>tt</w:t>
      </w:r>
      <w:r>
        <w:rPr>
          <w:rFonts w:ascii="Arial" w:eastAsia="Arial" w:hAnsi="Arial" w:cs="Arial"/>
          <w:b/>
          <w:i/>
        </w:rPr>
        <w:t>a</w:t>
      </w:r>
      <w:r>
        <w:rPr>
          <w:rFonts w:ascii="Arial" w:eastAsia="Arial" w:hAnsi="Arial" w:cs="Arial"/>
          <w:b/>
          <w:i/>
          <w:spacing w:val="-1"/>
        </w:rPr>
        <w:t>c</w:t>
      </w:r>
      <w:r>
        <w:rPr>
          <w:rFonts w:ascii="Arial" w:eastAsia="Arial" w:hAnsi="Arial" w:cs="Arial"/>
          <w:b/>
          <w:i/>
        </w:rPr>
        <w:t>hed</w:t>
      </w:r>
      <w:r>
        <w:rPr>
          <w:rFonts w:ascii="Arial" w:eastAsia="Arial" w:hAnsi="Arial" w:cs="Arial"/>
          <w:b/>
          <w:i/>
          <w:spacing w:val="-8"/>
        </w:rPr>
        <w:t xml:space="preserve"> </w:t>
      </w:r>
      <w:r>
        <w:rPr>
          <w:rFonts w:ascii="Arial" w:eastAsia="Arial" w:hAnsi="Arial" w:cs="Arial"/>
          <w:b/>
          <w:i/>
          <w:spacing w:val="3"/>
        </w:rPr>
        <w:t>h</w:t>
      </w:r>
      <w:r>
        <w:rPr>
          <w:rFonts w:ascii="Arial" w:eastAsia="Arial" w:hAnsi="Arial" w:cs="Arial"/>
          <w:b/>
          <w:i/>
        </w:rPr>
        <w:t>e</w:t>
      </w:r>
      <w:r>
        <w:rPr>
          <w:rFonts w:ascii="Arial" w:eastAsia="Arial" w:hAnsi="Arial" w:cs="Arial"/>
          <w:b/>
          <w:i/>
          <w:spacing w:val="-1"/>
        </w:rPr>
        <w:t>r</w:t>
      </w:r>
      <w:r>
        <w:rPr>
          <w:rFonts w:ascii="Arial" w:eastAsia="Arial" w:hAnsi="Arial" w:cs="Arial"/>
          <w:b/>
          <w:i/>
        </w:rPr>
        <w:t>e]</w:t>
      </w:r>
    </w:p>
    <w:p w14:paraId="345373F1" w14:textId="77777777" w:rsidR="005D6C6B" w:rsidRDefault="005D6C6B">
      <w:pPr>
        <w:spacing w:line="260" w:lineRule="exact"/>
        <w:rPr>
          <w:sz w:val="26"/>
          <w:szCs w:val="26"/>
        </w:rPr>
      </w:pPr>
    </w:p>
    <w:p w14:paraId="0093A332" w14:textId="77777777" w:rsidR="005D6C6B" w:rsidRDefault="00B753DE">
      <w:pPr>
        <w:spacing w:before="29"/>
        <w:ind w:left="200" w:right="5235"/>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w:t>
      </w:r>
      <w:r>
        <w:rPr>
          <w:rFonts w:ascii="Arial" w:eastAsia="Arial" w:hAnsi="Arial" w:cs="Arial"/>
          <w:b/>
          <w:spacing w:val="26"/>
          <w:sz w:val="24"/>
          <w:szCs w:val="24"/>
        </w:rPr>
        <w:t xml:space="preserve"> </w:t>
      </w:r>
      <w:r>
        <w:rPr>
          <w:rFonts w:ascii="Arial" w:eastAsia="Arial" w:hAnsi="Arial" w:cs="Arial"/>
          <w:b/>
          <w:sz w:val="24"/>
          <w:szCs w:val="24"/>
        </w:rPr>
        <w:t>E</w:t>
      </w:r>
      <w:r>
        <w:rPr>
          <w:rFonts w:ascii="Arial" w:eastAsia="Arial" w:hAnsi="Arial" w:cs="Arial"/>
          <w:b/>
          <w:spacing w:val="1"/>
          <w:sz w:val="24"/>
          <w:szCs w:val="24"/>
        </w:rPr>
        <w:t>x</w:t>
      </w:r>
      <w:r>
        <w:rPr>
          <w:rFonts w:ascii="Arial" w:eastAsia="Arial" w:hAnsi="Arial" w:cs="Arial"/>
          <w:b/>
          <w:spacing w:val="-1"/>
          <w:sz w:val="24"/>
          <w:szCs w:val="24"/>
        </w:rPr>
        <w:t>e</w:t>
      </w:r>
      <w:r>
        <w:rPr>
          <w:rFonts w:ascii="Arial" w:eastAsia="Arial" w:hAnsi="Arial" w:cs="Arial"/>
          <w:b/>
          <w:spacing w:val="1"/>
          <w:sz w:val="24"/>
          <w:szCs w:val="24"/>
        </w:rPr>
        <w:t>c</w:t>
      </w:r>
      <w:r>
        <w:rPr>
          <w:rFonts w:ascii="Arial" w:eastAsia="Arial" w:hAnsi="Arial" w:cs="Arial"/>
          <w:b/>
          <w:sz w:val="24"/>
          <w:szCs w:val="24"/>
        </w:rPr>
        <w:t>u</w:t>
      </w:r>
      <w:r>
        <w:rPr>
          <w:rFonts w:ascii="Arial" w:eastAsia="Arial" w:hAnsi="Arial" w:cs="Arial"/>
          <w:b/>
          <w:spacing w:val="-1"/>
          <w:sz w:val="24"/>
          <w:szCs w:val="24"/>
        </w:rPr>
        <w:t>t</w:t>
      </w:r>
      <w:r>
        <w:rPr>
          <w:rFonts w:ascii="Arial" w:eastAsia="Arial" w:hAnsi="Arial" w:cs="Arial"/>
          <w:b/>
          <w:sz w:val="24"/>
          <w:szCs w:val="24"/>
        </w:rPr>
        <w:t>ion</w:t>
      </w:r>
      <w:r>
        <w:rPr>
          <w:rFonts w:ascii="Arial" w:eastAsia="Arial" w:hAnsi="Arial" w:cs="Arial"/>
          <w:b/>
          <w:spacing w:val="2"/>
          <w:sz w:val="24"/>
          <w:szCs w:val="24"/>
        </w:rPr>
        <w:t xml:space="preserve"> </w:t>
      </w:r>
      <w:r>
        <w:rPr>
          <w:rFonts w:ascii="Arial" w:eastAsia="Arial" w:hAnsi="Arial" w:cs="Arial"/>
          <w:b/>
          <w:sz w:val="24"/>
          <w:szCs w:val="24"/>
        </w:rPr>
        <w:t>Progr</w:t>
      </w:r>
      <w:r>
        <w:rPr>
          <w:rFonts w:ascii="Arial" w:eastAsia="Arial" w:hAnsi="Arial" w:cs="Arial"/>
          <w:b/>
          <w:spacing w:val="1"/>
          <w:sz w:val="24"/>
          <w:szCs w:val="24"/>
        </w:rPr>
        <w:t>a</w:t>
      </w:r>
      <w:r>
        <w:rPr>
          <w:rFonts w:ascii="Arial" w:eastAsia="Arial" w:hAnsi="Arial" w:cs="Arial"/>
          <w:b/>
          <w:spacing w:val="-2"/>
          <w:sz w:val="24"/>
          <w:szCs w:val="24"/>
        </w:rPr>
        <w:t>m</w:t>
      </w:r>
      <w:r>
        <w:rPr>
          <w:rFonts w:ascii="Arial" w:eastAsia="Arial" w:hAnsi="Arial" w:cs="Arial"/>
          <w:b/>
          <w:sz w:val="24"/>
          <w:szCs w:val="24"/>
        </w:rPr>
        <w:t>me</w:t>
      </w:r>
    </w:p>
    <w:p w14:paraId="3AE862F2" w14:textId="77777777" w:rsidR="005D6C6B" w:rsidRDefault="005D6C6B">
      <w:pPr>
        <w:spacing w:before="12" w:line="220" w:lineRule="exact"/>
        <w:rPr>
          <w:sz w:val="22"/>
          <w:szCs w:val="22"/>
        </w:rPr>
      </w:pPr>
    </w:p>
    <w:p w14:paraId="0028B716" w14:textId="77777777" w:rsidR="005D6C6B" w:rsidRDefault="00B753DE">
      <w:pPr>
        <w:ind w:left="200" w:right="266"/>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t</w:t>
      </w:r>
      <w:r>
        <w:rPr>
          <w:rFonts w:ascii="Arial" w:eastAsia="Arial" w:hAnsi="Arial" w:cs="Arial"/>
        </w:rPr>
        <w:t>tach</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2"/>
        </w:rPr>
        <w:t xml:space="preserve"> </w:t>
      </w:r>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 xml:space="preserve">proposed </w:t>
      </w:r>
      <w:r>
        <w:rPr>
          <w:rFonts w:ascii="Arial" w:eastAsia="Arial" w:hAnsi="Arial" w:cs="Arial"/>
          <w:spacing w:val="1"/>
        </w:rPr>
        <w:t>s</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 xml:space="preserve">e </w:t>
      </w:r>
      <w:r w:rsidR="00D23531">
        <w:rPr>
          <w:rFonts w:ascii="Arial" w:eastAsia="Arial" w:hAnsi="Arial" w:cs="Arial"/>
        </w:rPr>
        <w:t>a</w:t>
      </w:r>
      <w:r w:rsidR="00D23531">
        <w:rPr>
          <w:rFonts w:ascii="Arial" w:eastAsia="Arial" w:hAnsi="Arial" w:cs="Arial"/>
          <w:spacing w:val="-1"/>
        </w:rPr>
        <w:t>n</w:t>
      </w:r>
      <w:r w:rsidR="00D23531">
        <w:rPr>
          <w:rFonts w:ascii="Arial" w:eastAsia="Arial" w:hAnsi="Arial" w:cs="Arial"/>
        </w:rPr>
        <w:t xml:space="preserve">d </w:t>
      </w:r>
      <w:r w:rsidR="00D23531">
        <w:rPr>
          <w:rFonts w:ascii="Arial" w:eastAsia="Arial" w:hAnsi="Arial" w:cs="Arial"/>
          <w:spacing w:val="7"/>
        </w:rPr>
        <w:t>tempo</w:t>
      </w:r>
      <w:r w:rsidR="00D23531">
        <w:rPr>
          <w:rFonts w:ascii="Arial" w:eastAsia="Arial" w:hAnsi="Arial" w:cs="Arial"/>
        </w:rPr>
        <w:t xml:space="preserve"> </w:t>
      </w:r>
      <w:r w:rsidR="00D23531">
        <w:rPr>
          <w:rFonts w:ascii="Arial" w:eastAsia="Arial" w:hAnsi="Arial" w:cs="Arial"/>
          <w:spacing w:val="4"/>
        </w:rPr>
        <w:t>of</w:t>
      </w:r>
      <w:r w:rsidR="00D23531">
        <w:rPr>
          <w:rFonts w:ascii="Arial" w:eastAsia="Arial" w:hAnsi="Arial" w:cs="Arial"/>
        </w:rPr>
        <w:t xml:space="preserve"> </w:t>
      </w:r>
      <w:r w:rsidR="00D23531">
        <w:rPr>
          <w:rFonts w:ascii="Arial" w:eastAsia="Arial" w:hAnsi="Arial" w:cs="Arial"/>
          <w:spacing w:val="11"/>
        </w:rPr>
        <w:t>execution</w:t>
      </w:r>
      <w:r w:rsidR="00D23531">
        <w:rPr>
          <w:rFonts w:ascii="Arial" w:eastAsia="Arial" w:hAnsi="Arial" w:cs="Arial"/>
        </w:rPr>
        <w:t xml:space="preserve"> </w:t>
      </w:r>
      <w:r w:rsidR="00D23531">
        <w:rPr>
          <w:rFonts w:ascii="Arial" w:eastAsia="Arial" w:hAnsi="Arial" w:cs="Arial"/>
          <w:spacing w:val="1"/>
        </w:rPr>
        <w:t>of</w:t>
      </w:r>
      <w:r w:rsidR="00D23531">
        <w:rPr>
          <w:rFonts w:ascii="Arial" w:eastAsia="Arial" w:hAnsi="Arial" w:cs="Arial"/>
        </w:rPr>
        <w:t xml:space="preserve"> </w:t>
      </w:r>
      <w:r w:rsidR="00D23531">
        <w:rPr>
          <w:rFonts w:ascii="Arial" w:eastAsia="Arial" w:hAnsi="Arial" w:cs="Arial"/>
          <w:spacing w:val="11"/>
        </w:rPr>
        <w:t>the</w:t>
      </w:r>
      <w:r w:rsidR="00D23531">
        <w:rPr>
          <w:rFonts w:ascii="Arial" w:eastAsia="Arial" w:hAnsi="Arial" w:cs="Arial"/>
        </w:rPr>
        <w:t xml:space="preserve"> </w:t>
      </w:r>
      <w:r w:rsidR="00D23531">
        <w:rPr>
          <w:rFonts w:ascii="Arial" w:eastAsia="Arial" w:hAnsi="Arial" w:cs="Arial"/>
          <w:spacing w:val="10"/>
        </w:rPr>
        <w:t>various</w:t>
      </w:r>
      <w:r w:rsidR="00D23531">
        <w:rPr>
          <w:rFonts w:ascii="Arial" w:eastAsia="Arial" w:hAnsi="Arial" w:cs="Arial"/>
        </w:rPr>
        <w:t xml:space="preserve"> </w:t>
      </w:r>
      <w:r w:rsidR="00D23531">
        <w:rPr>
          <w:rFonts w:ascii="Arial" w:eastAsia="Arial" w:hAnsi="Arial" w:cs="Arial"/>
          <w:spacing w:val="5"/>
        </w:rPr>
        <w:t>activities</w:t>
      </w:r>
      <w:r w:rsidR="00D23531">
        <w:rPr>
          <w:rFonts w:ascii="Arial" w:eastAsia="Arial" w:hAnsi="Arial" w:cs="Arial"/>
        </w:rPr>
        <w:t xml:space="preserve"> </w:t>
      </w:r>
      <w:r w:rsidR="00D23531">
        <w:rPr>
          <w:rFonts w:ascii="Arial" w:eastAsia="Arial" w:hAnsi="Arial" w:cs="Arial"/>
          <w:spacing w:val="6"/>
        </w:rPr>
        <w:t>comprising</w:t>
      </w:r>
      <w:r w:rsidR="00D23531">
        <w:rPr>
          <w:rFonts w:ascii="Arial" w:eastAsia="Arial" w:hAnsi="Arial" w:cs="Arial"/>
        </w:rPr>
        <w:t xml:space="preserve"> the </w:t>
      </w:r>
      <w:r w:rsidR="00D23531">
        <w:rPr>
          <w:rFonts w:ascii="Arial" w:eastAsia="Arial" w:hAnsi="Arial" w:cs="Arial"/>
          <w:spacing w:val="10"/>
        </w:rPr>
        <w:t>work</w:t>
      </w:r>
      <w:r w:rsidR="00D23531">
        <w:rPr>
          <w:rFonts w:ascii="Arial" w:eastAsia="Arial" w:hAnsi="Arial" w:cs="Arial"/>
        </w:rPr>
        <w:t xml:space="preserve"> </w:t>
      </w:r>
      <w:r w:rsidR="00D23531">
        <w:rPr>
          <w:rFonts w:ascii="Arial" w:eastAsia="Arial" w:hAnsi="Arial" w:cs="Arial"/>
          <w:spacing w:val="8"/>
        </w:rPr>
        <w:t>for</w:t>
      </w:r>
      <w:r w:rsidR="00D23531">
        <w:rPr>
          <w:rFonts w:ascii="Arial" w:eastAsia="Arial" w:hAnsi="Arial" w:cs="Arial"/>
        </w:rPr>
        <w:t xml:space="preserve"> </w:t>
      </w:r>
      <w:r w:rsidR="00D23531">
        <w:rPr>
          <w:rFonts w:ascii="Arial" w:eastAsia="Arial" w:hAnsi="Arial" w:cs="Arial"/>
          <w:spacing w:val="6"/>
        </w:rPr>
        <w:t>this</w:t>
      </w:r>
      <w:r w:rsidR="00D23531">
        <w:rPr>
          <w:rFonts w:ascii="Arial" w:eastAsia="Arial" w:hAnsi="Arial" w:cs="Arial"/>
        </w:rPr>
        <w:t xml:space="preserve"> </w:t>
      </w:r>
      <w:r w:rsidR="00D23531">
        <w:rPr>
          <w:rFonts w:ascii="Arial" w:eastAsia="Arial" w:hAnsi="Arial" w:cs="Arial"/>
          <w:spacing w:val="9"/>
        </w:rPr>
        <w:t>Contract</w:t>
      </w:r>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 progra</w:t>
      </w:r>
      <w:r>
        <w:rPr>
          <w:rFonts w:ascii="Arial" w:eastAsia="Arial" w:hAnsi="Arial" w:cs="Arial"/>
          <w:spacing w:val="2"/>
        </w:rPr>
        <w:t>m</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c</w:t>
      </w:r>
      <w:r>
        <w:rPr>
          <w:rFonts w:ascii="Arial" w:eastAsia="Arial" w:hAnsi="Arial" w:cs="Arial"/>
        </w:rPr>
        <w:t>ordance</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 of</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14:paraId="3504656A" w14:textId="77777777" w:rsidR="005D6C6B" w:rsidRDefault="005D6C6B">
      <w:pPr>
        <w:spacing w:before="8" w:line="120" w:lineRule="exact"/>
        <w:rPr>
          <w:sz w:val="13"/>
          <w:szCs w:val="13"/>
        </w:rPr>
      </w:pPr>
    </w:p>
    <w:p w14:paraId="04B3639D" w14:textId="77777777" w:rsidR="005D6C6B" w:rsidRDefault="005D6C6B">
      <w:pPr>
        <w:spacing w:line="200" w:lineRule="exact"/>
      </w:pPr>
    </w:p>
    <w:tbl>
      <w:tblPr>
        <w:tblW w:w="0" w:type="auto"/>
        <w:tblInd w:w="182" w:type="dxa"/>
        <w:tblLayout w:type="fixed"/>
        <w:tblCellMar>
          <w:left w:w="0" w:type="dxa"/>
          <w:right w:w="0" w:type="dxa"/>
        </w:tblCellMar>
        <w:tblLook w:val="01E0" w:firstRow="1" w:lastRow="1" w:firstColumn="1" w:lastColumn="1" w:noHBand="0" w:noVBand="0"/>
      </w:tblPr>
      <w:tblGrid>
        <w:gridCol w:w="2977"/>
        <w:gridCol w:w="446"/>
        <w:gridCol w:w="444"/>
        <w:gridCol w:w="446"/>
        <w:gridCol w:w="444"/>
        <w:gridCol w:w="447"/>
        <w:gridCol w:w="446"/>
        <w:gridCol w:w="444"/>
        <w:gridCol w:w="446"/>
        <w:gridCol w:w="444"/>
        <w:gridCol w:w="446"/>
        <w:gridCol w:w="447"/>
        <w:gridCol w:w="444"/>
        <w:gridCol w:w="446"/>
        <w:gridCol w:w="446"/>
      </w:tblGrid>
      <w:tr w:rsidR="005D6C6B" w14:paraId="6F85970F" w14:textId="77777777">
        <w:trPr>
          <w:trHeight w:hRule="exact" w:val="492"/>
        </w:trPr>
        <w:tc>
          <w:tcPr>
            <w:tcW w:w="9213" w:type="dxa"/>
            <w:gridSpan w:val="15"/>
            <w:tcBorders>
              <w:top w:val="single" w:sz="12" w:space="0" w:color="000000"/>
              <w:left w:val="single" w:sz="12" w:space="0" w:color="000000"/>
              <w:bottom w:val="nil"/>
              <w:right w:val="single" w:sz="12" w:space="0" w:color="000000"/>
            </w:tcBorders>
          </w:tcPr>
          <w:p w14:paraId="71012033" w14:textId="77777777" w:rsidR="005D6C6B" w:rsidRDefault="005D6C6B">
            <w:pPr>
              <w:spacing w:before="7" w:line="140" w:lineRule="exact"/>
              <w:rPr>
                <w:sz w:val="15"/>
                <w:szCs w:val="15"/>
              </w:rPr>
            </w:pPr>
          </w:p>
          <w:p w14:paraId="533D3E23" w14:textId="77777777" w:rsidR="005D6C6B" w:rsidRDefault="00B753DE">
            <w:pPr>
              <w:ind w:left="3881" w:right="3884"/>
              <w:jc w:val="center"/>
              <w:rPr>
                <w:rFonts w:ascii="Arial" w:eastAsia="Arial" w:hAnsi="Arial" w:cs="Arial"/>
              </w:rPr>
            </w:pPr>
            <w:r>
              <w:rPr>
                <w:rFonts w:ascii="Arial" w:eastAsia="Arial" w:hAnsi="Arial" w:cs="Arial"/>
                <w:b/>
                <w:spacing w:val="-1"/>
                <w:w w:val="99"/>
              </w:rPr>
              <w:t>P</w:t>
            </w:r>
            <w:r>
              <w:rPr>
                <w:rFonts w:ascii="Arial" w:eastAsia="Arial" w:hAnsi="Arial" w:cs="Arial"/>
                <w:b/>
                <w:w w:val="99"/>
              </w:rPr>
              <w:t>R</w:t>
            </w:r>
            <w:r>
              <w:rPr>
                <w:rFonts w:ascii="Arial" w:eastAsia="Arial" w:hAnsi="Arial" w:cs="Arial"/>
                <w:b/>
                <w:spacing w:val="1"/>
                <w:w w:val="99"/>
              </w:rPr>
              <w:t>OG</w:t>
            </w:r>
            <w:r>
              <w:rPr>
                <w:rFonts w:ascii="Arial" w:eastAsia="Arial" w:hAnsi="Arial" w:cs="Arial"/>
                <w:b/>
                <w:spacing w:val="5"/>
                <w:w w:val="99"/>
              </w:rPr>
              <w:t>R</w:t>
            </w:r>
            <w:r>
              <w:rPr>
                <w:rFonts w:ascii="Arial" w:eastAsia="Arial" w:hAnsi="Arial" w:cs="Arial"/>
                <w:b/>
                <w:spacing w:val="-7"/>
                <w:w w:val="99"/>
              </w:rPr>
              <w:t>A</w:t>
            </w:r>
            <w:r>
              <w:rPr>
                <w:rFonts w:ascii="Arial" w:eastAsia="Arial" w:hAnsi="Arial" w:cs="Arial"/>
                <w:b/>
                <w:spacing w:val="4"/>
                <w:w w:val="99"/>
              </w:rPr>
              <w:t>MM</w:t>
            </w:r>
            <w:r>
              <w:rPr>
                <w:rFonts w:ascii="Arial" w:eastAsia="Arial" w:hAnsi="Arial" w:cs="Arial"/>
                <w:b/>
                <w:w w:val="99"/>
              </w:rPr>
              <w:t>E</w:t>
            </w:r>
          </w:p>
        </w:tc>
      </w:tr>
      <w:tr w:rsidR="005D6C6B" w14:paraId="3BF0EE45" w14:textId="77777777">
        <w:trPr>
          <w:trHeight w:hRule="exact" w:val="518"/>
        </w:trPr>
        <w:tc>
          <w:tcPr>
            <w:tcW w:w="2977" w:type="dxa"/>
            <w:vMerge w:val="restart"/>
            <w:tcBorders>
              <w:top w:val="single" w:sz="12" w:space="0" w:color="000000"/>
              <w:left w:val="single" w:sz="12" w:space="0" w:color="000000"/>
              <w:right w:val="single" w:sz="12" w:space="0" w:color="000000"/>
            </w:tcBorders>
          </w:tcPr>
          <w:p w14:paraId="73010C30" w14:textId="77777777" w:rsidR="005D6C6B" w:rsidRDefault="005D6C6B">
            <w:pPr>
              <w:spacing w:before="7" w:line="180" w:lineRule="exact"/>
              <w:rPr>
                <w:sz w:val="18"/>
                <w:szCs w:val="18"/>
              </w:rPr>
            </w:pPr>
          </w:p>
          <w:p w14:paraId="0A3D8374" w14:textId="77777777" w:rsidR="005D6C6B" w:rsidRDefault="005D6C6B">
            <w:pPr>
              <w:spacing w:line="200" w:lineRule="exact"/>
            </w:pPr>
          </w:p>
          <w:p w14:paraId="74E8AFE9" w14:textId="77777777" w:rsidR="005D6C6B" w:rsidRDefault="00B753DE">
            <w:pPr>
              <w:ind w:left="979" w:right="987"/>
              <w:jc w:val="center"/>
              <w:rPr>
                <w:rFonts w:ascii="Arial" w:eastAsia="Arial" w:hAnsi="Arial" w:cs="Arial"/>
              </w:rPr>
            </w:pPr>
            <w:r>
              <w:rPr>
                <w:rFonts w:ascii="Arial" w:eastAsia="Arial" w:hAnsi="Arial" w:cs="Arial"/>
                <w:b/>
                <w:spacing w:val="-5"/>
                <w:w w:val="99"/>
              </w:rPr>
              <w:t>A</w:t>
            </w:r>
            <w:r>
              <w:rPr>
                <w:rFonts w:ascii="Arial" w:eastAsia="Arial" w:hAnsi="Arial" w:cs="Arial"/>
                <w:b/>
                <w:w w:val="99"/>
              </w:rPr>
              <w:t>C</w:t>
            </w:r>
            <w:r>
              <w:rPr>
                <w:rFonts w:ascii="Arial" w:eastAsia="Arial" w:hAnsi="Arial" w:cs="Arial"/>
                <w:b/>
                <w:spacing w:val="3"/>
                <w:w w:val="99"/>
              </w:rPr>
              <w:t>T</w:t>
            </w:r>
            <w:r>
              <w:rPr>
                <w:rFonts w:ascii="Arial" w:eastAsia="Arial" w:hAnsi="Arial" w:cs="Arial"/>
                <w:b/>
                <w:spacing w:val="2"/>
                <w:w w:val="99"/>
              </w:rPr>
              <w:t>I</w:t>
            </w:r>
            <w:r>
              <w:rPr>
                <w:rFonts w:ascii="Arial" w:eastAsia="Arial" w:hAnsi="Arial" w:cs="Arial"/>
                <w:b/>
                <w:spacing w:val="-1"/>
                <w:w w:val="99"/>
              </w:rPr>
              <w:t>V</w:t>
            </w:r>
            <w:r>
              <w:rPr>
                <w:rFonts w:ascii="Arial" w:eastAsia="Arial" w:hAnsi="Arial" w:cs="Arial"/>
                <w:b/>
                <w:w w:val="99"/>
              </w:rPr>
              <w:t>I</w:t>
            </w:r>
            <w:r>
              <w:rPr>
                <w:rFonts w:ascii="Arial" w:eastAsia="Arial" w:hAnsi="Arial" w:cs="Arial"/>
                <w:b/>
                <w:spacing w:val="3"/>
                <w:w w:val="99"/>
              </w:rPr>
              <w:t>T</w:t>
            </w:r>
            <w:r>
              <w:rPr>
                <w:rFonts w:ascii="Arial" w:eastAsia="Arial" w:hAnsi="Arial" w:cs="Arial"/>
                <w:b/>
                <w:w w:val="99"/>
              </w:rPr>
              <w:t>Y</w:t>
            </w:r>
          </w:p>
        </w:tc>
        <w:tc>
          <w:tcPr>
            <w:tcW w:w="6236" w:type="dxa"/>
            <w:gridSpan w:val="14"/>
            <w:tcBorders>
              <w:top w:val="single" w:sz="12" w:space="0" w:color="000000"/>
              <w:left w:val="single" w:sz="12" w:space="0" w:color="000000"/>
              <w:bottom w:val="nil"/>
              <w:right w:val="single" w:sz="12" w:space="0" w:color="000000"/>
            </w:tcBorders>
          </w:tcPr>
          <w:p w14:paraId="1DB17562" w14:textId="77777777" w:rsidR="005D6C6B" w:rsidRDefault="00B753DE">
            <w:pPr>
              <w:spacing w:before="94"/>
              <w:ind w:left="2180" w:right="2189"/>
              <w:jc w:val="center"/>
              <w:rPr>
                <w:rFonts w:ascii="Arial" w:eastAsia="Arial" w:hAnsi="Arial" w:cs="Arial"/>
              </w:rPr>
            </w:pPr>
            <w:r>
              <w:rPr>
                <w:rFonts w:ascii="Arial" w:eastAsia="Arial" w:hAnsi="Arial" w:cs="Arial"/>
                <w:b/>
                <w:spacing w:val="1"/>
              </w:rPr>
              <w:t>W</w:t>
            </w:r>
            <w:r>
              <w:rPr>
                <w:rFonts w:ascii="Arial" w:eastAsia="Arial" w:hAnsi="Arial" w:cs="Arial"/>
                <w:b/>
                <w:spacing w:val="-1"/>
              </w:rPr>
              <w:t>EE</w:t>
            </w:r>
            <w:r>
              <w:rPr>
                <w:rFonts w:ascii="Arial" w:eastAsia="Arial" w:hAnsi="Arial" w:cs="Arial"/>
                <w:b/>
                <w:spacing w:val="2"/>
              </w:rPr>
              <w:t>K</w:t>
            </w:r>
            <w:r>
              <w:rPr>
                <w:rFonts w:ascii="Arial" w:eastAsia="Arial" w:hAnsi="Arial" w:cs="Arial"/>
                <w:b/>
              </w:rPr>
              <w:t>S</w:t>
            </w:r>
            <w:r>
              <w:rPr>
                <w:rFonts w:ascii="Arial" w:eastAsia="Arial" w:hAnsi="Arial" w:cs="Arial"/>
                <w:b/>
                <w:spacing w:val="-8"/>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spacing w:val="4"/>
                <w:w w:val="99"/>
              </w:rPr>
              <w:t>M</w:t>
            </w:r>
            <w:r>
              <w:rPr>
                <w:rFonts w:ascii="Arial" w:eastAsia="Arial" w:hAnsi="Arial" w:cs="Arial"/>
                <w:b/>
                <w:spacing w:val="1"/>
                <w:w w:val="99"/>
              </w:rPr>
              <w:t>O</w:t>
            </w:r>
            <w:r>
              <w:rPr>
                <w:rFonts w:ascii="Arial" w:eastAsia="Arial" w:hAnsi="Arial" w:cs="Arial"/>
                <w:b/>
                <w:spacing w:val="-2"/>
                <w:w w:val="99"/>
              </w:rPr>
              <w:t>N</w:t>
            </w:r>
            <w:r>
              <w:rPr>
                <w:rFonts w:ascii="Arial" w:eastAsia="Arial" w:hAnsi="Arial" w:cs="Arial"/>
                <w:b/>
                <w:spacing w:val="3"/>
                <w:w w:val="99"/>
              </w:rPr>
              <w:t>T</w:t>
            </w:r>
            <w:r>
              <w:rPr>
                <w:rFonts w:ascii="Arial" w:eastAsia="Arial" w:hAnsi="Arial" w:cs="Arial"/>
                <w:b/>
                <w:w w:val="99"/>
              </w:rPr>
              <w:t>HS</w:t>
            </w:r>
          </w:p>
        </w:tc>
      </w:tr>
      <w:tr w:rsidR="005D6C6B" w14:paraId="1D39CA0F" w14:textId="77777777">
        <w:trPr>
          <w:trHeight w:hRule="exact" w:val="433"/>
        </w:trPr>
        <w:tc>
          <w:tcPr>
            <w:tcW w:w="2977" w:type="dxa"/>
            <w:vMerge/>
            <w:tcBorders>
              <w:left w:val="single" w:sz="12" w:space="0" w:color="000000"/>
              <w:bottom w:val="single" w:sz="12" w:space="0" w:color="000000"/>
              <w:right w:val="single" w:sz="12" w:space="0" w:color="000000"/>
            </w:tcBorders>
          </w:tcPr>
          <w:p w14:paraId="24F1935A" w14:textId="77777777" w:rsidR="005D6C6B" w:rsidRDefault="005D6C6B"/>
        </w:tc>
        <w:tc>
          <w:tcPr>
            <w:tcW w:w="446" w:type="dxa"/>
            <w:tcBorders>
              <w:top w:val="single" w:sz="5" w:space="0" w:color="000000"/>
              <w:left w:val="single" w:sz="12" w:space="0" w:color="000000"/>
              <w:bottom w:val="single" w:sz="12" w:space="0" w:color="000000"/>
              <w:right w:val="single" w:sz="4" w:space="0" w:color="000000"/>
            </w:tcBorders>
          </w:tcPr>
          <w:p w14:paraId="62AEA5B5" w14:textId="77777777" w:rsidR="005D6C6B" w:rsidRDefault="005D6C6B"/>
        </w:tc>
        <w:tc>
          <w:tcPr>
            <w:tcW w:w="444" w:type="dxa"/>
            <w:tcBorders>
              <w:top w:val="single" w:sz="5" w:space="0" w:color="000000"/>
              <w:left w:val="single" w:sz="4" w:space="0" w:color="000000"/>
              <w:bottom w:val="single" w:sz="12" w:space="0" w:color="000000"/>
              <w:right w:val="single" w:sz="4" w:space="0" w:color="000000"/>
            </w:tcBorders>
          </w:tcPr>
          <w:p w14:paraId="6117EB91" w14:textId="77777777" w:rsidR="005D6C6B" w:rsidRDefault="005D6C6B"/>
        </w:tc>
        <w:tc>
          <w:tcPr>
            <w:tcW w:w="446" w:type="dxa"/>
            <w:tcBorders>
              <w:top w:val="single" w:sz="5" w:space="0" w:color="000000"/>
              <w:left w:val="single" w:sz="4" w:space="0" w:color="000000"/>
              <w:bottom w:val="single" w:sz="12" w:space="0" w:color="000000"/>
              <w:right w:val="single" w:sz="4" w:space="0" w:color="000000"/>
            </w:tcBorders>
          </w:tcPr>
          <w:p w14:paraId="6DB4F935" w14:textId="77777777" w:rsidR="005D6C6B" w:rsidRDefault="005D6C6B"/>
        </w:tc>
        <w:tc>
          <w:tcPr>
            <w:tcW w:w="444" w:type="dxa"/>
            <w:tcBorders>
              <w:top w:val="single" w:sz="5" w:space="0" w:color="000000"/>
              <w:left w:val="single" w:sz="4" w:space="0" w:color="000000"/>
              <w:bottom w:val="single" w:sz="12" w:space="0" w:color="000000"/>
              <w:right w:val="single" w:sz="4" w:space="0" w:color="000000"/>
            </w:tcBorders>
          </w:tcPr>
          <w:p w14:paraId="52C956CC" w14:textId="77777777" w:rsidR="005D6C6B" w:rsidRDefault="005D6C6B"/>
        </w:tc>
        <w:tc>
          <w:tcPr>
            <w:tcW w:w="447" w:type="dxa"/>
            <w:tcBorders>
              <w:top w:val="single" w:sz="5" w:space="0" w:color="000000"/>
              <w:left w:val="single" w:sz="4" w:space="0" w:color="000000"/>
              <w:bottom w:val="single" w:sz="12" w:space="0" w:color="000000"/>
              <w:right w:val="single" w:sz="4" w:space="0" w:color="000000"/>
            </w:tcBorders>
          </w:tcPr>
          <w:p w14:paraId="1113A35C" w14:textId="77777777" w:rsidR="005D6C6B" w:rsidRDefault="005D6C6B"/>
        </w:tc>
        <w:tc>
          <w:tcPr>
            <w:tcW w:w="446" w:type="dxa"/>
            <w:tcBorders>
              <w:top w:val="single" w:sz="5" w:space="0" w:color="000000"/>
              <w:left w:val="single" w:sz="4" w:space="0" w:color="000000"/>
              <w:bottom w:val="single" w:sz="12" w:space="0" w:color="000000"/>
              <w:right w:val="single" w:sz="4" w:space="0" w:color="000000"/>
            </w:tcBorders>
          </w:tcPr>
          <w:p w14:paraId="396EAC55" w14:textId="77777777" w:rsidR="005D6C6B" w:rsidRDefault="005D6C6B"/>
        </w:tc>
        <w:tc>
          <w:tcPr>
            <w:tcW w:w="444" w:type="dxa"/>
            <w:tcBorders>
              <w:top w:val="single" w:sz="5" w:space="0" w:color="000000"/>
              <w:left w:val="single" w:sz="4" w:space="0" w:color="000000"/>
              <w:bottom w:val="single" w:sz="12" w:space="0" w:color="000000"/>
              <w:right w:val="single" w:sz="4" w:space="0" w:color="000000"/>
            </w:tcBorders>
          </w:tcPr>
          <w:p w14:paraId="65D5FD49" w14:textId="77777777" w:rsidR="005D6C6B" w:rsidRDefault="005D6C6B"/>
        </w:tc>
        <w:tc>
          <w:tcPr>
            <w:tcW w:w="446" w:type="dxa"/>
            <w:tcBorders>
              <w:top w:val="single" w:sz="5" w:space="0" w:color="000000"/>
              <w:left w:val="single" w:sz="4" w:space="0" w:color="000000"/>
              <w:bottom w:val="single" w:sz="12" w:space="0" w:color="000000"/>
              <w:right w:val="single" w:sz="4" w:space="0" w:color="000000"/>
            </w:tcBorders>
          </w:tcPr>
          <w:p w14:paraId="5D62D380" w14:textId="77777777" w:rsidR="005D6C6B" w:rsidRDefault="005D6C6B"/>
        </w:tc>
        <w:tc>
          <w:tcPr>
            <w:tcW w:w="444" w:type="dxa"/>
            <w:tcBorders>
              <w:top w:val="single" w:sz="5" w:space="0" w:color="000000"/>
              <w:left w:val="single" w:sz="4" w:space="0" w:color="000000"/>
              <w:bottom w:val="single" w:sz="12" w:space="0" w:color="000000"/>
              <w:right w:val="single" w:sz="4" w:space="0" w:color="000000"/>
            </w:tcBorders>
          </w:tcPr>
          <w:p w14:paraId="3358CA9D" w14:textId="77777777" w:rsidR="005D6C6B" w:rsidRDefault="005D6C6B"/>
        </w:tc>
        <w:tc>
          <w:tcPr>
            <w:tcW w:w="446" w:type="dxa"/>
            <w:tcBorders>
              <w:top w:val="single" w:sz="5" w:space="0" w:color="000000"/>
              <w:left w:val="single" w:sz="4" w:space="0" w:color="000000"/>
              <w:bottom w:val="single" w:sz="12" w:space="0" w:color="000000"/>
              <w:right w:val="single" w:sz="4" w:space="0" w:color="000000"/>
            </w:tcBorders>
          </w:tcPr>
          <w:p w14:paraId="7061BF33" w14:textId="77777777" w:rsidR="005D6C6B" w:rsidRDefault="005D6C6B"/>
        </w:tc>
        <w:tc>
          <w:tcPr>
            <w:tcW w:w="447" w:type="dxa"/>
            <w:tcBorders>
              <w:top w:val="single" w:sz="5" w:space="0" w:color="000000"/>
              <w:left w:val="single" w:sz="4" w:space="0" w:color="000000"/>
              <w:bottom w:val="single" w:sz="12" w:space="0" w:color="000000"/>
              <w:right w:val="single" w:sz="4" w:space="0" w:color="000000"/>
            </w:tcBorders>
          </w:tcPr>
          <w:p w14:paraId="70F10362" w14:textId="77777777" w:rsidR="005D6C6B" w:rsidRDefault="005D6C6B"/>
        </w:tc>
        <w:tc>
          <w:tcPr>
            <w:tcW w:w="444" w:type="dxa"/>
            <w:tcBorders>
              <w:top w:val="single" w:sz="5" w:space="0" w:color="000000"/>
              <w:left w:val="single" w:sz="4" w:space="0" w:color="000000"/>
              <w:bottom w:val="single" w:sz="12" w:space="0" w:color="000000"/>
              <w:right w:val="single" w:sz="4" w:space="0" w:color="000000"/>
            </w:tcBorders>
          </w:tcPr>
          <w:p w14:paraId="691BAA2E" w14:textId="77777777" w:rsidR="005D6C6B" w:rsidRDefault="005D6C6B"/>
        </w:tc>
        <w:tc>
          <w:tcPr>
            <w:tcW w:w="446" w:type="dxa"/>
            <w:tcBorders>
              <w:top w:val="single" w:sz="5" w:space="0" w:color="000000"/>
              <w:left w:val="single" w:sz="4" w:space="0" w:color="000000"/>
              <w:bottom w:val="single" w:sz="12" w:space="0" w:color="000000"/>
              <w:right w:val="single" w:sz="4" w:space="0" w:color="000000"/>
            </w:tcBorders>
          </w:tcPr>
          <w:p w14:paraId="655C8FFC" w14:textId="77777777" w:rsidR="005D6C6B" w:rsidRDefault="005D6C6B"/>
        </w:tc>
        <w:tc>
          <w:tcPr>
            <w:tcW w:w="444" w:type="dxa"/>
            <w:tcBorders>
              <w:top w:val="single" w:sz="5" w:space="0" w:color="000000"/>
              <w:left w:val="single" w:sz="4" w:space="0" w:color="000000"/>
              <w:bottom w:val="single" w:sz="12" w:space="0" w:color="000000"/>
              <w:right w:val="single" w:sz="12" w:space="0" w:color="000000"/>
            </w:tcBorders>
          </w:tcPr>
          <w:p w14:paraId="2B0C9841" w14:textId="77777777" w:rsidR="005D6C6B" w:rsidRDefault="005D6C6B"/>
        </w:tc>
      </w:tr>
      <w:tr w:rsidR="005D6C6B" w14:paraId="762A8540" w14:textId="77777777">
        <w:trPr>
          <w:trHeight w:hRule="exact" w:val="482"/>
        </w:trPr>
        <w:tc>
          <w:tcPr>
            <w:tcW w:w="2977" w:type="dxa"/>
            <w:tcBorders>
              <w:top w:val="single" w:sz="12" w:space="0" w:color="000000"/>
              <w:left w:val="single" w:sz="12" w:space="0" w:color="000000"/>
              <w:bottom w:val="single" w:sz="5" w:space="0" w:color="000000"/>
              <w:right w:val="single" w:sz="12" w:space="0" w:color="000000"/>
            </w:tcBorders>
          </w:tcPr>
          <w:p w14:paraId="4D097020" w14:textId="77777777" w:rsidR="005D6C6B" w:rsidRDefault="005D6C6B"/>
        </w:tc>
        <w:tc>
          <w:tcPr>
            <w:tcW w:w="446" w:type="dxa"/>
            <w:tcBorders>
              <w:top w:val="single" w:sz="12" w:space="0" w:color="000000"/>
              <w:left w:val="single" w:sz="12" w:space="0" w:color="000000"/>
              <w:bottom w:val="single" w:sz="5" w:space="0" w:color="000000"/>
              <w:right w:val="single" w:sz="4" w:space="0" w:color="000000"/>
            </w:tcBorders>
          </w:tcPr>
          <w:p w14:paraId="7E1F4AD2" w14:textId="77777777" w:rsidR="005D6C6B" w:rsidRDefault="005D6C6B"/>
        </w:tc>
        <w:tc>
          <w:tcPr>
            <w:tcW w:w="444" w:type="dxa"/>
            <w:tcBorders>
              <w:top w:val="single" w:sz="12" w:space="0" w:color="000000"/>
              <w:left w:val="single" w:sz="4" w:space="0" w:color="000000"/>
              <w:bottom w:val="single" w:sz="5" w:space="0" w:color="000000"/>
              <w:right w:val="single" w:sz="4" w:space="0" w:color="000000"/>
            </w:tcBorders>
          </w:tcPr>
          <w:p w14:paraId="11865A45" w14:textId="77777777" w:rsidR="005D6C6B" w:rsidRDefault="005D6C6B"/>
        </w:tc>
        <w:tc>
          <w:tcPr>
            <w:tcW w:w="446" w:type="dxa"/>
            <w:tcBorders>
              <w:top w:val="single" w:sz="12" w:space="0" w:color="000000"/>
              <w:left w:val="single" w:sz="4" w:space="0" w:color="000000"/>
              <w:bottom w:val="single" w:sz="5" w:space="0" w:color="000000"/>
              <w:right w:val="single" w:sz="4" w:space="0" w:color="000000"/>
            </w:tcBorders>
          </w:tcPr>
          <w:p w14:paraId="6A41C5D5" w14:textId="77777777" w:rsidR="005D6C6B" w:rsidRDefault="005D6C6B"/>
        </w:tc>
        <w:tc>
          <w:tcPr>
            <w:tcW w:w="444" w:type="dxa"/>
            <w:tcBorders>
              <w:top w:val="single" w:sz="12" w:space="0" w:color="000000"/>
              <w:left w:val="single" w:sz="4" w:space="0" w:color="000000"/>
              <w:bottom w:val="single" w:sz="5" w:space="0" w:color="000000"/>
              <w:right w:val="single" w:sz="4" w:space="0" w:color="000000"/>
            </w:tcBorders>
          </w:tcPr>
          <w:p w14:paraId="784F6221" w14:textId="77777777" w:rsidR="005D6C6B" w:rsidRDefault="005D6C6B"/>
        </w:tc>
        <w:tc>
          <w:tcPr>
            <w:tcW w:w="447" w:type="dxa"/>
            <w:tcBorders>
              <w:top w:val="single" w:sz="12" w:space="0" w:color="000000"/>
              <w:left w:val="single" w:sz="4" w:space="0" w:color="000000"/>
              <w:bottom w:val="single" w:sz="5" w:space="0" w:color="000000"/>
              <w:right w:val="single" w:sz="4" w:space="0" w:color="000000"/>
            </w:tcBorders>
          </w:tcPr>
          <w:p w14:paraId="18747F75" w14:textId="77777777" w:rsidR="005D6C6B" w:rsidRDefault="005D6C6B"/>
        </w:tc>
        <w:tc>
          <w:tcPr>
            <w:tcW w:w="446" w:type="dxa"/>
            <w:tcBorders>
              <w:top w:val="single" w:sz="12" w:space="0" w:color="000000"/>
              <w:left w:val="single" w:sz="4" w:space="0" w:color="000000"/>
              <w:bottom w:val="single" w:sz="5" w:space="0" w:color="000000"/>
              <w:right w:val="single" w:sz="4" w:space="0" w:color="000000"/>
            </w:tcBorders>
          </w:tcPr>
          <w:p w14:paraId="484A5B88" w14:textId="77777777" w:rsidR="005D6C6B" w:rsidRDefault="005D6C6B"/>
        </w:tc>
        <w:tc>
          <w:tcPr>
            <w:tcW w:w="444" w:type="dxa"/>
            <w:tcBorders>
              <w:top w:val="single" w:sz="12" w:space="0" w:color="000000"/>
              <w:left w:val="single" w:sz="4" w:space="0" w:color="000000"/>
              <w:bottom w:val="single" w:sz="5" w:space="0" w:color="000000"/>
              <w:right w:val="single" w:sz="4" w:space="0" w:color="000000"/>
            </w:tcBorders>
          </w:tcPr>
          <w:p w14:paraId="67A65ACD" w14:textId="77777777" w:rsidR="005D6C6B" w:rsidRDefault="005D6C6B"/>
        </w:tc>
        <w:tc>
          <w:tcPr>
            <w:tcW w:w="446" w:type="dxa"/>
            <w:tcBorders>
              <w:top w:val="single" w:sz="12" w:space="0" w:color="000000"/>
              <w:left w:val="single" w:sz="4" w:space="0" w:color="000000"/>
              <w:bottom w:val="single" w:sz="5" w:space="0" w:color="000000"/>
              <w:right w:val="single" w:sz="4" w:space="0" w:color="000000"/>
            </w:tcBorders>
          </w:tcPr>
          <w:p w14:paraId="73F667FA" w14:textId="77777777" w:rsidR="005D6C6B" w:rsidRDefault="005D6C6B"/>
        </w:tc>
        <w:tc>
          <w:tcPr>
            <w:tcW w:w="444" w:type="dxa"/>
            <w:tcBorders>
              <w:top w:val="single" w:sz="12" w:space="0" w:color="000000"/>
              <w:left w:val="single" w:sz="4" w:space="0" w:color="000000"/>
              <w:bottom w:val="single" w:sz="5" w:space="0" w:color="000000"/>
              <w:right w:val="single" w:sz="4" w:space="0" w:color="000000"/>
            </w:tcBorders>
          </w:tcPr>
          <w:p w14:paraId="4EFFC52D" w14:textId="77777777" w:rsidR="005D6C6B" w:rsidRDefault="005D6C6B"/>
        </w:tc>
        <w:tc>
          <w:tcPr>
            <w:tcW w:w="446" w:type="dxa"/>
            <w:tcBorders>
              <w:top w:val="single" w:sz="12" w:space="0" w:color="000000"/>
              <w:left w:val="single" w:sz="4" w:space="0" w:color="000000"/>
              <w:bottom w:val="single" w:sz="5" w:space="0" w:color="000000"/>
              <w:right w:val="single" w:sz="4" w:space="0" w:color="000000"/>
            </w:tcBorders>
          </w:tcPr>
          <w:p w14:paraId="453C23CB" w14:textId="77777777" w:rsidR="005D6C6B" w:rsidRDefault="005D6C6B"/>
        </w:tc>
        <w:tc>
          <w:tcPr>
            <w:tcW w:w="447" w:type="dxa"/>
            <w:tcBorders>
              <w:top w:val="single" w:sz="12" w:space="0" w:color="000000"/>
              <w:left w:val="single" w:sz="4" w:space="0" w:color="000000"/>
              <w:bottom w:val="single" w:sz="5" w:space="0" w:color="000000"/>
              <w:right w:val="single" w:sz="4" w:space="0" w:color="000000"/>
            </w:tcBorders>
          </w:tcPr>
          <w:p w14:paraId="2F35F16C" w14:textId="77777777" w:rsidR="005D6C6B" w:rsidRDefault="005D6C6B"/>
        </w:tc>
        <w:tc>
          <w:tcPr>
            <w:tcW w:w="444" w:type="dxa"/>
            <w:tcBorders>
              <w:top w:val="single" w:sz="12" w:space="0" w:color="000000"/>
              <w:left w:val="single" w:sz="4" w:space="0" w:color="000000"/>
              <w:bottom w:val="single" w:sz="5" w:space="0" w:color="000000"/>
              <w:right w:val="single" w:sz="4" w:space="0" w:color="000000"/>
            </w:tcBorders>
          </w:tcPr>
          <w:p w14:paraId="437B8B6F" w14:textId="77777777" w:rsidR="005D6C6B" w:rsidRDefault="005D6C6B"/>
        </w:tc>
        <w:tc>
          <w:tcPr>
            <w:tcW w:w="446" w:type="dxa"/>
            <w:tcBorders>
              <w:top w:val="single" w:sz="12" w:space="0" w:color="000000"/>
              <w:left w:val="single" w:sz="4" w:space="0" w:color="000000"/>
              <w:bottom w:val="single" w:sz="5" w:space="0" w:color="000000"/>
              <w:right w:val="single" w:sz="4" w:space="0" w:color="000000"/>
            </w:tcBorders>
          </w:tcPr>
          <w:p w14:paraId="75A0FAEF" w14:textId="77777777" w:rsidR="005D6C6B" w:rsidRDefault="005D6C6B"/>
        </w:tc>
        <w:tc>
          <w:tcPr>
            <w:tcW w:w="444" w:type="dxa"/>
            <w:tcBorders>
              <w:top w:val="single" w:sz="12" w:space="0" w:color="000000"/>
              <w:left w:val="single" w:sz="4" w:space="0" w:color="000000"/>
              <w:bottom w:val="single" w:sz="5" w:space="0" w:color="000000"/>
              <w:right w:val="single" w:sz="12" w:space="0" w:color="000000"/>
            </w:tcBorders>
          </w:tcPr>
          <w:p w14:paraId="3BC7AC51" w14:textId="77777777" w:rsidR="005D6C6B" w:rsidRDefault="005D6C6B"/>
        </w:tc>
      </w:tr>
      <w:tr w:rsidR="005D6C6B" w14:paraId="698586C4" w14:textId="77777777">
        <w:trPr>
          <w:trHeight w:hRule="exact" w:val="470"/>
        </w:trPr>
        <w:tc>
          <w:tcPr>
            <w:tcW w:w="2977" w:type="dxa"/>
            <w:tcBorders>
              <w:top w:val="single" w:sz="5" w:space="0" w:color="000000"/>
              <w:left w:val="single" w:sz="12" w:space="0" w:color="000000"/>
              <w:bottom w:val="single" w:sz="5" w:space="0" w:color="000000"/>
              <w:right w:val="single" w:sz="12" w:space="0" w:color="000000"/>
            </w:tcBorders>
          </w:tcPr>
          <w:p w14:paraId="5846E2AF"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327325EC"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6829A1E"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B5F1A08"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6A769A64"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630DE756"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770B57F"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9EF8827"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654710CA"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25C004E"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4E8491E4"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4EDDC4D9"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CD59DB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1A0F2F26"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53907FD9" w14:textId="77777777" w:rsidR="005D6C6B" w:rsidRDefault="005D6C6B"/>
        </w:tc>
      </w:tr>
      <w:tr w:rsidR="005D6C6B" w14:paraId="03EB0CFF" w14:textId="77777777">
        <w:trPr>
          <w:trHeight w:hRule="exact" w:val="473"/>
        </w:trPr>
        <w:tc>
          <w:tcPr>
            <w:tcW w:w="2977" w:type="dxa"/>
            <w:tcBorders>
              <w:top w:val="single" w:sz="5" w:space="0" w:color="000000"/>
              <w:left w:val="single" w:sz="12" w:space="0" w:color="000000"/>
              <w:bottom w:val="single" w:sz="5" w:space="0" w:color="000000"/>
              <w:right w:val="single" w:sz="12" w:space="0" w:color="000000"/>
            </w:tcBorders>
          </w:tcPr>
          <w:p w14:paraId="428FEC5D"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266B797D"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42071C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6BB89536"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34116E1"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13177CB3"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07179308"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E704FA2"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5ABB665"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781118A"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3D8AB499"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0D3F26C7"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ABF67ED"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C02BB73"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7FDE0822" w14:textId="77777777" w:rsidR="005D6C6B" w:rsidRDefault="005D6C6B"/>
        </w:tc>
      </w:tr>
      <w:tr w:rsidR="005D6C6B" w14:paraId="54945FD4" w14:textId="77777777">
        <w:trPr>
          <w:trHeight w:hRule="exact" w:val="473"/>
        </w:trPr>
        <w:tc>
          <w:tcPr>
            <w:tcW w:w="2977" w:type="dxa"/>
            <w:tcBorders>
              <w:top w:val="single" w:sz="5" w:space="0" w:color="000000"/>
              <w:left w:val="single" w:sz="12" w:space="0" w:color="000000"/>
              <w:bottom w:val="single" w:sz="5" w:space="0" w:color="000000"/>
              <w:right w:val="single" w:sz="12" w:space="0" w:color="000000"/>
            </w:tcBorders>
          </w:tcPr>
          <w:p w14:paraId="6B5E43DD"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1A5E5C17"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30FF99ED"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8C0DC15"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9C7FA4D"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07DA52AA"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DA1EC71"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7F89D18"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07AF66BB"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6F04D292"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70F258C"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0B20451A"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007B6BB"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2FA1E4A"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0068EE8E" w14:textId="77777777" w:rsidR="005D6C6B" w:rsidRDefault="005D6C6B"/>
        </w:tc>
      </w:tr>
      <w:tr w:rsidR="005D6C6B" w14:paraId="6DA642BF" w14:textId="77777777">
        <w:trPr>
          <w:trHeight w:hRule="exact" w:val="470"/>
        </w:trPr>
        <w:tc>
          <w:tcPr>
            <w:tcW w:w="2977" w:type="dxa"/>
            <w:tcBorders>
              <w:top w:val="single" w:sz="5" w:space="0" w:color="000000"/>
              <w:left w:val="single" w:sz="12" w:space="0" w:color="000000"/>
              <w:bottom w:val="single" w:sz="5" w:space="0" w:color="000000"/>
              <w:right w:val="single" w:sz="12" w:space="0" w:color="000000"/>
            </w:tcBorders>
          </w:tcPr>
          <w:p w14:paraId="5B2D223B"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6D870DF8"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12FC971"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14FF90C"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4122B16"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480BA9C8"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027D3FBE"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1A030696"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01206291"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52721663"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DD1B944"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71BD612F"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9462F1B"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6489C8FE"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14F09C3B" w14:textId="77777777" w:rsidR="005D6C6B" w:rsidRDefault="005D6C6B"/>
        </w:tc>
      </w:tr>
      <w:tr w:rsidR="005D6C6B" w14:paraId="221338C0" w14:textId="77777777">
        <w:trPr>
          <w:trHeight w:hRule="exact" w:val="473"/>
        </w:trPr>
        <w:tc>
          <w:tcPr>
            <w:tcW w:w="2977" w:type="dxa"/>
            <w:tcBorders>
              <w:top w:val="single" w:sz="5" w:space="0" w:color="000000"/>
              <w:left w:val="single" w:sz="12" w:space="0" w:color="000000"/>
              <w:bottom w:val="single" w:sz="5" w:space="0" w:color="000000"/>
              <w:right w:val="single" w:sz="12" w:space="0" w:color="000000"/>
            </w:tcBorders>
          </w:tcPr>
          <w:p w14:paraId="1E5B85E3"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382C098A"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C76D631"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4603CE39"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1B0B31EF"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17874D68"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3CB14F5F"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93EB903"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64CAF8F"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6F7EA5F"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1FE72E3B"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02E560AF"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34BAC57C"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C36EA75"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61CD7520" w14:textId="77777777" w:rsidR="005D6C6B" w:rsidRDefault="005D6C6B"/>
        </w:tc>
      </w:tr>
      <w:tr w:rsidR="005D6C6B" w14:paraId="1024120D" w14:textId="77777777">
        <w:trPr>
          <w:trHeight w:hRule="exact" w:val="471"/>
        </w:trPr>
        <w:tc>
          <w:tcPr>
            <w:tcW w:w="2977" w:type="dxa"/>
            <w:tcBorders>
              <w:top w:val="single" w:sz="5" w:space="0" w:color="000000"/>
              <w:left w:val="single" w:sz="12" w:space="0" w:color="000000"/>
              <w:bottom w:val="single" w:sz="5" w:space="0" w:color="000000"/>
              <w:right w:val="single" w:sz="12" w:space="0" w:color="000000"/>
            </w:tcBorders>
          </w:tcPr>
          <w:p w14:paraId="5674D559"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5B2988A1"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636B6566"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A1DDCE3"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56AFBA58"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2E8C9F8E"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63D1DF67"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057463F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D2AA8C8"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899DC25"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19F48F6"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66BEF72E"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71D9C8B"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60B4B80"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0A5C4086" w14:textId="77777777" w:rsidR="005D6C6B" w:rsidRDefault="005D6C6B"/>
        </w:tc>
      </w:tr>
      <w:tr w:rsidR="005D6C6B" w14:paraId="4F1FEF41" w14:textId="77777777">
        <w:trPr>
          <w:trHeight w:hRule="exact" w:val="473"/>
        </w:trPr>
        <w:tc>
          <w:tcPr>
            <w:tcW w:w="2977" w:type="dxa"/>
            <w:tcBorders>
              <w:top w:val="single" w:sz="5" w:space="0" w:color="000000"/>
              <w:left w:val="single" w:sz="12" w:space="0" w:color="000000"/>
              <w:bottom w:val="single" w:sz="5" w:space="0" w:color="000000"/>
              <w:right w:val="single" w:sz="12" w:space="0" w:color="000000"/>
            </w:tcBorders>
          </w:tcPr>
          <w:p w14:paraId="52D52722"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564B15D9"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1991FF26"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10F61C11"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C9F61B0"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1973688B"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B7E5A89"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396422E5"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19B7F09"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55655FEC"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2D1DD0E7"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6BE40488"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58ED4B6"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738314F8"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06C8598B" w14:textId="77777777" w:rsidR="005D6C6B" w:rsidRDefault="005D6C6B"/>
        </w:tc>
      </w:tr>
      <w:tr w:rsidR="005D6C6B" w14:paraId="599C05AE" w14:textId="77777777">
        <w:trPr>
          <w:trHeight w:hRule="exact" w:val="473"/>
        </w:trPr>
        <w:tc>
          <w:tcPr>
            <w:tcW w:w="2977" w:type="dxa"/>
            <w:tcBorders>
              <w:top w:val="single" w:sz="5" w:space="0" w:color="000000"/>
              <w:left w:val="single" w:sz="12" w:space="0" w:color="000000"/>
              <w:bottom w:val="single" w:sz="5" w:space="0" w:color="000000"/>
              <w:right w:val="single" w:sz="12" w:space="0" w:color="000000"/>
            </w:tcBorders>
          </w:tcPr>
          <w:p w14:paraId="172A6E94" w14:textId="77777777" w:rsidR="005D6C6B" w:rsidRDefault="005D6C6B"/>
        </w:tc>
        <w:tc>
          <w:tcPr>
            <w:tcW w:w="446" w:type="dxa"/>
            <w:tcBorders>
              <w:top w:val="single" w:sz="5" w:space="0" w:color="000000"/>
              <w:left w:val="single" w:sz="12" w:space="0" w:color="000000"/>
              <w:bottom w:val="single" w:sz="5" w:space="0" w:color="000000"/>
              <w:right w:val="single" w:sz="4" w:space="0" w:color="000000"/>
            </w:tcBorders>
          </w:tcPr>
          <w:p w14:paraId="51E0CEB3"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386685F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502D2B04"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6FD828B1"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529E124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152EF626"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45A5BB90"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02196027"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228A6DAB"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339E0720" w14:textId="77777777" w:rsidR="005D6C6B" w:rsidRDefault="005D6C6B"/>
        </w:tc>
        <w:tc>
          <w:tcPr>
            <w:tcW w:w="447" w:type="dxa"/>
            <w:tcBorders>
              <w:top w:val="single" w:sz="5" w:space="0" w:color="000000"/>
              <w:left w:val="single" w:sz="4" w:space="0" w:color="000000"/>
              <w:bottom w:val="single" w:sz="5" w:space="0" w:color="000000"/>
              <w:right w:val="single" w:sz="4" w:space="0" w:color="000000"/>
            </w:tcBorders>
          </w:tcPr>
          <w:p w14:paraId="5084247A" w14:textId="77777777" w:rsidR="005D6C6B" w:rsidRDefault="005D6C6B"/>
        </w:tc>
        <w:tc>
          <w:tcPr>
            <w:tcW w:w="444" w:type="dxa"/>
            <w:tcBorders>
              <w:top w:val="single" w:sz="5" w:space="0" w:color="000000"/>
              <w:left w:val="single" w:sz="4" w:space="0" w:color="000000"/>
              <w:bottom w:val="single" w:sz="5" w:space="0" w:color="000000"/>
              <w:right w:val="single" w:sz="4" w:space="0" w:color="000000"/>
            </w:tcBorders>
          </w:tcPr>
          <w:p w14:paraId="78782B97" w14:textId="77777777" w:rsidR="005D6C6B" w:rsidRDefault="005D6C6B"/>
        </w:tc>
        <w:tc>
          <w:tcPr>
            <w:tcW w:w="446" w:type="dxa"/>
            <w:tcBorders>
              <w:top w:val="single" w:sz="5" w:space="0" w:color="000000"/>
              <w:left w:val="single" w:sz="4" w:space="0" w:color="000000"/>
              <w:bottom w:val="single" w:sz="5" w:space="0" w:color="000000"/>
              <w:right w:val="single" w:sz="4" w:space="0" w:color="000000"/>
            </w:tcBorders>
          </w:tcPr>
          <w:p w14:paraId="352D46CD" w14:textId="77777777" w:rsidR="005D6C6B" w:rsidRDefault="005D6C6B"/>
        </w:tc>
        <w:tc>
          <w:tcPr>
            <w:tcW w:w="444" w:type="dxa"/>
            <w:tcBorders>
              <w:top w:val="single" w:sz="5" w:space="0" w:color="000000"/>
              <w:left w:val="single" w:sz="4" w:space="0" w:color="000000"/>
              <w:bottom w:val="single" w:sz="5" w:space="0" w:color="000000"/>
              <w:right w:val="single" w:sz="12" w:space="0" w:color="000000"/>
            </w:tcBorders>
          </w:tcPr>
          <w:p w14:paraId="2502058F" w14:textId="77777777" w:rsidR="005D6C6B" w:rsidRDefault="005D6C6B"/>
        </w:tc>
      </w:tr>
      <w:tr w:rsidR="005D6C6B" w14:paraId="276E6499" w14:textId="77777777">
        <w:trPr>
          <w:trHeight w:hRule="exact" w:val="494"/>
        </w:trPr>
        <w:tc>
          <w:tcPr>
            <w:tcW w:w="2977" w:type="dxa"/>
            <w:tcBorders>
              <w:top w:val="single" w:sz="5" w:space="0" w:color="000000"/>
              <w:left w:val="single" w:sz="12" w:space="0" w:color="000000"/>
              <w:bottom w:val="single" w:sz="8" w:space="0" w:color="000000"/>
              <w:right w:val="single" w:sz="12" w:space="0" w:color="000000"/>
            </w:tcBorders>
          </w:tcPr>
          <w:p w14:paraId="5192D008" w14:textId="77777777" w:rsidR="005D6C6B" w:rsidRDefault="005D6C6B"/>
        </w:tc>
        <w:tc>
          <w:tcPr>
            <w:tcW w:w="446" w:type="dxa"/>
            <w:tcBorders>
              <w:top w:val="single" w:sz="5" w:space="0" w:color="000000"/>
              <w:left w:val="single" w:sz="12" w:space="0" w:color="000000"/>
              <w:bottom w:val="single" w:sz="8" w:space="0" w:color="000000"/>
              <w:right w:val="single" w:sz="4" w:space="0" w:color="000000"/>
            </w:tcBorders>
          </w:tcPr>
          <w:p w14:paraId="0843AB5C" w14:textId="77777777" w:rsidR="005D6C6B" w:rsidRDefault="005D6C6B"/>
        </w:tc>
        <w:tc>
          <w:tcPr>
            <w:tcW w:w="444" w:type="dxa"/>
            <w:tcBorders>
              <w:top w:val="single" w:sz="5" w:space="0" w:color="000000"/>
              <w:left w:val="single" w:sz="4" w:space="0" w:color="000000"/>
              <w:bottom w:val="single" w:sz="8" w:space="0" w:color="000000"/>
              <w:right w:val="single" w:sz="4" w:space="0" w:color="000000"/>
            </w:tcBorders>
          </w:tcPr>
          <w:p w14:paraId="2711A3D8" w14:textId="77777777" w:rsidR="005D6C6B" w:rsidRDefault="005D6C6B"/>
        </w:tc>
        <w:tc>
          <w:tcPr>
            <w:tcW w:w="446" w:type="dxa"/>
            <w:tcBorders>
              <w:top w:val="single" w:sz="5" w:space="0" w:color="000000"/>
              <w:left w:val="single" w:sz="4" w:space="0" w:color="000000"/>
              <w:bottom w:val="single" w:sz="8" w:space="0" w:color="000000"/>
              <w:right w:val="single" w:sz="4" w:space="0" w:color="000000"/>
            </w:tcBorders>
          </w:tcPr>
          <w:p w14:paraId="6AC74A84" w14:textId="77777777" w:rsidR="005D6C6B" w:rsidRDefault="005D6C6B"/>
        </w:tc>
        <w:tc>
          <w:tcPr>
            <w:tcW w:w="444" w:type="dxa"/>
            <w:tcBorders>
              <w:top w:val="single" w:sz="5" w:space="0" w:color="000000"/>
              <w:left w:val="single" w:sz="4" w:space="0" w:color="000000"/>
              <w:bottom w:val="single" w:sz="8" w:space="0" w:color="000000"/>
              <w:right w:val="single" w:sz="4" w:space="0" w:color="000000"/>
            </w:tcBorders>
          </w:tcPr>
          <w:p w14:paraId="7A829ADE" w14:textId="77777777" w:rsidR="005D6C6B" w:rsidRDefault="005D6C6B"/>
        </w:tc>
        <w:tc>
          <w:tcPr>
            <w:tcW w:w="447" w:type="dxa"/>
            <w:tcBorders>
              <w:top w:val="single" w:sz="5" w:space="0" w:color="000000"/>
              <w:left w:val="single" w:sz="4" w:space="0" w:color="000000"/>
              <w:bottom w:val="single" w:sz="8" w:space="0" w:color="000000"/>
              <w:right w:val="single" w:sz="4" w:space="0" w:color="000000"/>
            </w:tcBorders>
          </w:tcPr>
          <w:p w14:paraId="7F7C2CA8" w14:textId="77777777" w:rsidR="005D6C6B" w:rsidRDefault="005D6C6B"/>
        </w:tc>
        <w:tc>
          <w:tcPr>
            <w:tcW w:w="446" w:type="dxa"/>
            <w:tcBorders>
              <w:top w:val="single" w:sz="5" w:space="0" w:color="000000"/>
              <w:left w:val="single" w:sz="4" w:space="0" w:color="000000"/>
              <w:bottom w:val="single" w:sz="8" w:space="0" w:color="000000"/>
              <w:right w:val="single" w:sz="4" w:space="0" w:color="000000"/>
            </w:tcBorders>
          </w:tcPr>
          <w:p w14:paraId="59CA2C87" w14:textId="77777777" w:rsidR="005D6C6B" w:rsidRDefault="005D6C6B"/>
        </w:tc>
        <w:tc>
          <w:tcPr>
            <w:tcW w:w="444" w:type="dxa"/>
            <w:tcBorders>
              <w:top w:val="single" w:sz="5" w:space="0" w:color="000000"/>
              <w:left w:val="single" w:sz="4" w:space="0" w:color="000000"/>
              <w:bottom w:val="single" w:sz="8" w:space="0" w:color="000000"/>
              <w:right w:val="single" w:sz="4" w:space="0" w:color="000000"/>
            </w:tcBorders>
          </w:tcPr>
          <w:p w14:paraId="3C1B2EDB" w14:textId="77777777" w:rsidR="005D6C6B" w:rsidRDefault="005D6C6B"/>
        </w:tc>
        <w:tc>
          <w:tcPr>
            <w:tcW w:w="446" w:type="dxa"/>
            <w:tcBorders>
              <w:top w:val="single" w:sz="5" w:space="0" w:color="000000"/>
              <w:left w:val="single" w:sz="4" w:space="0" w:color="000000"/>
              <w:bottom w:val="single" w:sz="8" w:space="0" w:color="000000"/>
              <w:right w:val="single" w:sz="4" w:space="0" w:color="000000"/>
            </w:tcBorders>
          </w:tcPr>
          <w:p w14:paraId="79E14C0A" w14:textId="77777777" w:rsidR="005D6C6B" w:rsidRDefault="005D6C6B"/>
        </w:tc>
        <w:tc>
          <w:tcPr>
            <w:tcW w:w="444" w:type="dxa"/>
            <w:tcBorders>
              <w:top w:val="single" w:sz="5" w:space="0" w:color="000000"/>
              <w:left w:val="single" w:sz="4" w:space="0" w:color="000000"/>
              <w:bottom w:val="single" w:sz="8" w:space="0" w:color="000000"/>
              <w:right w:val="single" w:sz="4" w:space="0" w:color="000000"/>
            </w:tcBorders>
          </w:tcPr>
          <w:p w14:paraId="532F1C95" w14:textId="77777777" w:rsidR="005D6C6B" w:rsidRDefault="005D6C6B"/>
        </w:tc>
        <w:tc>
          <w:tcPr>
            <w:tcW w:w="446" w:type="dxa"/>
            <w:tcBorders>
              <w:top w:val="single" w:sz="5" w:space="0" w:color="000000"/>
              <w:left w:val="single" w:sz="4" w:space="0" w:color="000000"/>
              <w:bottom w:val="single" w:sz="8" w:space="0" w:color="000000"/>
              <w:right w:val="single" w:sz="4" w:space="0" w:color="000000"/>
            </w:tcBorders>
          </w:tcPr>
          <w:p w14:paraId="51687132" w14:textId="77777777" w:rsidR="005D6C6B" w:rsidRDefault="005D6C6B"/>
        </w:tc>
        <w:tc>
          <w:tcPr>
            <w:tcW w:w="447" w:type="dxa"/>
            <w:tcBorders>
              <w:top w:val="single" w:sz="5" w:space="0" w:color="000000"/>
              <w:left w:val="single" w:sz="4" w:space="0" w:color="000000"/>
              <w:bottom w:val="single" w:sz="8" w:space="0" w:color="000000"/>
              <w:right w:val="single" w:sz="4" w:space="0" w:color="000000"/>
            </w:tcBorders>
          </w:tcPr>
          <w:p w14:paraId="2ECB68AD" w14:textId="77777777" w:rsidR="005D6C6B" w:rsidRDefault="005D6C6B"/>
        </w:tc>
        <w:tc>
          <w:tcPr>
            <w:tcW w:w="444" w:type="dxa"/>
            <w:tcBorders>
              <w:top w:val="single" w:sz="5" w:space="0" w:color="000000"/>
              <w:left w:val="single" w:sz="4" w:space="0" w:color="000000"/>
              <w:bottom w:val="single" w:sz="8" w:space="0" w:color="000000"/>
              <w:right w:val="single" w:sz="4" w:space="0" w:color="000000"/>
            </w:tcBorders>
          </w:tcPr>
          <w:p w14:paraId="4C7B82B3" w14:textId="77777777" w:rsidR="005D6C6B" w:rsidRDefault="005D6C6B"/>
        </w:tc>
        <w:tc>
          <w:tcPr>
            <w:tcW w:w="446" w:type="dxa"/>
            <w:tcBorders>
              <w:top w:val="single" w:sz="5" w:space="0" w:color="000000"/>
              <w:left w:val="single" w:sz="4" w:space="0" w:color="000000"/>
              <w:bottom w:val="single" w:sz="8" w:space="0" w:color="000000"/>
              <w:right w:val="single" w:sz="4" w:space="0" w:color="000000"/>
            </w:tcBorders>
          </w:tcPr>
          <w:p w14:paraId="3951DC4D" w14:textId="77777777" w:rsidR="005D6C6B" w:rsidRDefault="005D6C6B"/>
        </w:tc>
        <w:tc>
          <w:tcPr>
            <w:tcW w:w="444" w:type="dxa"/>
            <w:tcBorders>
              <w:top w:val="single" w:sz="5" w:space="0" w:color="000000"/>
              <w:left w:val="single" w:sz="4" w:space="0" w:color="000000"/>
              <w:bottom w:val="single" w:sz="8" w:space="0" w:color="000000"/>
              <w:right w:val="single" w:sz="12" w:space="0" w:color="000000"/>
            </w:tcBorders>
          </w:tcPr>
          <w:p w14:paraId="147D568F" w14:textId="77777777" w:rsidR="005D6C6B" w:rsidRDefault="005D6C6B"/>
        </w:tc>
      </w:tr>
      <w:tr w:rsidR="005D6C6B" w14:paraId="09D402FE" w14:textId="77777777">
        <w:trPr>
          <w:trHeight w:hRule="exact" w:val="454"/>
        </w:trPr>
        <w:tc>
          <w:tcPr>
            <w:tcW w:w="2977" w:type="dxa"/>
            <w:tcBorders>
              <w:top w:val="single" w:sz="8" w:space="0" w:color="000000"/>
              <w:left w:val="single" w:sz="12" w:space="0" w:color="000000"/>
              <w:bottom w:val="single" w:sz="8" w:space="0" w:color="000000"/>
              <w:right w:val="single" w:sz="12" w:space="0" w:color="000000"/>
            </w:tcBorders>
          </w:tcPr>
          <w:p w14:paraId="51160158" w14:textId="77777777" w:rsidR="005D6C6B" w:rsidRDefault="005D6C6B"/>
        </w:tc>
        <w:tc>
          <w:tcPr>
            <w:tcW w:w="446" w:type="dxa"/>
            <w:tcBorders>
              <w:top w:val="single" w:sz="8" w:space="0" w:color="000000"/>
              <w:left w:val="single" w:sz="12" w:space="0" w:color="000000"/>
              <w:bottom w:val="single" w:sz="8" w:space="0" w:color="000000"/>
              <w:right w:val="single" w:sz="4" w:space="0" w:color="000000"/>
            </w:tcBorders>
          </w:tcPr>
          <w:p w14:paraId="543E7CE9"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7C4ADEB7"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5F4F1E25"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79446175"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4F5BB48C"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0C2A4032"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4BED6FC4"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6EE5957B"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78A4835F"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5A50BEBC"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66B20970"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5720F10B"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25CC074B" w14:textId="77777777" w:rsidR="005D6C6B" w:rsidRDefault="005D6C6B"/>
        </w:tc>
        <w:tc>
          <w:tcPr>
            <w:tcW w:w="444" w:type="dxa"/>
            <w:tcBorders>
              <w:top w:val="single" w:sz="8" w:space="0" w:color="000000"/>
              <w:left w:val="single" w:sz="4" w:space="0" w:color="000000"/>
              <w:bottom w:val="single" w:sz="8" w:space="0" w:color="000000"/>
              <w:right w:val="single" w:sz="12" w:space="0" w:color="000000"/>
            </w:tcBorders>
          </w:tcPr>
          <w:p w14:paraId="1F4088FD" w14:textId="77777777" w:rsidR="005D6C6B" w:rsidRDefault="005D6C6B"/>
        </w:tc>
      </w:tr>
      <w:tr w:rsidR="005D6C6B" w14:paraId="34A40B2B" w14:textId="77777777">
        <w:trPr>
          <w:trHeight w:hRule="exact" w:val="451"/>
        </w:trPr>
        <w:tc>
          <w:tcPr>
            <w:tcW w:w="2977" w:type="dxa"/>
            <w:tcBorders>
              <w:top w:val="single" w:sz="8" w:space="0" w:color="000000"/>
              <w:left w:val="single" w:sz="12" w:space="0" w:color="000000"/>
              <w:bottom w:val="single" w:sz="8" w:space="0" w:color="000000"/>
              <w:right w:val="single" w:sz="12" w:space="0" w:color="000000"/>
            </w:tcBorders>
          </w:tcPr>
          <w:p w14:paraId="25837CC7" w14:textId="77777777" w:rsidR="005D6C6B" w:rsidRDefault="005D6C6B"/>
        </w:tc>
        <w:tc>
          <w:tcPr>
            <w:tcW w:w="446" w:type="dxa"/>
            <w:tcBorders>
              <w:top w:val="single" w:sz="8" w:space="0" w:color="000000"/>
              <w:left w:val="single" w:sz="12" w:space="0" w:color="000000"/>
              <w:bottom w:val="single" w:sz="8" w:space="0" w:color="000000"/>
              <w:right w:val="single" w:sz="4" w:space="0" w:color="000000"/>
            </w:tcBorders>
          </w:tcPr>
          <w:p w14:paraId="4056A21A"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5695A80B"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465C9DB7"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6A1B48A6"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33BEF9F9"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40888DFD"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51BBF628"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32DF2ECE"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3713593F"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7C539981"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2E34DEFA"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3D5AF310"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652B8946" w14:textId="77777777" w:rsidR="005D6C6B" w:rsidRDefault="005D6C6B"/>
        </w:tc>
        <w:tc>
          <w:tcPr>
            <w:tcW w:w="444" w:type="dxa"/>
            <w:tcBorders>
              <w:top w:val="single" w:sz="8" w:space="0" w:color="000000"/>
              <w:left w:val="single" w:sz="4" w:space="0" w:color="000000"/>
              <w:bottom w:val="single" w:sz="8" w:space="0" w:color="000000"/>
              <w:right w:val="single" w:sz="12" w:space="0" w:color="000000"/>
            </w:tcBorders>
          </w:tcPr>
          <w:p w14:paraId="523E21D0" w14:textId="77777777" w:rsidR="005D6C6B" w:rsidRDefault="005D6C6B"/>
        </w:tc>
      </w:tr>
      <w:tr w:rsidR="005D6C6B" w14:paraId="1F52EA01" w14:textId="77777777">
        <w:trPr>
          <w:trHeight w:hRule="exact" w:val="451"/>
        </w:trPr>
        <w:tc>
          <w:tcPr>
            <w:tcW w:w="2977" w:type="dxa"/>
            <w:tcBorders>
              <w:top w:val="single" w:sz="8" w:space="0" w:color="000000"/>
              <w:left w:val="single" w:sz="12" w:space="0" w:color="000000"/>
              <w:bottom w:val="single" w:sz="8" w:space="0" w:color="000000"/>
              <w:right w:val="single" w:sz="12" w:space="0" w:color="000000"/>
            </w:tcBorders>
          </w:tcPr>
          <w:p w14:paraId="144D4BF6" w14:textId="77777777" w:rsidR="005D6C6B" w:rsidRDefault="005D6C6B"/>
        </w:tc>
        <w:tc>
          <w:tcPr>
            <w:tcW w:w="446" w:type="dxa"/>
            <w:tcBorders>
              <w:top w:val="single" w:sz="8" w:space="0" w:color="000000"/>
              <w:left w:val="single" w:sz="12" w:space="0" w:color="000000"/>
              <w:bottom w:val="single" w:sz="8" w:space="0" w:color="000000"/>
              <w:right w:val="single" w:sz="4" w:space="0" w:color="000000"/>
            </w:tcBorders>
          </w:tcPr>
          <w:p w14:paraId="7467DFF3"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50076756"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47142409"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6AB74648"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14103045"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4C18810F"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631C0CEA"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46285F80"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15E479F5"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79277847" w14:textId="77777777" w:rsidR="005D6C6B" w:rsidRDefault="005D6C6B"/>
        </w:tc>
        <w:tc>
          <w:tcPr>
            <w:tcW w:w="447" w:type="dxa"/>
            <w:tcBorders>
              <w:top w:val="single" w:sz="8" w:space="0" w:color="000000"/>
              <w:left w:val="single" w:sz="4" w:space="0" w:color="000000"/>
              <w:bottom w:val="single" w:sz="8" w:space="0" w:color="000000"/>
              <w:right w:val="single" w:sz="4" w:space="0" w:color="000000"/>
            </w:tcBorders>
          </w:tcPr>
          <w:p w14:paraId="7A3E388C" w14:textId="77777777" w:rsidR="005D6C6B" w:rsidRDefault="005D6C6B"/>
        </w:tc>
        <w:tc>
          <w:tcPr>
            <w:tcW w:w="444" w:type="dxa"/>
            <w:tcBorders>
              <w:top w:val="single" w:sz="8" w:space="0" w:color="000000"/>
              <w:left w:val="single" w:sz="4" w:space="0" w:color="000000"/>
              <w:bottom w:val="single" w:sz="8" w:space="0" w:color="000000"/>
              <w:right w:val="single" w:sz="4" w:space="0" w:color="000000"/>
            </w:tcBorders>
          </w:tcPr>
          <w:p w14:paraId="400C3D55" w14:textId="77777777" w:rsidR="005D6C6B" w:rsidRDefault="005D6C6B"/>
        </w:tc>
        <w:tc>
          <w:tcPr>
            <w:tcW w:w="446" w:type="dxa"/>
            <w:tcBorders>
              <w:top w:val="single" w:sz="8" w:space="0" w:color="000000"/>
              <w:left w:val="single" w:sz="4" w:space="0" w:color="000000"/>
              <w:bottom w:val="single" w:sz="8" w:space="0" w:color="000000"/>
              <w:right w:val="single" w:sz="4" w:space="0" w:color="000000"/>
            </w:tcBorders>
          </w:tcPr>
          <w:p w14:paraId="3099C411" w14:textId="77777777" w:rsidR="005D6C6B" w:rsidRDefault="005D6C6B"/>
        </w:tc>
        <w:tc>
          <w:tcPr>
            <w:tcW w:w="444" w:type="dxa"/>
            <w:tcBorders>
              <w:top w:val="single" w:sz="8" w:space="0" w:color="000000"/>
              <w:left w:val="single" w:sz="4" w:space="0" w:color="000000"/>
              <w:bottom w:val="single" w:sz="8" w:space="0" w:color="000000"/>
              <w:right w:val="single" w:sz="12" w:space="0" w:color="000000"/>
            </w:tcBorders>
          </w:tcPr>
          <w:p w14:paraId="16038004" w14:textId="77777777" w:rsidR="005D6C6B" w:rsidRDefault="005D6C6B"/>
        </w:tc>
      </w:tr>
      <w:tr w:rsidR="005D6C6B" w14:paraId="537E1E0E" w14:textId="77777777">
        <w:trPr>
          <w:trHeight w:hRule="exact" w:val="459"/>
        </w:trPr>
        <w:tc>
          <w:tcPr>
            <w:tcW w:w="2977" w:type="dxa"/>
            <w:tcBorders>
              <w:top w:val="single" w:sz="8" w:space="0" w:color="000000"/>
              <w:left w:val="single" w:sz="12" w:space="0" w:color="000000"/>
              <w:bottom w:val="single" w:sz="12" w:space="0" w:color="000000"/>
              <w:right w:val="single" w:sz="12" w:space="0" w:color="000000"/>
            </w:tcBorders>
          </w:tcPr>
          <w:p w14:paraId="4AE7E5F4" w14:textId="77777777" w:rsidR="005D6C6B" w:rsidRDefault="005D6C6B"/>
        </w:tc>
        <w:tc>
          <w:tcPr>
            <w:tcW w:w="446" w:type="dxa"/>
            <w:tcBorders>
              <w:top w:val="single" w:sz="8" w:space="0" w:color="000000"/>
              <w:left w:val="single" w:sz="12" w:space="0" w:color="000000"/>
              <w:bottom w:val="single" w:sz="12" w:space="0" w:color="000000"/>
              <w:right w:val="single" w:sz="4" w:space="0" w:color="000000"/>
            </w:tcBorders>
          </w:tcPr>
          <w:p w14:paraId="3D6DA752" w14:textId="77777777" w:rsidR="005D6C6B" w:rsidRDefault="005D6C6B"/>
        </w:tc>
        <w:tc>
          <w:tcPr>
            <w:tcW w:w="444" w:type="dxa"/>
            <w:tcBorders>
              <w:top w:val="single" w:sz="8" w:space="0" w:color="000000"/>
              <w:left w:val="single" w:sz="4" w:space="0" w:color="000000"/>
              <w:bottom w:val="single" w:sz="12" w:space="0" w:color="000000"/>
              <w:right w:val="single" w:sz="4" w:space="0" w:color="000000"/>
            </w:tcBorders>
          </w:tcPr>
          <w:p w14:paraId="32B8BAEC" w14:textId="77777777" w:rsidR="005D6C6B" w:rsidRDefault="005D6C6B"/>
        </w:tc>
        <w:tc>
          <w:tcPr>
            <w:tcW w:w="446" w:type="dxa"/>
            <w:tcBorders>
              <w:top w:val="single" w:sz="8" w:space="0" w:color="000000"/>
              <w:left w:val="single" w:sz="4" w:space="0" w:color="000000"/>
              <w:bottom w:val="single" w:sz="12" w:space="0" w:color="000000"/>
              <w:right w:val="single" w:sz="4" w:space="0" w:color="000000"/>
            </w:tcBorders>
          </w:tcPr>
          <w:p w14:paraId="73E7CA2C" w14:textId="77777777" w:rsidR="005D6C6B" w:rsidRDefault="005D6C6B"/>
        </w:tc>
        <w:tc>
          <w:tcPr>
            <w:tcW w:w="444" w:type="dxa"/>
            <w:tcBorders>
              <w:top w:val="single" w:sz="8" w:space="0" w:color="000000"/>
              <w:left w:val="single" w:sz="4" w:space="0" w:color="000000"/>
              <w:bottom w:val="single" w:sz="12" w:space="0" w:color="000000"/>
              <w:right w:val="single" w:sz="4" w:space="0" w:color="000000"/>
            </w:tcBorders>
          </w:tcPr>
          <w:p w14:paraId="1E43DD0B" w14:textId="77777777" w:rsidR="005D6C6B" w:rsidRDefault="005D6C6B"/>
        </w:tc>
        <w:tc>
          <w:tcPr>
            <w:tcW w:w="447" w:type="dxa"/>
            <w:tcBorders>
              <w:top w:val="single" w:sz="8" w:space="0" w:color="000000"/>
              <w:left w:val="single" w:sz="4" w:space="0" w:color="000000"/>
              <w:bottom w:val="single" w:sz="12" w:space="0" w:color="000000"/>
              <w:right w:val="single" w:sz="4" w:space="0" w:color="000000"/>
            </w:tcBorders>
          </w:tcPr>
          <w:p w14:paraId="2C83A792" w14:textId="77777777" w:rsidR="005D6C6B" w:rsidRDefault="005D6C6B"/>
        </w:tc>
        <w:tc>
          <w:tcPr>
            <w:tcW w:w="446" w:type="dxa"/>
            <w:tcBorders>
              <w:top w:val="single" w:sz="8" w:space="0" w:color="000000"/>
              <w:left w:val="single" w:sz="4" w:space="0" w:color="000000"/>
              <w:bottom w:val="single" w:sz="12" w:space="0" w:color="000000"/>
              <w:right w:val="single" w:sz="4" w:space="0" w:color="000000"/>
            </w:tcBorders>
          </w:tcPr>
          <w:p w14:paraId="51C044D5" w14:textId="77777777" w:rsidR="005D6C6B" w:rsidRDefault="005D6C6B"/>
        </w:tc>
        <w:tc>
          <w:tcPr>
            <w:tcW w:w="444" w:type="dxa"/>
            <w:tcBorders>
              <w:top w:val="single" w:sz="8" w:space="0" w:color="000000"/>
              <w:left w:val="single" w:sz="4" w:space="0" w:color="000000"/>
              <w:bottom w:val="single" w:sz="12" w:space="0" w:color="000000"/>
              <w:right w:val="single" w:sz="4" w:space="0" w:color="000000"/>
            </w:tcBorders>
          </w:tcPr>
          <w:p w14:paraId="581D9371" w14:textId="77777777" w:rsidR="005D6C6B" w:rsidRDefault="005D6C6B"/>
        </w:tc>
        <w:tc>
          <w:tcPr>
            <w:tcW w:w="446" w:type="dxa"/>
            <w:tcBorders>
              <w:top w:val="single" w:sz="8" w:space="0" w:color="000000"/>
              <w:left w:val="single" w:sz="4" w:space="0" w:color="000000"/>
              <w:bottom w:val="single" w:sz="12" w:space="0" w:color="000000"/>
              <w:right w:val="single" w:sz="4" w:space="0" w:color="000000"/>
            </w:tcBorders>
          </w:tcPr>
          <w:p w14:paraId="01AE3DC1" w14:textId="77777777" w:rsidR="005D6C6B" w:rsidRDefault="005D6C6B"/>
        </w:tc>
        <w:tc>
          <w:tcPr>
            <w:tcW w:w="444" w:type="dxa"/>
            <w:tcBorders>
              <w:top w:val="single" w:sz="8" w:space="0" w:color="000000"/>
              <w:left w:val="single" w:sz="4" w:space="0" w:color="000000"/>
              <w:bottom w:val="single" w:sz="12" w:space="0" w:color="000000"/>
              <w:right w:val="single" w:sz="4" w:space="0" w:color="000000"/>
            </w:tcBorders>
          </w:tcPr>
          <w:p w14:paraId="1483D794" w14:textId="77777777" w:rsidR="005D6C6B" w:rsidRDefault="005D6C6B"/>
        </w:tc>
        <w:tc>
          <w:tcPr>
            <w:tcW w:w="446" w:type="dxa"/>
            <w:tcBorders>
              <w:top w:val="single" w:sz="8" w:space="0" w:color="000000"/>
              <w:left w:val="single" w:sz="4" w:space="0" w:color="000000"/>
              <w:bottom w:val="single" w:sz="12" w:space="0" w:color="000000"/>
              <w:right w:val="single" w:sz="4" w:space="0" w:color="000000"/>
            </w:tcBorders>
          </w:tcPr>
          <w:p w14:paraId="20F200AB" w14:textId="77777777" w:rsidR="005D6C6B" w:rsidRDefault="005D6C6B"/>
        </w:tc>
        <w:tc>
          <w:tcPr>
            <w:tcW w:w="447" w:type="dxa"/>
            <w:tcBorders>
              <w:top w:val="single" w:sz="8" w:space="0" w:color="000000"/>
              <w:left w:val="single" w:sz="4" w:space="0" w:color="000000"/>
              <w:bottom w:val="single" w:sz="12" w:space="0" w:color="000000"/>
              <w:right w:val="single" w:sz="4" w:space="0" w:color="000000"/>
            </w:tcBorders>
          </w:tcPr>
          <w:p w14:paraId="7F105791" w14:textId="77777777" w:rsidR="005D6C6B" w:rsidRDefault="005D6C6B"/>
        </w:tc>
        <w:tc>
          <w:tcPr>
            <w:tcW w:w="444" w:type="dxa"/>
            <w:tcBorders>
              <w:top w:val="single" w:sz="8" w:space="0" w:color="000000"/>
              <w:left w:val="single" w:sz="4" w:space="0" w:color="000000"/>
              <w:bottom w:val="single" w:sz="12" w:space="0" w:color="000000"/>
              <w:right w:val="single" w:sz="4" w:space="0" w:color="000000"/>
            </w:tcBorders>
          </w:tcPr>
          <w:p w14:paraId="30FC3F67" w14:textId="77777777" w:rsidR="005D6C6B" w:rsidRDefault="005D6C6B"/>
        </w:tc>
        <w:tc>
          <w:tcPr>
            <w:tcW w:w="446" w:type="dxa"/>
            <w:tcBorders>
              <w:top w:val="single" w:sz="8" w:space="0" w:color="000000"/>
              <w:left w:val="single" w:sz="4" w:space="0" w:color="000000"/>
              <w:bottom w:val="single" w:sz="12" w:space="0" w:color="000000"/>
              <w:right w:val="single" w:sz="4" w:space="0" w:color="000000"/>
            </w:tcBorders>
          </w:tcPr>
          <w:p w14:paraId="58191148" w14:textId="77777777" w:rsidR="005D6C6B" w:rsidRDefault="005D6C6B"/>
        </w:tc>
        <w:tc>
          <w:tcPr>
            <w:tcW w:w="444" w:type="dxa"/>
            <w:tcBorders>
              <w:top w:val="single" w:sz="8" w:space="0" w:color="000000"/>
              <w:left w:val="single" w:sz="4" w:space="0" w:color="000000"/>
              <w:bottom w:val="single" w:sz="12" w:space="0" w:color="000000"/>
              <w:right w:val="single" w:sz="12" w:space="0" w:color="000000"/>
            </w:tcBorders>
          </w:tcPr>
          <w:p w14:paraId="54B8E034" w14:textId="77777777" w:rsidR="005D6C6B" w:rsidRDefault="005D6C6B"/>
        </w:tc>
      </w:tr>
    </w:tbl>
    <w:p w14:paraId="2853DFE5" w14:textId="77777777" w:rsidR="005D6C6B" w:rsidRDefault="005D6C6B">
      <w:pPr>
        <w:spacing w:before="6" w:line="240" w:lineRule="exact"/>
        <w:rPr>
          <w:sz w:val="24"/>
          <w:szCs w:val="24"/>
        </w:rPr>
      </w:pPr>
    </w:p>
    <w:p w14:paraId="34C121BE" w14:textId="77777777" w:rsidR="005D6C6B" w:rsidRDefault="00B753DE">
      <w:pPr>
        <w:spacing w:before="34"/>
        <w:ind w:left="200" w:right="265"/>
        <w:jc w:val="both"/>
        <w:rPr>
          <w:rFonts w:ascii="Arial" w:eastAsia="Arial" w:hAnsi="Arial" w:cs="Arial"/>
        </w:rPr>
      </w:pPr>
      <w:r>
        <w:rPr>
          <w:rFonts w:ascii="Arial" w:eastAsia="Arial" w:hAnsi="Arial" w:cs="Arial"/>
          <w:b/>
          <w:spacing w:val="1"/>
        </w:rPr>
        <w:t>[</w:t>
      </w:r>
      <w:r>
        <w:rPr>
          <w:rFonts w:ascii="Arial" w:eastAsia="Arial" w:hAnsi="Arial" w:cs="Arial"/>
          <w:b/>
        </w:rPr>
        <w:t>N</w:t>
      </w:r>
      <w:r>
        <w:rPr>
          <w:rFonts w:ascii="Arial" w:eastAsia="Arial" w:hAnsi="Arial" w:cs="Arial"/>
          <w:b/>
          <w:spacing w:val="1"/>
        </w:rPr>
        <w:t>ot</w:t>
      </w:r>
      <w:r>
        <w:rPr>
          <w:rFonts w:ascii="Arial" w:eastAsia="Arial" w:hAnsi="Arial" w:cs="Arial"/>
          <w:b/>
        </w:rPr>
        <w:t>e:</w:t>
      </w:r>
      <w:r>
        <w:rPr>
          <w:rFonts w:ascii="Arial" w:eastAsia="Arial" w:hAnsi="Arial" w:cs="Arial"/>
          <w:b/>
          <w:spacing w:val="31"/>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32"/>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og</w:t>
      </w:r>
      <w:r>
        <w:rPr>
          <w:rFonts w:ascii="Arial" w:eastAsia="Arial" w:hAnsi="Arial" w:cs="Arial"/>
          <w:b/>
          <w:spacing w:val="-1"/>
        </w:rPr>
        <w:t>r</w:t>
      </w:r>
      <w:r>
        <w:rPr>
          <w:rFonts w:ascii="Arial" w:eastAsia="Arial" w:hAnsi="Arial" w:cs="Arial"/>
          <w:b/>
        </w:rPr>
        <w:t>amme</w:t>
      </w:r>
      <w:r>
        <w:rPr>
          <w:rFonts w:ascii="Arial" w:eastAsia="Arial" w:hAnsi="Arial" w:cs="Arial"/>
          <w:b/>
          <w:spacing w:val="28"/>
        </w:rPr>
        <w:t xml:space="preserve"> </w:t>
      </w:r>
      <w:r>
        <w:rPr>
          <w:rFonts w:ascii="Arial" w:eastAsia="Arial" w:hAnsi="Arial" w:cs="Arial"/>
          <w:b/>
        </w:rPr>
        <w:t>m</w:t>
      </w:r>
      <w:r>
        <w:rPr>
          <w:rFonts w:ascii="Arial" w:eastAsia="Arial" w:hAnsi="Arial" w:cs="Arial"/>
          <w:b/>
          <w:spacing w:val="1"/>
        </w:rPr>
        <w:t>u</w:t>
      </w:r>
      <w:r>
        <w:rPr>
          <w:rFonts w:ascii="Arial" w:eastAsia="Arial" w:hAnsi="Arial" w:cs="Arial"/>
          <w:b/>
        </w:rPr>
        <w:t>st</w:t>
      </w:r>
      <w:r>
        <w:rPr>
          <w:rFonts w:ascii="Arial" w:eastAsia="Arial" w:hAnsi="Arial" w:cs="Arial"/>
          <w:b/>
          <w:spacing w:val="32"/>
        </w:rPr>
        <w:t xml:space="preserve"> </w:t>
      </w:r>
      <w:r>
        <w:rPr>
          <w:rFonts w:ascii="Arial" w:eastAsia="Arial" w:hAnsi="Arial" w:cs="Arial"/>
          <w:b/>
        </w:rPr>
        <w:t>be</w:t>
      </w:r>
      <w:r>
        <w:rPr>
          <w:rFonts w:ascii="Arial" w:eastAsia="Arial" w:hAnsi="Arial" w:cs="Arial"/>
          <w:b/>
          <w:spacing w:val="33"/>
        </w:rPr>
        <w:t xml:space="preserve"> </w:t>
      </w:r>
      <w:r>
        <w:rPr>
          <w:rFonts w:ascii="Arial" w:eastAsia="Arial" w:hAnsi="Arial" w:cs="Arial"/>
          <w:b/>
          <w:spacing w:val="3"/>
        </w:rPr>
        <w:t>b</w:t>
      </w:r>
      <w:r>
        <w:rPr>
          <w:rFonts w:ascii="Arial" w:eastAsia="Arial" w:hAnsi="Arial" w:cs="Arial"/>
          <w:b/>
        </w:rPr>
        <w:t>a</w:t>
      </w:r>
      <w:r>
        <w:rPr>
          <w:rFonts w:ascii="Arial" w:eastAsia="Arial" w:hAnsi="Arial" w:cs="Arial"/>
          <w:b/>
          <w:spacing w:val="-1"/>
        </w:rPr>
        <w:t>s</w:t>
      </w:r>
      <w:r>
        <w:rPr>
          <w:rFonts w:ascii="Arial" w:eastAsia="Arial" w:hAnsi="Arial" w:cs="Arial"/>
          <w:b/>
        </w:rPr>
        <w:t>ed</w:t>
      </w:r>
      <w:r>
        <w:rPr>
          <w:rFonts w:ascii="Arial" w:eastAsia="Arial" w:hAnsi="Arial" w:cs="Arial"/>
          <w:b/>
          <w:spacing w:val="33"/>
        </w:rPr>
        <w:t xml:space="preserve"> </w:t>
      </w:r>
      <w:r>
        <w:rPr>
          <w:rFonts w:ascii="Arial" w:eastAsia="Arial" w:hAnsi="Arial" w:cs="Arial"/>
          <w:b/>
        </w:rPr>
        <w:t>on</w:t>
      </w:r>
      <w:r>
        <w:rPr>
          <w:rFonts w:ascii="Arial" w:eastAsia="Arial" w:hAnsi="Arial" w:cs="Arial"/>
          <w:b/>
          <w:spacing w:val="3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4"/>
        </w:rPr>
        <w:t xml:space="preserve"> </w:t>
      </w:r>
      <w:r>
        <w:rPr>
          <w:rFonts w:ascii="Arial" w:eastAsia="Arial" w:hAnsi="Arial" w:cs="Arial"/>
          <w:b/>
          <w:spacing w:val="2"/>
        </w:rPr>
        <w:t>c</w:t>
      </w:r>
      <w:r>
        <w:rPr>
          <w:rFonts w:ascii="Arial" w:eastAsia="Arial" w:hAnsi="Arial" w:cs="Arial"/>
          <w:b/>
        </w:rPr>
        <w:t>om</w:t>
      </w:r>
      <w:r>
        <w:rPr>
          <w:rFonts w:ascii="Arial" w:eastAsia="Arial" w:hAnsi="Arial" w:cs="Arial"/>
          <w:b/>
          <w:spacing w:val="1"/>
        </w:rPr>
        <w:t>p</w:t>
      </w:r>
      <w:r>
        <w:rPr>
          <w:rFonts w:ascii="Arial" w:eastAsia="Arial" w:hAnsi="Arial" w:cs="Arial"/>
          <w:b/>
        </w:rPr>
        <w:t>leti</w:t>
      </w:r>
      <w:r>
        <w:rPr>
          <w:rFonts w:ascii="Arial" w:eastAsia="Arial" w:hAnsi="Arial" w:cs="Arial"/>
          <w:b/>
          <w:spacing w:val="1"/>
        </w:rPr>
        <w:t>o</w:t>
      </w:r>
      <w:r>
        <w:rPr>
          <w:rFonts w:ascii="Arial" w:eastAsia="Arial" w:hAnsi="Arial" w:cs="Arial"/>
          <w:b/>
        </w:rPr>
        <w:t>n</w:t>
      </w:r>
      <w:r>
        <w:rPr>
          <w:rFonts w:ascii="Arial" w:eastAsia="Arial" w:hAnsi="Arial" w:cs="Arial"/>
          <w:b/>
          <w:spacing w:val="26"/>
        </w:rPr>
        <w:t xml:space="preserve"> </w:t>
      </w:r>
      <w:r>
        <w:rPr>
          <w:rFonts w:ascii="Arial" w:eastAsia="Arial" w:hAnsi="Arial" w:cs="Arial"/>
          <w:b/>
          <w:spacing w:val="1"/>
        </w:rPr>
        <w:t>t</w:t>
      </w:r>
      <w:r>
        <w:rPr>
          <w:rFonts w:ascii="Arial" w:eastAsia="Arial" w:hAnsi="Arial" w:cs="Arial"/>
          <w:b/>
        </w:rPr>
        <w:t>ime</w:t>
      </w:r>
      <w:r>
        <w:rPr>
          <w:rFonts w:ascii="Arial" w:eastAsia="Arial" w:hAnsi="Arial" w:cs="Arial"/>
          <w:b/>
          <w:spacing w:val="34"/>
        </w:rPr>
        <w:t xml:space="preserve"> </w:t>
      </w:r>
      <w:r>
        <w:rPr>
          <w:rFonts w:ascii="Arial" w:eastAsia="Arial" w:hAnsi="Arial" w:cs="Arial"/>
          <w:b/>
        </w:rPr>
        <w:t>as</w:t>
      </w:r>
      <w:r>
        <w:rPr>
          <w:rFonts w:ascii="Arial" w:eastAsia="Arial" w:hAnsi="Arial" w:cs="Arial"/>
          <w:b/>
          <w:spacing w:val="35"/>
        </w:rPr>
        <w:t xml:space="preserve"> </w:t>
      </w:r>
      <w:r>
        <w:rPr>
          <w:rFonts w:ascii="Arial" w:eastAsia="Arial" w:hAnsi="Arial" w:cs="Arial"/>
          <w:b/>
        </w:rPr>
        <w:t>sp</w:t>
      </w:r>
      <w:r>
        <w:rPr>
          <w:rFonts w:ascii="Arial" w:eastAsia="Arial" w:hAnsi="Arial" w:cs="Arial"/>
          <w:b/>
          <w:spacing w:val="2"/>
        </w:rPr>
        <w:t>e</w:t>
      </w:r>
      <w:r>
        <w:rPr>
          <w:rFonts w:ascii="Arial" w:eastAsia="Arial" w:hAnsi="Arial" w:cs="Arial"/>
          <w:b/>
        </w:rPr>
        <w:t>cified</w:t>
      </w:r>
      <w:r>
        <w:rPr>
          <w:rFonts w:ascii="Arial" w:eastAsia="Arial" w:hAnsi="Arial" w:cs="Arial"/>
          <w:b/>
          <w:spacing w:val="28"/>
        </w:rPr>
        <w:t xml:space="preserve"> </w:t>
      </w:r>
      <w:r>
        <w:rPr>
          <w:rFonts w:ascii="Arial" w:eastAsia="Arial" w:hAnsi="Arial" w:cs="Arial"/>
          <w:b/>
        </w:rPr>
        <w:t>in</w:t>
      </w:r>
      <w:r>
        <w:rPr>
          <w:rFonts w:ascii="Arial" w:eastAsia="Arial" w:hAnsi="Arial" w:cs="Arial"/>
          <w:b/>
          <w:spacing w:val="35"/>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4"/>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spacing w:val="-1"/>
        </w:rPr>
        <w:t>r</w:t>
      </w:r>
      <w:r>
        <w:rPr>
          <w:rFonts w:ascii="Arial" w:eastAsia="Arial" w:hAnsi="Arial" w:cs="Arial"/>
          <w:b/>
          <w:spacing w:val="2"/>
        </w:rPr>
        <w:t>a</w:t>
      </w:r>
      <w:r>
        <w:rPr>
          <w:rFonts w:ascii="Arial" w:eastAsia="Arial" w:hAnsi="Arial" w:cs="Arial"/>
          <w:b/>
        </w:rPr>
        <w:t xml:space="preserve">ct Data. </w:t>
      </w:r>
      <w:r>
        <w:rPr>
          <w:rFonts w:ascii="Arial" w:eastAsia="Arial" w:hAnsi="Arial" w:cs="Arial"/>
          <w:b/>
          <w:spacing w:val="17"/>
        </w:rPr>
        <w:t xml:space="preserve"> </w:t>
      </w:r>
      <w:r>
        <w:rPr>
          <w:rFonts w:ascii="Arial" w:eastAsia="Arial" w:hAnsi="Arial" w:cs="Arial"/>
          <w:b/>
        </w:rPr>
        <w:t>No</w:t>
      </w:r>
      <w:r>
        <w:rPr>
          <w:rFonts w:ascii="Arial" w:eastAsia="Arial" w:hAnsi="Arial" w:cs="Arial"/>
          <w:b/>
          <w:spacing w:val="8"/>
        </w:rPr>
        <w:t xml:space="preserve"> </w:t>
      </w:r>
      <w:r>
        <w:rPr>
          <w:rFonts w:ascii="Arial" w:eastAsia="Arial" w:hAnsi="Arial" w:cs="Arial"/>
          <w:b/>
        </w:rPr>
        <w:t>o</w:t>
      </w:r>
      <w:r>
        <w:rPr>
          <w:rFonts w:ascii="Arial" w:eastAsia="Arial" w:hAnsi="Arial" w:cs="Arial"/>
          <w:b/>
          <w:spacing w:val="1"/>
        </w:rPr>
        <w:t>t</w:t>
      </w:r>
      <w:r>
        <w:rPr>
          <w:rFonts w:ascii="Arial" w:eastAsia="Arial" w:hAnsi="Arial" w:cs="Arial"/>
          <w:b/>
        </w:rPr>
        <w:t>h</w:t>
      </w:r>
      <w:r>
        <w:rPr>
          <w:rFonts w:ascii="Arial" w:eastAsia="Arial" w:hAnsi="Arial" w:cs="Arial"/>
          <w:b/>
          <w:spacing w:val="2"/>
        </w:rPr>
        <w:t>e</w:t>
      </w:r>
      <w:r>
        <w:rPr>
          <w:rFonts w:ascii="Arial" w:eastAsia="Arial" w:hAnsi="Arial" w:cs="Arial"/>
          <w:b/>
        </w:rPr>
        <w:t>r</w:t>
      </w:r>
      <w:r>
        <w:rPr>
          <w:rFonts w:ascii="Arial" w:eastAsia="Arial" w:hAnsi="Arial" w:cs="Arial"/>
          <w:b/>
          <w:spacing w:val="5"/>
        </w:rPr>
        <w:t xml:space="preserve"> </w:t>
      </w:r>
      <w:r>
        <w:rPr>
          <w:rFonts w:ascii="Arial" w:eastAsia="Arial" w:hAnsi="Arial" w:cs="Arial"/>
          <w:b/>
        </w:rPr>
        <w:t>co</w:t>
      </w:r>
      <w:r>
        <w:rPr>
          <w:rFonts w:ascii="Arial" w:eastAsia="Arial" w:hAnsi="Arial" w:cs="Arial"/>
          <w:b/>
          <w:spacing w:val="1"/>
        </w:rPr>
        <w:t>m</w:t>
      </w:r>
      <w:r>
        <w:rPr>
          <w:rFonts w:ascii="Arial" w:eastAsia="Arial" w:hAnsi="Arial" w:cs="Arial"/>
          <w:b/>
        </w:rPr>
        <w:t>p</w:t>
      </w:r>
      <w:r>
        <w:rPr>
          <w:rFonts w:ascii="Arial" w:eastAsia="Arial" w:hAnsi="Arial" w:cs="Arial"/>
          <w:b/>
          <w:spacing w:val="2"/>
        </w:rPr>
        <w:t>l</w:t>
      </w:r>
      <w:r>
        <w:rPr>
          <w:rFonts w:ascii="Arial" w:eastAsia="Arial" w:hAnsi="Arial" w:cs="Arial"/>
          <w:b/>
        </w:rPr>
        <w:t>et</w:t>
      </w:r>
      <w:r>
        <w:rPr>
          <w:rFonts w:ascii="Arial" w:eastAsia="Arial" w:hAnsi="Arial" w:cs="Arial"/>
          <w:b/>
          <w:spacing w:val="3"/>
        </w:rPr>
        <w:t>i</w:t>
      </w:r>
      <w:r>
        <w:rPr>
          <w:rFonts w:ascii="Arial" w:eastAsia="Arial" w:hAnsi="Arial" w:cs="Arial"/>
          <w:b/>
        </w:rPr>
        <w:t xml:space="preserve">on </w:t>
      </w:r>
      <w:r>
        <w:rPr>
          <w:rFonts w:ascii="Arial" w:eastAsia="Arial" w:hAnsi="Arial" w:cs="Arial"/>
          <w:b/>
          <w:spacing w:val="1"/>
        </w:rPr>
        <w:t>t</w:t>
      </w:r>
      <w:r>
        <w:rPr>
          <w:rFonts w:ascii="Arial" w:eastAsia="Arial" w:hAnsi="Arial" w:cs="Arial"/>
          <w:b/>
        </w:rPr>
        <w:t>ime</w:t>
      </w:r>
      <w:r>
        <w:rPr>
          <w:rFonts w:ascii="Arial" w:eastAsia="Arial" w:hAnsi="Arial" w:cs="Arial"/>
          <w:b/>
          <w:spacing w:val="7"/>
        </w:rPr>
        <w:t xml:space="preserve"> </w:t>
      </w:r>
      <w:r>
        <w:rPr>
          <w:rFonts w:ascii="Arial" w:eastAsia="Arial" w:hAnsi="Arial" w:cs="Arial"/>
          <w:b/>
          <w:spacing w:val="1"/>
        </w:rPr>
        <w:t>t</w:t>
      </w:r>
      <w:r>
        <w:rPr>
          <w:rFonts w:ascii="Arial" w:eastAsia="Arial" w:hAnsi="Arial" w:cs="Arial"/>
          <w:b/>
        </w:rPr>
        <w:t>hat</w:t>
      </w:r>
      <w:r>
        <w:rPr>
          <w:rFonts w:ascii="Arial" w:eastAsia="Arial" w:hAnsi="Arial" w:cs="Arial"/>
          <w:b/>
          <w:spacing w:val="7"/>
        </w:rPr>
        <w:t xml:space="preserve"> </w:t>
      </w:r>
      <w:r>
        <w:rPr>
          <w:rFonts w:ascii="Arial" w:eastAsia="Arial" w:hAnsi="Arial" w:cs="Arial"/>
          <w:b/>
        </w:rPr>
        <w:t>m</w:t>
      </w:r>
      <w:r>
        <w:rPr>
          <w:rFonts w:ascii="Arial" w:eastAsia="Arial" w:hAnsi="Arial" w:cs="Arial"/>
          <w:b/>
          <w:spacing w:val="2"/>
        </w:rPr>
        <w:t>a</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3"/>
        </w:rPr>
        <w:t>b</w:t>
      </w:r>
      <w:r>
        <w:rPr>
          <w:rFonts w:ascii="Arial" w:eastAsia="Arial" w:hAnsi="Arial" w:cs="Arial"/>
          <w:b/>
        </w:rPr>
        <w:t>e</w:t>
      </w:r>
      <w:r>
        <w:rPr>
          <w:rFonts w:ascii="Arial" w:eastAsia="Arial" w:hAnsi="Arial" w:cs="Arial"/>
          <w:b/>
          <w:spacing w:val="7"/>
        </w:rPr>
        <w:t xml:space="preserve"> </w:t>
      </w:r>
      <w:r>
        <w:rPr>
          <w:rFonts w:ascii="Arial" w:eastAsia="Arial" w:hAnsi="Arial" w:cs="Arial"/>
          <w:b/>
        </w:rPr>
        <w:t>in</w:t>
      </w:r>
      <w:r>
        <w:rPr>
          <w:rFonts w:ascii="Arial" w:eastAsia="Arial" w:hAnsi="Arial" w:cs="Arial"/>
          <w:b/>
          <w:spacing w:val="1"/>
        </w:rPr>
        <w:t>d</w:t>
      </w:r>
      <w:r>
        <w:rPr>
          <w:rFonts w:ascii="Arial" w:eastAsia="Arial" w:hAnsi="Arial" w:cs="Arial"/>
          <w:b/>
          <w:spacing w:val="2"/>
        </w:rPr>
        <w:t>i</w:t>
      </w:r>
      <w:r>
        <w:rPr>
          <w:rFonts w:ascii="Arial" w:eastAsia="Arial" w:hAnsi="Arial" w:cs="Arial"/>
          <w:b/>
        </w:rPr>
        <w:t>c</w:t>
      </w:r>
      <w:r>
        <w:rPr>
          <w:rFonts w:ascii="Arial" w:eastAsia="Arial" w:hAnsi="Arial" w:cs="Arial"/>
          <w:b/>
          <w:spacing w:val="-1"/>
        </w:rPr>
        <w:t>a</w:t>
      </w:r>
      <w:r>
        <w:rPr>
          <w:rFonts w:ascii="Arial" w:eastAsia="Arial" w:hAnsi="Arial" w:cs="Arial"/>
          <w:b/>
          <w:spacing w:val="1"/>
        </w:rPr>
        <w:t>t</w:t>
      </w:r>
      <w:r>
        <w:rPr>
          <w:rFonts w:ascii="Arial" w:eastAsia="Arial" w:hAnsi="Arial" w:cs="Arial"/>
          <w:b/>
        </w:rPr>
        <w:t>ed</w:t>
      </w:r>
      <w:r>
        <w:rPr>
          <w:rFonts w:ascii="Arial" w:eastAsia="Arial" w:hAnsi="Arial" w:cs="Arial"/>
          <w:b/>
          <w:spacing w:val="2"/>
        </w:rPr>
        <w:t xml:space="preserve"> </w:t>
      </w:r>
      <w:r>
        <w:rPr>
          <w:rFonts w:ascii="Arial" w:eastAsia="Arial" w:hAnsi="Arial" w:cs="Arial"/>
          <w:b/>
        </w:rPr>
        <w:t>on</w:t>
      </w:r>
      <w:r>
        <w:rPr>
          <w:rFonts w:ascii="Arial" w:eastAsia="Arial" w:hAnsi="Arial" w:cs="Arial"/>
          <w:b/>
          <w:spacing w:val="8"/>
        </w:rPr>
        <w:t xml:space="preserve"> </w:t>
      </w:r>
      <w:r>
        <w:rPr>
          <w:rFonts w:ascii="Arial" w:eastAsia="Arial" w:hAnsi="Arial" w:cs="Arial"/>
          <w:b/>
          <w:spacing w:val="1"/>
        </w:rPr>
        <w:t>t</w:t>
      </w:r>
      <w:r>
        <w:rPr>
          <w:rFonts w:ascii="Arial" w:eastAsia="Arial" w:hAnsi="Arial" w:cs="Arial"/>
          <w:b/>
        </w:rPr>
        <w:t>his</w:t>
      </w:r>
      <w:r>
        <w:rPr>
          <w:rFonts w:ascii="Arial" w:eastAsia="Arial" w:hAnsi="Arial" w:cs="Arial"/>
          <w:b/>
          <w:spacing w:val="6"/>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3"/>
        </w:rPr>
        <w:t>g</w:t>
      </w:r>
      <w:r>
        <w:rPr>
          <w:rFonts w:ascii="Arial" w:eastAsia="Arial" w:hAnsi="Arial" w:cs="Arial"/>
          <w:b/>
          <w:spacing w:val="-1"/>
        </w:rPr>
        <w:t>r</w:t>
      </w:r>
      <w:r>
        <w:rPr>
          <w:rFonts w:ascii="Arial" w:eastAsia="Arial" w:hAnsi="Arial" w:cs="Arial"/>
          <w:b/>
        </w:rPr>
        <w:t>am</w:t>
      </w:r>
      <w:r>
        <w:rPr>
          <w:rFonts w:ascii="Arial" w:eastAsia="Arial" w:hAnsi="Arial" w:cs="Arial"/>
          <w:b/>
          <w:spacing w:val="3"/>
        </w:rPr>
        <w:t>m</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3"/>
        </w:rPr>
        <w:t>w</w:t>
      </w:r>
      <w:r>
        <w:rPr>
          <w:rFonts w:ascii="Arial" w:eastAsia="Arial" w:hAnsi="Arial" w:cs="Arial"/>
          <w:b/>
        </w:rPr>
        <w:t>ill</w:t>
      </w:r>
      <w:r>
        <w:rPr>
          <w:rFonts w:ascii="Arial" w:eastAsia="Arial" w:hAnsi="Arial" w:cs="Arial"/>
          <w:b/>
          <w:spacing w:val="6"/>
        </w:rPr>
        <w:t xml:space="preserve"> </w:t>
      </w:r>
      <w:r>
        <w:rPr>
          <w:rFonts w:ascii="Arial" w:eastAsia="Arial" w:hAnsi="Arial" w:cs="Arial"/>
          <w:b/>
        </w:rPr>
        <w:t>be</w:t>
      </w:r>
      <w:r>
        <w:rPr>
          <w:rFonts w:ascii="Arial" w:eastAsia="Arial" w:hAnsi="Arial" w:cs="Arial"/>
          <w:b/>
          <w:spacing w:val="7"/>
        </w:rPr>
        <w:t xml:space="preserve"> </w:t>
      </w:r>
      <w:r>
        <w:rPr>
          <w:rFonts w:ascii="Arial" w:eastAsia="Arial" w:hAnsi="Arial" w:cs="Arial"/>
          <w:b/>
          <w:spacing w:val="-1"/>
        </w:rPr>
        <w:t>r</w:t>
      </w:r>
      <w:r>
        <w:rPr>
          <w:rFonts w:ascii="Arial" w:eastAsia="Arial" w:hAnsi="Arial" w:cs="Arial"/>
          <w:b/>
        </w:rPr>
        <w:t>ega</w:t>
      </w:r>
      <w:r>
        <w:rPr>
          <w:rFonts w:ascii="Arial" w:eastAsia="Arial" w:hAnsi="Arial" w:cs="Arial"/>
          <w:b/>
          <w:spacing w:val="-1"/>
        </w:rPr>
        <w:t>r</w:t>
      </w:r>
      <w:r>
        <w:rPr>
          <w:rFonts w:ascii="Arial" w:eastAsia="Arial" w:hAnsi="Arial" w:cs="Arial"/>
          <w:b/>
          <w:spacing w:val="3"/>
        </w:rPr>
        <w:t>d</w:t>
      </w:r>
      <w:r>
        <w:rPr>
          <w:rFonts w:ascii="Arial" w:eastAsia="Arial" w:hAnsi="Arial" w:cs="Arial"/>
          <w:b/>
        </w:rPr>
        <w:t>ed</w:t>
      </w:r>
      <w:r>
        <w:rPr>
          <w:rFonts w:ascii="Arial" w:eastAsia="Arial" w:hAnsi="Arial" w:cs="Arial"/>
          <w:b/>
          <w:spacing w:val="2"/>
        </w:rPr>
        <w:t xml:space="preserve"> </w:t>
      </w:r>
      <w:r>
        <w:rPr>
          <w:rFonts w:ascii="Arial" w:eastAsia="Arial" w:hAnsi="Arial" w:cs="Arial"/>
          <w:b/>
        </w:rPr>
        <w:t>as an</w:t>
      </w:r>
      <w:r>
        <w:rPr>
          <w:rFonts w:ascii="Arial" w:eastAsia="Arial" w:hAnsi="Arial" w:cs="Arial"/>
          <w:b/>
          <w:spacing w:val="8"/>
        </w:rPr>
        <w:t xml:space="preserve"> </w:t>
      </w:r>
      <w:r>
        <w:rPr>
          <w:rFonts w:ascii="Arial" w:eastAsia="Arial" w:hAnsi="Arial" w:cs="Arial"/>
          <w:b/>
        </w:rPr>
        <w:t>alte</w:t>
      </w:r>
      <w:r>
        <w:rPr>
          <w:rFonts w:ascii="Arial" w:eastAsia="Arial" w:hAnsi="Arial" w:cs="Arial"/>
          <w:b/>
          <w:spacing w:val="-1"/>
        </w:rPr>
        <w:t>r</w:t>
      </w:r>
      <w:r>
        <w:rPr>
          <w:rFonts w:ascii="Arial" w:eastAsia="Arial" w:hAnsi="Arial" w:cs="Arial"/>
          <w:b/>
        </w:rPr>
        <w:t>nati</w:t>
      </w:r>
      <w:r>
        <w:rPr>
          <w:rFonts w:ascii="Arial" w:eastAsia="Arial" w:hAnsi="Arial" w:cs="Arial"/>
          <w:b/>
          <w:spacing w:val="2"/>
        </w:rPr>
        <w:t>v</w:t>
      </w:r>
      <w:r>
        <w:rPr>
          <w:rFonts w:ascii="Arial" w:eastAsia="Arial" w:hAnsi="Arial" w:cs="Arial"/>
          <w:b/>
        </w:rPr>
        <w:t>e o</w:t>
      </w:r>
      <w:r>
        <w:rPr>
          <w:rFonts w:ascii="Arial" w:eastAsia="Arial" w:hAnsi="Arial" w:cs="Arial"/>
          <w:b/>
          <w:spacing w:val="1"/>
        </w:rPr>
        <w:t>ff</w:t>
      </w:r>
      <w:r>
        <w:rPr>
          <w:rFonts w:ascii="Arial" w:eastAsia="Arial" w:hAnsi="Arial" w:cs="Arial"/>
          <w:b/>
        </w:rPr>
        <w:t>e</w:t>
      </w:r>
      <w:r>
        <w:rPr>
          <w:rFonts w:ascii="Arial" w:eastAsia="Arial" w:hAnsi="Arial" w:cs="Arial"/>
          <w:b/>
          <w:spacing w:val="-1"/>
        </w:rPr>
        <w:t>r</w:t>
      </w:r>
      <w:r>
        <w:rPr>
          <w:rFonts w:ascii="Arial" w:eastAsia="Arial" w:hAnsi="Arial" w:cs="Arial"/>
          <w:b/>
        </w:rPr>
        <w:t>,</w:t>
      </w:r>
      <w:r>
        <w:rPr>
          <w:rFonts w:ascii="Arial" w:eastAsia="Arial" w:hAnsi="Arial" w:cs="Arial"/>
          <w:b/>
          <w:spacing w:val="5"/>
        </w:rPr>
        <w:t xml:space="preserve"> </w:t>
      </w:r>
      <w:r>
        <w:rPr>
          <w:rFonts w:ascii="Arial" w:eastAsia="Arial" w:hAnsi="Arial" w:cs="Arial"/>
          <w:b/>
        </w:rPr>
        <w:t>unl</w:t>
      </w:r>
      <w:r>
        <w:rPr>
          <w:rFonts w:ascii="Arial" w:eastAsia="Arial" w:hAnsi="Arial" w:cs="Arial"/>
          <w:b/>
          <w:spacing w:val="2"/>
        </w:rPr>
        <w:t>e</w:t>
      </w:r>
      <w:r>
        <w:rPr>
          <w:rFonts w:ascii="Arial" w:eastAsia="Arial" w:hAnsi="Arial" w:cs="Arial"/>
          <w:b/>
        </w:rPr>
        <w:t>ss</w:t>
      </w:r>
      <w:r>
        <w:rPr>
          <w:rFonts w:ascii="Arial" w:eastAsia="Arial" w:hAnsi="Arial" w:cs="Arial"/>
          <w:b/>
          <w:spacing w:val="3"/>
        </w:rPr>
        <w:t xml:space="preserve"> </w:t>
      </w:r>
      <w:r>
        <w:rPr>
          <w:rFonts w:ascii="Arial" w:eastAsia="Arial" w:hAnsi="Arial" w:cs="Arial"/>
          <w:b/>
        </w:rPr>
        <w:t>it</w:t>
      </w:r>
      <w:r>
        <w:rPr>
          <w:rFonts w:ascii="Arial" w:eastAsia="Arial" w:hAnsi="Arial" w:cs="Arial"/>
          <w:b/>
          <w:spacing w:val="9"/>
        </w:rPr>
        <w:t xml:space="preserve"> </w:t>
      </w:r>
      <w:r>
        <w:rPr>
          <w:rFonts w:ascii="Arial" w:eastAsia="Arial" w:hAnsi="Arial" w:cs="Arial"/>
          <w:b/>
        </w:rPr>
        <w:t>is</w:t>
      </w:r>
      <w:r>
        <w:rPr>
          <w:rFonts w:ascii="Arial" w:eastAsia="Arial" w:hAnsi="Arial" w:cs="Arial"/>
          <w:b/>
          <w:spacing w:val="7"/>
        </w:rPr>
        <w:t xml:space="preserve"> </w:t>
      </w:r>
      <w:r>
        <w:rPr>
          <w:rFonts w:ascii="Arial" w:eastAsia="Arial" w:hAnsi="Arial" w:cs="Arial"/>
          <w:b/>
        </w:rPr>
        <w:t>li</w:t>
      </w:r>
      <w:r>
        <w:rPr>
          <w:rFonts w:ascii="Arial" w:eastAsia="Arial" w:hAnsi="Arial" w:cs="Arial"/>
          <w:b/>
          <w:spacing w:val="-1"/>
        </w:rPr>
        <w:t>s</w:t>
      </w:r>
      <w:r>
        <w:rPr>
          <w:rFonts w:ascii="Arial" w:eastAsia="Arial" w:hAnsi="Arial" w:cs="Arial"/>
          <w:b/>
          <w:spacing w:val="1"/>
        </w:rPr>
        <w:t>t</w:t>
      </w:r>
      <w:r>
        <w:rPr>
          <w:rFonts w:ascii="Arial" w:eastAsia="Arial" w:hAnsi="Arial" w:cs="Arial"/>
          <w:b/>
        </w:rPr>
        <w:t>ed</w:t>
      </w:r>
      <w:r>
        <w:rPr>
          <w:rFonts w:ascii="Arial" w:eastAsia="Arial" w:hAnsi="Arial" w:cs="Arial"/>
          <w:b/>
          <w:spacing w:val="5"/>
        </w:rPr>
        <w:t xml:space="preserve"> </w:t>
      </w:r>
      <w:r>
        <w:rPr>
          <w:rFonts w:ascii="Arial" w:eastAsia="Arial" w:hAnsi="Arial" w:cs="Arial"/>
          <w:b/>
        </w:rPr>
        <w:t>in</w:t>
      </w:r>
      <w:r>
        <w:rPr>
          <w:rFonts w:ascii="Arial" w:eastAsia="Arial" w:hAnsi="Arial" w:cs="Arial"/>
          <w:b/>
          <w:spacing w:val="8"/>
        </w:rPr>
        <w:t xml:space="preserve"> </w:t>
      </w:r>
      <w:r>
        <w:rPr>
          <w:rFonts w:ascii="Arial" w:eastAsia="Arial" w:hAnsi="Arial" w:cs="Arial"/>
          <w:b/>
          <w:spacing w:val="3"/>
        </w:rPr>
        <w:t>T</w:t>
      </w:r>
      <w:r>
        <w:rPr>
          <w:rFonts w:ascii="Arial" w:eastAsia="Arial" w:hAnsi="Arial" w:cs="Arial"/>
          <w:b/>
        </w:rPr>
        <w:t>able</w:t>
      </w:r>
      <w:r>
        <w:rPr>
          <w:rFonts w:ascii="Arial" w:eastAsia="Arial" w:hAnsi="Arial" w:cs="Arial"/>
          <w:b/>
          <w:spacing w:val="5"/>
        </w:rPr>
        <w:t xml:space="preserve"> </w:t>
      </w:r>
      <w:r>
        <w:rPr>
          <w:rFonts w:ascii="Arial" w:eastAsia="Arial" w:hAnsi="Arial" w:cs="Arial"/>
          <w:b/>
          <w:spacing w:val="1"/>
        </w:rPr>
        <w:t>(</w:t>
      </w:r>
      <w:r>
        <w:rPr>
          <w:rFonts w:ascii="Arial" w:eastAsia="Arial" w:hAnsi="Arial" w:cs="Arial"/>
          <w:b/>
          <w:spacing w:val="-2"/>
        </w:rPr>
        <w:t>b</w:t>
      </w:r>
      <w:r>
        <w:rPr>
          <w:rFonts w:ascii="Arial" w:eastAsia="Arial" w:hAnsi="Arial" w:cs="Arial"/>
          <w:b/>
        </w:rPr>
        <w: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7"/>
        </w:rPr>
        <w:t xml:space="preserve"> </w:t>
      </w:r>
      <w:r>
        <w:rPr>
          <w:rFonts w:ascii="Arial" w:eastAsia="Arial" w:hAnsi="Arial" w:cs="Arial"/>
          <w:b/>
        </w:rPr>
        <w:t>Fo</w:t>
      </w:r>
      <w:r>
        <w:rPr>
          <w:rFonts w:ascii="Arial" w:eastAsia="Arial" w:hAnsi="Arial" w:cs="Arial"/>
          <w:b/>
          <w:spacing w:val="-1"/>
        </w:rPr>
        <w:t>r</w:t>
      </w:r>
      <w:r>
        <w:rPr>
          <w:rFonts w:ascii="Arial" w:eastAsia="Arial" w:hAnsi="Arial" w:cs="Arial"/>
          <w:b/>
        </w:rPr>
        <w:t>m</w:t>
      </w:r>
      <w:r>
        <w:rPr>
          <w:rFonts w:ascii="Arial" w:eastAsia="Arial" w:hAnsi="Arial" w:cs="Arial"/>
          <w:b/>
          <w:spacing w:val="14"/>
        </w:rPr>
        <w:t xml:space="preserve"> </w:t>
      </w:r>
      <w:r>
        <w:rPr>
          <w:rFonts w:ascii="Arial" w:eastAsia="Arial" w:hAnsi="Arial" w:cs="Arial"/>
          <w:b/>
        </w:rPr>
        <w:t>he</w:t>
      </w:r>
      <w:r>
        <w:rPr>
          <w:rFonts w:ascii="Arial" w:eastAsia="Arial" w:hAnsi="Arial" w:cs="Arial"/>
          <w:b/>
          <w:spacing w:val="-1"/>
        </w:rPr>
        <w:t>r</w:t>
      </w:r>
      <w:r>
        <w:rPr>
          <w:rFonts w:ascii="Arial" w:eastAsia="Arial" w:hAnsi="Arial" w:cs="Arial"/>
          <w:b/>
        </w:rPr>
        <w:t>e</w:t>
      </w:r>
      <w:r>
        <w:rPr>
          <w:rFonts w:ascii="Arial" w:eastAsia="Arial" w:hAnsi="Arial" w:cs="Arial"/>
          <w:b/>
          <w:spacing w:val="-1"/>
        </w:rPr>
        <w:t>a</w:t>
      </w:r>
      <w:r>
        <w:rPr>
          <w:rFonts w:ascii="Arial" w:eastAsia="Arial" w:hAnsi="Arial" w:cs="Arial"/>
          <w:b/>
          <w:spacing w:val="1"/>
        </w:rPr>
        <w:t>ft</w:t>
      </w:r>
      <w:r>
        <w:rPr>
          <w:rFonts w:ascii="Arial" w:eastAsia="Arial" w:hAnsi="Arial" w:cs="Arial"/>
          <w:b/>
        </w:rPr>
        <w:t xml:space="preserve">er </w:t>
      </w:r>
      <w:r>
        <w:rPr>
          <w:rFonts w:ascii="Arial" w:eastAsia="Arial" w:hAnsi="Arial" w:cs="Arial"/>
          <w:b/>
          <w:spacing w:val="2"/>
        </w:rPr>
        <w:t>a</w:t>
      </w:r>
      <w:r>
        <w:rPr>
          <w:rFonts w:ascii="Arial" w:eastAsia="Arial" w:hAnsi="Arial" w:cs="Arial"/>
          <w:b/>
        </w:rPr>
        <w:t>nd</w:t>
      </w:r>
      <w:r>
        <w:rPr>
          <w:rFonts w:ascii="Arial" w:eastAsia="Arial" w:hAnsi="Arial" w:cs="Arial"/>
          <w:b/>
          <w:spacing w:val="6"/>
        </w:rPr>
        <w:t xml:space="preserve"> </w:t>
      </w:r>
      <w:r>
        <w:rPr>
          <w:rFonts w:ascii="Arial" w:eastAsia="Arial" w:hAnsi="Arial" w:cs="Arial"/>
          <w:b/>
        </w:rPr>
        <w:t>su</w:t>
      </w:r>
      <w:r>
        <w:rPr>
          <w:rFonts w:ascii="Arial" w:eastAsia="Arial" w:hAnsi="Arial" w:cs="Arial"/>
          <w:b/>
          <w:spacing w:val="1"/>
        </w:rPr>
        <w:t>p</w:t>
      </w:r>
      <w:r>
        <w:rPr>
          <w:rFonts w:ascii="Arial" w:eastAsia="Arial" w:hAnsi="Arial" w:cs="Arial"/>
          <w:b/>
        </w:rPr>
        <w:t>po</w:t>
      </w:r>
      <w:r>
        <w:rPr>
          <w:rFonts w:ascii="Arial" w:eastAsia="Arial" w:hAnsi="Arial" w:cs="Arial"/>
          <w:b/>
          <w:spacing w:val="-1"/>
        </w:rPr>
        <w:t>r</w:t>
      </w:r>
      <w:r>
        <w:rPr>
          <w:rFonts w:ascii="Arial" w:eastAsia="Arial" w:hAnsi="Arial" w:cs="Arial"/>
          <w:b/>
          <w:spacing w:val="1"/>
        </w:rPr>
        <w:t>t</w:t>
      </w:r>
      <w:r>
        <w:rPr>
          <w:rFonts w:ascii="Arial" w:eastAsia="Arial" w:hAnsi="Arial" w:cs="Arial"/>
          <w:b/>
        </w:rPr>
        <w:t>ed by</w:t>
      </w:r>
      <w:r>
        <w:rPr>
          <w:rFonts w:ascii="Arial" w:eastAsia="Arial" w:hAnsi="Arial" w:cs="Arial"/>
          <w:b/>
          <w:spacing w:val="5"/>
        </w:rPr>
        <w:t xml:space="preserve"> </w:t>
      </w:r>
      <w:r>
        <w:rPr>
          <w:rFonts w:ascii="Arial" w:eastAsia="Arial" w:hAnsi="Arial" w:cs="Arial"/>
          <w:b/>
        </w:rPr>
        <w:t>a detailed</w:t>
      </w:r>
      <w:r>
        <w:rPr>
          <w:rFonts w:ascii="Arial" w:eastAsia="Arial" w:hAnsi="Arial" w:cs="Arial"/>
          <w:b/>
          <w:spacing w:val="-8"/>
        </w:rPr>
        <w:t xml:space="preserve"> </w:t>
      </w:r>
      <w:r>
        <w:rPr>
          <w:rFonts w:ascii="Arial" w:eastAsia="Arial" w:hAnsi="Arial" w:cs="Arial"/>
          <w:b/>
        </w:rPr>
        <w:t>s</w:t>
      </w:r>
      <w:r>
        <w:rPr>
          <w:rFonts w:ascii="Arial" w:eastAsia="Arial" w:hAnsi="Arial" w:cs="Arial"/>
          <w:b/>
          <w:spacing w:val="3"/>
        </w:rPr>
        <w:t>t</w:t>
      </w:r>
      <w:r>
        <w:rPr>
          <w:rFonts w:ascii="Arial" w:eastAsia="Arial" w:hAnsi="Arial" w:cs="Arial"/>
          <w:b/>
        </w:rPr>
        <w:t>atement</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that</w:t>
      </w:r>
      <w:r>
        <w:rPr>
          <w:rFonts w:ascii="Arial" w:eastAsia="Arial" w:hAnsi="Arial" w:cs="Arial"/>
          <w:b/>
          <w:spacing w:val="-4"/>
        </w:rPr>
        <w:t xml:space="preserve"> </w:t>
      </w:r>
      <w:r>
        <w:rPr>
          <w:rFonts w:ascii="Arial" w:eastAsia="Arial" w:hAnsi="Arial" w:cs="Arial"/>
          <w:b/>
        </w:rPr>
        <w:t>e</w:t>
      </w:r>
      <w:r>
        <w:rPr>
          <w:rFonts w:ascii="Arial" w:eastAsia="Arial" w:hAnsi="Arial" w:cs="Arial"/>
          <w:b/>
          <w:spacing w:val="1"/>
        </w:rPr>
        <w:t>ff</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w:t>
      </w:r>
      <w:r>
        <w:rPr>
          <w:rFonts w:ascii="Arial" w:eastAsia="Arial" w:hAnsi="Arial" w:cs="Arial"/>
          <w:b/>
          <w:spacing w:val="-6"/>
        </w:rPr>
        <w:t xml:space="preserve"> </w:t>
      </w:r>
      <w:r>
        <w:rPr>
          <w:rFonts w:ascii="Arial" w:eastAsia="Arial" w:hAnsi="Arial" w:cs="Arial"/>
          <w:b/>
          <w:spacing w:val="-1"/>
        </w:rPr>
        <w:t>a</w:t>
      </w:r>
      <w:r>
        <w:rPr>
          <w:rFonts w:ascii="Arial" w:eastAsia="Arial" w:hAnsi="Arial" w:cs="Arial"/>
          <w:b/>
        </w:rPr>
        <w:t>ll as</w:t>
      </w:r>
      <w:r>
        <w:rPr>
          <w:rFonts w:ascii="Arial" w:eastAsia="Arial" w:hAnsi="Arial" w:cs="Arial"/>
          <w:b/>
          <w:spacing w:val="-1"/>
        </w:rPr>
        <w:t xml:space="preserve"> </w:t>
      </w:r>
      <w:r>
        <w:rPr>
          <w:rFonts w:ascii="Arial" w:eastAsia="Arial" w:hAnsi="Arial" w:cs="Arial"/>
          <w:b/>
        </w:rPr>
        <w:t>spe</w:t>
      </w:r>
      <w:r>
        <w:rPr>
          <w:rFonts w:ascii="Arial" w:eastAsia="Arial" w:hAnsi="Arial" w:cs="Arial"/>
          <w:b/>
          <w:spacing w:val="2"/>
        </w:rPr>
        <w:t>c</w:t>
      </w:r>
      <w:r>
        <w:rPr>
          <w:rFonts w:ascii="Arial" w:eastAsia="Arial" w:hAnsi="Arial" w:cs="Arial"/>
          <w:b/>
        </w:rPr>
        <w:t>ified</w:t>
      </w:r>
      <w:r>
        <w:rPr>
          <w:rFonts w:ascii="Arial" w:eastAsia="Arial" w:hAnsi="Arial" w:cs="Arial"/>
          <w:b/>
          <w:spacing w:val="-9"/>
        </w:rPr>
        <w:t xml:space="preserve"> </w:t>
      </w:r>
      <w:r>
        <w:rPr>
          <w:rFonts w:ascii="Arial" w:eastAsia="Arial" w:hAnsi="Arial" w:cs="Arial"/>
          <w:b/>
        </w:rPr>
        <w:t>in</w:t>
      </w:r>
      <w:r>
        <w:rPr>
          <w:rFonts w:ascii="Arial" w:eastAsia="Arial" w:hAnsi="Arial" w:cs="Arial"/>
          <w:b/>
          <w:spacing w:val="1"/>
        </w:rPr>
        <w:t xml:space="preserve"> 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2"/>
        </w:rPr>
        <w:t>T</w:t>
      </w:r>
      <w:r>
        <w:rPr>
          <w:rFonts w:ascii="Arial" w:eastAsia="Arial" w:hAnsi="Arial" w:cs="Arial"/>
          <w:b/>
        </w:rPr>
        <w:t>en</w:t>
      </w:r>
      <w:r>
        <w:rPr>
          <w:rFonts w:ascii="Arial" w:eastAsia="Arial" w:hAnsi="Arial" w:cs="Arial"/>
          <w:b/>
          <w:spacing w:val="1"/>
        </w:rPr>
        <w:t>d</w:t>
      </w:r>
      <w:r>
        <w:rPr>
          <w:rFonts w:ascii="Arial" w:eastAsia="Arial" w:hAnsi="Arial" w:cs="Arial"/>
          <w:b/>
        </w:rPr>
        <w:t>er</w:t>
      </w:r>
      <w:r>
        <w:rPr>
          <w:rFonts w:ascii="Arial" w:eastAsia="Arial" w:hAnsi="Arial" w:cs="Arial"/>
          <w:b/>
          <w:spacing w:val="-8"/>
        </w:rPr>
        <w:t xml:space="preserve"> </w:t>
      </w:r>
      <w:r>
        <w:rPr>
          <w:rFonts w:ascii="Arial" w:eastAsia="Arial" w:hAnsi="Arial" w:cs="Arial"/>
          <w:b/>
        </w:rPr>
        <w:t>Data]</w:t>
      </w:r>
    </w:p>
    <w:p w14:paraId="70384FC9" w14:textId="77777777" w:rsidR="005D6C6B" w:rsidRDefault="005D6C6B">
      <w:pPr>
        <w:spacing w:line="200" w:lineRule="exact"/>
      </w:pPr>
    </w:p>
    <w:p w14:paraId="3B59C316" w14:textId="77777777" w:rsidR="005D6C6B" w:rsidRDefault="005D6C6B">
      <w:pPr>
        <w:spacing w:line="200" w:lineRule="exact"/>
      </w:pPr>
    </w:p>
    <w:p w14:paraId="7D9E0093" w14:textId="77777777" w:rsidR="005D6C6B" w:rsidRDefault="005D6C6B">
      <w:pPr>
        <w:spacing w:line="200" w:lineRule="exact"/>
      </w:pPr>
    </w:p>
    <w:p w14:paraId="31890296" w14:textId="77777777" w:rsidR="005D6C6B" w:rsidRDefault="005D6C6B">
      <w:pPr>
        <w:spacing w:before="4" w:line="220" w:lineRule="exact"/>
        <w:rPr>
          <w:sz w:val="22"/>
          <w:szCs w:val="22"/>
        </w:rPr>
      </w:pPr>
    </w:p>
    <w:p w14:paraId="7034FFA5" w14:textId="77777777" w:rsidR="005D6C6B" w:rsidRDefault="00D23531">
      <w:pPr>
        <w:ind w:left="200" w:right="1497"/>
        <w:jc w:val="both"/>
        <w:rPr>
          <w:rFonts w:ascii="Arial" w:eastAsia="Arial" w:hAnsi="Arial" w:cs="Arial"/>
        </w:rPr>
      </w:pPr>
      <w:r>
        <w:rPr>
          <w:rFonts w:ascii="Arial" w:eastAsia="Arial" w:hAnsi="Arial" w:cs="Arial"/>
          <w:spacing w:val="-1"/>
          <w:w w:val="99"/>
        </w:rPr>
        <w:t>S</w:t>
      </w:r>
      <w:r>
        <w:rPr>
          <w:rFonts w:ascii="Arial" w:eastAsia="Arial" w:hAnsi="Arial" w:cs="Arial"/>
          <w:w w:val="99"/>
        </w:rPr>
        <w:t>I</w:t>
      </w:r>
      <w:r>
        <w:rPr>
          <w:rFonts w:ascii="Arial" w:eastAsia="Arial" w:hAnsi="Arial" w:cs="Arial"/>
          <w:spacing w:val="1"/>
          <w:w w:val="99"/>
        </w:rPr>
        <w:t>G</w:t>
      </w:r>
      <w:r>
        <w:rPr>
          <w:rFonts w:ascii="Arial" w:eastAsia="Arial" w:hAnsi="Arial" w:cs="Arial"/>
          <w:w w:val="99"/>
        </w:rPr>
        <w:t>N</w:t>
      </w:r>
      <w:r>
        <w:rPr>
          <w:rFonts w:ascii="Arial" w:eastAsia="Arial" w:hAnsi="Arial" w:cs="Arial"/>
          <w:spacing w:val="-1"/>
          <w:w w:val="99"/>
        </w:rPr>
        <w:t>A</w:t>
      </w:r>
      <w:r>
        <w:rPr>
          <w:rFonts w:ascii="Arial" w:eastAsia="Arial" w:hAnsi="Arial" w:cs="Arial"/>
          <w:spacing w:val="3"/>
          <w:w w:val="99"/>
        </w:rPr>
        <w:t>T</w:t>
      </w:r>
      <w:r>
        <w:rPr>
          <w:rFonts w:ascii="Arial" w:eastAsia="Arial" w:hAnsi="Arial" w:cs="Arial"/>
          <w:w w:val="99"/>
        </w:rPr>
        <w:t>URE</w:t>
      </w:r>
      <w:r>
        <w:rPr>
          <w:rFonts w:ascii="Arial" w:eastAsia="Arial" w:hAnsi="Arial" w:cs="Arial"/>
          <w:spacing w:val="2"/>
          <w:w w:val="99"/>
        </w:rPr>
        <w:t>:</w:t>
      </w:r>
      <w:r>
        <w:rPr>
          <w:rFonts w:ascii="Arial" w:eastAsia="Arial" w:hAnsi="Arial" w:cs="Arial"/>
          <w:w w:val="99"/>
        </w:rPr>
        <w:t xml:space="preserve"> ........................................</w:t>
      </w:r>
      <w:r w:rsidR="00B753DE">
        <w:rPr>
          <w:rFonts w:ascii="Arial" w:eastAsia="Arial" w:hAnsi="Arial" w:cs="Arial"/>
          <w:w w:val="99"/>
        </w:rPr>
        <w:t>…</w:t>
      </w:r>
      <w:r w:rsidR="00B753DE">
        <w:rPr>
          <w:rFonts w:ascii="Arial" w:eastAsia="Arial" w:hAnsi="Arial" w:cs="Arial"/>
          <w:spacing w:val="2"/>
          <w:w w:val="99"/>
        </w:rPr>
        <w:t>…</w:t>
      </w:r>
      <w:r w:rsidR="00B753DE">
        <w:rPr>
          <w:rFonts w:ascii="Arial" w:eastAsia="Arial" w:hAnsi="Arial" w:cs="Arial"/>
          <w:w w:val="99"/>
        </w:rPr>
        <w:t>…….</w:t>
      </w:r>
      <w:r w:rsidR="00B753DE">
        <w:rPr>
          <w:rFonts w:ascii="Arial" w:eastAsia="Arial" w:hAnsi="Arial" w:cs="Arial"/>
          <w:spacing w:val="-31"/>
        </w:rPr>
        <w:t xml:space="preserve"> </w:t>
      </w:r>
      <w:r w:rsidR="00B753DE">
        <w:rPr>
          <w:rFonts w:ascii="Arial" w:eastAsia="Arial" w:hAnsi="Arial" w:cs="Arial"/>
        </w:rPr>
        <w:t>D</w:t>
      </w:r>
      <w:r w:rsidR="00B753DE">
        <w:rPr>
          <w:rFonts w:ascii="Arial" w:eastAsia="Arial" w:hAnsi="Arial" w:cs="Arial"/>
          <w:spacing w:val="-1"/>
        </w:rPr>
        <w:t>A</w:t>
      </w:r>
      <w:r w:rsidR="00B753DE">
        <w:rPr>
          <w:rFonts w:ascii="Arial" w:eastAsia="Arial" w:hAnsi="Arial" w:cs="Arial"/>
          <w:spacing w:val="3"/>
        </w:rPr>
        <w:t>T</w:t>
      </w:r>
      <w:r w:rsidR="00B753DE">
        <w:rPr>
          <w:rFonts w:ascii="Arial" w:eastAsia="Arial" w:hAnsi="Arial" w:cs="Arial"/>
          <w:spacing w:val="-1"/>
        </w:rPr>
        <w:t>E</w:t>
      </w:r>
      <w:r w:rsidR="00B753DE">
        <w:rPr>
          <w:rFonts w:ascii="Arial" w:eastAsia="Arial" w:hAnsi="Arial" w:cs="Arial"/>
        </w:rPr>
        <w:t>:</w:t>
      </w:r>
      <w:r w:rsidR="00B753DE">
        <w:rPr>
          <w:rFonts w:ascii="Arial" w:eastAsia="Arial" w:hAnsi="Arial" w:cs="Arial"/>
          <w:spacing w:val="50"/>
        </w:rPr>
        <w:t xml:space="preserve"> </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p>
    <w:p w14:paraId="3C403DE6" w14:textId="77777777" w:rsidR="005D6C6B" w:rsidRDefault="00B753DE">
      <w:pPr>
        <w:spacing w:line="220" w:lineRule="exact"/>
        <w:ind w:left="200" w:right="4393"/>
        <w:jc w:val="both"/>
        <w:rPr>
          <w:rFonts w:ascii="Arial" w:eastAsia="Arial" w:hAnsi="Arial" w:cs="Arial"/>
        </w:rPr>
        <w:sectPr w:rsidR="005D6C6B">
          <w:headerReference w:type="default" r:id="rId40"/>
          <w:pgSz w:w="11920" w:h="16860"/>
          <w:pgMar w:top="1160" w:right="1140" w:bottom="280" w:left="1240" w:header="743" w:footer="728" w:gutter="0"/>
          <w:cols w:space="720"/>
        </w:sectPr>
      </w:pPr>
      <w:r>
        <w:rPr>
          <w:rFonts w:ascii="Arial" w:eastAsia="Arial" w:hAnsi="Arial" w:cs="Arial"/>
          <w:i/>
          <w:spacing w:val="1"/>
        </w:rPr>
        <w:t>(</w:t>
      </w:r>
      <w:proofErr w:type="gramStart"/>
      <w:r>
        <w:rPr>
          <w:rFonts w:ascii="Arial" w:eastAsia="Arial" w:hAnsi="Arial" w:cs="Arial"/>
          <w:i/>
        </w:rPr>
        <w:t>of</w:t>
      </w:r>
      <w:proofErr w:type="gramEnd"/>
      <w:r>
        <w:rPr>
          <w:rFonts w:ascii="Arial" w:eastAsia="Arial" w:hAnsi="Arial" w:cs="Arial"/>
          <w:i/>
          <w:spacing w:val="-3"/>
        </w:rPr>
        <w:t xml:space="preserve"> </w:t>
      </w:r>
      <w:r>
        <w:rPr>
          <w:rFonts w:ascii="Arial" w:eastAsia="Arial" w:hAnsi="Arial" w:cs="Arial"/>
          <w:i/>
        </w:rPr>
        <w:t>p</w:t>
      </w:r>
      <w:r>
        <w:rPr>
          <w:rFonts w:ascii="Arial" w:eastAsia="Arial" w:hAnsi="Arial" w:cs="Arial"/>
          <w:i/>
          <w:spacing w:val="-1"/>
        </w:rPr>
        <w:t>e</w:t>
      </w:r>
      <w:r>
        <w:rPr>
          <w:rFonts w:ascii="Arial" w:eastAsia="Arial" w:hAnsi="Arial" w:cs="Arial"/>
          <w:i/>
          <w:spacing w:val="1"/>
        </w:rPr>
        <w:t>rs</w:t>
      </w:r>
      <w:r>
        <w:rPr>
          <w:rFonts w:ascii="Arial" w:eastAsia="Arial" w:hAnsi="Arial" w:cs="Arial"/>
          <w:i/>
        </w:rPr>
        <w:t>on</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u</w:t>
      </w:r>
      <w:r>
        <w:rPr>
          <w:rFonts w:ascii="Arial" w:eastAsia="Arial" w:hAnsi="Arial" w:cs="Arial"/>
          <w:i/>
          <w:spacing w:val="2"/>
        </w:rPr>
        <w:t>t</w:t>
      </w:r>
      <w:r>
        <w:rPr>
          <w:rFonts w:ascii="Arial" w:eastAsia="Arial" w:hAnsi="Arial" w:cs="Arial"/>
          <w:i/>
        </w:rPr>
        <w:t>h</w:t>
      </w:r>
      <w:r>
        <w:rPr>
          <w:rFonts w:ascii="Arial" w:eastAsia="Arial" w:hAnsi="Arial" w:cs="Arial"/>
          <w:i/>
          <w:spacing w:val="-1"/>
        </w:rPr>
        <w:t>o</w:t>
      </w:r>
      <w:r>
        <w:rPr>
          <w:rFonts w:ascii="Arial" w:eastAsia="Arial" w:hAnsi="Arial" w:cs="Arial"/>
          <w:i/>
          <w:spacing w:val="1"/>
        </w:rPr>
        <w:t>ri</w:t>
      </w:r>
      <w:r>
        <w:rPr>
          <w:rFonts w:ascii="Arial" w:eastAsia="Arial" w:hAnsi="Arial" w:cs="Arial"/>
          <w:i/>
          <w:spacing w:val="-1"/>
        </w:rPr>
        <w:t>z</w:t>
      </w:r>
      <w:r>
        <w:rPr>
          <w:rFonts w:ascii="Arial" w:eastAsia="Arial" w:hAnsi="Arial" w:cs="Arial"/>
          <w:i/>
          <w:spacing w:val="2"/>
        </w:rPr>
        <w:t>e</w:t>
      </w:r>
      <w:r>
        <w:rPr>
          <w:rFonts w:ascii="Arial" w:eastAsia="Arial" w:hAnsi="Arial" w:cs="Arial"/>
          <w:i/>
        </w:rPr>
        <w:t>d</w:t>
      </w:r>
      <w:r>
        <w:rPr>
          <w:rFonts w:ascii="Arial" w:eastAsia="Arial" w:hAnsi="Arial" w:cs="Arial"/>
          <w:i/>
          <w:spacing w:val="-9"/>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3"/>
        </w:rPr>
        <w:t>s</w:t>
      </w:r>
      <w:r>
        <w:rPr>
          <w:rFonts w:ascii="Arial" w:eastAsia="Arial" w:hAnsi="Arial" w:cs="Arial"/>
          <w:i/>
          <w:spacing w:val="-1"/>
        </w:rPr>
        <w:t>i</w:t>
      </w:r>
      <w:r>
        <w:rPr>
          <w:rFonts w:ascii="Arial" w:eastAsia="Arial" w:hAnsi="Arial" w:cs="Arial"/>
          <w:i/>
          <w:spacing w:val="2"/>
        </w:rPr>
        <w:t>g</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1"/>
        </w:rPr>
        <w:t>o</w:t>
      </w:r>
      <w:r>
        <w:rPr>
          <w:rFonts w:ascii="Arial" w:eastAsia="Arial" w:hAnsi="Arial" w:cs="Arial"/>
          <w:i/>
        </w:rPr>
        <w:t>n b</w:t>
      </w:r>
      <w:r>
        <w:rPr>
          <w:rFonts w:ascii="Arial" w:eastAsia="Arial" w:hAnsi="Arial" w:cs="Arial"/>
          <w:i/>
          <w:spacing w:val="-1"/>
        </w:rPr>
        <w:t>e</w:t>
      </w:r>
      <w:r>
        <w:rPr>
          <w:rFonts w:ascii="Arial" w:eastAsia="Arial" w:hAnsi="Arial" w:cs="Arial"/>
          <w:i/>
          <w:spacing w:val="2"/>
        </w:rPr>
        <w:t>h</w:t>
      </w:r>
      <w:r>
        <w:rPr>
          <w:rFonts w:ascii="Arial" w:eastAsia="Arial" w:hAnsi="Arial" w:cs="Arial"/>
          <w:i/>
        </w:rPr>
        <w:t>a</w:t>
      </w:r>
      <w:r>
        <w:rPr>
          <w:rFonts w:ascii="Arial" w:eastAsia="Arial" w:hAnsi="Arial" w:cs="Arial"/>
          <w:i/>
          <w:spacing w:val="-1"/>
        </w:rPr>
        <w:t>l</w:t>
      </w:r>
      <w:r>
        <w:rPr>
          <w:rFonts w:ascii="Arial" w:eastAsia="Arial" w:hAnsi="Arial" w:cs="Arial"/>
          <w:i/>
        </w:rPr>
        <w:t>f</w:t>
      </w:r>
      <w:r>
        <w:rPr>
          <w:rFonts w:ascii="Arial" w:eastAsia="Arial" w:hAnsi="Arial" w:cs="Arial"/>
          <w:i/>
          <w:spacing w:val="-3"/>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3"/>
        </w:rPr>
        <w:t>T</w:t>
      </w:r>
      <w:r>
        <w:rPr>
          <w:rFonts w:ascii="Arial" w:eastAsia="Arial" w:hAnsi="Arial" w:cs="Arial"/>
          <w:i/>
        </w:rPr>
        <w:t>e</w:t>
      </w:r>
      <w:r>
        <w:rPr>
          <w:rFonts w:ascii="Arial" w:eastAsia="Arial" w:hAnsi="Arial" w:cs="Arial"/>
          <w:i/>
          <w:spacing w:val="-1"/>
        </w:rPr>
        <w:t>n</w:t>
      </w:r>
      <w:r>
        <w:rPr>
          <w:rFonts w:ascii="Arial" w:eastAsia="Arial" w:hAnsi="Arial" w:cs="Arial"/>
          <w:i/>
          <w:spacing w:val="7"/>
        </w:rPr>
        <w:t>d</w:t>
      </w:r>
      <w:r>
        <w:rPr>
          <w:rFonts w:ascii="Arial" w:eastAsia="Arial" w:hAnsi="Arial" w:cs="Arial"/>
          <w:i/>
        </w:rPr>
        <w:t>ere</w:t>
      </w:r>
      <w:r>
        <w:rPr>
          <w:rFonts w:ascii="Arial" w:eastAsia="Arial" w:hAnsi="Arial" w:cs="Arial"/>
          <w:i/>
          <w:spacing w:val="1"/>
        </w:rPr>
        <w:t>r</w:t>
      </w:r>
      <w:r>
        <w:rPr>
          <w:rFonts w:ascii="Arial" w:eastAsia="Arial" w:hAnsi="Arial" w:cs="Arial"/>
          <w:i/>
        </w:rPr>
        <w:t>)</w:t>
      </w:r>
    </w:p>
    <w:p w14:paraId="07937C32" w14:textId="77777777" w:rsidR="005D6C6B" w:rsidRDefault="005D6C6B">
      <w:pPr>
        <w:spacing w:before="3" w:line="260" w:lineRule="exact"/>
        <w:rPr>
          <w:sz w:val="26"/>
          <w:szCs w:val="26"/>
        </w:rPr>
      </w:pPr>
    </w:p>
    <w:p w14:paraId="40104342" w14:textId="77777777" w:rsidR="005D6C6B" w:rsidRDefault="00B753DE">
      <w:pPr>
        <w:spacing w:before="29"/>
        <w:ind w:left="200" w:right="2775"/>
        <w:jc w:val="both"/>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r>
        <w:rPr>
          <w:rFonts w:ascii="Arial" w:eastAsia="Arial" w:hAnsi="Arial" w:cs="Arial"/>
          <w:b/>
          <w:spacing w:val="2"/>
          <w:sz w:val="24"/>
          <w:szCs w:val="24"/>
        </w:rPr>
        <w:t xml:space="preserve"> </w:t>
      </w:r>
      <w:r>
        <w:rPr>
          <w:rFonts w:ascii="Arial" w:eastAsia="Arial" w:hAnsi="Arial" w:cs="Arial"/>
          <w:b/>
          <w:sz w:val="24"/>
          <w:szCs w:val="24"/>
        </w:rPr>
        <w:t xml:space="preserve">T: </w:t>
      </w:r>
      <w:r>
        <w:rPr>
          <w:rFonts w:ascii="Arial" w:eastAsia="Arial" w:hAnsi="Arial" w:cs="Arial"/>
          <w:b/>
          <w:spacing w:val="3"/>
          <w:sz w:val="24"/>
          <w:szCs w:val="24"/>
        </w:rPr>
        <w:t xml:space="preserve"> </w:t>
      </w: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z w:val="24"/>
          <w:szCs w:val="24"/>
        </w:rPr>
        <w:t>tra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r’s</w:t>
      </w:r>
      <w:r>
        <w:rPr>
          <w:rFonts w:ascii="Arial" w:eastAsia="Arial" w:hAnsi="Arial" w:cs="Arial"/>
          <w:b/>
          <w:spacing w:val="2"/>
          <w:sz w:val="24"/>
          <w:szCs w:val="24"/>
        </w:rPr>
        <w:t xml:space="preserve"> </w:t>
      </w:r>
      <w:r>
        <w:rPr>
          <w:rFonts w:ascii="Arial" w:eastAsia="Arial" w:hAnsi="Arial" w:cs="Arial"/>
          <w:b/>
          <w:sz w:val="24"/>
          <w:szCs w:val="24"/>
        </w:rPr>
        <w:t>H</w:t>
      </w:r>
      <w:r>
        <w:rPr>
          <w:rFonts w:ascii="Arial" w:eastAsia="Arial" w:hAnsi="Arial" w:cs="Arial"/>
          <w:b/>
          <w:spacing w:val="1"/>
          <w:sz w:val="24"/>
          <w:szCs w:val="24"/>
        </w:rPr>
        <w:t>ea</w:t>
      </w:r>
      <w:r>
        <w:rPr>
          <w:rFonts w:ascii="Arial" w:eastAsia="Arial" w:hAnsi="Arial" w:cs="Arial"/>
          <w:b/>
          <w:sz w:val="24"/>
          <w:szCs w:val="24"/>
        </w:rPr>
        <w:t xml:space="preserve">lth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a</w:t>
      </w:r>
      <w:r>
        <w:rPr>
          <w:rFonts w:ascii="Arial" w:eastAsia="Arial" w:hAnsi="Arial" w:cs="Arial"/>
          <w:b/>
          <w:sz w:val="24"/>
          <w:szCs w:val="24"/>
        </w:rPr>
        <w:t>f</w:t>
      </w:r>
      <w:r>
        <w:rPr>
          <w:rFonts w:ascii="Arial" w:eastAsia="Arial" w:hAnsi="Arial" w:cs="Arial"/>
          <w:b/>
          <w:spacing w:val="-2"/>
          <w:sz w:val="24"/>
          <w:szCs w:val="24"/>
        </w:rPr>
        <w:t>e</w:t>
      </w:r>
      <w:r>
        <w:rPr>
          <w:rFonts w:ascii="Arial" w:eastAsia="Arial" w:hAnsi="Arial" w:cs="Arial"/>
          <w:b/>
          <w:spacing w:val="1"/>
          <w:sz w:val="24"/>
          <w:szCs w:val="24"/>
        </w:rPr>
        <w:t>t</w:t>
      </w:r>
      <w:r>
        <w:rPr>
          <w:rFonts w:ascii="Arial" w:eastAsia="Arial" w:hAnsi="Arial" w:cs="Arial"/>
          <w:b/>
          <w:sz w:val="24"/>
          <w:szCs w:val="24"/>
        </w:rPr>
        <w:t>y</w:t>
      </w:r>
      <w:r>
        <w:rPr>
          <w:rFonts w:ascii="Arial" w:eastAsia="Arial" w:hAnsi="Arial" w:cs="Arial"/>
          <w:b/>
          <w:spacing w:val="-4"/>
          <w:sz w:val="24"/>
          <w:szCs w:val="24"/>
        </w:rPr>
        <w:t xml:space="preserve"> </w:t>
      </w:r>
      <w:r>
        <w:rPr>
          <w:rFonts w:ascii="Arial" w:eastAsia="Arial" w:hAnsi="Arial" w:cs="Arial"/>
          <w:b/>
          <w:sz w:val="24"/>
          <w:szCs w:val="24"/>
        </w:rPr>
        <w:t>D</w:t>
      </w:r>
      <w:r>
        <w:rPr>
          <w:rFonts w:ascii="Arial" w:eastAsia="Arial" w:hAnsi="Arial" w:cs="Arial"/>
          <w:b/>
          <w:spacing w:val="1"/>
          <w:sz w:val="24"/>
          <w:szCs w:val="24"/>
        </w:rPr>
        <w:t>ec</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tion</w:t>
      </w:r>
    </w:p>
    <w:p w14:paraId="4AF1248D" w14:textId="77777777" w:rsidR="005D6C6B" w:rsidRDefault="005D6C6B">
      <w:pPr>
        <w:spacing w:before="6" w:line="100" w:lineRule="exact"/>
        <w:rPr>
          <w:sz w:val="10"/>
          <w:szCs w:val="10"/>
        </w:rPr>
      </w:pPr>
    </w:p>
    <w:p w14:paraId="20140C71" w14:textId="77777777" w:rsidR="005D6C6B" w:rsidRDefault="005D6C6B">
      <w:pPr>
        <w:spacing w:line="200" w:lineRule="exact"/>
      </w:pPr>
    </w:p>
    <w:p w14:paraId="3C2E0F03" w14:textId="77777777" w:rsidR="005D6C6B" w:rsidRDefault="00B753DE">
      <w:pPr>
        <w:spacing w:line="276" w:lineRule="auto"/>
        <w:ind w:left="200" w:right="168"/>
        <w:jc w:val="both"/>
        <w:rPr>
          <w:rFonts w:ascii="Arial" w:eastAsia="Arial" w:hAnsi="Arial" w:cs="Arial"/>
        </w:rPr>
      </w:pPr>
      <w:r>
        <w:rPr>
          <w:rFonts w:ascii="Arial" w:eastAsia="Arial" w:hAnsi="Arial" w:cs="Arial"/>
        </w:rPr>
        <w:t>In</w:t>
      </w:r>
      <w:r>
        <w:rPr>
          <w:rFonts w:ascii="Arial" w:eastAsia="Arial" w:hAnsi="Arial" w:cs="Arial"/>
          <w:spacing w:val="10"/>
        </w:rPr>
        <w:t xml:space="preserve"> </w:t>
      </w:r>
      <w:r>
        <w:rPr>
          <w:rFonts w:ascii="Arial" w:eastAsia="Arial" w:hAnsi="Arial" w:cs="Arial"/>
        </w:rPr>
        <w:t>ter</w:t>
      </w:r>
      <w:r>
        <w:rPr>
          <w:rFonts w:ascii="Arial" w:eastAsia="Arial" w:hAnsi="Arial" w:cs="Arial"/>
          <w:spacing w:val="2"/>
        </w:rPr>
        <w:t>m</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4(4)</w:t>
      </w:r>
      <w:r>
        <w:rPr>
          <w:rFonts w:ascii="Arial" w:eastAsia="Arial" w:hAnsi="Arial" w:cs="Arial"/>
          <w:spacing w:val="9"/>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H</w:t>
      </w:r>
      <w:r>
        <w:rPr>
          <w:rFonts w:ascii="Arial" w:eastAsia="Arial" w:hAnsi="Arial" w:cs="Arial"/>
          <w:spacing w:val="-1"/>
        </w:rPr>
        <w:t>S</w:t>
      </w:r>
      <w:r>
        <w:rPr>
          <w:rFonts w:ascii="Arial" w:eastAsia="Arial" w:hAnsi="Arial" w:cs="Arial"/>
        </w:rPr>
        <w:t>A</w:t>
      </w:r>
      <w:r>
        <w:rPr>
          <w:rFonts w:ascii="Arial" w:eastAsia="Arial" w:hAnsi="Arial" w:cs="Arial"/>
          <w:spacing w:val="6"/>
        </w:rPr>
        <w:t xml:space="preserve"> </w:t>
      </w:r>
      <w:r>
        <w:rPr>
          <w:rFonts w:ascii="Arial" w:eastAsia="Arial" w:hAnsi="Arial" w:cs="Arial"/>
        </w:rPr>
        <w:t>1</w:t>
      </w:r>
      <w:r>
        <w:rPr>
          <w:rFonts w:ascii="Arial" w:eastAsia="Arial" w:hAnsi="Arial" w:cs="Arial"/>
          <w:spacing w:val="-1"/>
        </w:rPr>
        <w:t>9</w:t>
      </w:r>
      <w:r>
        <w:rPr>
          <w:rFonts w:ascii="Arial" w:eastAsia="Arial" w:hAnsi="Arial" w:cs="Arial"/>
          <w:spacing w:val="2"/>
        </w:rPr>
        <w:t>9</w:t>
      </w:r>
      <w:r>
        <w:rPr>
          <w:rFonts w:ascii="Arial" w:eastAsia="Arial" w:hAnsi="Arial" w:cs="Arial"/>
        </w:rPr>
        <w:t>3</w:t>
      </w:r>
      <w:r>
        <w:rPr>
          <w:rFonts w:ascii="Arial" w:eastAsia="Arial" w:hAnsi="Arial" w:cs="Arial"/>
          <w:spacing w:val="7"/>
        </w:rPr>
        <w:t xml:space="preserve"> </w:t>
      </w:r>
      <w:r>
        <w:rPr>
          <w:rFonts w:ascii="Arial" w:eastAsia="Arial" w:hAnsi="Arial" w:cs="Arial"/>
        </w:rPr>
        <w:t>Cons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R</w:t>
      </w:r>
      <w:r>
        <w:rPr>
          <w:rFonts w:ascii="Arial" w:eastAsia="Arial" w:hAnsi="Arial" w:cs="Arial"/>
          <w:spacing w:val="2"/>
        </w:rPr>
        <w:t>e</w:t>
      </w:r>
      <w:r>
        <w:rPr>
          <w:rFonts w:ascii="Arial" w:eastAsia="Arial" w:hAnsi="Arial" w:cs="Arial"/>
        </w:rPr>
        <w:t>g</w:t>
      </w:r>
      <w:r>
        <w:rPr>
          <w:rFonts w:ascii="Arial" w:eastAsia="Arial" w:hAnsi="Arial" w:cs="Arial"/>
          <w:spacing w:val="-1"/>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2"/>
        </w:rPr>
        <w:t>0</w:t>
      </w:r>
      <w:r>
        <w:rPr>
          <w:rFonts w:ascii="Arial" w:eastAsia="Arial" w:hAnsi="Arial" w:cs="Arial"/>
        </w:rPr>
        <w:t>3</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the 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 xml:space="preserve">" </w:t>
      </w:r>
      <w:r>
        <w:rPr>
          <w:rFonts w:ascii="Arial" w:eastAsia="Arial" w:hAnsi="Arial" w:cs="Arial"/>
          <w:spacing w:val="2"/>
        </w:rPr>
        <w:t>h</w:t>
      </w:r>
      <w:r>
        <w:rPr>
          <w:rFonts w:ascii="Arial" w:eastAsia="Arial" w:hAnsi="Arial" w:cs="Arial"/>
        </w:rPr>
        <w:t>erea</w:t>
      </w:r>
      <w:r>
        <w:rPr>
          <w:rFonts w:ascii="Arial" w:eastAsia="Arial" w:hAnsi="Arial" w:cs="Arial"/>
          <w:spacing w:val="2"/>
        </w:rPr>
        <w:t>f</w:t>
      </w:r>
      <w:r>
        <w:rPr>
          <w:rFonts w:ascii="Arial" w:eastAsia="Arial" w:hAnsi="Arial" w:cs="Arial"/>
        </w:rPr>
        <w:t>ter</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or</w:t>
      </w:r>
      <w:r>
        <w:rPr>
          <w:rFonts w:ascii="Arial" w:eastAsia="Arial" w:hAnsi="Arial" w:cs="Arial"/>
          <w:spacing w:val="4"/>
        </w:rPr>
        <w:t xml:space="preserve"> m</w:t>
      </w:r>
      <w:r>
        <w:rPr>
          <w:rFonts w:ascii="Arial" w:eastAsia="Arial" w:hAnsi="Arial" w:cs="Arial"/>
          <w:spacing w:val="2"/>
        </w:rPr>
        <w:t>a</w:t>
      </w:r>
      <w:r>
        <w:rPr>
          <w:rFonts w:ascii="Arial" w:eastAsia="Arial" w:hAnsi="Arial" w:cs="Arial"/>
        </w:rPr>
        <w:t>y</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8"/>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work</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3"/>
        </w:rPr>
        <w:t xml:space="preserve"> </w:t>
      </w:r>
      <w:r>
        <w:rPr>
          <w:rFonts w:ascii="Arial" w:eastAsia="Arial" w:hAnsi="Arial" w:cs="Arial"/>
        </w:rPr>
        <w:t xml:space="preserve">the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at</w:t>
      </w:r>
      <w:r>
        <w:rPr>
          <w:rFonts w:ascii="Arial" w:eastAsia="Arial" w:hAnsi="Arial" w:cs="Arial"/>
          <w:spacing w:val="-2"/>
        </w:rPr>
        <w:t>i</w:t>
      </w:r>
      <w:r>
        <w:rPr>
          <w:rFonts w:ascii="Arial" w:eastAsia="Arial" w:hAnsi="Arial" w:cs="Arial"/>
          <w:spacing w:val="1"/>
        </w:rPr>
        <w:t>s</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tor</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7"/>
        </w:rPr>
        <w:t>n</w:t>
      </w:r>
      <w:r>
        <w:rPr>
          <w:rFonts w:ascii="Arial" w:eastAsia="Arial" w:hAnsi="Arial" w:cs="Arial"/>
          <w:spacing w:val="1"/>
        </w:rPr>
        <w:t>ci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rc</w:t>
      </w:r>
      <w:r>
        <w:rPr>
          <w:rFonts w:ascii="Arial" w:eastAsia="Arial" w:hAnsi="Arial" w:cs="Arial"/>
        </w:rPr>
        <w:t>es</w:t>
      </w:r>
      <w:r>
        <w:rPr>
          <w:rFonts w:ascii="Arial" w:eastAsia="Arial" w:hAnsi="Arial" w:cs="Arial"/>
          <w:spacing w:val="1"/>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ar</w:t>
      </w:r>
      <w:r>
        <w:rPr>
          <w:rFonts w:ascii="Arial" w:eastAsia="Arial" w:hAnsi="Arial" w:cs="Arial"/>
          <w:spacing w:val="4"/>
        </w:rPr>
        <w:t>r</w:t>
      </w:r>
      <w:r>
        <w:rPr>
          <w:rFonts w:ascii="Arial" w:eastAsia="Arial" w:hAnsi="Arial" w:cs="Arial"/>
        </w:rPr>
        <w:t>y</w:t>
      </w:r>
      <w:r>
        <w:rPr>
          <w:rFonts w:ascii="Arial" w:eastAsia="Arial" w:hAnsi="Arial" w:cs="Arial"/>
          <w:spacing w:val="2"/>
        </w:rPr>
        <w:t xml:space="preserve"> o</w:t>
      </w:r>
      <w:r>
        <w:rPr>
          <w:rFonts w:ascii="Arial" w:eastAsia="Arial" w:hAnsi="Arial" w:cs="Arial"/>
        </w:rPr>
        <w:t>ut the</w:t>
      </w:r>
      <w:r>
        <w:rPr>
          <w:rFonts w:ascii="Arial" w:eastAsia="Arial" w:hAnsi="Arial" w:cs="Arial"/>
          <w:spacing w:val="9"/>
        </w:rPr>
        <w:t xml:space="preserve"> </w:t>
      </w:r>
      <w:r>
        <w:rPr>
          <w:rFonts w:ascii="Arial" w:eastAsia="Arial" w:hAnsi="Arial" w:cs="Arial"/>
          <w:spacing w:val="-2"/>
        </w:rPr>
        <w:t>w</w:t>
      </w:r>
      <w:r>
        <w:rPr>
          <w:rFonts w:ascii="Arial" w:eastAsia="Arial" w:hAnsi="Arial" w:cs="Arial"/>
        </w:rPr>
        <w:t>ork</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cc</w:t>
      </w:r>
      <w:r>
        <w:rPr>
          <w:rFonts w:ascii="Arial" w:eastAsia="Arial" w:hAnsi="Arial" w:cs="Arial"/>
        </w:rPr>
        <w:t>ord</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Occ</w:t>
      </w:r>
      <w:r>
        <w:rPr>
          <w:rFonts w:ascii="Arial" w:eastAsia="Arial" w:hAnsi="Arial" w:cs="Arial"/>
        </w:rPr>
        <w:t>u</w:t>
      </w:r>
      <w:r>
        <w:rPr>
          <w:rFonts w:ascii="Arial" w:eastAsia="Arial" w:hAnsi="Arial" w:cs="Arial"/>
          <w:spacing w:val="-1"/>
        </w:rPr>
        <w:t>p</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 Hea</w:t>
      </w:r>
      <w:r>
        <w:rPr>
          <w:rFonts w:ascii="Arial" w:eastAsia="Arial" w:hAnsi="Arial" w:cs="Arial"/>
          <w:spacing w:val="1"/>
        </w:rPr>
        <w:t>l</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85</w:t>
      </w:r>
      <w:r>
        <w:rPr>
          <w:rFonts w:ascii="Arial" w:eastAsia="Arial" w:hAnsi="Arial" w:cs="Arial"/>
          <w:spacing w:val="7"/>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1</w:t>
      </w:r>
      <w:r>
        <w:rPr>
          <w:rFonts w:ascii="Arial" w:eastAsia="Arial" w:hAnsi="Arial" w:cs="Arial"/>
          <w:spacing w:val="-1"/>
        </w:rPr>
        <w:t>9</w:t>
      </w:r>
      <w:r>
        <w:rPr>
          <w:rFonts w:ascii="Arial" w:eastAsia="Arial" w:hAnsi="Arial" w:cs="Arial"/>
        </w:rPr>
        <w:t>93</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rPr>
        <w:t xml:space="preserve">the </w:t>
      </w:r>
      <w:r>
        <w:rPr>
          <w:rFonts w:ascii="Arial" w:eastAsia="Arial" w:hAnsi="Arial" w:cs="Arial"/>
          <w:spacing w:val="1"/>
        </w:rPr>
        <w:t>O</w:t>
      </w:r>
      <w:r>
        <w:rPr>
          <w:rFonts w:ascii="Arial" w:eastAsia="Arial" w:hAnsi="Arial" w:cs="Arial"/>
        </w:rPr>
        <w:t>H</w:t>
      </w:r>
      <w:r>
        <w:rPr>
          <w:rFonts w:ascii="Arial" w:eastAsia="Arial" w:hAnsi="Arial" w:cs="Arial"/>
          <w:spacing w:val="-1"/>
        </w:rPr>
        <w:t>S</w:t>
      </w:r>
      <w:r>
        <w:rPr>
          <w:rFonts w:ascii="Arial" w:eastAsia="Arial" w:hAnsi="Arial" w:cs="Arial"/>
        </w:rPr>
        <w:t>A</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9</w:t>
      </w:r>
      <w:r>
        <w:rPr>
          <w:rFonts w:ascii="Arial" w:eastAsia="Arial" w:hAnsi="Arial" w:cs="Arial"/>
          <w:spacing w:val="2"/>
        </w:rPr>
        <w:t>9</w:t>
      </w:r>
      <w:r>
        <w:rPr>
          <w:rFonts w:ascii="Arial" w:eastAsia="Arial" w:hAnsi="Arial" w:cs="Arial"/>
        </w:rPr>
        <w:t>3</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2</w:t>
      </w:r>
      <w:r>
        <w:rPr>
          <w:rFonts w:ascii="Arial" w:eastAsia="Arial" w:hAnsi="Arial" w:cs="Arial"/>
        </w:rPr>
        <w:t>0</w:t>
      </w:r>
      <w:r>
        <w:rPr>
          <w:rFonts w:ascii="Arial" w:eastAsia="Arial" w:hAnsi="Arial" w:cs="Arial"/>
          <w:spacing w:val="1"/>
        </w:rPr>
        <w:t>0</w:t>
      </w:r>
      <w:r>
        <w:rPr>
          <w:rFonts w:ascii="Arial" w:eastAsia="Arial" w:hAnsi="Arial" w:cs="Arial"/>
        </w:rPr>
        <w:t>3.</w:t>
      </w:r>
    </w:p>
    <w:p w14:paraId="4E02B643" w14:textId="77777777" w:rsidR="005D6C6B" w:rsidRDefault="005D6C6B">
      <w:pPr>
        <w:spacing w:before="4" w:line="260" w:lineRule="exact"/>
        <w:rPr>
          <w:sz w:val="26"/>
          <w:szCs w:val="26"/>
        </w:rPr>
      </w:pPr>
    </w:p>
    <w:p w14:paraId="59170FD1" w14:textId="77777777" w:rsidR="005D6C6B" w:rsidRDefault="00B753DE">
      <w:pPr>
        <w:spacing w:line="277" w:lineRule="auto"/>
        <w:ind w:left="200" w:right="166"/>
        <w:jc w:val="both"/>
        <w:rPr>
          <w:rFonts w:ascii="Arial" w:eastAsia="Arial" w:hAnsi="Arial" w:cs="Arial"/>
        </w:rPr>
      </w:pPr>
      <w:r>
        <w:rPr>
          <w:rFonts w:ascii="Arial" w:eastAsia="Arial" w:hAnsi="Arial" w:cs="Arial"/>
          <w:spacing w:val="3"/>
        </w:rPr>
        <w:t>T</w:t>
      </w:r>
      <w:r>
        <w:rPr>
          <w:rFonts w:ascii="Arial" w:eastAsia="Arial" w:hAnsi="Arial" w:cs="Arial"/>
        </w:rPr>
        <w:t>o</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u</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ri</w:t>
      </w:r>
      <w:r>
        <w:rPr>
          <w:rFonts w:ascii="Arial" w:eastAsia="Arial" w:hAnsi="Arial" w:cs="Arial"/>
          <w:spacing w:val="-1"/>
        </w:rPr>
        <w:t>z</w:t>
      </w:r>
      <w:r>
        <w:rPr>
          <w:rFonts w:ascii="Arial" w:eastAsia="Arial" w:hAnsi="Arial" w:cs="Arial"/>
          <w:spacing w:val="2"/>
        </w:rPr>
        <w:t>e</w:t>
      </w:r>
      <w:r>
        <w:rPr>
          <w:rFonts w:ascii="Arial" w:eastAsia="Arial" w:hAnsi="Arial" w:cs="Arial"/>
        </w:rPr>
        <w:t xml:space="preserve">d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d</w:t>
      </w:r>
      <w:r>
        <w:rPr>
          <w:rFonts w:ascii="Arial" w:eastAsia="Arial" w:hAnsi="Arial" w:cs="Arial"/>
          <w:spacing w:val="10"/>
        </w:rPr>
        <w:t>e</w:t>
      </w:r>
      <w:r>
        <w:rPr>
          <w:rFonts w:ascii="Arial" w:eastAsia="Arial" w:hAnsi="Arial" w:cs="Arial"/>
          <w:spacing w:val="3"/>
        </w:rPr>
        <w:t>c</w:t>
      </w:r>
      <w:r>
        <w:rPr>
          <w:rFonts w:ascii="Arial" w:eastAsia="Arial" w:hAnsi="Arial" w:cs="Arial"/>
          <w:spacing w:val="-1"/>
        </w:rPr>
        <w:t>l</w:t>
      </w:r>
      <w:r>
        <w:rPr>
          <w:rFonts w:ascii="Arial" w:eastAsia="Arial" w:hAnsi="Arial" w:cs="Arial"/>
        </w:rPr>
        <w:t>ara</w:t>
      </w:r>
      <w:r>
        <w:rPr>
          <w:rFonts w:ascii="Arial" w:eastAsia="Arial" w:hAnsi="Arial" w:cs="Arial"/>
          <w:spacing w:val="2"/>
        </w:rPr>
        <w:t>t</w:t>
      </w:r>
      <w:r>
        <w:rPr>
          <w:rFonts w:ascii="Arial" w:eastAsia="Arial" w:hAnsi="Arial" w:cs="Arial"/>
          <w:spacing w:val="-1"/>
        </w:rPr>
        <w:t>i</w:t>
      </w:r>
      <w:r>
        <w:rPr>
          <w:rFonts w:ascii="Arial" w:eastAsia="Arial" w:hAnsi="Arial" w:cs="Arial"/>
        </w:rPr>
        <w:t>on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f</w:t>
      </w:r>
      <w:r>
        <w:rPr>
          <w:rFonts w:ascii="Arial" w:eastAsia="Arial" w:hAnsi="Arial" w:cs="Arial"/>
        </w:rPr>
        <w:t>ter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ta</w:t>
      </w:r>
      <w:r>
        <w:rPr>
          <w:rFonts w:ascii="Arial" w:eastAsia="Arial" w:hAnsi="Arial" w:cs="Arial"/>
          <w:spacing w:val="1"/>
        </w:rPr>
        <w:t>i</w:t>
      </w:r>
      <w:r>
        <w:rPr>
          <w:rFonts w:ascii="Arial" w:eastAsia="Arial" w:hAnsi="Arial" w:cs="Arial"/>
          <w:spacing w:val="-1"/>
        </w:rPr>
        <w:t>l</w:t>
      </w:r>
      <w:r>
        <w:rPr>
          <w:rFonts w:ascii="Arial" w:eastAsia="Arial" w:hAnsi="Arial" w:cs="Arial"/>
        </w:rPr>
        <w:t>.</w:t>
      </w:r>
    </w:p>
    <w:p w14:paraId="64C698D8" w14:textId="77777777" w:rsidR="005D6C6B" w:rsidRDefault="005D6C6B">
      <w:pPr>
        <w:spacing w:line="260" w:lineRule="exact"/>
        <w:rPr>
          <w:sz w:val="26"/>
          <w:szCs w:val="26"/>
        </w:rPr>
      </w:pPr>
    </w:p>
    <w:p w14:paraId="31E28118" w14:textId="77777777" w:rsidR="005D6C6B" w:rsidRDefault="00B753DE">
      <w:pPr>
        <w:ind w:left="200" w:right="6909"/>
        <w:jc w:val="both"/>
        <w:rPr>
          <w:rFonts w:ascii="Arial" w:eastAsia="Arial" w:hAnsi="Arial" w:cs="Arial"/>
        </w:rPr>
      </w:pPr>
      <w:r>
        <w:rPr>
          <w:rFonts w:ascii="Arial" w:eastAsia="Arial" w:hAnsi="Arial" w:cs="Arial"/>
          <w:b/>
        </w:rPr>
        <w:t>Dec</w:t>
      </w:r>
      <w:r>
        <w:rPr>
          <w:rFonts w:ascii="Arial" w:eastAsia="Arial" w:hAnsi="Arial" w:cs="Arial"/>
          <w:b/>
          <w:spacing w:val="-1"/>
        </w:rPr>
        <w:t>l</w:t>
      </w:r>
      <w:r>
        <w:rPr>
          <w:rFonts w:ascii="Arial" w:eastAsia="Arial" w:hAnsi="Arial" w:cs="Arial"/>
          <w:b/>
          <w:spacing w:val="2"/>
        </w:rPr>
        <w:t>a</w:t>
      </w:r>
      <w:r>
        <w:rPr>
          <w:rFonts w:ascii="Arial" w:eastAsia="Arial" w:hAnsi="Arial" w:cs="Arial"/>
          <w:b/>
          <w:spacing w:val="-1"/>
        </w:rPr>
        <w:t>r</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3"/>
        </w:rPr>
        <w:t>b</w:t>
      </w:r>
      <w:r>
        <w:rPr>
          <w:rFonts w:ascii="Arial" w:eastAsia="Arial" w:hAnsi="Arial" w:cs="Arial"/>
          <w:b/>
        </w:rPr>
        <w:t>y</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rPr>
        <w:t>en</w:t>
      </w:r>
      <w:r>
        <w:rPr>
          <w:rFonts w:ascii="Arial" w:eastAsia="Arial" w:hAnsi="Arial" w:cs="Arial"/>
          <w:b/>
          <w:spacing w:val="1"/>
        </w:rPr>
        <w:t>d</w:t>
      </w:r>
      <w:r>
        <w:rPr>
          <w:rFonts w:ascii="Arial" w:eastAsia="Arial" w:hAnsi="Arial" w:cs="Arial"/>
          <w:b/>
        </w:rPr>
        <w:t>e</w:t>
      </w:r>
      <w:r>
        <w:rPr>
          <w:rFonts w:ascii="Arial" w:eastAsia="Arial" w:hAnsi="Arial" w:cs="Arial"/>
          <w:b/>
          <w:spacing w:val="1"/>
        </w:rPr>
        <w:t>r</w:t>
      </w:r>
      <w:r>
        <w:rPr>
          <w:rFonts w:ascii="Arial" w:eastAsia="Arial" w:hAnsi="Arial" w:cs="Arial"/>
          <w:b/>
        </w:rPr>
        <w:t>er</w:t>
      </w:r>
    </w:p>
    <w:p w14:paraId="597F3B67" w14:textId="77777777" w:rsidR="005D6C6B" w:rsidRDefault="005D6C6B">
      <w:pPr>
        <w:spacing w:before="1" w:line="100" w:lineRule="exact"/>
        <w:rPr>
          <w:sz w:val="10"/>
          <w:szCs w:val="10"/>
        </w:rPr>
      </w:pPr>
    </w:p>
    <w:p w14:paraId="0116B56A" w14:textId="77777777" w:rsidR="005D6C6B" w:rsidRDefault="005D6C6B">
      <w:pPr>
        <w:spacing w:line="200" w:lineRule="exact"/>
      </w:pPr>
    </w:p>
    <w:p w14:paraId="5F3A5290" w14:textId="77777777" w:rsidR="005D6C6B" w:rsidRDefault="00B753DE">
      <w:pPr>
        <w:tabs>
          <w:tab w:val="left" w:pos="900"/>
        </w:tabs>
        <w:spacing w:line="276" w:lineRule="auto"/>
        <w:ind w:left="908" w:right="173" w:hanging="708"/>
        <w:jc w:val="both"/>
        <w:rPr>
          <w:rFonts w:ascii="Arial" w:eastAsia="Arial" w:hAnsi="Arial" w:cs="Arial"/>
        </w:rPr>
      </w:pPr>
      <w:r>
        <w:rPr>
          <w:rFonts w:ascii="Arial" w:eastAsia="Arial" w:hAnsi="Arial" w:cs="Arial"/>
        </w:rPr>
        <w:t>1.</w:t>
      </w:r>
      <w:r>
        <w:rPr>
          <w:rFonts w:ascii="Arial" w:eastAsia="Arial" w:hAnsi="Arial" w:cs="Arial"/>
        </w:rPr>
        <w:tab/>
      </w:r>
      <w:r w:rsidR="00D23531">
        <w:rPr>
          <w:rFonts w:ascii="Arial" w:eastAsia="Arial" w:hAnsi="Arial" w:cs="Arial"/>
        </w:rPr>
        <w:t xml:space="preserve">I, </w:t>
      </w:r>
      <w:r w:rsidR="00D23531">
        <w:rPr>
          <w:rFonts w:ascii="Arial" w:eastAsia="Arial" w:hAnsi="Arial" w:cs="Arial"/>
          <w:spacing w:val="36"/>
        </w:rPr>
        <w:t>the</w:t>
      </w:r>
      <w:r w:rsidR="00D23531">
        <w:rPr>
          <w:rFonts w:ascii="Arial" w:eastAsia="Arial" w:hAnsi="Arial" w:cs="Arial"/>
        </w:rPr>
        <w:t xml:space="preserve"> </w:t>
      </w:r>
      <w:r w:rsidR="00D23531">
        <w:rPr>
          <w:rFonts w:ascii="Arial" w:eastAsia="Arial" w:hAnsi="Arial" w:cs="Arial"/>
          <w:spacing w:val="37"/>
        </w:rPr>
        <w:t>undersigned</w:t>
      </w:r>
      <w:r w:rsidR="00D23531">
        <w:rPr>
          <w:rFonts w:ascii="Arial" w:eastAsia="Arial" w:hAnsi="Arial" w:cs="Arial"/>
        </w:rPr>
        <w:t xml:space="preserve"> </w:t>
      </w:r>
      <w:r w:rsidR="00D23531">
        <w:rPr>
          <w:rFonts w:ascii="Arial" w:eastAsia="Arial" w:hAnsi="Arial" w:cs="Arial"/>
          <w:spacing w:val="28"/>
        </w:rPr>
        <w:t>hereby</w:t>
      </w:r>
      <w:r w:rsidR="00D23531">
        <w:rPr>
          <w:rFonts w:ascii="Arial" w:eastAsia="Arial" w:hAnsi="Arial" w:cs="Arial"/>
        </w:rPr>
        <w:t xml:space="preserve"> </w:t>
      </w:r>
      <w:r w:rsidR="00D23531">
        <w:rPr>
          <w:rFonts w:ascii="Arial" w:eastAsia="Arial" w:hAnsi="Arial" w:cs="Arial"/>
          <w:spacing w:val="30"/>
        </w:rPr>
        <w:t>declare</w:t>
      </w:r>
      <w:r w:rsidR="00D23531">
        <w:rPr>
          <w:rFonts w:ascii="Arial" w:eastAsia="Arial" w:hAnsi="Arial" w:cs="Arial"/>
        </w:rPr>
        <w:t xml:space="preserve"> </w:t>
      </w:r>
      <w:r w:rsidR="00D23531">
        <w:rPr>
          <w:rFonts w:ascii="Arial" w:eastAsia="Arial" w:hAnsi="Arial" w:cs="Arial"/>
          <w:spacing w:val="34"/>
        </w:rPr>
        <w:t>and</w:t>
      </w:r>
      <w:r w:rsidR="00D23531">
        <w:rPr>
          <w:rFonts w:ascii="Arial" w:eastAsia="Arial" w:hAnsi="Arial" w:cs="Arial"/>
        </w:rPr>
        <w:t xml:space="preserve"> </w:t>
      </w:r>
      <w:r w:rsidR="00D23531">
        <w:rPr>
          <w:rFonts w:ascii="Arial" w:eastAsia="Arial" w:hAnsi="Arial" w:cs="Arial"/>
          <w:spacing w:val="34"/>
        </w:rPr>
        <w:t>confirm</w:t>
      </w:r>
      <w:r w:rsidR="00D23531">
        <w:rPr>
          <w:rFonts w:ascii="Arial" w:eastAsia="Arial" w:hAnsi="Arial" w:cs="Arial"/>
        </w:rPr>
        <w:t xml:space="preserve"> </w:t>
      </w:r>
      <w:r w:rsidR="00D23531">
        <w:rPr>
          <w:rFonts w:ascii="Arial" w:eastAsia="Arial" w:hAnsi="Arial" w:cs="Arial"/>
          <w:spacing w:val="36"/>
        </w:rPr>
        <w:t>that</w:t>
      </w:r>
      <w:r w:rsidR="00D23531">
        <w:rPr>
          <w:rFonts w:ascii="Arial" w:eastAsia="Arial" w:hAnsi="Arial" w:cs="Arial"/>
        </w:rPr>
        <w:t xml:space="preserve"> </w:t>
      </w:r>
      <w:r w:rsidR="00D23531">
        <w:rPr>
          <w:rFonts w:ascii="Arial" w:eastAsia="Arial" w:hAnsi="Arial" w:cs="Arial"/>
          <w:spacing w:val="34"/>
        </w:rPr>
        <w:t>I</w:t>
      </w:r>
      <w:r w:rsidR="00D23531">
        <w:rPr>
          <w:rFonts w:ascii="Arial" w:eastAsia="Arial" w:hAnsi="Arial" w:cs="Arial"/>
        </w:rPr>
        <w:t xml:space="preserve"> </w:t>
      </w:r>
      <w:r w:rsidR="00D23531">
        <w:rPr>
          <w:rFonts w:ascii="Arial" w:eastAsia="Arial" w:hAnsi="Arial" w:cs="Arial"/>
          <w:spacing w:val="40"/>
        </w:rPr>
        <w:t>am</w:t>
      </w:r>
      <w:r w:rsidR="00D23531">
        <w:rPr>
          <w:rFonts w:ascii="Arial" w:eastAsia="Arial" w:hAnsi="Arial" w:cs="Arial"/>
        </w:rPr>
        <w:t xml:space="preserve"> </w:t>
      </w:r>
      <w:r w:rsidR="00D23531">
        <w:rPr>
          <w:rFonts w:ascii="Arial" w:eastAsia="Arial" w:hAnsi="Arial" w:cs="Arial"/>
          <w:spacing w:val="37"/>
        </w:rPr>
        <w:t>fully</w:t>
      </w:r>
      <w:r w:rsidR="00D23531">
        <w:rPr>
          <w:rFonts w:ascii="Arial" w:eastAsia="Arial" w:hAnsi="Arial" w:cs="Arial"/>
        </w:rPr>
        <w:t xml:space="preserve"> </w:t>
      </w:r>
      <w:r w:rsidR="00D23531">
        <w:rPr>
          <w:rFonts w:ascii="Arial" w:eastAsia="Arial" w:hAnsi="Arial" w:cs="Arial"/>
          <w:spacing w:val="31"/>
        </w:rPr>
        <w:t>conversant</w:t>
      </w:r>
      <w:r w:rsidR="00D23531">
        <w:rPr>
          <w:rFonts w:ascii="Arial" w:eastAsia="Arial" w:hAnsi="Arial" w:cs="Arial"/>
        </w:rPr>
        <w:t xml:space="preserve"> </w:t>
      </w:r>
      <w:r w:rsidR="00D23531">
        <w:rPr>
          <w:rFonts w:ascii="Arial" w:eastAsia="Arial" w:hAnsi="Arial" w:cs="Arial"/>
          <w:spacing w:val="30"/>
        </w:rPr>
        <w:t>with</w:t>
      </w:r>
      <w:r w:rsidR="00D23531">
        <w:rPr>
          <w:rFonts w:ascii="Arial" w:eastAsia="Arial" w:hAnsi="Arial" w:cs="Arial"/>
        </w:rPr>
        <w:t xml:space="preserve"> </w:t>
      </w:r>
      <w:r w:rsidR="00D23531">
        <w:rPr>
          <w:rFonts w:ascii="Arial" w:eastAsia="Arial" w:hAnsi="Arial" w:cs="Arial"/>
          <w:spacing w:val="34"/>
        </w:rPr>
        <w:t>the</w:t>
      </w:r>
      <w:r>
        <w:rPr>
          <w:rFonts w:ascii="Arial" w:eastAsia="Arial" w:hAnsi="Arial" w:cs="Arial"/>
        </w:rPr>
        <w:t xml:space="preserve"> </w:t>
      </w:r>
      <w:r>
        <w:rPr>
          <w:rFonts w:ascii="Arial" w:eastAsia="Arial" w:hAnsi="Arial" w:cs="Arial"/>
          <w:spacing w:val="1"/>
        </w:rPr>
        <w:t>Occ</w:t>
      </w:r>
      <w:r>
        <w:rPr>
          <w:rFonts w:ascii="Arial" w:eastAsia="Arial" w:hAnsi="Arial" w:cs="Arial"/>
        </w:rPr>
        <w:t>u</w:t>
      </w:r>
      <w:r>
        <w:rPr>
          <w:rFonts w:ascii="Arial" w:eastAsia="Arial" w:hAnsi="Arial" w:cs="Arial"/>
          <w:spacing w:val="-1"/>
        </w:rPr>
        <w:t>p</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rPr>
        <w:t>No</w:t>
      </w:r>
      <w:r>
        <w:rPr>
          <w:rFonts w:ascii="Arial" w:eastAsia="Arial" w:hAnsi="Arial" w:cs="Arial"/>
          <w:spacing w:val="11"/>
        </w:rPr>
        <w:t xml:space="preserve"> </w:t>
      </w:r>
      <w:r>
        <w:rPr>
          <w:rFonts w:ascii="Arial" w:eastAsia="Arial" w:hAnsi="Arial" w:cs="Arial"/>
        </w:rPr>
        <w:t>85</w:t>
      </w:r>
      <w:r>
        <w:rPr>
          <w:rFonts w:ascii="Arial" w:eastAsia="Arial" w:hAnsi="Arial" w:cs="Arial"/>
          <w:spacing w:val="9"/>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2"/>
        </w:rPr>
        <w:t>1</w:t>
      </w:r>
      <w:r>
        <w:rPr>
          <w:rFonts w:ascii="Arial" w:eastAsia="Arial" w:hAnsi="Arial" w:cs="Arial"/>
        </w:rPr>
        <w:t>9</w:t>
      </w:r>
      <w:r>
        <w:rPr>
          <w:rFonts w:ascii="Arial" w:eastAsia="Arial" w:hAnsi="Arial" w:cs="Arial"/>
          <w:spacing w:val="-1"/>
        </w:rPr>
        <w:t>9</w:t>
      </w:r>
      <w:r>
        <w:rPr>
          <w:rFonts w:ascii="Arial" w:eastAsia="Arial" w:hAnsi="Arial" w:cs="Arial"/>
        </w:rPr>
        <w:t>3</w:t>
      </w:r>
      <w:r>
        <w:rPr>
          <w:rFonts w:ascii="Arial" w:eastAsia="Arial" w:hAnsi="Arial" w:cs="Arial"/>
          <w:spacing w:val="7"/>
        </w:rPr>
        <w:t xml:space="preserve"> </w:t>
      </w:r>
      <w:r>
        <w:rPr>
          <w:rFonts w:ascii="Arial" w:eastAsia="Arial" w:hAnsi="Arial" w:cs="Arial"/>
          <w:spacing w:val="3"/>
        </w:rPr>
        <w:t>(</w:t>
      </w:r>
      <w:r>
        <w:rPr>
          <w:rFonts w:ascii="Arial" w:eastAsia="Arial" w:hAnsi="Arial" w:cs="Arial"/>
          <w:spacing w:val="2"/>
        </w:rPr>
        <w:t>a</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Occ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spacing w:val="-1"/>
        </w:rPr>
        <w:t>l</w:t>
      </w:r>
      <w:r>
        <w:rPr>
          <w:rFonts w:ascii="Arial" w:eastAsia="Arial" w:hAnsi="Arial" w:cs="Arial"/>
        </w:rPr>
        <w:t>th 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rPr>
        <w:t>No</w:t>
      </w:r>
      <w:r>
        <w:rPr>
          <w:rFonts w:ascii="Arial" w:eastAsia="Arial" w:hAnsi="Arial" w:cs="Arial"/>
          <w:spacing w:val="13"/>
        </w:rPr>
        <w:t xml:space="preserve"> </w:t>
      </w:r>
      <w:r>
        <w:rPr>
          <w:rFonts w:ascii="Arial" w:eastAsia="Arial" w:hAnsi="Arial" w:cs="Arial"/>
        </w:rPr>
        <w:t>1</w:t>
      </w:r>
      <w:r>
        <w:rPr>
          <w:rFonts w:ascii="Arial" w:eastAsia="Arial" w:hAnsi="Arial" w:cs="Arial"/>
          <w:spacing w:val="-1"/>
        </w:rPr>
        <w:t>8</w:t>
      </w:r>
      <w:r>
        <w:rPr>
          <w:rFonts w:ascii="Arial" w:eastAsia="Arial" w:hAnsi="Arial" w:cs="Arial"/>
        </w:rPr>
        <w:t>1</w:t>
      </w:r>
      <w:r>
        <w:rPr>
          <w:rFonts w:ascii="Arial" w:eastAsia="Arial" w:hAnsi="Arial" w:cs="Arial"/>
          <w:spacing w:val="13"/>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3</w:t>
      </w:r>
      <w:r>
        <w:rPr>
          <w:rFonts w:ascii="Arial" w:eastAsia="Arial" w:hAnsi="Arial" w:cs="Arial"/>
          <w:spacing w:val="1"/>
        </w:rPr>
        <w:t>)</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H</w:t>
      </w:r>
      <w:r>
        <w:rPr>
          <w:rFonts w:ascii="Arial" w:eastAsia="Arial" w:hAnsi="Arial" w:cs="Arial"/>
          <w:spacing w:val="-1"/>
        </w:rPr>
        <w:t>S</w:t>
      </w:r>
      <w:r>
        <w:rPr>
          <w:rFonts w:ascii="Arial" w:eastAsia="Arial" w:hAnsi="Arial" w:cs="Arial"/>
        </w:rPr>
        <w:t>A</w:t>
      </w:r>
      <w:r>
        <w:rPr>
          <w:rFonts w:ascii="Arial" w:eastAsia="Arial" w:hAnsi="Arial" w:cs="Arial"/>
          <w:spacing w:val="10"/>
        </w:rPr>
        <w:t xml:space="preserve"> </w:t>
      </w:r>
      <w:r>
        <w:rPr>
          <w:rFonts w:ascii="Arial" w:eastAsia="Arial" w:hAnsi="Arial" w:cs="Arial"/>
        </w:rPr>
        <w:t>1</w:t>
      </w:r>
      <w:r>
        <w:rPr>
          <w:rFonts w:ascii="Arial" w:eastAsia="Arial" w:hAnsi="Arial" w:cs="Arial"/>
          <w:spacing w:val="1"/>
        </w:rPr>
        <w:t>9</w:t>
      </w:r>
      <w:r>
        <w:rPr>
          <w:rFonts w:ascii="Arial" w:eastAsia="Arial" w:hAnsi="Arial" w:cs="Arial"/>
        </w:rPr>
        <w:t>93</w:t>
      </w:r>
      <w:r>
        <w:rPr>
          <w:rFonts w:ascii="Arial" w:eastAsia="Arial" w:hAnsi="Arial" w:cs="Arial"/>
          <w:spacing w:val="12"/>
        </w:rPr>
        <w:t xml:space="preserve"> </w:t>
      </w:r>
      <w:r>
        <w:rPr>
          <w:rFonts w:ascii="Arial" w:eastAsia="Arial" w:hAnsi="Arial" w:cs="Arial"/>
        </w:rPr>
        <w:t>Constru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5B7E3AD9" w14:textId="77777777" w:rsidR="005D6C6B" w:rsidRDefault="00B753DE">
      <w:pPr>
        <w:ind w:left="908"/>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3</w:t>
      </w:r>
      <w:r>
        <w:rPr>
          <w:rFonts w:ascii="Arial" w:eastAsia="Arial" w:hAnsi="Arial" w:cs="Arial"/>
        </w:rPr>
        <w:t>.</w:t>
      </w:r>
    </w:p>
    <w:p w14:paraId="14A488A7" w14:textId="77777777" w:rsidR="005D6C6B" w:rsidRDefault="005D6C6B">
      <w:pPr>
        <w:spacing w:before="3" w:line="100" w:lineRule="exact"/>
        <w:rPr>
          <w:sz w:val="11"/>
          <w:szCs w:val="11"/>
        </w:rPr>
      </w:pPr>
    </w:p>
    <w:p w14:paraId="071B1EC7" w14:textId="77777777" w:rsidR="005D6C6B" w:rsidRDefault="00B753DE">
      <w:pPr>
        <w:tabs>
          <w:tab w:val="left" w:pos="900"/>
        </w:tabs>
        <w:spacing w:line="276" w:lineRule="auto"/>
        <w:ind w:left="908" w:right="172" w:hanging="708"/>
        <w:jc w:val="both"/>
        <w:rPr>
          <w:rFonts w:ascii="Arial" w:eastAsia="Arial" w:hAnsi="Arial" w:cs="Arial"/>
        </w:rPr>
      </w:pPr>
      <w:r>
        <w:rPr>
          <w:rFonts w:ascii="Arial" w:eastAsia="Arial" w:hAnsi="Arial" w:cs="Arial"/>
        </w:rPr>
        <w:t>2.</w:t>
      </w:r>
      <w:r>
        <w:rPr>
          <w:rFonts w:ascii="Arial" w:eastAsia="Arial" w:hAnsi="Arial" w:cs="Arial"/>
        </w:rPr>
        <w:tab/>
        <w:t>I</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c</w:t>
      </w:r>
      <w:r>
        <w:rPr>
          <w:rFonts w:ascii="Arial" w:eastAsia="Arial" w:hAnsi="Arial" w:cs="Arial"/>
          <w:spacing w:val="-1"/>
        </w:rPr>
        <w:t>l</w:t>
      </w:r>
      <w:r>
        <w:rPr>
          <w:rFonts w:ascii="Arial" w:eastAsia="Arial" w:hAnsi="Arial" w:cs="Arial"/>
        </w:rPr>
        <w:t>are</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7"/>
        </w:rPr>
        <w:t>m</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h</w:t>
      </w:r>
      <w:r>
        <w:rPr>
          <w:rFonts w:ascii="Arial" w:eastAsia="Arial" w:hAnsi="Arial" w:cs="Arial"/>
        </w:rPr>
        <w:t>as 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3"/>
        </w:rPr>
        <w:t>c</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3"/>
        </w:rPr>
        <w:t>r</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c</w:t>
      </w:r>
      <w:r>
        <w:rPr>
          <w:rFonts w:ascii="Arial" w:eastAsia="Arial" w:hAnsi="Arial" w:cs="Arial"/>
        </w:rPr>
        <w:t>ar</w:t>
      </w:r>
      <w:r>
        <w:rPr>
          <w:rFonts w:ascii="Arial" w:eastAsia="Arial" w:hAnsi="Arial" w:cs="Arial"/>
          <w:spacing w:val="4"/>
        </w:rPr>
        <w:t>r</w:t>
      </w:r>
      <w:r>
        <w:rPr>
          <w:rFonts w:ascii="Arial" w:eastAsia="Arial" w:hAnsi="Arial" w:cs="Arial"/>
        </w:rPr>
        <w:t>y</w:t>
      </w:r>
      <w:r>
        <w:rPr>
          <w:rFonts w:ascii="Arial" w:eastAsia="Arial" w:hAnsi="Arial" w:cs="Arial"/>
          <w:spacing w:val="49"/>
        </w:rPr>
        <w:t xml:space="preserve"> </w:t>
      </w:r>
      <w:r w:rsidR="00D23531">
        <w:rPr>
          <w:rFonts w:ascii="Arial" w:eastAsia="Arial" w:hAnsi="Arial" w:cs="Arial"/>
        </w:rPr>
        <w:t>o</w:t>
      </w:r>
      <w:r w:rsidR="00D23531">
        <w:rPr>
          <w:rFonts w:ascii="Arial" w:eastAsia="Arial" w:hAnsi="Arial" w:cs="Arial"/>
          <w:spacing w:val="-1"/>
        </w:rPr>
        <w:t>u</w:t>
      </w:r>
      <w:r w:rsidR="00D23531">
        <w:rPr>
          <w:rFonts w:ascii="Arial" w:eastAsia="Arial" w:hAnsi="Arial" w:cs="Arial"/>
        </w:rPr>
        <w:t xml:space="preserve">t </w:t>
      </w:r>
      <w:r w:rsidR="00D23531">
        <w:rPr>
          <w:rFonts w:ascii="Arial" w:eastAsia="Arial" w:hAnsi="Arial" w:cs="Arial"/>
          <w:spacing w:val="1"/>
        </w:rPr>
        <w:t>the</w:t>
      </w:r>
      <w:r>
        <w:rPr>
          <w:rFonts w:ascii="Arial" w:eastAsia="Arial" w:hAnsi="Arial" w:cs="Arial"/>
          <w:spacing w:val="5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8"/>
        </w:rPr>
        <w:t xml:space="preserve"> </w:t>
      </w:r>
      <w:r w:rsidR="00D23531">
        <w:rPr>
          <w:rFonts w:ascii="Arial" w:eastAsia="Arial" w:hAnsi="Arial" w:cs="Arial"/>
        </w:rPr>
        <w:t xml:space="preserve">work </w:t>
      </w:r>
      <w:r w:rsidR="00D23531">
        <w:rPr>
          <w:rFonts w:ascii="Arial" w:eastAsia="Arial" w:hAnsi="Arial" w:cs="Arial"/>
          <w:spacing w:val="1"/>
        </w:rPr>
        <w:t>under</w:t>
      </w:r>
      <w:r>
        <w:rPr>
          <w:rFonts w:ascii="Arial" w:eastAsia="Arial" w:hAnsi="Arial" w:cs="Arial"/>
          <w:spacing w:val="5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5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49"/>
        </w:rPr>
        <w:t xml:space="preserve"> </w:t>
      </w:r>
      <w:r w:rsidR="00D23531">
        <w:rPr>
          <w:rFonts w:ascii="Arial" w:eastAsia="Arial" w:hAnsi="Arial" w:cs="Arial"/>
        </w:rPr>
        <w:t>w</w:t>
      </w:r>
      <w:r w:rsidR="00D23531">
        <w:rPr>
          <w:rFonts w:ascii="Arial" w:eastAsia="Arial" w:hAnsi="Arial" w:cs="Arial"/>
          <w:spacing w:val="-1"/>
        </w:rPr>
        <w:t>i</w:t>
      </w:r>
      <w:r w:rsidR="00D23531">
        <w:rPr>
          <w:rFonts w:ascii="Arial" w:eastAsia="Arial" w:hAnsi="Arial" w:cs="Arial"/>
        </w:rPr>
        <w:t>th the Construction</w:t>
      </w:r>
      <w:r>
        <w:rPr>
          <w:rFonts w:ascii="Arial" w:eastAsia="Arial" w:hAnsi="Arial" w:cs="Arial"/>
        </w:rPr>
        <w:t xml:space="preserve"> 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9"/>
        </w:rPr>
        <w:t xml:space="preserve"> </w:t>
      </w:r>
      <w:r>
        <w:rPr>
          <w:rFonts w:ascii="Arial" w:eastAsia="Arial" w:hAnsi="Arial" w:cs="Arial"/>
        </w:rPr>
        <w:t>He</w:t>
      </w:r>
      <w:r>
        <w:rPr>
          <w:rFonts w:ascii="Arial" w:eastAsia="Arial" w:hAnsi="Arial" w:cs="Arial"/>
          <w:spacing w:val="1"/>
        </w:rPr>
        <w:t>a</w:t>
      </w:r>
      <w:r>
        <w:rPr>
          <w:rFonts w:ascii="Arial" w:eastAsia="Arial" w:hAnsi="Arial" w:cs="Arial"/>
          <w:spacing w:val="-1"/>
        </w:rPr>
        <w:t>l</w:t>
      </w:r>
      <w:r>
        <w:rPr>
          <w:rFonts w:ascii="Arial" w:eastAsia="Arial" w:hAnsi="Arial" w:cs="Arial"/>
        </w:rPr>
        <w:t>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p>
    <w:p w14:paraId="36785CEF" w14:textId="77777777" w:rsidR="005D6C6B" w:rsidRDefault="00B753DE">
      <w:pPr>
        <w:tabs>
          <w:tab w:val="left" w:pos="900"/>
        </w:tabs>
        <w:spacing w:before="79" w:line="276" w:lineRule="auto"/>
        <w:ind w:left="908" w:right="175" w:hanging="708"/>
        <w:jc w:val="both"/>
        <w:rPr>
          <w:rFonts w:ascii="Arial" w:eastAsia="Arial" w:hAnsi="Arial" w:cs="Arial"/>
        </w:rPr>
      </w:pPr>
      <w:r>
        <w:rPr>
          <w:rFonts w:ascii="Arial" w:eastAsia="Arial" w:hAnsi="Arial" w:cs="Arial"/>
        </w:rPr>
        <w:t>3.</w:t>
      </w:r>
      <w:r>
        <w:rPr>
          <w:rFonts w:ascii="Arial" w:eastAsia="Arial" w:hAnsi="Arial" w:cs="Arial"/>
        </w:rPr>
        <w:tab/>
        <w:t>I</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13"/>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eq</w:t>
      </w:r>
      <w:r>
        <w:rPr>
          <w:rFonts w:ascii="Arial" w:eastAsia="Arial" w:hAnsi="Arial" w:cs="Arial"/>
        </w:rPr>
        <w:t>u</w:t>
      </w:r>
      <w:r>
        <w:rPr>
          <w:rFonts w:ascii="Arial" w:eastAsia="Arial" w:hAnsi="Arial" w:cs="Arial"/>
          <w:spacing w:val="-1"/>
        </w:rPr>
        <w:t>a</w:t>
      </w:r>
      <w:r>
        <w:rPr>
          <w:rFonts w:ascii="Arial" w:eastAsia="Arial" w:hAnsi="Arial" w:cs="Arial"/>
        </w:rPr>
        <w:t>te</w:t>
      </w:r>
      <w:r>
        <w:rPr>
          <w:rFonts w:ascii="Arial" w:eastAsia="Arial" w:hAnsi="Arial" w:cs="Arial"/>
          <w:spacing w:val="10"/>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7"/>
        </w:rPr>
        <w:t>m</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ered</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es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3"/>
        </w:rPr>
        <w:t>c</w:t>
      </w:r>
      <w:r>
        <w:rPr>
          <w:rFonts w:ascii="Arial" w:eastAsia="Arial" w:hAnsi="Arial" w:cs="Arial"/>
        </w:rPr>
        <w:t>e</w:t>
      </w:r>
      <w:r>
        <w:rPr>
          <w:rFonts w:ascii="Arial" w:eastAsia="Arial" w:hAnsi="Arial" w:cs="Arial"/>
          <w:spacing w:val="1"/>
        </w:rPr>
        <w:t>s</w:t>
      </w:r>
      <w:r>
        <w:rPr>
          <w:rFonts w:ascii="Arial" w:eastAsia="Arial" w:hAnsi="Arial" w:cs="Arial"/>
        </w:rPr>
        <w:t>,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a</w:t>
      </w:r>
      <w:r>
        <w:rPr>
          <w:rFonts w:ascii="Arial" w:eastAsia="Arial" w:hAnsi="Arial" w:cs="Arial"/>
        </w:rPr>
        <w:t>nd</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spacing w:val="3"/>
        </w:rPr>
        <w:t>s</w:t>
      </w:r>
      <w:r>
        <w:rPr>
          <w:rFonts w:ascii="Arial" w:eastAsia="Arial" w:hAnsi="Arial" w:cs="Arial"/>
        </w:rPr>
        <w:t>ures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spacing w:val="2"/>
        </w:rPr>
        <w:t>H</w:t>
      </w:r>
      <w:r>
        <w:rPr>
          <w:rFonts w:ascii="Arial" w:eastAsia="Arial" w:hAnsi="Arial" w:cs="Arial"/>
          <w:spacing w:val="-1"/>
        </w:rPr>
        <w:t>S</w:t>
      </w:r>
      <w:r>
        <w:rPr>
          <w:rFonts w:ascii="Arial" w:eastAsia="Arial" w:hAnsi="Arial" w:cs="Arial"/>
        </w:rPr>
        <w:t>A</w:t>
      </w:r>
      <w:r>
        <w:rPr>
          <w:rFonts w:ascii="Arial" w:eastAsia="Arial" w:hAnsi="Arial" w:cs="Arial"/>
          <w:spacing w:val="6"/>
        </w:rPr>
        <w:t xml:space="preserve"> </w:t>
      </w:r>
      <w:r>
        <w:rPr>
          <w:rFonts w:ascii="Arial" w:eastAsia="Arial" w:hAnsi="Arial" w:cs="Arial"/>
        </w:rPr>
        <w:t>1</w:t>
      </w:r>
      <w:r>
        <w:rPr>
          <w:rFonts w:ascii="Arial" w:eastAsia="Arial" w:hAnsi="Arial" w:cs="Arial"/>
          <w:spacing w:val="1"/>
        </w:rPr>
        <w:t>9</w:t>
      </w:r>
      <w:r>
        <w:rPr>
          <w:rFonts w:ascii="Arial" w:eastAsia="Arial" w:hAnsi="Arial" w:cs="Arial"/>
        </w:rPr>
        <w:t>93</w:t>
      </w:r>
      <w:r>
        <w:rPr>
          <w:rFonts w:ascii="Arial" w:eastAsia="Arial" w:hAnsi="Arial" w:cs="Arial"/>
          <w:spacing w:val="7"/>
        </w:rPr>
        <w:t xml:space="preserve"> </w:t>
      </w:r>
      <w:r>
        <w:rPr>
          <w:rFonts w:ascii="Arial" w:eastAsia="Arial" w:hAnsi="Arial" w:cs="Arial"/>
        </w:rPr>
        <w:t>Cons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2</w:t>
      </w:r>
      <w:r>
        <w:rPr>
          <w:rFonts w:ascii="Arial" w:eastAsia="Arial" w:hAnsi="Arial" w:cs="Arial"/>
        </w:rPr>
        <w:t>0</w:t>
      </w:r>
      <w:r>
        <w:rPr>
          <w:rFonts w:ascii="Arial" w:eastAsia="Arial" w:hAnsi="Arial" w:cs="Arial"/>
          <w:spacing w:val="-1"/>
        </w:rPr>
        <w:t>0</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2"/>
        </w:rPr>
        <w:t>f</w:t>
      </w:r>
      <w:r>
        <w:rPr>
          <w:rFonts w:ascii="Arial" w:eastAsia="Arial" w:hAnsi="Arial" w:cs="Arial"/>
        </w:rPr>
        <w:t>ter.</w:t>
      </w:r>
    </w:p>
    <w:p w14:paraId="42920FD8" w14:textId="77777777" w:rsidR="005D6C6B" w:rsidRDefault="005D6C6B">
      <w:pPr>
        <w:spacing w:before="18" w:line="220" w:lineRule="exact"/>
        <w:rPr>
          <w:sz w:val="22"/>
          <w:szCs w:val="22"/>
        </w:rPr>
      </w:pPr>
    </w:p>
    <w:p w14:paraId="7876B532" w14:textId="77777777" w:rsidR="005D6C6B" w:rsidRDefault="00B753DE">
      <w:pPr>
        <w:ind w:left="908"/>
        <w:rPr>
          <w:rFonts w:ascii="Arial" w:eastAsia="Arial" w:hAnsi="Arial" w:cs="Arial"/>
          <w:sz w:val="22"/>
          <w:szCs w:val="22"/>
        </w:rPr>
      </w:pPr>
      <w:r>
        <w:rPr>
          <w:rFonts w:ascii="Arial" w:eastAsia="Arial" w:hAnsi="Arial" w:cs="Arial"/>
          <w:b/>
          <w:i/>
          <w:spacing w:val="1"/>
          <w:sz w:val="22"/>
          <w:szCs w:val="22"/>
        </w:rPr>
        <w:t>(</w:t>
      </w:r>
      <w:r>
        <w:rPr>
          <w:rFonts w:ascii="Arial" w:eastAsia="Arial" w:hAnsi="Arial" w:cs="Arial"/>
          <w:b/>
          <w:i/>
          <w:sz w:val="22"/>
          <w:szCs w:val="22"/>
        </w:rPr>
        <w:t>T</w:t>
      </w:r>
      <w:r>
        <w:rPr>
          <w:rFonts w:ascii="Arial" w:eastAsia="Arial" w:hAnsi="Arial" w:cs="Arial"/>
          <w:b/>
          <w:i/>
          <w:spacing w:val="-1"/>
          <w:sz w:val="22"/>
          <w:szCs w:val="22"/>
        </w:rPr>
        <w:t>a</w:t>
      </w:r>
      <w:r>
        <w:rPr>
          <w:rFonts w:ascii="Arial" w:eastAsia="Arial" w:hAnsi="Arial" w:cs="Arial"/>
          <w:b/>
          <w:i/>
          <w:sz w:val="22"/>
          <w:szCs w:val="22"/>
        </w:rPr>
        <w:t>bles</w:t>
      </w:r>
      <w:r>
        <w:rPr>
          <w:rFonts w:ascii="Arial" w:eastAsia="Arial" w:hAnsi="Arial" w:cs="Arial"/>
          <w:b/>
          <w:i/>
          <w:spacing w:val="-1"/>
          <w:sz w:val="22"/>
          <w:szCs w:val="22"/>
        </w:rPr>
        <w:t xml:space="preserve"> </w:t>
      </w:r>
      <w:r>
        <w:rPr>
          <w:rFonts w:ascii="Arial" w:eastAsia="Arial" w:hAnsi="Arial" w:cs="Arial"/>
          <w:b/>
          <w:i/>
          <w:spacing w:val="1"/>
          <w:sz w:val="22"/>
          <w:szCs w:val="22"/>
        </w:rPr>
        <w:t>t</w:t>
      </w:r>
      <w:r>
        <w:rPr>
          <w:rFonts w:ascii="Arial" w:eastAsia="Arial" w:hAnsi="Arial" w:cs="Arial"/>
          <w:b/>
          <w:i/>
          <w:sz w:val="22"/>
          <w:szCs w:val="22"/>
        </w:rPr>
        <w:t>o</w:t>
      </w:r>
      <w:r>
        <w:rPr>
          <w:rFonts w:ascii="Arial" w:eastAsia="Arial" w:hAnsi="Arial" w:cs="Arial"/>
          <w:b/>
          <w:i/>
          <w:spacing w:val="-2"/>
          <w:sz w:val="22"/>
          <w:szCs w:val="22"/>
        </w:rPr>
        <w:t xml:space="preserve"> </w:t>
      </w:r>
      <w:r>
        <w:rPr>
          <w:rFonts w:ascii="Arial" w:eastAsia="Arial" w:hAnsi="Arial" w:cs="Arial"/>
          <w:b/>
          <w:i/>
          <w:sz w:val="22"/>
          <w:szCs w:val="22"/>
        </w:rPr>
        <w:t>be c</w:t>
      </w:r>
      <w:r>
        <w:rPr>
          <w:rFonts w:ascii="Arial" w:eastAsia="Arial" w:hAnsi="Arial" w:cs="Arial"/>
          <w:b/>
          <w:i/>
          <w:spacing w:val="-3"/>
          <w:sz w:val="22"/>
          <w:szCs w:val="22"/>
        </w:rPr>
        <w:t>o</w:t>
      </w:r>
      <w:r>
        <w:rPr>
          <w:rFonts w:ascii="Arial" w:eastAsia="Arial" w:hAnsi="Arial" w:cs="Arial"/>
          <w:b/>
          <w:i/>
          <w:sz w:val="22"/>
          <w:szCs w:val="22"/>
        </w:rPr>
        <w:t>mp</w:t>
      </w:r>
      <w:r>
        <w:rPr>
          <w:rFonts w:ascii="Arial" w:eastAsia="Arial" w:hAnsi="Arial" w:cs="Arial"/>
          <w:b/>
          <w:i/>
          <w:spacing w:val="1"/>
          <w:sz w:val="22"/>
          <w:szCs w:val="22"/>
        </w:rPr>
        <w:t>l</w:t>
      </w:r>
      <w:r>
        <w:rPr>
          <w:rFonts w:ascii="Arial" w:eastAsia="Arial" w:hAnsi="Arial" w:cs="Arial"/>
          <w:b/>
          <w:i/>
          <w:spacing w:val="-3"/>
          <w:sz w:val="22"/>
          <w:szCs w:val="22"/>
        </w:rPr>
        <w:t>e</w:t>
      </w:r>
      <w:r>
        <w:rPr>
          <w:rFonts w:ascii="Arial" w:eastAsia="Arial" w:hAnsi="Arial" w:cs="Arial"/>
          <w:b/>
          <w:i/>
          <w:spacing w:val="1"/>
          <w:sz w:val="22"/>
          <w:szCs w:val="22"/>
        </w:rPr>
        <w:t>t</w:t>
      </w:r>
      <w:r>
        <w:rPr>
          <w:rFonts w:ascii="Arial" w:eastAsia="Arial" w:hAnsi="Arial" w:cs="Arial"/>
          <w:b/>
          <w:i/>
          <w:spacing w:val="-3"/>
          <w:sz w:val="22"/>
          <w:szCs w:val="22"/>
        </w:rPr>
        <w:t>e</w:t>
      </w:r>
      <w:r>
        <w:rPr>
          <w:rFonts w:ascii="Arial" w:eastAsia="Arial" w:hAnsi="Arial" w:cs="Arial"/>
          <w:b/>
          <w:i/>
          <w:sz w:val="22"/>
          <w:szCs w:val="22"/>
        </w:rPr>
        <w:t>d by Te</w:t>
      </w:r>
      <w:r>
        <w:rPr>
          <w:rFonts w:ascii="Arial" w:eastAsia="Arial" w:hAnsi="Arial" w:cs="Arial"/>
          <w:b/>
          <w:i/>
          <w:spacing w:val="-1"/>
          <w:sz w:val="22"/>
          <w:szCs w:val="22"/>
        </w:rPr>
        <w:t>n</w:t>
      </w:r>
      <w:r>
        <w:rPr>
          <w:rFonts w:ascii="Arial" w:eastAsia="Arial" w:hAnsi="Arial" w:cs="Arial"/>
          <w:b/>
          <w:i/>
          <w:sz w:val="22"/>
          <w:szCs w:val="22"/>
        </w:rPr>
        <w:t>d</w:t>
      </w:r>
      <w:r>
        <w:rPr>
          <w:rFonts w:ascii="Arial" w:eastAsia="Arial" w:hAnsi="Arial" w:cs="Arial"/>
          <w:b/>
          <w:i/>
          <w:spacing w:val="-1"/>
          <w:sz w:val="22"/>
          <w:szCs w:val="22"/>
        </w:rPr>
        <w:t>e</w:t>
      </w:r>
      <w:r>
        <w:rPr>
          <w:rFonts w:ascii="Arial" w:eastAsia="Arial" w:hAnsi="Arial" w:cs="Arial"/>
          <w:b/>
          <w:i/>
          <w:sz w:val="22"/>
          <w:szCs w:val="22"/>
        </w:rPr>
        <w:t>r</w:t>
      </w:r>
      <w:r>
        <w:rPr>
          <w:rFonts w:ascii="Arial" w:eastAsia="Arial" w:hAnsi="Arial" w:cs="Arial"/>
          <w:b/>
          <w:i/>
          <w:spacing w:val="-2"/>
          <w:sz w:val="22"/>
          <w:szCs w:val="22"/>
        </w:rPr>
        <w:t>e</w:t>
      </w:r>
      <w:r>
        <w:rPr>
          <w:rFonts w:ascii="Arial" w:eastAsia="Arial" w:hAnsi="Arial" w:cs="Arial"/>
          <w:b/>
          <w:i/>
          <w:sz w:val="22"/>
          <w:szCs w:val="22"/>
        </w:rPr>
        <w:t>r)</w:t>
      </w:r>
    </w:p>
    <w:p w14:paraId="7D12364C" w14:textId="77777777" w:rsidR="005D6C6B" w:rsidRDefault="005D6C6B">
      <w:pPr>
        <w:spacing w:before="2" w:line="120" w:lineRule="exact"/>
        <w:rPr>
          <w:sz w:val="13"/>
          <w:szCs w:val="13"/>
        </w:rPr>
      </w:pPr>
    </w:p>
    <w:p w14:paraId="3EB9FA9E" w14:textId="77777777" w:rsidR="005D6C6B" w:rsidRDefault="005D6C6B">
      <w:pPr>
        <w:spacing w:line="200" w:lineRule="exact"/>
      </w:pPr>
    </w:p>
    <w:p w14:paraId="7FD066B9" w14:textId="77777777" w:rsidR="005D6C6B" w:rsidRDefault="00B753DE">
      <w:pPr>
        <w:ind w:left="908"/>
        <w:rPr>
          <w:rFonts w:ascii="Arial" w:eastAsia="Arial" w:hAnsi="Arial" w:cs="Arial"/>
        </w:rPr>
      </w:pPr>
      <w:r>
        <w:rPr>
          <w:rFonts w:ascii="Arial" w:eastAsia="Arial" w:hAnsi="Arial" w:cs="Arial"/>
          <w:spacing w:val="3"/>
        </w:rPr>
        <w:t>T</w:t>
      </w:r>
      <w:r>
        <w:rPr>
          <w:rFonts w:ascii="Arial" w:eastAsia="Arial" w:hAnsi="Arial" w:cs="Arial"/>
          <w:spacing w:val="-1"/>
        </w:rPr>
        <w:t>AB</w:t>
      </w:r>
      <w:r>
        <w:rPr>
          <w:rFonts w:ascii="Arial" w:eastAsia="Arial" w:hAnsi="Arial" w:cs="Arial"/>
        </w:rPr>
        <w:t>LE</w:t>
      </w:r>
      <w:r>
        <w:rPr>
          <w:rFonts w:ascii="Arial" w:eastAsia="Arial" w:hAnsi="Arial" w:cs="Arial"/>
          <w:spacing w:val="-5"/>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A</w:t>
      </w:r>
      <w:r>
        <w:rPr>
          <w:rFonts w:ascii="Arial" w:eastAsia="Arial" w:hAnsi="Arial" w:cs="Arial"/>
        </w:rPr>
        <w:t>F</w:t>
      </w:r>
      <w:r>
        <w:rPr>
          <w:rFonts w:ascii="Arial" w:eastAsia="Arial" w:hAnsi="Arial" w:cs="Arial"/>
          <w:spacing w:val="1"/>
        </w:rPr>
        <w:t>E</w:t>
      </w:r>
      <w:r>
        <w:rPr>
          <w:rFonts w:ascii="Arial" w:eastAsia="Arial" w:hAnsi="Arial" w:cs="Arial"/>
          <w:spacing w:val="3"/>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S</w:t>
      </w:r>
      <w:r>
        <w:rPr>
          <w:rFonts w:ascii="Arial" w:eastAsia="Arial" w:hAnsi="Arial" w:cs="Arial"/>
          <w:spacing w:val="1"/>
        </w:rPr>
        <w:t>O</w:t>
      </w:r>
      <w:r>
        <w:rPr>
          <w:rFonts w:ascii="Arial" w:eastAsia="Arial" w:hAnsi="Arial" w:cs="Arial"/>
        </w:rPr>
        <w:t>NN</w:t>
      </w:r>
      <w:r>
        <w:rPr>
          <w:rFonts w:ascii="Arial" w:eastAsia="Arial" w:hAnsi="Arial" w:cs="Arial"/>
          <w:spacing w:val="2"/>
        </w:rPr>
        <w:t>E</w:t>
      </w:r>
      <w:r>
        <w:rPr>
          <w:rFonts w:ascii="Arial" w:eastAsia="Arial" w:hAnsi="Arial" w:cs="Arial"/>
        </w:rPr>
        <w:t>L</w:t>
      </w:r>
    </w:p>
    <w:p w14:paraId="7901B38D" w14:textId="77777777" w:rsidR="005D6C6B" w:rsidRDefault="005D6C6B">
      <w:pPr>
        <w:spacing w:before="11" w:line="260" w:lineRule="exact"/>
        <w:rPr>
          <w:sz w:val="26"/>
          <w:szCs w:val="26"/>
        </w:rPr>
      </w:pPr>
    </w:p>
    <w:tbl>
      <w:tblPr>
        <w:tblW w:w="0" w:type="auto"/>
        <w:tblInd w:w="893" w:type="dxa"/>
        <w:tblLayout w:type="fixed"/>
        <w:tblCellMar>
          <w:left w:w="0" w:type="dxa"/>
          <w:right w:w="0" w:type="dxa"/>
        </w:tblCellMar>
        <w:tblLook w:val="01E0" w:firstRow="1" w:lastRow="1" w:firstColumn="1" w:lastColumn="1" w:noHBand="0" w:noVBand="0"/>
      </w:tblPr>
      <w:tblGrid>
        <w:gridCol w:w="3699"/>
        <w:gridCol w:w="1582"/>
        <w:gridCol w:w="2801"/>
      </w:tblGrid>
      <w:tr w:rsidR="005D6C6B" w14:paraId="638445C0" w14:textId="77777777">
        <w:trPr>
          <w:trHeight w:hRule="exact" w:val="713"/>
        </w:trPr>
        <w:tc>
          <w:tcPr>
            <w:tcW w:w="3699" w:type="dxa"/>
            <w:tcBorders>
              <w:top w:val="single" w:sz="12" w:space="0" w:color="000000"/>
              <w:left w:val="single" w:sz="12" w:space="0" w:color="000000"/>
              <w:bottom w:val="single" w:sz="12" w:space="0" w:color="000000"/>
              <w:right w:val="single" w:sz="12" w:space="0" w:color="000000"/>
            </w:tcBorders>
          </w:tcPr>
          <w:p w14:paraId="51521B3D" w14:textId="77777777" w:rsidR="005D6C6B" w:rsidRDefault="005D6C6B">
            <w:pPr>
              <w:spacing w:before="18" w:line="220" w:lineRule="exact"/>
              <w:rPr>
                <w:sz w:val="22"/>
                <w:szCs w:val="22"/>
              </w:rPr>
            </w:pPr>
          </w:p>
          <w:p w14:paraId="55EBC61B" w14:textId="77777777" w:rsidR="005D6C6B" w:rsidRDefault="00B753DE">
            <w:pPr>
              <w:ind w:left="1245" w:right="1248"/>
              <w:jc w:val="center"/>
              <w:rPr>
                <w:rFonts w:ascii="Arial" w:eastAsia="Arial" w:hAnsi="Arial" w:cs="Arial"/>
                <w:sz w:val="18"/>
                <w:szCs w:val="18"/>
              </w:rPr>
            </w:pPr>
            <w:r>
              <w:rPr>
                <w:rFonts w:ascii="Arial" w:eastAsia="Arial" w:hAnsi="Arial" w:cs="Arial"/>
                <w:sz w:val="18"/>
                <w:szCs w:val="18"/>
              </w:rPr>
              <w:t>PER</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1"/>
                <w:sz w:val="18"/>
                <w:szCs w:val="18"/>
              </w:rPr>
              <w:t>N</w:t>
            </w:r>
            <w:r>
              <w:rPr>
                <w:rFonts w:ascii="Arial" w:eastAsia="Arial" w:hAnsi="Arial" w:cs="Arial"/>
                <w:sz w:val="18"/>
                <w:szCs w:val="18"/>
              </w:rPr>
              <w:t>EL</w:t>
            </w:r>
          </w:p>
        </w:tc>
        <w:tc>
          <w:tcPr>
            <w:tcW w:w="1582" w:type="dxa"/>
            <w:tcBorders>
              <w:top w:val="single" w:sz="12" w:space="0" w:color="000000"/>
              <w:left w:val="single" w:sz="12" w:space="0" w:color="000000"/>
              <w:bottom w:val="single" w:sz="12" w:space="0" w:color="000000"/>
              <w:right w:val="single" w:sz="12" w:space="0" w:color="000000"/>
            </w:tcBorders>
          </w:tcPr>
          <w:p w14:paraId="511BD692" w14:textId="77777777" w:rsidR="005D6C6B" w:rsidRDefault="00B753DE">
            <w:pPr>
              <w:spacing w:before="64" w:line="200" w:lineRule="exact"/>
              <w:ind w:left="204" w:right="205" w:hanging="2"/>
              <w:jc w:val="center"/>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S AS A</w:t>
            </w:r>
            <w:r>
              <w:rPr>
                <w:rFonts w:ascii="Arial" w:eastAsia="Arial" w:hAnsi="Arial" w:cs="Arial"/>
                <w:spacing w:val="1"/>
                <w:sz w:val="18"/>
                <w:szCs w:val="18"/>
              </w:rPr>
              <w:t>LL</w:t>
            </w:r>
            <w:r>
              <w:rPr>
                <w:rFonts w:ascii="Arial" w:eastAsia="Arial" w:hAnsi="Arial" w:cs="Arial"/>
                <w:spacing w:val="-6"/>
                <w:sz w:val="18"/>
                <w:szCs w:val="18"/>
              </w:rPr>
              <w:t>O</w:t>
            </w:r>
            <w:r>
              <w:rPr>
                <w:rFonts w:ascii="Arial" w:eastAsia="Arial" w:hAnsi="Arial" w:cs="Arial"/>
                <w:spacing w:val="8"/>
                <w:sz w:val="18"/>
                <w:szCs w:val="18"/>
              </w:rPr>
              <w:t>W</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ER</w:t>
            </w:r>
          </w:p>
        </w:tc>
        <w:tc>
          <w:tcPr>
            <w:tcW w:w="2801" w:type="dxa"/>
            <w:tcBorders>
              <w:top w:val="single" w:sz="12" w:space="0" w:color="000000"/>
              <w:left w:val="single" w:sz="12" w:space="0" w:color="000000"/>
              <w:bottom w:val="single" w:sz="12" w:space="0" w:color="000000"/>
              <w:right w:val="single" w:sz="12" w:space="0" w:color="000000"/>
            </w:tcBorders>
          </w:tcPr>
          <w:p w14:paraId="340373EF" w14:textId="77777777" w:rsidR="005D6C6B" w:rsidRDefault="005D6C6B">
            <w:pPr>
              <w:spacing w:before="7" w:line="260" w:lineRule="exact"/>
              <w:rPr>
                <w:sz w:val="26"/>
                <w:szCs w:val="26"/>
              </w:rPr>
            </w:pPr>
          </w:p>
          <w:p w14:paraId="038369F3" w14:textId="77777777" w:rsidR="005D6C6B" w:rsidRDefault="00B753DE">
            <w:pPr>
              <w:ind w:left="354"/>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IN</w:t>
            </w:r>
            <w:r>
              <w:rPr>
                <w:rFonts w:ascii="Arial" w:eastAsia="Arial" w:hAnsi="Arial" w:cs="Arial"/>
                <w:spacing w:val="3"/>
                <w:sz w:val="18"/>
                <w:szCs w:val="18"/>
              </w:rPr>
              <w:t>A</w:t>
            </w:r>
            <w:r>
              <w:rPr>
                <w:rFonts w:ascii="Arial" w:eastAsia="Arial" w:hAnsi="Arial" w:cs="Arial"/>
                <w:spacing w:val="-2"/>
                <w:sz w:val="18"/>
                <w:szCs w:val="18"/>
              </w:rPr>
              <w:t>T</w:t>
            </w:r>
            <w:r>
              <w:rPr>
                <w:rFonts w:ascii="Arial" w:eastAsia="Arial" w:hAnsi="Arial" w:cs="Arial"/>
                <w:sz w:val="18"/>
                <w:szCs w:val="18"/>
              </w:rPr>
              <w:t>ED PE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N/S</w:t>
            </w:r>
          </w:p>
        </w:tc>
      </w:tr>
      <w:tr w:rsidR="005D6C6B" w14:paraId="6FEC1C05" w14:textId="77777777">
        <w:trPr>
          <w:trHeight w:hRule="exact" w:val="415"/>
        </w:trPr>
        <w:tc>
          <w:tcPr>
            <w:tcW w:w="3699" w:type="dxa"/>
            <w:tcBorders>
              <w:top w:val="single" w:sz="12" w:space="0" w:color="000000"/>
              <w:left w:val="single" w:sz="12" w:space="0" w:color="000000"/>
              <w:bottom w:val="single" w:sz="5" w:space="0" w:color="000000"/>
              <w:right w:val="single" w:sz="12" w:space="0" w:color="000000"/>
            </w:tcBorders>
          </w:tcPr>
          <w:p w14:paraId="6474B29C" w14:textId="77777777" w:rsidR="005D6C6B" w:rsidRDefault="00B753DE">
            <w:pPr>
              <w:spacing w:before="58"/>
              <w:ind w:left="93"/>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p>
        </w:tc>
        <w:tc>
          <w:tcPr>
            <w:tcW w:w="1582" w:type="dxa"/>
            <w:tcBorders>
              <w:top w:val="single" w:sz="12" w:space="0" w:color="000000"/>
              <w:left w:val="single" w:sz="12" w:space="0" w:color="000000"/>
              <w:bottom w:val="single" w:sz="5" w:space="0" w:color="000000"/>
              <w:right w:val="single" w:sz="12" w:space="0" w:color="000000"/>
            </w:tcBorders>
          </w:tcPr>
          <w:p w14:paraId="6BF4FF08" w14:textId="77777777" w:rsidR="005D6C6B" w:rsidRDefault="005D6C6B"/>
        </w:tc>
        <w:tc>
          <w:tcPr>
            <w:tcW w:w="2801" w:type="dxa"/>
            <w:tcBorders>
              <w:top w:val="single" w:sz="12" w:space="0" w:color="000000"/>
              <w:left w:val="single" w:sz="12" w:space="0" w:color="000000"/>
              <w:bottom w:val="single" w:sz="5" w:space="0" w:color="000000"/>
              <w:right w:val="single" w:sz="12" w:space="0" w:color="000000"/>
            </w:tcBorders>
          </w:tcPr>
          <w:p w14:paraId="30E8D97B" w14:textId="77777777" w:rsidR="005D6C6B" w:rsidRDefault="005D6C6B"/>
        </w:tc>
      </w:tr>
      <w:tr w:rsidR="005D6C6B" w14:paraId="5BB5537F" w14:textId="77777777">
        <w:trPr>
          <w:trHeight w:hRule="exact" w:val="409"/>
        </w:trPr>
        <w:tc>
          <w:tcPr>
            <w:tcW w:w="3699" w:type="dxa"/>
            <w:tcBorders>
              <w:top w:val="single" w:sz="5" w:space="0" w:color="000000"/>
              <w:left w:val="single" w:sz="12" w:space="0" w:color="000000"/>
              <w:bottom w:val="single" w:sz="5" w:space="0" w:color="000000"/>
              <w:right w:val="single" w:sz="12" w:space="0" w:color="000000"/>
            </w:tcBorders>
          </w:tcPr>
          <w:p w14:paraId="4FFBF1F0" w14:textId="77777777" w:rsidR="005D6C6B" w:rsidRDefault="00B753DE">
            <w:pPr>
              <w:spacing w:before="60"/>
              <w:ind w:left="93"/>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p>
        </w:tc>
        <w:tc>
          <w:tcPr>
            <w:tcW w:w="1582" w:type="dxa"/>
            <w:tcBorders>
              <w:top w:val="single" w:sz="5" w:space="0" w:color="000000"/>
              <w:left w:val="single" w:sz="12" w:space="0" w:color="000000"/>
              <w:bottom w:val="single" w:sz="5" w:space="0" w:color="000000"/>
              <w:right w:val="single" w:sz="12" w:space="0" w:color="000000"/>
            </w:tcBorders>
          </w:tcPr>
          <w:p w14:paraId="0F7D636D" w14:textId="77777777" w:rsidR="005D6C6B" w:rsidRDefault="005D6C6B"/>
        </w:tc>
        <w:tc>
          <w:tcPr>
            <w:tcW w:w="2801" w:type="dxa"/>
            <w:tcBorders>
              <w:top w:val="single" w:sz="5" w:space="0" w:color="000000"/>
              <w:left w:val="single" w:sz="12" w:space="0" w:color="000000"/>
              <w:bottom w:val="single" w:sz="5" w:space="0" w:color="000000"/>
              <w:right w:val="single" w:sz="12" w:space="0" w:color="000000"/>
            </w:tcBorders>
          </w:tcPr>
          <w:p w14:paraId="585BFAE7" w14:textId="77777777" w:rsidR="005D6C6B" w:rsidRDefault="005D6C6B"/>
        </w:tc>
      </w:tr>
      <w:tr w:rsidR="005D6C6B" w14:paraId="16EFF20E" w14:textId="77777777">
        <w:trPr>
          <w:trHeight w:hRule="exact" w:val="408"/>
        </w:trPr>
        <w:tc>
          <w:tcPr>
            <w:tcW w:w="3699" w:type="dxa"/>
            <w:tcBorders>
              <w:top w:val="single" w:sz="5" w:space="0" w:color="000000"/>
              <w:left w:val="single" w:sz="12" w:space="0" w:color="000000"/>
              <w:bottom w:val="single" w:sz="5" w:space="0" w:color="000000"/>
              <w:right w:val="single" w:sz="12" w:space="0" w:color="000000"/>
            </w:tcBorders>
          </w:tcPr>
          <w:p w14:paraId="56511856" w14:textId="77777777" w:rsidR="005D6C6B" w:rsidRDefault="00B753DE">
            <w:pPr>
              <w:spacing w:before="58"/>
              <w:ind w:left="93"/>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al</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p>
        </w:tc>
        <w:tc>
          <w:tcPr>
            <w:tcW w:w="1582" w:type="dxa"/>
            <w:tcBorders>
              <w:top w:val="single" w:sz="5" w:space="0" w:color="000000"/>
              <w:left w:val="single" w:sz="12" w:space="0" w:color="000000"/>
              <w:bottom w:val="single" w:sz="5" w:space="0" w:color="000000"/>
              <w:right w:val="single" w:sz="12" w:space="0" w:color="000000"/>
            </w:tcBorders>
          </w:tcPr>
          <w:p w14:paraId="001F75FC" w14:textId="77777777" w:rsidR="005D6C6B" w:rsidRDefault="005D6C6B"/>
        </w:tc>
        <w:tc>
          <w:tcPr>
            <w:tcW w:w="2801" w:type="dxa"/>
            <w:tcBorders>
              <w:top w:val="single" w:sz="5" w:space="0" w:color="000000"/>
              <w:left w:val="single" w:sz="12" w:space="0" w:color="000000"/>
              <w:bottom w:val="single" w:sz="5" w:space="0" w:color="000000"/>
              <w:right w:val="single" w:sz="12" w:space="0" w:color="000000"/>
            </w:tcBorders>
          </w:tcPr>
          <w:p w14:paraId="51FDF6C0" w14:textId="77777777" w:rsidR="005D6C6B" w:rsidRDefault="005D6C6B"/>
        </w:tc>
      </w:tr>
      <w:tr w:rsidR="005D6C6B" w14:paraId="0C24B016" w14:textId="77777777">
        <w:trPr>
          <w:trHeight w:hRule="exact" w:val="415"/>
        </w:trPr>
        <w:tc>
          <w:tcPr>
            <w:tcW w:w="3699" w:type="dxa"/>
            <w:tcBorders>
              <w:top w:val="single" w:sz="5" w:space="0" w:color="000000"/>
              <w:left w:val="single" w:sz="12" w:space="0" w:color="000000"/>
              <w:bottom w:val="single" w:sz="12" w:space="0" w:color="000000"/>
              <w:right w:val="single" w:sz="12" w:space="0" w:color="000000"/>
            </w:tcBorders>
          </w:tcPr>
          <w:p w14:paraId="0E25BDD5" w14:textId="77777777" w:rsidR="005D6C6B" w:rsidRDefault="00B753DE">
            <w:pPr>
              <w:spacing w:before="58"/>
              <w:ind w:left="93"/>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al</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e</w:t>
            </w:r>
          </w:p>
        </w:tc>
        <w:tc>
          <w:tcPr>
            <w:tcW w:w="1582" w:type="dxa"/>
            <w:tcBorders>
              <w:top w:val="single" w:sz="5" w:space="0" w:color="000000"/>
              <w:left w:val="single" w:sz="12" w:space="0" w:color="000000"/>
              <w:bottom w:val="single" w:sz="12" w:space="0" w:color="000000"/>
              <w:right w:val="single" w:sz="12" w:space="0" w:color="000000"/>
            </w:tcBorders>
          </w:tcPr>
          <w:p w14:paraId="58F05770" w14:textId="77777777" w:rsidR="005D6C6B" w:rsidRDefault="005D6C6B"/>
        </w:tc>
        <w:tc>
          <w:tcPr>
            <w:tcW w:w="2801" w:type="dxa"/>
            <w:tcBorders>
              <w:top w:val="single" w:sz="5" w:space="0" w:color="000000"/>
              <w:left w:val="single" w:sz="12" w:space="0" w:color="000000"/>
              <w:bottom w:val="single" w:sz="12" w:space="0" w:color="000000"/>
              <w:right w:val="single" w:sz="12" w:space="0" w:color="000000"/>
            </w:tcBorders>
          </w:tcPr>
          <w:p w14:paraId="17575355" w14:textId="77777777" w:rsidR="005D6C6B" w:rsidRDefault="005D6C6B"/>
        </w:tc>
      </w:tr>
    </w:tbl>
    <w:p w14:paraId="7683E50D" w14:textId="77777777" w:rsidR="005D6C6B" w:rsidRDefault="005D6C6B">
      <w:pPr>
        <w:sectPr w:rsidR="005D6C6B">
          <w:headerReference w:type="default" r:id="rId41"/>
          <w:pgSz w:w="11920" w:h="16860"/>
          <w:pgMar w:top="1160" w:right="1240" w:bottom="280" w:left="1240" w:header="743" w:footer="728" w:gutter="0"/>
          <w:cols w:space="720"/>
        </w:sectPr>
      </w:pPr>
    </w:p>
    <w:p w14:paraId="3CF7123E" w14:textId="77777777" w:rsidR="005D6C6B" w:rsidRDefault="005D6C6B">
      <w:pPr>
        <w:spacing w:before="17" w:line="240" w:lineRule="exact"/>
        <w:rPr>
          <w:sz w:val="24"/>
          <w:szCs w:val="24"/>
        </w:rPr>
      </w:pPr>
    </w:p>
    <w:p w14:paraId="6D83AB5D" w14:textId="77777777" w:rsidR="005D6C6B" w:rsidRDefault="00B753DE">
      <w:pPr>
        <w:spacing w:before="34" w:line="220" w:lineRule="exact"/>
        <w:ind w:left="920"/>
        <w:rPr>
          <w:rFonts w:ascii="Arial" w:eastAsia="Arial" w:hAnsi="Arial" w:cs="Arial"/>
        </w:rPr>
      </w:pPr>
      <w:r>
        <w:rPr>
          <w:rFonts w:ascii="Arial" w:eastAsia="Arial" w:hAnsi="Arial" w:cs="Arial"/>
          <w:spacing w:val="3"/>
          <w:position w:val="-1"/>
        </w:rPr>
        <w:t>T</w:t>
      </w:r>
      <w:r>
        <w:rPr>
          <w:rFonts w:ascii="Arial" w:eastAsia="Arial" w:hAnsi="Arial" w:cs="Arial"/>
          <w:spacing w:val="-1"/>
          <w:position w:val="-1"/>
        </w:rPr>
        <w:t>AB</w:t>
      </w:r>
      <w:r>
        <w:rPr>
          <w:rFonts w:ascii="Arial" w:eastAsia="Arial" w:hAnsi="Arial" w:cs="Arial"/>
          <w:position w:val="-1"/>
        </w:rPr>
        <w:t>LE</w:t>
      </w:r>
      <w:r>
        <w:rPr>
          <w:rFonts w:ascii="Arial" w:eastAsia="Arial" w:hAnsi="Arial" w:cs="Arial"/>
          <w:spacing w:val="-5"/>
          <w:position w:val="-1"/>
        </w:rPr>
        <w:t xml:space="preserve"> </w:t>
      </w:r>
      <w:r>
        <w:rPr>
          <w:rFonts w:ascii="Arial" w:eastAsia="Arial" w:hAnsi="Arial" w:cs="Arial"/>
          <w:position w:val="-1"/>
        </w:rPr>
        <w:t>2:</w:t>
      </w:r>
      <w:r>
        <w:rPr>
          <w:rFonts w:ascii="Arial" w:eastAsia="Arial" w:hAnsi="Arial" w:cs="Arial"/>
          <w:spacing w:val="-3"/>
          <w:position w:val="-1"/>
        </w:rPr>
        <w:t xml:space="preserve"> </w:t>
      </w:r>
      <w:r>
        <w:rPr>
          <w:rFonts w:ascii="Arial" w:eastAsia="Arial" w:hAnsi="Arial" w:cs="Arial"/>
          <w:position w:val="-1"/>
        </w:rPr>
        <w:t>C</w:t>
      </w:r>
      <w:r>
        <w:rPr>
          <w:rFonts w:ascii="Arial" w:eastAsia="Arial" w:hAnsi="Arial" w:cs="Arial"/>
          <w:spacing w:val="1"/>
          <w:position w:val="-1"/>
        </w:rPr>
        <w:t>O</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O</w:t>
      </w:r>
      <w:r>
        <w:rPr>
          <w:rFonts w:ascii="Arial" w:eastAsia="Arial" w:hAnsi="Arial" w:cs="Arial"/>
          <w:position w:val="-1"/>
        </w:rPr>
        <w:t>F</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spacing w:val="-1"/>
          <w:position w:val="-1"/>
        </w:rPr>
        <w:t>A</w:t>
      </w:r>
      <w:r>
        <w:rPr>
          <w:rFonts w:ascii="Arial" w:eastAsia="Arial" w:hAnsi="Arial" w:cs="Arial"/>
          <w:position w:val="-1"/>
        </w:rPr>
        <w:t>F</w:t>
      </w:r>
      <w:r>
        <w:rPr>
          <w:rFonts w:ascii="Arial" w:eastAsia="Arial" w:hAnsi="Arial" w:cs="Arial"/>
          <w:spacing w:val="1"/>
          <w:position w:val="-1"/>
        </w:rPr>
        <w:t>E</w:t>
      </w:r>
      <w:r>
        <w:rPr>
          <w:rFonts w:ascii="Arial" w:eastAsia="Arial" w:hAnsi="Arial" w:cs="Arial"/>
          <w:spacing w:val="3"/>
          <w:position w:val="-1"/>
        </w:rPr>
        <w:t>T</w:t>
      </w:r>
      <w:r>
        <w:rPr>
          <w:rFonts w:ascii="Arial" w:eastAsia="Arial" w:hAnsi="Arial" w:cs="Arial"/>
          <w:position w:val="-1"/>
        </w:rPr>
        <w:t>Y</w:t>
      </w:r>
      <w:r>
        <w:rPr>
          <w:rFonts w:ascii="Arial" w:eastAsia="Arial" w:hAnsi="Arial" w:cs="Arial"/>
          <w:spacing w:val="-11"/>
          <w:position w:val="-1"/>
        </w:rPr>
        <w:t xml:space="preserve"> </w:t>
      </w:r>
      <w:r>
        <w:rPr>
          <w:rFonts w:ascii="Arial" w:eastAsia="Arial" w:hAnsi="Arial" w:cs="Arial"/>
          <w:spacing w:val="-1"/>
          <w:position w:val="-1"/>
        </w:rPr>
        <w:t>E</w:t>
      </w:r>
      <w:r>
        <w:rPr>
          <w:rFonts w:ascii="Arial" w:eastAsia="Arial" w:hAnsi="Arial" w:cs="Arial"/>
          <w:spacing w:val="1"/>
          <w:position w:val="-1"/>
        </w:rPr>
        <w:t>Q</w:t>
      </w:r>
      <w:r>
        <w:rPr>
          <w:rFonts w:ascii="Arial" w:eastAsia="Arial" w:hAnsi="Arial" w:cs="Arial"/>
          <w:position w:val="-1"/>
        </w:rPr>
        <w:t>U</w:t>
      </w:r>
      <w:r>
        <w:rPr>
          <w:rFonts w:ascii="Arial" w:eastAsia="Arial" w:hAnsi="Arial" w:cs="Arial"/>
          <w:spacing w:val="2"/>
          <w:position w:val="-1"/>
        </w:rPr>
        <w:t>I</w:t>
      </w:r>
      <w:r>
        <w:rPr>
          <w:rFonts w:ascii="Arial" w:eastAsia="Arial" w:hAnsi="Arial" w:cs="Arial"/>
          <w:spacing w:val="-1"/>
          <w:position w:val="-1"/>
        </w:rPr>
        <w:t>P</w:t>
      </w:r>
      <w:r>
        <w:rPr>
          <w:rFonts w:ascii="Arial" w:eastAsia="Arial" w:hAnsi="Arial" w:cs="Arial"/>
          <w:spacing w:val="2"/>
          <w:position w:val="-1"/>
        </w:rPr>
        <w:t>M</w:t>
      </w:r>
      <w:r>
        <w:rPr>
          <w:rFonts w:ascii="Arial" w:eastAsia="Arial" w:hAnsi="Arial" w:cs="Arial"/>
          <w:spacing w:val="-1"/>
          <w:position w:val="-1"/>
        </w:rPr>
        <w:t>E</w:t>
      </w:r>
      <w:r>
        <w:rPr>
          <w:rFonts w:ascii="Arial" w:eastAsia="Arial" w:hAnsi="Arial" w:cs="Arial"/>
          <w:position w:val="-1"/>
        </w:rPr>
        <w:t>NT</w:t>
      </w:r>
    </w:p>
    <w:p w14:paraId="6F51FCA1" w14:textId="77777777" w:rsidR="005D6C6B" w:rsidRDefault="005D6C6B">
      <w:pPr>
        <w:spacing w:line="220" w:lineRule="exact"/>
        <w:rPr>
          <w:sz w:val="22"/>
          <w:szCs w:val="22"/>
        </w:rPr>
      </w:pPr>
    </w:p>
    <w:tbl>
      <w:tblPr>
        <w:tblW w:w="0" w:type="auto"/>
        <w:tblInd w:w="893" w:type="dxa"/>
        <w:tblLayout w:type="fixed"/>
        <w:tblCellMar>
          <w:left w:w="0" w:type="dxa"/>
          <w:right w:w="0" w:type="dxa"/>
        </w:tblCellMar>
        <w:tblLook w:val="01E0" w:firstRow="1" w:lastRow="1" w:firstColumn="1" w:lastColumn="1" w:noHBand="0" w:noVBand="0"/>
      </w:tblPr>
      <w:tblGrid>
        <w:gridCol w:w="3812"/>
        <w:gridCol w:w="1356"/>
        <w:gridCol w:w="2914"/>
      </w:tblGrid>
      <w:tr w:rsidR="005D6C6B" w14:paraId="62FB9817" w14:textId="77777777">
        <w:trPr>
          <w:trHeight w:hRule="exact" w:val="612"/>
        </w:trPr>
        <w:tc>
          <w:tcPr>
            <w:tcW w:w="3812" w:type="dxa"/>
            <w:tcBorders>
              <w:top w:val="single" w:sz="12" w:space="0" w:color="000000"/>
              <w:left w:val="single" w:sz="12" w:space="0" w:color="000000"/>
              <w:bottom w:val="single" w:sz="12" w:space="0" w:color="000000"/>
              <w:right w:val="single" w:sz="12" w:space="0" w:color="000000"/>
            </w:tcBorders>
          </w:tcPr>
          <w:p w14:paraId="3755916B" w14:textId="77777777" w:rsidR="005D6C6B" w:rsidRDefault="005D6C6B">
            <w:pPr>
              <w:spacing w:before="3" w:line="200" w:lineRule="exact"/>
            </w:pPr>
          </w:p>
          <w:p w14:paraId="68B8831F" w14:textId="77777777" w:rsidR="005D6C6B" w:rsidRDefault="00B753DE">
            <w:pPr>
              <w:ind w:left="1260" w:right="1264"/>
              <w:jc w:val="center"/>
              <w:rPr>
                <w:rFonts w:ascii="Arial" w:eastAsia="Arial" w:hAnsi="Arial" w:cs="Arial"/>
              </w:rPr>
            </w:pPr>
            <w:r>
              <w:rPr>
                <w:rFonts w:ascii="Arial" w:eastAsia="Arial" w:hAnsi="Arial" w:cs="Arial"/>
                <w:spacing w:val="-1"/>
                <w:w w:val="99"/>
              </w:rPr>
              <w:t>E</w:t>
            </w:r>
            <w:r>
              <w:rPr>
                <w:rFonts w:ascii="Arial" w:eastAsia="Arial" w:hAnsi="Arial" w:cs="Arial"/>
                <w:spacing w:val="1"/>
                <w:w w:val="99"/>
              </w:rPr>
              <w:t>Q</w:t>
            </w:r>
            <w:r>
              <w:rPr>
                <w:rFonts w:ascii="Arial" w:eastAsia="Arial" w:hAnsi="Arial" w:cs="Arial"/>
                <w:w w:val="99"/>
              </w:rPr>
              <w:t>UI</w:t>
            </w:r>
            <w:r>
              <w:rPr>
                <w:rFonts w:ascii="Arial" w:eastAsia="Arial" w:hAnsi="Arial" w:cs="Arial"/>
                <w:spacing w:val="1"/>
                <w:w w:val="99"/>
              </w:rPr>
              <w:t>P</w:t>
            </w:r>
            <w:r>
              <w:rPr>
                <w:rFonts w:ascii="Arial" w:eastAsia="Arial" w:hAnsi="Arial" w:cs="Arial"/>
                <w:w w:val="99"/>
              </w:rPr>
              <w:t>M</w:t>
            </w:r>
            <w:r>
              <w:rPr>
                <w:rFonts w:ascii="Arial" w:eastAsia="Arial" w:hAnsi="Arial" w:cs="Arial"/>
                <w:spacing w:val="1"/>
                <w:w w:val="99"/>
              </w:rPr>
              <w:t>E</w:t>
            </w:r>
            <w:r>
              <w:rPr>
                <w:rFonts w:ascii="Arial" w:eastAsia="Arial" w:hAnsi="Arial" w:cs="Arial"/>
                <w:w w:val="99"/>
              </w:rPr>
              <w:t>NT</w:t>
            </w:r>
          </w:p>
        </w:tc>
        <w:tc>
          <w:tcPr>
            <w:tcW w:w="1356" w:type="dxa"/>
            <w:tcBorders>
              <w:top w:val="single" w:sz="12" w:space="0" w:color="000000"/>
              <w:left w:val="single" w:sz="12" w:space="0" w:color="000000"/>
              <w:bottom w:val="single" w:sz="12" w:space="0" w:color="000000"/>
              <w:right w:val="single" w:sz="12" w:space="0" w:color="000000"/>
            </w:tcBorders>
          </w:tcPr>
          <w:p w14:paraId="098B2085" w14:textId="77777777" w:rsidR="005D6C6B" w:rsidRDefault="00B753DE">
            <w:pPr>
              <w:spacing w:before="14" w:line="280" w:lineRule="exact"/>
              <w:ind w:left="141" w:right="108" w:firstLine="199"/>
              <w:rPr>
                <w:rFonts w:ascii="Arial" w:eastAsia="Arial" w:hAnsi="Arial" w:cs="Arial"/>
              </w:rPr>
            </w:pPr>
            <w:r>
              <w:rPr>
                <w:rFonts w:ascii="Arial" w:eastAsia="Arial" w:hAnsi="Arial" w:cs="Arial"/>
                <w:spacing w:val="-1"/>
              </w:rPr>
              <w:t>S</w:t>
            </w:r>
            <w:r>
              <w:rPr>
                <w:rFonts w:ascii="Arial" w:eastAsia="Arial" w:hAnsi="Arial" w:cs="Arial"/>
                <w:spacing w:val="3"/>
              </w:rPr>
              <w:t>T</w:t>
            </w:r>
            <w:r>
              <w:rPr>
                <w:rFonts w:ascii="Arial" w:eastAsia="Arial" w:hAnsi="Arial" w:cs="Arial"/>
                <w:spacing w:val="-1"/>
              </w:rPr>
              <w:t>A</w:t>
            </w:r>
            <w:r>
              <w:rPr>
                <w:rFonts w:ascii="Arial" w:eastAsia="Arial" w:hAnsi="Arial" w:cs="Arial"/>
                <w:spacing w:val="3"/>
              </w:rPr>
              <w:t>T</w:t>
            </w:r>
            <w:r>
              <w:rPr>
                <w:rFonts w:ascii="Arial" w:eastAsia="Arial" w:hAnsi="Arial" w:cs="Arial"/>
              </w:rPr>
              <w:t xml:space="preserve">E </w:t>
            </w:r>
            <w:r>
              <w:rPr>
                <w:rFonts w:ascii="Arial" w:eastAsia="Arial" w:hAnsi="Arial" w:cs="Arial"/>
                <w:spacing w:val="-1"/>
              </w:rPr>
              <w:t>Y</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sidR="00D23531">
              <w:rPr>
                <w:rFonts w:ascii="Arial" w:eastAsia="Arial" w:hAnsi="Arial" w:cs="Arial"/>
              </w:rPr>
              <w:t>or NO</w:t>
            </w:r>
          </w:p>
        </w:tc>
        <w:tc>
          <w:tcPr>
            <w:tcW w:w="2914" w:type="dxa"/>
            <w:tcBorders>
              <w:top w:val="single" w:sz="12" w:space="0" w:color="000000"/>
              <w:left w:val="single" w:sz="12" w:space="0" w:color="000000"/>
              <w:bottom w:val="single" w:sz="12" w:space="0" w:color="000000"/>
              <w:right w:val="single" w:sz="12" w:space="0" w:color="000000"/>
            </w:tcBorders>
          </w:tcPr>
          <w:p w14:paraId="396B4324" w14:textId="77777777" w:rsidR="005D6C6B" w:rsidRDefault="00B753DE">
            <w:pPr>
              <w:spacing w:before="87"/>
              <w:ind w:left="1029" w:right="247" w:hanging="749"/>
              <w:rPr>
                <w:rFonts w:ascii="Arial" w:eastAsia="Arial" w:hAnsi="Arial" w:cs="Arial"/>
              </w:rPr>
            </w:pPr>
            <w:r>
              <w:rPr>
                <w:rFonts w:ascii="Arial" w:eastAsia="Arial" w:hAnsi="Arial" w:cs="Arial"/>
              </w:rPr>
              <w:t>C</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4"/>
              </w:rPr>
              <w:t>O</w:t>
            </w:r>
            <w:r>
              <w:rPr>
                <w:rFonts w:ascii="Arial" w:eastAsia="Arial" w:hAnsi="Arial" w:cs="Arial"/>
                <w:spacing w:val="11"/>
              </w:rPr>
              <w:t>W</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IN </w:t>
            </w:r>
            <w:r>
              <w:rPr>
                <w:rFonts w:ascii="Arial" w:eastAsia="Arial" w:hAnsi="Arial" w:cs="Arial"/>
                <w:spacing w:val="3"/>
              </w:rPr>
              <w:t>T</w:t>
            </w:r>
            <w:r>
              <w:rPr>
                <w:rFonts w:ascii="Arial" w:eastAsia="Arial" w:hAnsi="Arial" w:cs="Arial"/>
                <w:spacing w:val="-1"/>
              </w:rPr>
              <w:t>E</w:t>
            </w:r>
            <w:r>
              <w:rPr>
                <w:rFonts w:ascii="Arial" w:eastAsia="Arial" w:hAnsi="Arial" w:cs="Arial"/>
              </w:rPr>
              <w:t>NDER</w:t>
            </w:r>
          </w:p>
        </w:tc>
      </w:tr>
      <w:tr w:rsidR="005D6C6B" w14:paraId="2423A642" w14:textId="77777777">
        <w:trPr>
          <w:trHeight w:hRule="exact" w:val="350"/>
        </w:trPr>
        <w:tc>
          <w:tcPr>
            <w:tcW w:w="3812" w:type="dxa"/>
            <w:tcBorders>
              <w:top w:val="single" w:sz="12" w:space="0" w:color="000000"/>
              <w:left w:val="single" w:sz="12" w:space="0" w:color="000000"/>
              <w:bottom w:val="single" w:sz="5" w:space="0" w:color="000000"/>
              <w:right w:val="single" w:sz="12" w:space="0" w:color="000000"/>
            </w:tcBorders>
          </w:tcPr>
          <w:p w14:paraId="6906864A" w14:textId="77777777" w:rsidR="005D6C6B" w:rsidRDefault="00B753DE">
            <w:pPr>
              <w:spacing w:before="75"/>
              <w:ind w:left="93"/>
              <w:rPr>
                <w:rFonts w:ascii="Arial" w:eastAsia="Arial" w:hAnsi="Arial" w:cs="Arial"/>
              </w:rPr>
            </w:pPr>
            <w:r>
              <w:rPr>
                <w:rFonts w:ascii="Arial" w:eastAsia="Arial" w:hAnsi="Arial" w:cs="Arial"/>
              </w:rPr>
              <w:t>Hard</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rPr>
              <w:t>ts</w:t>
            </w:r>
          </w:p>
        </w:tc>
        <w:tc>
          <w:tcPr>
            <w:tcW w:w="1356" w:type="dxa"/>
            <w:tcBorders>
              <w:top w:val="single" w:sz="12" w:space="0" w:color="000000"/>
              <w:left w:val="single" w:sz="12" w:space="0" w:color="000000"/>
              <w:bottom w:val="single" w:sz="5" w:space="0" w:color="000000"/>
              <w:right w:val="single" w:sz="12" w:space="0" w:color="000000"/>
            </w:tcBorders>
          </w:tcPr>
          <w:p w14:paraId="3A5AC037" w14:textId="77777777" w:rsidR="005D6C6B" w:rsidRDefault="005D6C6B"/>
        </w:tc>
        <w:tc>
          <w:tcPr>
            <w:tcW w:w="2914" w:type="dxa"/>
            <w:tcBorders>
              <w:top w:val="single" w:sz="12" w:space="0" w:color="000000"/>
              <w:left w:val="single" w:sz="12" w:space="0" w:color="000000"/>
              <w:bottom w:val="single" w:sz="5" w:space="0" w:color="000000"/>
              <w:right w:val="single" w:sz="12" w:space="0" w:color="000000"/>
            </w:tcBorders>
          </w:tcPr>
          <w:p w14:paraId="468CD712" w14:textId="77777777" w:rsidR="005D6C6B" w:rsidRDefault="005D6C6B"/>
        </w:tc>
      </w:tr>
      <w:tr w:rsidR="005D6C6B" w14:paraId="4AFB5D5B"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06ADE7DB" w14:textId="77777777" w:rsidR="005D6C6B" w:rsidRDefault="00B753DE">
            <w:pPr>
              <w:spacing w:before="85"/>
              <w:ind w:left="93"/>
              <w:rPr>
                <w:rFonts w:ascii="Arial" w:eastAsia="Arial" w:hAnsi="Arial" w:cs="Arial"/>
              </w:rPr>
            </w:pP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2"/>
              </w:rPr>
              <w:t>o</w:t>
            </w:r>
            <w:r>
              <w:rPr>
                <w:rFonts w:ascii="Arial" w:eastAsia="Arial" w:hAnsi="Arial" w:cs="Arial"/>
              </w:rPr>
              <w:t>ts</w:t>
            </w:r>
          </w:p>
        </w:tc>
        <w:tc>
          <w:tcPr>
            <w:tcW w:w="1356" w:type="dxa"/>
            <w:tcBorders>
              <w:top w:val="single" w:sz="5" w:space="0" w:color="000000"/>
              <w:left w:val="single" w:sz="12" w:space="0" w:color="000000"/>
              <w:bottom w:val="single" w:sz="5" w:space="0" w:color="000000"/>
              <w:right w:val="single" w:sz="12" w:space="0" w:color="000000"/>
            </w:tcBorders>
          </w:tcPr>
          <w:p w14:paraId="58A460AC"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351D9574" w14:textId="77777777" w:rsidR="005D6C6B" w:rsidRDefault="005D6C6B"/>
        </w:tc>
      </w:tr>
      <w:tr w:rsidR="005D6C6B" w14:paraId="3FF86976"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28393A36" w14:textId="77777777" w:rsidR="005D6C6B" w:rsidRDefault="00B753DE">
            <w:pPr>
              <w:spacing w:before="85"/>
              <w:ind w:left="93"/>
              <w:rPr>
                <w:rFonts w:ascii="Arial" w:eastAsia="Arial" w:hAnsi="Arial" w:cs="Arial"/>
              </w:rPr>
            </w:pPr>
            <w:r>
              <w:rPr>
                <w:rFonts w:ascii="Arial" w:eastAsia="Arial" w:hAnsi="Arial" w:cs="Arial"/>
              </w:rPr>
              <w:t>Harn</w:t>
            </w:r>
            <w:r>
              <w:rPr>
                <w:rFonts w:ascii="Arial" w:eastAsia="Arial" w:hAnsi="Arial" w:cs="Arial"/>
                <w:spacing w:val="-1"/>
              </w:rPr>
              <w:t>e</w:t>
            </w:r>
            <w:r>
              <w:rPr>
                <w:rFonts w:ascii="Arial" w:eastAsia="Arial" w:hAnsi="Arial" w:cs="Arial"/>
                <w:spacing w:val="1"/>
              </w:rPr>
              <w:t>ss</w:t>
            </w:r>
            <w:r>
              <w:rPr>
                <w:rFonts w:ascii="Arial" w:eastAsia="Arial" w:hAnsi="Arial" w:cs="Arial"/>
              </w:rPr>
              <w:t>es</w:t>
            </w:r>
          </w:p>
        </w:tc>
        <w:tc>
          <w:tcPr>
            <w:tcW w:w="1356" w:type="dxa"/>
            <w:tcBorders>
              <w:top w:val="single" w:sz="5" w:space="0" w:color="000000"/>
              <w:left w:val="single" w:sz="12" w:space="0" w:color="000000"/>
              <w:bottom w:val="single" w:sz="5" w:space="0" w:color="000000"/>
              <w:right w:val="single" w:sz="12" w:space="0" w:color="000000"/>
            </w:tcBorders>
          </w:tcPr>
          <w:p w14:paraId="367AEE67"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2518B585" w14:textId="77777777" w:rsidR="005D6C6B" w:rsidRDefault="005D6C6B"/>
        </w:tc>
      </w:tr>
      <w:tr w:rsidR="005D6C6B" w14:paraId="5EA78358"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37F2ABE9" w14:textId="77777777" w:rsidR="005D6C6B" w:rsidRDefault="00B753DE">
            <w:pPr>
              <w:spacing w:before="85"/>
              <w:ind w:left="93"/>
              <w:rPr>
                <w:rFonts w:ascii="Arial" w:eastAsia="Arial" w:hAnsi="Arial" w:cs="Arial"/>
              </w:rPr>
            </w:pPr>
            <w:r>
              <w:rPr>
                <w:rFonts w:ascii="Arial" w:eastAsia="Arial" w:hAnsi="Arial" w:cs="Arial"/>
                <w:spacing w:val="1"/>
              </w:rPr>
              <w:t>G</w:t>
            </w:r>
            <w:r>
              <w:rPr>
                <w:rFonts w:ascii="Arial" w:eastAsia="Arial" w:hAnsi="Arial" w:cs="Arial"/>
              </w:rPr>
              <w:t>as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tectors</w:t>
            </w:r>
          </w:p>
        </w:tc>
        <w:tc>
          <w:tcPr>
            <w:tcW w:w="1356" w:type="dxa"/>
            <w:tcBorders>
              <w:top w:val="single" w:sz="5" w:space="0" w:color="000000"/>
              <w:left w:val="single" w:sz="12" w:space="0" w:color="000000"/>
              <w:bottom w:val="single" w:sz="5" w:space="0" w:color="000000"/>
              <w:right w:val="single" w:sz="12" w:space="0" w:color="000000"/>
            </w:tcBorders>
          </w:tcPr>
          <w:p w14:paraId="73B9CD87"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3A0EA39D" w14:textId="77777777" w:rsidR="005D6C6B" w:rsidRDefault="005D6C6B"/>
        </w:tc>
      </w:tr>
      <w:tr w:rsidR="005D6C6B" w14:paraId="291BE978" w14:textId="77777777">
        <w:trPr>
          <w:trHeight w:hRule="exact" w:val="721"/>
        </w:trPr>
        <w:tc>
          <w:tcPr>
            <w:tcW w:w="3812" w:type="dxa"/>
            <w:tcBorders>
              <w:top w:val="single" w:sz="5" w:space="0" w:color="000000"/>
              <w:left w:val="single" w:sz="12" w:space="0" w:color="000000"/>
              <w:bottom w:val="single" w:sz="5" w:space="0" w:color="000000"/>
              <w:right w:val="single" w:sz="12" w:space="0" w:color="000000"/>
            </w:tcBorders>
          </w:tcPr>
          <w:p w14:paraId="5B66A17B" w14:textId="77777777" w:rsidR="005D6C6B" w:rsidRDefault="00B753DE">
            <w:pPr>
              <w:spacing w:before="85"/>
              <w:ind w:left="93"/>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rPr>
              <w:t>s</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1"/>
              </w:rPr>
              <w:t>s</w:t>
            </w:r>
            <w:r>
              <w:rPr>
                <w:rFonts w:ascii="Arial" w:eastAsia="Arial" w:hAnsi="Arial" w:cs="Arial"/>
              </w:rPr>
              <w:t>k as</w:t>
            </w:r>
            <w:r>
              <w:rPr>
                <w:rFonts w:ascii="Arial" w:eastAsia="Arial" w:hAnsi="Arial" w:cs="Arial"/>
                <w:spacing w:val="1"/>
              </w:rPr>
              <w:t>s</w:t>
            </w:r>
            <w:r>
              <w:rPr>
                <w:rFonts w:ascii="Arial" w:eastAsia="Arial" w:hAnsi="Arial" w:cs="Arial"/>
              </w:rPr>
              <w:t>e</w:t>
            </w:r>
            <w:r>
              <w:rPr>
                <w:rFonts w:ascii="Arial" w:eastAsia="Arial" w:hAnsi="Arial" w:cs="Arial"/>
                <w:spacing w:val="-2"/>
              </w:rPr>
              <w:t>s</w:t>
            </w:r>
            <w:r>
              <w:rPr>
                <w:rFonts w:ascii="Arial" w:eastAsia="Arial" w:hAnsi="Arial" w:cs="Arial"/>
                <w:spacing w:val="-1"/>
              </w:rPr>
              <w:t>s</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tc>
        <w:tc>
          <w:tcPr>
            <w:tcW w:w="1356" w:type="dxa"/>
            <w:tcBorders>
              <w:top w:val="single" w:sz="5" w:space="0" w:color="000000"/>
              <w:left w:val="single" w:sz="12" w:space="0" w:color="000000"/>
              <w:bottom w:val="single" w:sz="5" w:space="0" w:color="000000"/>
              <w:right w:val="single" w:sz="12" w:space="0" w:color="000000"/>
            </w:tcBorders>
          </w:tcPr>
          <w:p w14:paraId="0B4DD5B6"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440C5B6B" w14:textId="77777777" w:rsidR="005D6C6B" w:rsidRDefault="005D6C6B"/>
        </w:tc>
      </w:tr>
      <w:tr w:rsidR="005D6C6B" w14:paraId="370853B2"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2ED87304" w14:textId="77777777" w:rsidR="005D6C6B" w:rsidRDefault="005D6C6B"/>
        </w:tc>
        <w:tc>
          <w:tcPr>
            <w:tcW w:w="1356" w:type="dxa"/>
            <w:tcBorders>
              <w:top w:val="single" w:sz="5" w:space="0" w:color="000000"/>
              <w:left w:val="single" w:sz="12" w:space="0" w:color="000000"/>
              <w:bottom w:val="single" w:sz="5" w:space="0" w:color="000000"/>
              <w:right w:val="single" w:sz="12" w:space="0" w:color="000000"/>
            </w:tcBorders>
          </w:tcPr>
          <w:p w14:paraId="40C132CD"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4EC6ADDA" w14:textId="77777777" w:rsidR="005D6C6B" w:rsidRDefault="005D6C6B"/>
        </w:tc>
      </w:tr>
      <w:tr w:rsidR="005D6C6B" w14:paraId="76EA9A1F"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557FA2CA" w14:textId="77777777" w:rsidR="005D6C6B" w:rsidRDefault="005D6C6B"/>
        </w:tc>
        <w:tc>
          <w:tcPr>
            <w:tcW w:w="1356" w:type="dxa"/>
            <w:tcBorders>
              <w:top w:val="single" w:sz="5" w:space="0" w:color="000000"/>
              <w:left w:val="single" w:sz="12" w:space="0" w:color="000000"/>
              <w:bottom w:val="single" w:sz="5" w:space="0" w:color="000000"/>
              <w:right w:val="single" w:sz="12" w:space="0" w:color="000000"/>
            </w:tcBorders>
          </w:tcPr>
          <w:p w14:paraId="1C94F208"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1915DDCC" w14:textId="77777777" w:rsidR="005D6C6B" w:rsidRDefault="005D6C6B"/>
        </w:tc>
      </w:tr>
      <w:tr w:rsidR="005D6C6B" w14:paraId="3FB29FFC"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21278E40" w14:textId="77777777" w:rsidR="005D6C6B" w:rsidRDefault="005D6C6B"/>
        </w:tc>
        <w:tc>
          <w:tcPr>
            <w:tcW w:w="1356" w:type="dxa"/>
            <w:tcBorders>
              <w:top w:val="single" w:sz="5" w:space="0" w:color="000000"/>
              <w:left w:val="single" w:sz="12" w:space="0" w:color="000000"/>
              <w:bottom w:val="single" w:sz="5" w:space="0" w:color="000000"/>
              <w:right w:val="single" w:sz="12" w:space="0" w:color="000000"/>
            </w:tcBorders>
          </w:tcPr>
          <w:p w14:paraId="0588F1D0"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71B173C1" w14:textId="77777777" w:rsidR="005D6C6B" w:rsidRDefault="005D6C6B"/>
        </w:tc>
      </w:tr>
      <w:tr w:rsidR="005D6C6B" w14:paraId="07318DD6" w14:textId="77777777">
        <w:trPr>
          <w:trHeight w:hRule="exact" w:val="360"/>
        </w:trPr>
        <w:tc>
          <w:tcPr>
            <w:tcW w:w="3812" w:type="dxa"/>
            <w:tcBorders>
              <w:top w:val="single" w:sz="5" w:space="0" w:color="000000"/>
              <w:left w:val="single" w:sz="12" w:space="0" w:color="000000"/>
              <w:bottom w:val="single" w:sz="5" w:space="0" w:color="000000"/>
              <w:right w:val="single" w:sz="12" w:space="0" w:color="000000"/>
            </w:tcBorders>
          </w:tcPr>
          <w:p w14:paraId="42B05D8A" w14:textId="77777777" w:rsidR="005D6C6B" w:rsidRDefault="005D6C6B"/>
        </w:tc>
        <w:tc>
          <w:tcPr>
            <w:tcW w:w="1356" w:type="dxa"/>
            <w:tcBorders>
              <w:top w:val="single" w:sz="5" w:space="0" w:color="000000"/>
              <w:left w:val="single" w:sz="12" w:space="0" w:color="000000"/>
              <w:bottom w:val="single" w:sz="5" w:space="0" w:color="000000"/>
              <w:right w:val="single" w:sz="12" w:space="0" w:color="000000"/>
            </w:tcBorders>
          </w:tcPr>
          <w:p w14:paraId="03014C8E" w14:textId="77777777" w:rsidR="005D6C6B" w:rsidRDefault="005D6C6B"/>
        </w:tc>
        <w:tc>
          <w:tcPr>
            <w:tcW w:w="2914" w:type="dxa"/>
            <w:tcBorders>
              <w:top w:val="single" w:sz="5" w:space="0" w:color="000000"/>
              <w:left w:val="single" w:sz="12" w:space="0" w:color="000000"/>
              <w:bottom w:val="single" w:sz="5" w:space="0" w:color="000000"/>
              <w:right w:val="single" w:sz="12" w:space="0" w:color="000000"/>
            </w:tcBorders>
          </w:tcPr>
          <w:p w14:paraId="63E299C2" w14:textId="77777777" w:rsidR="005D6C6B" w:rsidRDefault="005D6C6B"/>
        </w:tc>
      </w:tr>
      <w:tr w:rsidR="005D6C6B" w14:paraId="1CD725B3" w14:textId="77777777">
        <w:trPr>
          <w:trHeight w:hRule="exact" w:val="360"/>
        </w:trPr>
        <w:tc>
          <w:tcPr>
            <w:tcW w:w="3812" w:type="dxa"/>
            <w:tcBorders>
              <w:top w:val="single" w:sz="5" w:space="0" w:color="000000"/>
              <w:left w:val="single" w:sz="5" w:space="0" w:color="000000"/>
              <w:bottom w:val="single" w:sz="5" w:space="0" w:color="000000"/>
              <w:right w:val="single" w:sz="12" w:space="0" w:color="000000"/>
            </w:tcBorders>
          </w:tcPr>
          <w:p w14:paraId="131AF382" w14:textId="77777777" w:rsidR="005D6C6B" w:rsidRDefault="005D6C6B"/>
        </w:tc>
        <w:tc>
          <w:tcPr>
            <w:tcW w:w="1356" w:type="dxa"/>
            <w:tcBorders>
              <w:top w:val="single" w:sz="5" w:space="0" w:color="000000"/>
              <w:left w:val="single" w:sz="12" w:space="0" w:color="000000"/>
              <w:bottom w:val="single" w:sz="5" w:space="0" w:color="000000"/>
              <w:right w:val="single" w:sz="12" w:space="0" w:color="000000"/>
            </w:tcBorders>
          </w:tcPr>
          <w:p w14:paraId="0BFC6E83" w14:textId="77777777" w:rsidR="005D6C6B" w:rsidRDefault="005D6C6B"/>
        </w:tc>
        <w:tc>
          <w:tcPr>
            <w:tcW w:w="2914" w:type="dxa"/>
            <w:tcBorders>
              <w:top w:val="single" w:sz="5" w:space="0" w:color="000000"/>
              <w:left w:val="single" w:sz="12" w:space="0" w:color="000000"/>
              <w:bottom w:val="single" w:sz="5" w:space="0" w:color="000000"/>
              <w:right w:val="single" w:sz="8" w:space="0" w:color="000000"/>
            </w:tcBorders>
          </w:tcPr>
          <w:p w14:paraId="6E28587A" w14:textId="77777777" w:rsidR="005D6C6B" w:rsidRDefault="005D6C6B"/>
        </w:tc>
      </w:tr>
    </w:tbl>
    <w:p w14:paraId="04CE14BB" w14:textId="77777777" w:rsidR="005D6C6B" w:rsidRDefault="005D6C6B">
      <w:pPr>
        <w:spacing w:line="200" w:lineRule="exact"/>
      </w:pPr>
    </w:p>
    <w:p w14:paraId="70FDEF18" w14:textId="77777777" w:rsidR="005D6C6B" w:rsidRDefault="005D6C6B">
      <w:pPr>
        <w:spacing w:before="6" w:line="260" w:lineRule="exact"/>
        <w:rPr>
          <w:sz w:val="26"/>
          <w:szCs w:val="26"/>
        </w:rPr>
      </w:pPr>
    </w:p>
    <w:p w14:paraId="58CA6F84" w14:textId="77777777" w:rsidR="005D6C6B" w:rsidRDefault="00B753DE">
      <w:pPr>
        <w:tabs>
          <w:tab w:val="left" w:pos="760"/>
        </w:tabs>
        <w:spacing w:before="32"/>
        <w:ind w:left="767" w:right="170" w:hanging="566"/>
        <w:jc w:val="both"/>
        <w:rPr>
          <w:rFonts w:ascii="Arial" w:eastAsia="Arial" w:hAnsi="Arial" w:cs="Arial"/>
        </w:rPr>
      </w:pPr>
      <w:r>
        <w:rPr>
          <w:rFonts w:ascii="Arial" w:eastAsia="Arial" w:hAnsi="Arial" w:cs="Arial"/>
          <w:sz w:val="22"/>
          <w:szCs w:val="22"/>
        </w:rPr>
        <w:t>4.</w:t>
      </w:r>
      <w:r>
        <w:rPr>
          <w:rFonts w:ascii="Arial" w:eastAsia="Arial" w:hAnsi="Arial" w:cs="Arial"/>
          <w:sz w:val="22"/>
          <w:szCs w:val="22"/>
        </w:rPr>
        <w:tab/>
      </w:r>
      <w:r>
        <w:rPr>
          <w:rFonts w:ascii="Arial" w:eastAsia="Arial" w:hAnsi="Arial" w:cs="Arial"/>
        </w:rPr>
        <w:t>I</w:t>
      </w:r>
      <w:r>
        <w:rPr>
          <w:rFonts w:ascii="Arial" w:eastAsia="Arial" w:hAnsi="Arial" w:cs="Arial"/>
          <w:spacing w:val="20"/>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b</w:t>
      </w:r>
      <w:r>
        <w:rPr>
          <w:rFonts w:ascii="Arial" w:eastAsia="Arial" w:hAnsi="Arial" w:cs="Arial"/>
        </w:rPr>
        <w:t>y</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ta</w:t>
      </w:r>
      <w:r>
        <w:rPr>
          <w:rFonts w:ascii="Arial" w:eastAsia="Arial" w:hAnsi="Arial" w:cs="Arial"/>
          <w:spacing w:val="3"/>
        </w:rPr>
        <w:t>k</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0"/>
        </w:rPr>
        <w:t xml:space="preserve"> </w:t>
      </w:r>
      <w:r>
        <w:rPr>
          <w:rFonts w:ascii="Arial" w:eastAsia="Arial" w:hAnsi="Arial" w:cs="Arial"/>
          <w:spacing w:val="7"/>
        </w:rPr>
        <w:t>m</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9"/>
        </w:rPr>
        <w:t xml:space="preserve"> </w:t>
      </w:r>
      <w:r>
        <w:rPr>
          <w:rFonts w:ascii="Arial" w:eastAsia="Arial" w:hAnsi="Arial" w:cs="Arial"/>
        </w:rPr>
        <w:t>pro</w:t>
      </w:r>
      <w:r>
        <w:rPr>
          <w:rFonts w:ascii="Arial" w:eastAsia="Arial" w:hAnsi="Arial" w:cs="Arial"/>
          <w:spacing w:val="1"/>
        </w:rPr>
        <w:t>vi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spacing w:val="-2"/>
        </w:rPr>
        <w:t>w</w:t>
      </w:r>
      <w:r>
        <w:rPr>
          <w:rFonts w:ascii="Arial" w:eastAsia="Arial" w:hAnsi="Arial" w:cs="Arial"/>
        </w:rPr>
        <w:t>or</w:t>
      </w:r>
      <w:r>
        <w:rPr>
          <w:rFonts w:ascii="Arial" w:eastAsia="Arial" w:hAnsi="Arial" w:cs="Arial"/>
          <w:spacing w:val="2"/>
        </w:rPr>
        <w:t>k</w:t>
      </w:r>
      <w:r>
        <w:rPr>
          <w:rFonts w:ascii="Arial" w:eastAsia="Arial" w:hAnsi="Arial" w:cs="Arial"/>
        </w:rPr>
        <w: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8"/>
        </w:rPr>
        <w:t>the</w:t>
      </w:r>
      <w:r>
        <w:rPr>
          <w:rFonts w:ascii="Arial" w:eastAsia="Arial" w:hAnsi="Arial" w:cs="Arial"/>
        </w:rPr>
        <w:t xml:space="preserve"> </w:t>
      </w:r>
      <w:r>
        <w:rPr>
          <w:rFonts w:ascii="Arial" w:eastAsia="Arial" w:hAnsi="Arial" w:cs="Arial"/>
          <w:spacing w:val="8"/>
        </w:rPr>
        <w:t>contract</w:t>
      </w:r>
      <w:r>
        <w:rPr>
          <w:rFonts w:ascii="Arial" w:eastAsia="Arial" w:hAnsi="Arial" w:cs="Arial"/>
        </w:rPr>
        <w:t xml:space="preserve">, </w:t>
      </w:r>
      <w:r>
        <w:rPr>
          <w:rFonts w:ascii="Arial" w:eastAsia="Arial" w:hAnsi="Arial" w:cs="Arial"/>
          <w:spacing w:val="4"/>
        </w:rPr>
        <w:t>a</w:t>
      </w:r>
      <w:r>
        <w:rPr>
          <w:rFonts w:ascii="Arial" w:eastAsia="Arial" w:hAnsi="Arial" w:cs="Arial"/>
        </w:rPr>
        <w:t xml:space="preserve"> </w:t>
      </w:r>
      <w:r w:rsidR="00D23531">
        <w:rPr>
          <w:rFonts w:ascii="Arial" w:eastAsia="Arial" w:hAnsi="Arial" w:cs="Arial"/>
          <w:spacing w:val="11"/>
        </w:rPr>
        <w:t>suitable</w:t>
      </w:r>
      <w:r w:rsidR="00D23531">
        <w:rPr>
          <w:rFonts w:ascii="Arial" w:eastAsia="Arial" w:hAnsi="Arial" w:cs="Arial"/>
        </w:rPr>
        <w:t xml:space="preserve"> </w:t>
      </w:r>
      <w:r w:rsidR="00D23531">
        <w:rPr>
          <w:rFonts w:ascii="Arial" w:eastAsia="Arial" w:hAnsi="Arial" w:cs="Arial"/>
          <w:spacing w:val="7"/>
        </w:rPr>
        <w:t>and</w:t>
      </w:r>
      <w:r w:rsidR="00D23531">
        <w:rPr>
          <w:rFonts w:ascii="Arial" w:eastAsia="Arial" w:hAnsi="Arial" w:cs="Arial"/>
        </w:rPr>
        <w:t xml:space="preserve"> </w:t>
      </w:r>
      <w:r w:rsidR="00D23531">
        <w:rPr>
          <w:rFonts w:ascii="Arial" w:eastAsia="Arial" w:hAnsi="Arial" w:cs="Arial"/>
          <w:spacing w:val="9"/>
        </w:rPr>
        <w:t>sufficiently</w:t>
      </w:r>
      <w:r w:rsidR="00D23531">
        <w:rPr>
          <w:rFonts w:ascii="Arial" w:eastAsia="Arial" w:hAnsi="Arial" w:cs="Arial"/>
        </w:rPr>
        <w:t xml:space="preserve"> </w:t>
      </w:r>
      <w:r w:rsidR="00D23531">
        <w:rPr>
          <w:rFonts w:ascii="Arial" w:eastAsia="Arial" w:hAnsi="Arial" w:cs="Arial"/>
          <w:spacing w:val="8"/>
        </w:rPr>
        <w:t>documented</w:t>
      </w:r>
      <w:r w:rsidR="00D23531">
        <w:rPr>
          <w:rFonts w:ascii="Arial" w:eastAsia="Arial" w:hAnsi="Arial" w:cs="Arial"/>
        </w:rPr>
        <w:t xml:space="preserve"> Health </w:t>
      </w:r>
      <w:r w:rsidR="00D23531">
        <w:rPr>
          <w:rFonts w:ascii="Arial" w:eastAsia="Arial" w:hAnsi="Arial" w:cs="Arial"/>
          <w:spacing w:val="6"/>
        </w:rPr>
        <w:t>and</w:t>
      </w:r>
      <w:r w:rsidR="00D23531">
        <w:rPr>
          <w:rFonts w:ascii="Arial" w:eastAsia="Arial" w:hAnsi="Arial" w:cs="Arial"/>
        </w:rPr>
        <w:t xml:space="preserve"> </w:t>
      </w:r>
      <w:r w:rsidR="00D23531">
        <w:rPr>
          <w:rFonts w:ascii="Arial" w:eastAsia="Arial" w:hAnsi="Arial" w:cs="Arial"/>
          <w:spacing w:val="11"/>
        </w:rPr>
        <w:t>Safety</w:t>
      </w:r>
      <w:r w:rsidR="00D23531">
        <w:rPr>
          <w:rFonts w:ascii="Arial" w:eastAsia="Arial" w:hAnsi="Arial" w:cs="Arial"/>
        </w:rPr>
        <w:t xml:space="preserve"> </w:t>
      </w:r>
      <w:r w:rsidR="00D23531">
        <w:rPr>
          <w:rFonts w:ascii="Arial" w:eastAsia="Arial" w:hAnsi="Arial" w:cs="Arial"/>
          <w:spacing w:val="3"/>
        </w:rPr>
        <w:t>Plan</w:t>
      </w:r>
      <w:r w:rsidR="00D23531">
        <w:rPr>
          <w:rFonts w:ascii="Arial" w:eastAsia="Arial" w:hAnsi="Arial" w:cs="Arial"/>
        </w:rPr>
        <w:t xml:space="preserve"> </w:t>
      </w:r>
      <w:r w:rsidR="00D23531">
        <w:rPr>
          <w:rFonts w:ascii="Arial" w:eastAsia="Arial" w:hAnsi="Arial" w:cs="Arial"/>
          <w:spacing w:val="8"/>
        </w:rPr>
        <w:t>in</w:t>
      </w:r>
      <w:r>
        <w:rPr>
          <w:rFonts w:ascii="Arial" w:eastAsia="Arial" w:hAnsi="Arial" w:cs="Arial"/>
        </w:rPr>
        <w:t xml:space="preserve"> a</w:t>
      </w:r>
      <w:r>
        <w:rPr>
          <w:rFonts w:ascii="Arial" w:eastAsia="Arial" w:hAnsi="Arial" w:cs="Arial"/>
          <w:spacing w:val="1"/>
        </w:rPr>
        <w:t>cc</w:t>
      </w:r>
      <w:r>
        <w:rPr>
          <w:rFonts w:ascii="Arial" w:eastAsia="Arial" w:hAnsi="Arial" w:cs="Arial"/>
        </w:rPr>
        <w:t>ordance</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 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rPr>
        <w:t>5(1)</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rPr>
        <w:t>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to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p>
    <w:p w14:paraId="69250845" w14:textId="77777777" w:rsidR="005D6C6B" w:rsidRDefault="005D6C6B">
      <w:pPr>
        <w:spacing w:before="8" w:line="220" w:lineRule="exact"/>
        <w:rPr>
          <w:sz w:val="22"/>
          <w:szCs w:val="22"/>
        </w:rPr>
      </w:pPr>
    </w:p>
    <w:p w14:paraId="4CBB3FCB" w14:textId="77777777" w:rsidR="005D6C6B" w:rsidRDefault="00B753DE">
      <w:pPr>
        <w:tabs>
          <w:tab w:val="left" w:pos="760"/>
        </w:tabs>
        <w:ind w:left="767" w:right="163" w:hanging="566"/>
        <w:jc w:val="both"/>
        <w:rPr>
          <w:rFonts w:ascii="Arial" w:eastAsia="Arial" w:hAnsi="Arial" w:cs="Arial"/>
        </w:rPr>
      </w:pPr>
      <w:r>
        <w:rPr>
          <w:rFonts w:ascii="Arial" w:eastAsia="Arial" w:hAnsi="Arial" w:cs="Arial"/>
        </w:rPr>
        <w:t>5.</w:t>
      </w:r>
      <w:r>
        <w:rPr>
          <w:rFonts w:ascii="Arial" w:eastAsia="Arial" w:hAnsi="Arial" w:cs="Arial"/>
        </w:rPr>
        <w:tab/>
        <w:t>I</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pi</w:t>
      </w:r>
      <w:r>
        <w:rPr>
          <w:rFonts w:ascii="Arial" w:eastAsia="Arial" w:hAnsi="Arial" w:cs="Arial"/>
        </w:rPr>
        <w:t>es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m</w:t>
      </w:r>
      <w:r>
        <w:rPr>
          <w:rFonts w:ascii="Arial" w:eastAsia="Arial" w:hAnsi="Arial" w:cs="Arial"/>
        </w:rPr>
        <w:t xml:space="preserve">y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spacing w:val="-4"/>
        </w:rPr>
        <w:t>y</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He</w:t>
      </w:r>
      <w:r>
        <w:rPr>
          <w:rFonts w:ascii="Arial" w:eastAsia="Arial" w:hAnsi="Arial" w:cs="Arial"/>
          <w:spacing w:val="2"/>
        </w:rPr>
        <w:t>a</w:t>
      </w:r>
      <w:r>
        <w:rPr>
          <w:rFonts w:ascii="Arial" w:eastAsia="Arial" w:hAnsi="Arial" w:cs="Arial"/>
          <w:spacing w:val="-1"/>
        </w:rPr>
        <w:t>l</w:t>
      </w:r>
      <w:r>
        <w:rPr>
          <w:rFonts w:ascii="Arial" w:eastAsia="Arial" w:hAnsi="Arial" w:cs="Arial"/>
          <w:spacing w:val="2"/>
        </w:rPr>
        <w:t>t</w:t>
      </w:r>
      <w:r>
        <w:rPr>
          <w:rFonts w:ascii="Arial" w:eastAsia="Arial" w:hAnsi="Arial" w:cs="Arial"/>
        </w:rPr>
        <w:t>h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rPr>
        <w:t>er</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1"/>
        </w:rPr>
        <w:t>O</w:t>
      </w:r>
      <w:r>
        <w:rPr>
          <w:rFonts w:ascii="Arial" w:eastAsia="Arial" w:hAnsi="Arial" w:cs="Arial"/>
        </w:rPr>
        <w:t>H</w:t>
      </w:r>
      <w:r>
        <w:rPr>
          <w:rFonts w:ascii="Arial" w:eastAsia="Arial" w:hAnsi="Arial" w:cs="Arial"/>
          <w:spacing w:val="2"/>
        </w:rPr>
        <w:t>S</w:t>
      </w:r>
      <w:r>
        <w:rPr>
          <w:rFonts w:ascii="Arial" w:eastAsia="Arial" w:hAnsi="Arial" w:cs="Arial"/>
        </w:rPr>
        <w:t>A</w:t>
      </w:r>
      <w:r>
        <w:rPr>
          <w:rFonts w:ascii="Arial" w:eastAsia="Arial" w:hAnsi="Arial" w:cs="Arial"/>
          <w:spacing w:val="19"/>
        </w:rPr>
        <w:t xml:space="preserve"> </w:t>
      </w:r>
      <w:r>
        <w:rPr>
          <w:rFonts w:ascii="Arial" w:eastAsia="Arial" w:hAnsi="Arial" w:cs="Arial"/>
        </w:rPr>
        <w:t>1</w:t>
      </w:r>
      <w:r>
        <w:rPr>
          <w:rFonts w:ascii="Arial" w:eastAsia="Arial" w:hAnsi="Arial" w:cs="Arial"/>
          <w:spacing w:val="1"/>
        </w:rPr>
        <w:t>9</w:t>
      </w:r>
      <w:r>
        <w:rPr>
          <w:rFonts w:ascii="Arial" w:eastAsia="Arial" w:hAnsi="Arial" w:cs="Arial"/>
        </w:rPr>
        <w:t>93</w:t>
      </w:r>
      <w:r>
        <w:rPr>
          <w:rFonts w:ascii="Arial" w:eastAsia="Arial" w:hAnsi="Arial" w:cs="Arial"/>
          <w:spacing w:val="21"/>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rPr>
        <w:t>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6"/>
        </w:rPr>
        <w:t xml:space="preserve"> </w:t>
      </w:r>
      <w:r>
        <w:rPr>
          <w:rFonts w:ascii="Arial" w:eastAsia="Arial" w:hAnsi="Arial" w:cs="Arial"/>
        </w:rPr>
        <w:t>2</w:t>
      </w:r>
      <w:r>
        <w:rPr>
          <w:rFonts w:ascii="Arial" w:eastAsia="Arial" w:hAnsi="Arial" w:cs="Arial"/>
          <w:spacing w:val="1"/>
        </w:rPr>
        <w:t>0</w:t>
      </w:r>
      <w:r>
        <w:rPr>
          <w:rFonts w:ascii="Arial" w:eastAsia="Arial" w:hAnsi="Arial" w:cs="Arial"/>
        </w:rPr>
        <w:t>03</w:t>
      </w:r>
      <w:r>
        <w:rPr>
          <w:rFonts w:ascii="Arial" w:eastAsia="Arial" w:hAnsi="Arial" w:cs="Arial"/>
          <w:spacing w:val="2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4"/>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17"/>
        </w:rPr>
        <w:t xml:space="preserve"> </w:t>
      </w:r>
      <w:r>
        <w:rPr>
          <w:rFonts w:ascii="Arial" w:eastAsia="Arial" w:hAnsi="Arial" w:cs="Arial"/>
        </w:rPr>
        <w:t xml:space="preserve">on </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7"/>
        </w:rPr>
        <w:t>and</w:t>
      </w:r>
      <w:r>
        <w:rPr>
          <w:rFonts w:ascii="Arial" w:eastAsia="Arial" w:hAnsi="Arial" w:cs="Arial"/>
        </w:rPr>
        <w:t xml:space="preserve"> </w:t>
      </w:r>
      <w:r>
        <w:rPr>
          <w:rFonts w:ascii="Arial" w:eastAsia="Arial" w:hAnsi="Arial" w:cs="Arial"/>
          <w:spacing w:val="9"/>
        </w:rPr>
        <w:t>will</w:t>
      </w:r>
      <w:r>
        <w:rPr>
          <w:rFonts w:ascii="Arial" w:eastAsia="Arial" w:hAnsi="Arial" w:cs="Arial"/>
        </w:rPr>
        <w:t xml:space="preserve"> </w:t>
      </w:r>
      <w:r w:rsidR="0053241E">
        <w:rPr>
          <w:rFonts w:ascii="Arial" w:eastAsia="Arial" w:hAnsi="Arial" w:cs="Arial"/>
          <w:spacing w:val="6"/>
        </w:rPr>
        <w:t>always</w:t>
      </w:r>
      <w:r w:rsidR="0053241E">
        <w:rPr>
          <w:rFonts w:ascii="Arial" w:eastAsia="Arial" w:hAnsi="Arial" w:cs="Arial"/>
        </w:rPr>
        <w:t xml:space="preserve"> </w:t>
      </w:r>
      <w:r w:rsidR="0053241E">
        <w:rPr>
          <w:rFonts w:ascii="Arial" w:eastAsia="Arial" w:hAnsi="Arial" w:cs="Arial"/>
          <w:spacing w:val="4"/>
        </w:rPr>
        <w:t>be</w:t>
      </w:r>
      <w:r w:rsidR="0053241E">
        <w:rPr>
          <w:rFonts w:ascii="Arial" w:eastAsia="Arial" w:hAnsi="Arial" w:cs="Arial"/>
        </w:rPr>
        <w:t xml:space="preserve"> </w:t>
      </w:r>
      <w:r w:rsidR="0053241E">
        <w:rPr>
          <w:rFonts w:ascii="Arial" w:eastAsia="Arial" w:hAnsi="Arial" w:cs="Arial"/>
          <w:spacing w:val="7"/>
        </w:rPr>
        <w:t>available</w:t>
      </w:r>
      <w:r w:rsidR="0053241E">
        <w:rPr>
          <w:rFonts w:ascii="Arial" w:eastAsia="Arial" w:hAnsi="Arial" w:cs="Arial"/>
        </w:rPr>
        <w:t xml:space="preserve"> </w:t>
      </w:r>
      <w:r w:rsidR="0053241E">
        <w:rPr>
          <w:rFonts w:ascii="Arial" w:eastAsia="Arial" w:hAnsi="Arial" w:cs="Arial"/>
          <w:spacing w:val="2"/>
        </w:rPr>
        <w:t>for</w:t>
      </w:r>
      <w:r w:rsidR="0053241E">
        <w:rPr>
          <w:rFonts w:ascii="Arial" w:eastAsia="Arial" w:hAnsi="Arial" w:cs="Arial"/>
        </w:rPr>
        <w:t xml:space="preserve"> </w:t>
      </w:r>
      <w:r w:rsidR="0053241E">
        <w:rPr>
          <w:rFonts w:ascii="Arial" w:eastAsia="Arial" w:hAnsi="Arial" w:cs="Arial"/>
          <w:spacing w:val="9"/>
        </w:rPr>
        <w:t>inspection</w:t>
      </w:r>
      <w:r w:rsidR="0053241E">
        <w:rPr>
          <w:rFonts w:ascii="Arial" w:eastAsia="Arial" w:hAnsi="Arial" w:cs="Arial"/>
        </w:rPr>
        <w:t xml:space="preserve"> by </w:t>
      </w:r>
      <w:r w:rsidR="0053241E">
        <w:rPr>
          <w:rFonts w:ascii="Arial" w:eastAsia="Arial" w:hAnsi="Arial" w:cs="Arial"/>
          <w:spacing w:val="2"/>
        </w:rPr>
        <w:t>the</w:t>
      </w:r>
      <w:r w:rsidR="0053241E">
        <w:rPr>
          <w:rFonts w:ascii="Arial" w:eastAsia="Arial" w:hAnsi="Arial" w:cs="Arial"/>
        </w:rPr>
        <w:t xml:space="preserve"> </w:t>
      </w:r>
      <w:r w:rsidR="0053241E">
        <w:rPr>
          <w:rFonts w:ascii="Arial" w:eastAsia="Arial" w:hAnsi="Arial" w:cs="Arial"/>
          <w:spacing w:val="6"/>
        </w:rPr>
        <w:t>Contractor’s</w:t>
      </w:r>
      <w:r w:rsidR="0053241E">
        <w:rPr>
          <w:rFonts w:ascii="Arial" w:eastAsia="Arial" w:hAnsi="Arial" w:cs="Arial"/>
        </w:rPr>
        <w:t xml:space="preserve"> personnel, </w:t>
      </w:r>
      <w:r w:rsidR="0053241E">
        <w:rPr>
          <w:rFonts w:ascii="Arial" w:eastAsia="Arial" w:hAnsi="Arial" w:cs="Arial"/>
          <w:spacing w:val="1"/>
        </w:rPr>
        <w:t>the</w:t>
      </w:r>
      <w:r>
        <w:rPr>
          <w:rFonts w:ascii="Arial" w:eastAsia="Arial" w:hAnsi="Arial" w:cs="Arial"/>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
        </w:rPr>
        <w:t>'</w:t>
      </w:r>
      <w:r>
        <w:rPr>
          <w:rFonts w:ascii="Arial" w:eastAsia="Arial" w:hAnsi="Arial" w:cs="Arial"/>
        </w:rPr>
        <w:t>s 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spacing w:val="2"/>
        </w:rPr>
        <w:t>n</w:t>
      </w:r>
      <w:r>
        <w:rPr>
          <w:rFonts w:ascii="Arial" w:eastAsia="Arial" w:hAnsi="Arial" w:cs="Arial"/>
        </w:rPr>
        <w:t>e</w:t>
      </w:r>
      <w:r>
        <w:rPr>
          <w:rFonts w:ascii="Arial" w:eastAsia="Arial" w:hAnsi="Arial" w:cs="Arial"/>
          <w:spacing w:val="-1"/>
        </w:rPr>
        <w:t>l</w:t>
      </w:r>
      <w:r>
        <w:rPr>
          <w:rFonts w:ascii="Arial" w:eastAsia="Arial" w:hAnsi="Arial" w:cs="Arial"/>
        </w:rPr>
        <w:t>, 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8"/>
        </w:rPr>
        <w:t>a</w:t>
      </w:r>
      <w:r>
        <w:rPr>
          <w:rFonts w:ascii="Arial" w:eastAsia="Arial" w:hAnsi="Arial" w:cs="Arial"/>
        </w:rPr>
        <w:t>nd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tors</w:t>
      </w:r>
      <w:r>
        <w:rPr>
          <w:rFonts w:ascii="Arial" w:eastAsia="Arial" w:hAnsi="Arial" w:cs="Arial"/>
          <w:spacing w:val="2"/>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the Dep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 L</w:t>
      </w:r>
      <w:r>
        <w:rPr>
          <w:rFonts w:ascii="Arial" w:eastAsia="Arial" w:hAnsi="Arial" w:cs="Arial"/>
          <w:spacing w:val="-1"/>
        </w:rPr>
        <w:t>a</w:t>
      </w:r>
      <w:r>
        <w:rPr>
          <w:rFonts w:ascii="Arial" w:eastAsia="Arial" w:hAnsi="Arial" w:cs="Arial"/>
          <w:spacing w:val="2"/>
        </w:rPr>
        <w:t>b</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w:t>
      </w:r>
    </w:p>
    <w:p w14:paraId="468B2AD5" w14:textId="77777777" w:rsidR="005D6C6B" w:rsidRDefault="005D6C6B">
      <w:pPr>
        <w:spacing w:before="8" w:line="220" w:lineRule="exact"/>
        <w:rPr>
          <w:sz w:val="22"/>
          <w:szCs w:val="22"/>
        </w:rPr>
      </w:pPr>
    </w:p>
    <w:p w14:paraId="63F71048" w14:textId="77777777" w:rsidR="005D6C6B" w:rsidRDefault="00B753DE">
      <w:pPr>
        <w:tabs>
          <w:tab w:val="left" w:pos="760"/>
        </w:tabs>
        <w:ind w:left="767" w:right="176" w:hanging="566"/>
        <w:jc w:val="both"/>
        <w:rPr>
          <w:rFonts w:ascii="Arial" w:eastAsia="Arial" w:hAnsi="Arial" w:cs="Arial"/>
        </w:rPr>
      </w:pPr>
      <w:r>
        <w:rPr>
          <w:rFonts w:ascii="Arial" w:eastAsia="Arial" w:hAnsi="Arial" w:cs="Arial"/>
        </w:rPr>
        <w:t>6.</w:t>
      </w:r>
      <w:r>
        <w:rPr>
          <w:rFonts w:ascii="Arial" w:eastAsia="Arial" w:hAnsi="Arial" w:cs="Arial"/>
        </w:rPr>
        <w:tab/>
        <w:t>I</w:t>
      </w:r>
      <w:r>
        <w:rPr>
          <w:rFonts w:ascii="Arial" w:eastAsia="Arial" w:hAnsi="Arial" w:cs="Arial"/>
          <w:spacing w:val="18"/>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eb</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16"/>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rPr>
        <w:t>I</w:t>
      </w:r>
      <w:r>
        <w:rPr>
          <w:rFonts w:ascii="Arial" w:eastAsia="Arial" w:hAnsi="Arial" w:cs="Arial"/>
          <w:spacing w:val="2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4"/>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4"/>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ed</w:t>
      </w:r>
      <w:r>
        <w:rPr>
          <w:rFonts w:ascii="Arial" w:eastAsia="Arial" w:hAnsi="Arial" w:cs="Arial"/>
          <w:spacing w:val="1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 ter</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w:t>
      </w:r>
      <w:r>
        <w:rPr>
          <w:rFonts w:ascii="Arial" w:eastAsia="Arial" w:hAnsi="Arial" w:cs="Arial"/>
        </w:rPr>
        <w:t>Reg</w:t>
      </w:r>
      <w:r>
        <w:rPr>
          <w:rFonts w:ascii="Arial" w:eastAsia="Arial" w:hAnsi="Arial" w:cs="Arial"/>
          <w:spacing w:val="-1"/>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3</w:t>
      </w:r>
      <w:r>
        <w:rPr>
          <w:rFonts w:ascii="Arial" w:eastAsia="Arial" w:hAnsi="Arial" w:cs="Arial"/>
        </w:rPr>
        <w:t>0)</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or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 the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8"/>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14:paraId="1838915F" w14:textId="77777777" w:rsidR="005D6C6B" w:rsidRDefault="005D6C6B">
      <w:pPr>
        <w:spacing w:before="10" w:line="220" w:lineRule="exact"/>
        <w:rPr>
          <w:sz w:val="22"/>
          <w:szCs w:val="22"/>
        </w:rPr>
      </w:pPr>
    </w:p>
    <w:p w14:paraId="4D2D9C9D" w14:textId="77777777" w:rsidR="005D6C6B" w:rsidRDefault="00B753DE">
      <w:pPr>
        <w:ind w:left="200"/>
        <w:rPr>
          <w:rFonts w:ascii="Arial" w:eastAsia="Arial" w:hAnsi="Arial" w:cs="Arial"/>
        </w:rPr>
      </w:pPr>
      <w:r>
        <w:rPr>
          <w:rFonts w:ascii="Arial" w:eastAsia="Arial" w:hAnsi="Arial" w:cs="Arial"/>
        </w:rPr>
        <w:t xml:space="preserve">7.      </w:t>
      </w:r>
      <w:r>
        <w:rPr>
          <w:rFonts w:ascii="Arial" w:eastAsia="Arial" w:hAnsi="Arial" w:cs="Arial"/>
          <w:spacing w:val="11"/>
        </w:rPr>
        <w:t xml:space="preserve"> </w:t>
      </w:r>
      <w:r>
        <w:rPr>
          <w:rFonts w:ascii="Arial" w:eastAsia="Arial" w:hAnsi="Arial" w:cs="Arial"/>
        </w:rPr>
        <w:t>I</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42"/>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44"/>
        </w:rPr>
        <w:t xml:space="preserve"> </w:t>
      </w:r>
      <w:r>
        <w:rPr>
          <w:rFonts w:ascii="Arial" w:eastAsia="Arial" w:hAnsi="Arial" w:cs="Arial"/>
          <w:spacing w:val="7"/>
        </w:rPr>
        <w:t>m</w:t>
      </w:r>
      <w:r>
        <w:rPr>
          <w:rFonts w:ascii="Arial" w:eastAsia="Arial" w:hAnsi="Arial" w:cs="Arial"/>
        </w:rPr>
        <w:t>y</w:t>
      </w:r>
      <w:r>
        <w:rPr>
          <w:rFonts w:ascii="Arial" w:eastAsia="Arial" w:hAnsi="Arial" w:cs="Arial"/>
          <w:spacing w:val="39"/>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45"/>
        </w:rPr>
        <w:t xml:space="preserve"> </w:t>
      </w:r>
      <w:r>
        <w:rPr>
          <w:rFonts w:ascii="Arial" w:eastAsia="Arial" w:hAnsi="Arial" w:cs="Arial"/>
        </w:rPr>
        <w:t>to</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2"/>
        </w:rPr>
        <w:t>t</w:t>
      </w:r>
      <w:r>
        <w:rPr>
          <w:rFonts w:ascii="Arial" w:eastAsia="Arial" w:hAnsi="Arial" w:cs="Arial"/>
        </w:rPr>
        <w:t>e</w:t>
      </w:r>
      <w:r>
        <w:rPr>
          <w:rFonts w:ascii="Arial" w:eastAsia="Arial" w:hAnsi="Arial" w:cs="Arial"/>
          <w:spacing w:val="40"/>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4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cl</w:t>
      </w:r>
      <w:r>
        <w:rPr>
          <w:rFonts w:ascii="Arial" w:eastAsia="Arial" w:hAnsi="Arial" w:cs="Arial"/>
        </w:rPr>
        <w:t>arat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9"/>
        </w:rPr>
        <w:t xml:space="preserve"> </w:t>
      </w:r>
      <w:r>
        <w:rPr>
          <w:rFonts w:ascii="Arial" w:eastAsia="Arial" w:hAnsi="Arial" w:cs="Arial"/>
        </w:rPr>
        <w:t>of</w:t>
      </w:r>
      <w:r>
        <w:rPr>
          <w:rFonts w:ascii="Arial" w:eastAsia="Arial" w:hAnsi="Arial" w:cs="Arial"/>
          <w:spacing w:val="48"/>
        </w:rPr>
        <w:t xml:space="preserve"> </w:t>
      </w:r>
      <w:r>
        <w:rPr>
          <w:rFonts w:ascii="Arial" w:eastAsia="Arial" w:hAnsi="Arial" w:cs="Arial"/>
        </w:rPr>
        <w:t>the</w:t>
      </w:r>
    </w:p>
    <w:p w14:paraId="69DE083A" w14:textId="77777777" w:rsidR="005D6C6B" w:rsidRDefault="00B753DE">
      <w:pPr>
        <w:spacing w:line="220" w:lineRule="exact"/>
        <w:ind w:left="767"/>
        <w:rPr>
          <w:rFonts w:ascii="Arial" w:eastAsia="Arial" w:hAnsi="Arial" w:cs="Arial"/>
        </w:rPr>
      </w:pP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r>
        <w:rPr>
          <w:rFonts w:ascii="Arial" w:eastAsia="Arial" w:hAnsi="Arial" w:cs="Arial"/>
          <w:spacing w:val="4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39"/>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rPr>
        <w:t>I</w:t>
      </w:r>
      <w:r>
        <w:rPr>
          <w:rFonts w:ascii="Arial" w:eastAsia="Arial" w:hAnsi="Arial" w:cs="Arial"/>
          <w:spacing w:val="47"/>
        </w:rPr>
        <w:t xml:space="preserve"> </w:t>
      </w:r>
      <w:r>
        <w:rPr>
          <w:rFonts w:ascii="Arial" w:eastAsia="Arial" w:hAnsi="Arial" w:cs="Arial"/>
        </w:rPr>
        <w:t>am</w:t>
      </w:r>
      <w:r>
        <w:rPr>
          <w:rFonts w:ascii="Arial" w:eastAsia="Arial" w:hAnsi="Arial" w:cs="Arial"/>
          <w:spacing w:val="47"/>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1"/>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35"/>
        </w:rPr>
        <w:t xml:space="preserve"> </w:t>
      </w:r>
      <w:r>
        <w:rPr>
          <w:rFonts w:ascii="Arial" w:eastAsia="Arial" w:hAnsi="Arial" w:cs="Arial"/>
        </w:rPr>
        <w:t>of</w:t>
      </w:r>
      <w:r>
        <w:rPr>
          <w:rFonts w:ascii="Arial" w:eastAsia="Arial" w:hAnsi="Arial" w:cs="Arial"/>
          <w:spacing w:val="45"/>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spacing w:val="1"/>
        </w:rPr>
        <w:t>O</w:t>
      </w:r>
      <w:r>
        <w:rPr>
          <w:rFonts w:ascii="Arial" w:eastAsia="Arial" w:hAnsi="Arial" w:cs="Arial"/>
        </w:rPr>
        <w:t>H</w:t>
      </w:r>
      <w:r>
        <w:rPr>
          <w:rFonts w:ascii="Arial" w:eastAsia="Arial" w:hAnsi="Arial" w:cs="Arial"/>
          <w:spacing w:val="-1"/>
        </w:rPr>
        <w:t>S</w:t>
      </w:r>
      <w:r>
        <w:rPr>
          <w:rFonts w:ascii="Arial" w:eastAsia="Arial" w:hAnsi="Arial" w:cs="Arial"/>
        </w:rPr>
        <w:t>A</w:t>
      </w:r>
      <w:r>
        <w:rPr>
          <w:rFonts w:ascii="Arial" w:eastAsia="Arial" w:hAnsi="Arial" w:cs="Arial"/>
          <w:spacing w:val="41"/>
        </w:rPr>
        <w:t xml:space="preserve"> </w:t>
      </w:r>
      <w:r>
        <w:rPr>
          <w:rFonts w:ascii="Arial" w:eastAsia="Arial" w:hAnsi="Arial" w:cs="Arial"/>
        </w:rPr>
        <w:t>1</w:t>
      </w:r>
      <w:r>
        <w:rPr>
          <w:rFonts w:ascii="Arial" w:eastAsia="Arial" w:hAnsi="Arial" w:cs="Arial"/>
          <w:spacing w:val="-1"/>
        </w:rPr>
        <w:t>9</w:t>
      </w:r>
      <w:r>
        <w:rPr>
          <w:rFonts w:ascii="Arial" w:eastAsia="Arial" w:hAnsi="Arial" w:cs="Arial"/>
          <w:spacing w:val="2"/>
        </w:rPr>
        <w:t>9</w:t>
      </w:r>
      <w:r>
        <w:rPr>
          <w:rFonts w:ascii="Arial" w:eastAsia="Arial" w:hAnsi="Arial" w:cs="Arial"/>
        </w:rPr>
        <w:t>3</w:t>
      </w:r>
    </w:p>
    <w:p w14:paraId="05EE8712" w14:textId="77777777" w:rsidR="005D6C6B" w:rsidRDefault="00B753DE">
      <w:pPr>
        <w:ind w:left="767" w:right="173"/>
        <w:rPr>
          <w:rFonts w:ascii="Arial" w:eastAsia="Arial" w:hAnsi="Arial" w:cs="Arial"/>
        </w:rPr>
      </w:pPr>
      <w:r>
        <w:rPr>
          <w:rFonts w:ascii="Arial" w:eastAsia="Arial" w:hAnsi="Arial" w:cs="Arial"/>
        </w:rPr>
        <w:t>Constru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5"/>
        </w:rPr>
        <w:t xml:space="preserve"> </w:t>
      </w:r>
      <w:r>
        <w:rPr>
          <w:rFonts w:ascii="Arial" w:eastAsia="Arial" w:hAnsi="Arial" w:cs="Arial"/>
        </w:rPr>
        <w:t>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8"/>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3</w:t>
      </w:r>
      <w:r>
        <w:rPr>
          <w:rFonts w:ascii="Arial" w:eastAsia="Arial" w:hAnsi="Arial" w:cs="Arial"/>
        </w:rPr>
        <w:t>,</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47"/>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4"/>
        </w:rPr>
        <w:t xml:space="preserve"> </w:t>
      </w:r>
      <w:r>
        <w:rPr>
          <w:rFonts w:ascii="Arial" w:eastAsia="Arial" w:hAnsi="Arial" w:cs="Arial"/>
          <w:spacing w:val="7"/>
        </w:rPr>
        <w:t>m</w:t>
      </w:r>
      <w:r>
        <w:rPr>
          <w:rFonts w:ascii="Arial" w:eastAsia="Arial" w:hAnsi="Arial" w:cs="Arial"/>
        </w:rPr>
        <w:t>y</w:t>
      </w:r>
      <w:r>
        <w:rPr>
          <w:rFonts w:ascii="Arial" w:eastAsia="Arial" w:hAnsi="Arial" w:cs="Arial"/>
          <w:spacing w:val="42"/>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5"/>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4"/>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rPr>
        <w:t>pre</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1"/>
        </w:rPr>
        <w:t>c</w:t>
      </w:r>
      <w:r>
        <w:rPr>
          <w:rFonts w:ascii="Arial" w:eastAsia="Arial" w:hAnsi="Arial" w:cs="Arial"/>
        </w:rPr>
        <w:t>ed</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38"/>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8"/>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scr</w:t>
      </w:r>
      <w:r>
        <w:rPr>
          <w:rFonts w:ascii="Arial" w:eastAsia="Arial" w:hAnsi="Arial" w:cs="Arial"/>
        </w:rPr>
        <w:t>et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er.</w:t>
      </w:r>
    </w:p>
    <w:p w14:paraId="2AC06388" w14:textId="77777777" w:rsidR="005D6C6B" w:rsidRDefault="005D6C6B">
      <w:pPr>
        <w:spacing w:line="200" w:lineRule="exact"/>
      </w:pPr>
    </w:p>
    <w:p w14:paraId="31B70F68" w14:textId="77777777" w:rsidR="005D6C6B" w:rsidRDefault="005D6C6B">
      <w:pPr>
        <w:spacing w:line="200" w:lineRule="exact"/>
      </w:pPr>
    </w:p>
    <w:p w14:paraId="56D6C8B2" w14:textId="77777777" w:rsidR="005D6C6B" w:rsidRDefault="005D6C6B">
      <w:pPr>
        <w:spacing w:line="200" w:lineRule="exact"/>
      </w:pPr>
    </w:p>
    <w:p w14:paraId="08DE2C2F" w14:textId="77777777" w:rsidR="005D6C6B" w:rsidRDefault="005D6C6B">
      <w:pPr>
        <w:spacing w:line="200" w:lineRule="exact"/>
      </w:pPr>
    </w:p>
    <w:p w14:paraId="4E51C08B" w14:textId="77777777" w:rsidR="005D6C6B" w:rsidRDefault="005D6C6B">
      <w:pPr>
        <w:spacing w:before="11" w:line="200" w:lineRule="exact"/>
      </w:pPr>
    </w:p>
    <w:p w14:paraId="31547A8D" w14:textId="77777777" w:rsidR="005D6C6B" w:rsidRDefault="00B753DE">
      <w:pPr>
        <w:ind w:left="200"/>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IG</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T</w:t>
      </w:r>
      <w:r>
        <w:rPr>
          <w:rFonts w:ascii="Arial" w:eastAsia="Arial" w:hAnsi="Arial" w:cs="Arial"/>
          <w:spacing w:val="-1"/>
          <w:sz w:val="22"/>
          <w:szCs w:val="22"/>
        </w:rPr>
        <w:t>URE</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DA</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w:t>
      </w:r>
    </w:p>
    <w:p w14:paraId="10EE35D6" w14:textId="77777777" w:rsidR="005D6C6B" w:rsidRDefault="00B753DE">
      <w:pPr>
        <w:spacing w:before="1"/>
        <w:ind w:left="200"/>
        <w:rPr>
          <w:rFonts w:ascii="Arial" w:eastAsia="Arial" w:hAnsi="Arial" w:cs="Arial"/>
          <w:sz w:val="22"/>
          <w:szCs w:val="22"/>
        </w:rPr>
        <w:sectPr w:rsidR="005D6C6B">
          <w:pgSz w:w="11920" w:h="16860"/>
          <w:pgMar w:top="1160" w:right="1240" w:bottom="280" w:left="1240" w:header="743" w:footer="728" w:gutter="0"/>
          <w:cols w:space="720"/>
        </w:sectPr>
      </w:pPr>
      <w:r>
        <w:rPr>
          <w:rFonts w:ascii="Arial" w:eastAsia="Arial" w:hAnsi="Arial" w:cs="Arial"/>
          <w:i/>
          <w:spacing w:val="1"/>
          <w:sz w:val="22"/>
          <w:szCs w:val="22"/>
        </w:rPr>
        <w:t>(</w:t>
      </w:r>
      <w:proofErr w:type="gramStart"/>
      <w:r>
        <w:rPr>
          <w:rFonts w:ascii="Arial" w:eastAsia="Arial" w:hAnsi="Arial" w:cs="Arial"/>
          <w:i/>
          <w:sz w:val="22"/>
          <w:szCs w:val="22"/>
        </w:rPr>
        <w:t>of</w:t>
      </w:r>
      <w:proofErr w:type="gramEnd"/>
      <w:r>
        <w:rPr>
          <w:rFonts w:ascii="Arial" w:eastAsia="Arial" w:hAnsi="Arial" w:cs="Arial"/>
          <w:i/>
          <w:sz w:val="22"/>
          <w:szCs w:val="22"/>
        </w:rPr>
        <w:t xml:space="preserve"> p</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son</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3"/>
          <w:sz w:val="22"/>
          <w:szCs w:val="22"/>
        </w:rPr>
        <w:t>o</w:t>
      </w:r>
      <w:r>
        <w:rPr>
          <w:rFonts w:ascii="Arial" w:eastAsia="Arial" w:hAnsi="Arial" w:cs="Arial"/>
          <w:i/>
          <w:spacing w:val="1"/>
          <w:sz w:val="22"/>
          <w:szCs w:val="22"/>
        </w:rPr>
        <w:t>ri</w:t>
      </w:r>
      <w:r>
        <w:rPr>
          <w:rFonts w:ascii="Arial" w:eastAsia="Arial" w:hAnsi="Arial" w:cs="Arial"/>
          <w:i/>
          <w:spacing w:val="-7"/>
          <w:sz w:val="22"/>
          <w:szCs w:val="22"/>
        </w:rPr>
        <w:t>z</w:t>
      </w:r>
      <w:r>
        <w:rPr>
          <w:rFonts w:ascii="Arial" w:eastAsia="Arial" w:hAnsi="Arial" w:cs="Arial"/>
          <w:i/>
          <w:sz w:val="22"/>
          <w:szCs w:val="22"/>
        </w:rPr>
        <w:t>ed</w:t>
      </w:r>
      <w:r>
        <w:rPr>
          <w:rFonts w:ascii="Arial" w:eastAsia="Arial" w:hAnsi="Arial" w:cs="Arial"/>
          <w:i/>
          <w:spacing w:val="1"/>
          <w:sz w:val="22"/>
          <w:szCs w:val="22"/>
        </w:rPr>
        <w:t xml:space="preserve"> t</w:t>
      </w:r>
      <w:r>
        <w:rPr>
          <w:rFonts w:ascii="Arial" w:eastAsia="Arial" w:hAnsi="Arial" w:cs="Arial"/>
          <w:i/>
          <w:sz w:val="22"/>
          <w:szCs w:val="22"/>
        </w:rPr>
        <w:t>o si</w:t>
      </w:r>
      <w:r>
        <w:rPr>
          <w:rFonts w:ascii="Arial" w:eastAsia="Arial" w:hAnsi="Arial" w:cs="Arial"/>
          <w:i/>
          <w:spacing w:val="-1"/>
          <w:sz w:val="22"/>
          <w:szCs w:val="22"/>
        </w:rPr>
        <w:t>g</w:t>
      </w:r>
      <w:r>
        <w:rPr>
          <w:rFonts w:ascii="Arial" w:eastAsia="Arial" w:hAnsi="Arial" w:cs="Arial"/>
          <w:i/>
          <w:sz w:val="22"/>
          <w:szCs w:val="22"/>
        </w:rPr>
        <w:t>n on</w:t>
      </w:r>
      <w:r>
        <w:rPr>
          <w:rFonts w:ascii="Arial" w:eastAsia="Arial" w:hAnsi="Arial" w:cs="Arial"/>
          <w:i/>
          <w:spacing w:val="1"/>
          <w:sz w:val="22"/>
          <w:szCs w:val="22"/>
        </w:rPr>
        <w:t xml:space="preserve"> </w:t>
      </w:r>
      <w:r>
        <w:rPr>
          <w:rFonts w:ascii="Arial" w:eastAsia="Arial" w:hAnsi="Arial" w:cs="Arial"/>
          <w:i/>
          <w:sz w:val="22"/>
          <w:szCs w:val="22"/>
        </w:rPr>
        <w:t>b</w:t>
      </w:r>
      <w:r>
        <w:rPr>
          <w:rFonts w:ascii="Arial" w:eastAsia="Arial" w:hAnsi="Arial" w:cs="Arial"/>
          <w:i/>
          <w:spacing w:val="-1"/>
          <w:sz w:val="22"/>
          <w:szCs w:val="22"/>
        </w:rPr>
        <w:t>e</w:t>
      </w:r>
      <w:r>
        <w:rPr>
          <w:rFonts w:ascii="Arial" w:eastAsia="Arial" w:hAnsi="Arial" w:cs="Arial"/>
          <w:i/>
          <w:sz w:val="22"/>
          <w:szCs w:val="22"/>
        </w:rPr>
        <w:t>h</w:t>
      </w:r>
      <w:r>
        <w:rPr>
          <w:rFonts w:ascii="Arial" w:eastAsia="Arial" w:hAnsi="Arial" w:cs="Arial"/>
          <w:i/>
          <w:spacing w:val="-1"/>
          <w:sz w:val="22"/>
          <w:szCs w:val="22"/>
        </w:rPr>
        <w:t>al</w:t>
      </w:r>
      <w:r>
        <w:rPr>
          <w:rFonts w:ascii="Arial" w:eastAsia="Arial" w:hAnsi="Arial" w:cs="Arial"/>
          <w:i/>
          <w:sz w:val="22"/>
          <w:szCs w:val="22"/>
        </w:rPr>
        <w:t>f</w:t>
      </w:r>
      <w:r>
        <w:rPr>
          <w:rFonts w:ascii="Arial" w:eastAsia="Arial" w:hAnsi="Arial" w:cs="Arial"/>
          <w:i/>
          <w:spacing w:val="2"/>
          <w:sz w:val="22"/>
          <w:szCs w:val="22"/>
        </w:rPr>
        <w:t xml:space="preserve"> </w:t>
      </w:r>
      <w:r>
        <w:rPr>
          <w:rFonts w:ascii="Arial" w:eastAsia="Arial" w:hAnsi="Arial" w:cs="Arial"/>
          <w:i/>
          <w:sz w:val="22"/>
          <w:szCs w:val="22"/>
        </w:rPr>
        <w:t xml:space="preserve">of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z w:val="22"/>
          <w:szCs w:val="22"/>
        </w:rPr>
        <w:t>T</w:t>
      </w:r>
      <w:r>
        <w:rPr>
          <w:rFonts w:ascii="Arial" w:eastAsia="Arial" w:hAnsi="Arial" w:cs="Arial"/>
          <w:i/>
          <w:spacing w:val="-1"/>
          <w:sz w:val="22"/>
          <w:szCs w:val="22"/>
        </w:rPr>
        <w:t>e</w:t>
      </w:r>
      <w:r>
        <w:rPr>
          <w:rFonts w:ascii="Arial" w:eastAsia="Arial" w:hAnsi="Arial" w:cs="Arial"/>
          <w:i/>
          <w:spacing w:val="-3"/>
          <w:sz w:val="22"/>
          <w:szCs w:val="22"/>
        </w:rPr>
        <w:t>n</w:t>
      </w:r>
      <w:r>
        <w:rPr>
          <w:rFonts w:ascii="Arial" w:eastAsia="Arial" w:hAnsi="Arial" w:cs="Arial"/>
          <w:i/>
          <w:sz w:val="22"/>
          <w:szCs w:val="22"/>
        </w:rPr>
        <w:t>d</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er</w:t>
      </w:r>
    </w:p>
    <w:p w14:paraId="1D941894" w14:textId="77777777" w:rsidR="005D6C6B" w:rsidRDefault="00DD40DE" w:rsidP="005F360B">
      <w:pPr>
        <w:spacing w:before="29"/>
        <w:rPr>
          <w:rFonts w:ascii="Arial" w:eastAsia="Arial" w:hAnsi="Arial" w:cs="Arial"/>
          <w:sz w:val="24"/>
          <w:szCs w:val="24"/>
        </w:rPr>
      </w:pPr>
      <w:r>
        <w:rPr>
          <w:rFonts w:ascii="Arial" w:eastAsia="Arial" w:hAnsi="Arial" w:cs="Arial"/>
          <w:b/>
          <w:spacing w:val="-5"/>
          <w:sz w:val="24"/>
          <w:szCs w:val="24"/>
        </w:rPr>
        <w:lastRenderedPageBreak/>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 xml:space="preserve">ure </w:t>
      </w:r>
      <w:r w:rsidR="00B753DE">
        <w:rPr>
          <w:rFonts w:ascii="Arial" w:eastAsia="Arial" w:hAnsi="Arial" w:cs="Arial"/>
          <w:b/>
          <w:sz w:val="24"/>
          <w:szCs w:val="24"/>
        </w:rPr>
        <w:t xml:space="preserve">U: </w:t>
      </w:r>
      <w:r w:rsidR="00B753DE">
        <w:rPr>
          <w:rFonts w:ascii="Arial" w:eastAsia="Arial" w:hAnsi="Arial" w:cs="Arial"/>
          <w:b/>
          <w:spacing w:val="3"/>
          <w:sz w:val="24"/>
          <w:szCs w:val="24"/>
        </w:rPr>
        <w:t xml:space="preserve"> </w:t>
      </w:r>
      <w:r w:rsidR="00B753DE">
        <w:rPr>
          <w:rFonts w:ascii="Arial" w:eastAsia="Arial" w:hAnsi="Arial" w:cs="Arial"/>
          <w:b/>
          <w:sz w:val="24"/>
          <w:szCs w:val="24"/>
        </w:rPr>
        <w:t>Co</w:t>
      </w:r>
      <w:r w:rsidR="00B753DE">
        <w:rPr>
          <w:rFonts w:ascii="Arial" w:eastAsia="Arial" w:hAnsi="Arial" w:cs="Arial"/>
          <w:b/>
          <w:spacing w:val="-1"/>
          <w:sz w:val="24"/>
          <w:szCs w:val="24"/>
        </w:rPr>
        <w:t>n</w:t>
      </w:r>
      <w:r w:rsidR="00B753DE">
        <w:rPr>
          <w:rFonts w:ascii="Arial" w:eastAsia="Arial" w:hAnsi="Arial" w:cs="Arial"/>
          <w:b/>
          <w:sz w:val="24"/>
          <w:szCs w:val="24"/>
        </w:rPr>
        <w:t>tra</w:t>
      </w:r>
      <w:r w:rsidR="00B753DE">
        <w:rPr>
          <w:rFonts w:ascii="Arial" w:eastAsia="Arial" w:hAnsi="Arial" w:cs="Arial"/>
          <w:b/>
          <w:spacing w:val="1"/>
          <w:sz w:val="24"/>
          <w:szCs w:val="24"/>
        </w:rPr>
        <w:t>c</w:t>
      </w:r>
      <w:r w:rsidR="00B753DE">
        <w:rPr>
          <w:rFonts w:ascii="Arial" w:eastAsia="Arial" w:hAnsi="Arial" w:cs="Arial"/>
          <w:b/>
          <w:sz w:val="24"/>
          <w:szCs w:val="24"/>
        </w:rPr>
        <w:t>t</w:t>
      </w:r>
      <w:r w:rsidR="00B753DE">
        <w:rPr>
          <w:rFonts w:ascii="Arial" w:eastAsia="Arial" w:hAnsi="Arial" w:cs="Arial"/>
          <w:b/>
          <w:spacing w:val="-1"/>
          <w:sz w:val="24"/>
          <w:szCs w:val="24"/>
        </w:rPr>
        <w:t>o</w:t>
      </w:r>
      <w:r w:rsidR="00B753DE">
        <w:rPr>
          <w:rFonts w:ascii="Arial" w:eastAsia="Arial" w:hAnsi="Arial" w:cs="Arial"/>
          <w:b/>
          <w:sz w:val="24"/>
          <w:szCs w:val="24"/>
        </w:rPr>
        <w:t xml:space="preserve">r’s </w:t>
      </w:r>
      <w:r w:rsidR="00B753DE">
        <w:rPr>
          <w:rFonts w:ascii="Arial" w:eastAsia="Arial" w:hAnsi="Arial" w:cs="Arial"/>
          <w:b/>
          <w:spacing w:val="1"/>
          <w:sz w:val="24"/>
          <w:szCs w:val="24"/>
        </w:rPr>
        <w:t>Sa</w:t>
      </w:r>
      <w:r w:rsidR="00B753DE">
        <w:rPr>
          <w:rFonts w:ascii="Arial" w:eastAsia="Arial" w:hAnsi="Arial" w:cs="Arial"/>
          <w:b/>
          <w:sz w:val="24"/>
          <w:szCs w:val="24"/>
        </w:rPr>
        <w:t>f</w:t>
      </w:r>
      <w:r w:rsidR="00B753DE">
        <w:rPr>
          <w:rFonts w:ascii="Arial" w:eastAsia="Arial" w:hAnsi="Arial" w:cs="Arial"/>
          <w:b/>
          <w:spacing w:val="-2"/>
          <w:sz w:val="24"/>
          <w:szCs w:val="24"/>
        </w:rPr>
        <w:t>e</w:t>
      </w:r>
      <w:r w:rsidR="00B753DE">
        <w:rPr>
          <w:rFonts w:ascii="Arial" w:eastAsia="Arial" w:hAnsi="Arial" w:cs="Arial"/>
          <w:b/>
          <w:spacing w:val="1"/>
          <w:sz w:val="24"/>
          <w:szCs w:val="24"/>
        </w:rPr>
        <w:t>t</w:t>
      </w:r>
      <w:r w:rsidR="00B753DE">
        <w:rPr>
          <w:rFonts w:ascii="Arial" w:eastAsia="Arial" w:hAnsi="Arial" w:cs="Arial"/>
          <w:b/>
          <w:sz w:val="24"/>
          <w:szCs w:val="24"/>
        </w:rPr>
        <w:t>y</w:t>
      </w:r>
      <w:r w:rsidR="00B753DE">
        <w:rPr>
          <w:rFonts w:ascii="Arial" w:eastAsia="Arial" w:hAnsi="Arial" w:cs="Arial"/>
          <w:b/>
          <w:spacing w:val="-4"/>
          <w:sz w:val="24"/>
          <w:szCs w:val="24"/>
        </w:rPr>
        <w:t xml:space="preserve"> </w:t>
      </w:r>
      <w:r w:rsidR="00B753DE">
        <w:rPr>
          <w:rFonts w:ascii="Arial" w:eastAsia="Arial" w:hAnsi="Arial" w:cs="Arial"/>
          <w:b/>
          <w:spacing w:val="1"/>
          <w:sz w:val="24"/>
          <w:szCs w:val="24"/>
        </w:rPr>
        <w:t>P</w:t>
      </w:r>
      <w:r w:rsidR="00B753DE">
        <w:rPr>
          <w:rFonts w:ascii="Arial" w:eastAsia="Arial" w:hAnsi="Arial" w:cs="Arial"/>
          <w:b/>
          <w:sz w:val="24"/>
          <w:szCs w:val="24"/>
        </w:rPr>
        <w:t>l</w:t>
      </w:r>
      <w:r w:rsidR="00B753DE">
        <w:rPr>
          <w:rFonts w:ascii="Arial" w:eastAsia="Arial" w:hAnsi="Arial" w:cs="Arial"/>
          <w:b/>
          <w:spacing w:val="1"/>
          <w:sz w:val="24"/>
          <w:szCs w:val="24"/>
        </w:rPr>
        <w:t>a</w:t>
      </w:r>
      <w:r w:rsidR="00B753DE">
        <w:rPr>
          <w:rFonts w:ascii="Arial" w:eastAsia="Arial" w:hAnsi="Arial" w:cs="Arial"/>
          <w:b/>
          <w:sz w:val="24"/>
          <w:szCs w:val="24"/>
        </w:rPr>
        <w:t>n</w:t>
      </w:r>
    </w:p>
    <w:p w14:paraId="557FA454" w14:textId="77777777" w:rsidR="005D6C6B" w:rsidRDefault="005D6C6B">
      <w:pPr>
        <w:spacing w:before="18" w:line="260" w:lineRule="exact"/>
        <w:rPr>
          <w:sz w:val="26"/>
          <w:szCs w:val="26"/>
        </w:rPr>
      </w:pPr>
    </w:p>
    <w:p w14:paraId="1CD01E0F" w14:textId="77777777" w:rsidR="005D6C6B" w:rsidRDefault="00B753DE">
      <w:pPr>
        <w:ind w:left="200"/>
        <w:rPr>
          <w:rFonts w:ascii="Arial" w:eastAsia="Arial" w:hAnsi="Arial" w:cs="Arial"/>
        </w:rPr>
      </w:pPr>
      <w:r>
        <w:rPr>
          <w:rFonts w:ascii="Arial" w:eastAsia="Arial" w:hAnsi="Arial" w:cs="Arial"/>
          <w:b/>
          <w:i/>
          <w:spacing w:val="1"/>
        </w:rPr>
        <w:t>[</w:t>
      </w:r>
      <w:r>
        <w:rPr>
          <w:rFonts w:ascii="Arial" w:eastAsia="Arial" w:hAnsi="Arial" w:cs="Arial"/>
          <w:b/>
          <w:i/>
        </w:rPr>
        <w:t>The</w:t>
      </w:r>
      <w:r>
        <w:rPr>
          <w:rFonts w:ascii="Arial" w:eastAsia="Arial" w:hAnsi="Arial" w:cs="Arial"/>
          <w:b/>
          <w:i/>
          <w:spacing w:val="38"/>
        </w:rPr>
        <w:t xml:space="preserve"> </w:t>
      </w:r>
      <w:r>
        <w:rPr>
          <w:rFonts w:ascii="Arial" w:eastAsia="Arial" w:hAnsi="Arial" w:cs="Arial"/>
          <w:b/>
          <w:i/>
        </w:rPr>
        <w:t>Ten</w:t>
      </w:r>
      <w:r>
        <w:rPr>
          <w:rFonts w:ascii="Arial" w:eastAsia="Arial" w:hAnsi="Arial" w:cs="Arial"/>
          <w:b/>
          <w:i/>
          <w:spacing w:val="1"/>
        </w:rPr>
        <w:t>d</w:t>
      </w:r>
      <w:r>
        <w:rPr>
          <w:rFonts w:ascii="Arial" w:eastAsia="Arial" w:hAnsi="Arial" w:cs="Arial"/>
          <w:b/>
          <w:i/>
        </w:rPr>
        <w:t>e</w:t>
      </w:r>
      <w:r>
        <w:rPr>
          <w:rFonts w:ascii="Arial" w:eastAsia="Arial" w:hAnsi="Arial" w:cs="Arial"/>
          <w:b/>
          <w:i/>
          <w:spacing w:val="-1"/>
        </w:rPr>
        <w:t>r</w:t>
      </w:r>
      <w:r>
        <w:rPr>
          <w:rFonts w:ascii="Arial" w:eastAsia="Arial" w:hAnsi="Arial" w:cs="Arial"/>
          <w:b/>
          <w:i/>
          <w:spacing w:val="2"/>
        </w:rPr>
        <w:t>e</w:t>
      </w:r>
      <w:r>
        <w:rPr>
          <w:rFonts w:ascii="Arial" w:eastAsia="Arial" w:hAnsi="Arial" w:cs="Arial"/>
          <w:b/>
          <w:i/>
        </w:rPr>
        <w:t>r</w:t>
      </w:r>
      <w:r>
        <w:rPr>
          <w:rFonts w:ascii="Arial" w:eastAsia="Arial" w:hAnsi="Arial" w:cs="Arial"/>
          <w:b/>
          <w:i/>
          <w:spacing w:val="36"/>
        </w:rPr>
        <w:t xml:space="preserve"> </w:t>
      </w:r>
      <w:r>
        <w:rPr>
          <w:rFonts w:ascii="Arial" w:eastAsia="Arial" w:hAnsi="Arial" w:cs="Arial"/>
          <w:b/>
          <w:i/>
        </w:rPr>
        <w:t>shall</w:t>
      </w:r>
      <w:r>
        <w:rPr>
          <w:rFonts w:ascii="Arial" w:eastAsia="Arial" w:hAnsi="Arial" w:cs="Arial"/>
          <w:b/>
          <w:i/>
          <w:spacing w:val="40"/>
        </w:rPr>
        <w:t xml:space="preserve"> </w:t>
      </w:r>
      <w:r>
        <w:rPr>
          <w:rFonts w:ascii="Arial" w:eastAsia="Arial" w:hAnsi="Arial" w:cs="Arial"/>
          <w:b/>
          <w:i/>
        </w:rPr>
        <w:t>su</w:t>
      </w:r>
      <w:r>
        <w:rPr>
          <w:rFonts w:ascii="Arial" w:eastAsia="Arial" w:hAnsi="Arial" w:cs="Arial"/>
          <w:b/>
          <w:i/>
          <w:spacing w:val="3"/>
        </w:rPr>
        <w:t>b</w:t>
      </w:r>
      <w:r>
        <w:rPr>
          <w:rFonts w:ascii="Arial" w:eastAsia="Arial" w:hAnsi="Arial" w:cs="Arial"/>
          <w:b/>
          <w:i/>
        </w:rPr>
        <w:t>mit</w:t>
      </w:r>
      <w:r>
        <w:rPr>
          <w:rFonts w:ascii="Arial" w:eastAsia="Arial" w:hAnsi="Arial" w:cs="Arial"/>
          <w:b/>
          <w:i/>
          <w:spacing w:val="37"/>
        </w:rPr>
        <w:t xml:space="preserve"> </w:t>
      </w:r>
      <w:r>
        <w:rPr>
          <w:rFonts w:ascii="Arial" w:eastAsia="Arial" w:hAnsi="Arial" w:cs="Arial"/>
          <w:b/>
          <w:i/>
        </w:rPr>
        <w:t>s</w:t>
      </w:r>
      <w:r>
        <w:rPr>
          <w:rFonts w:ascii="Arial" w:eastAsia="Arial" w:hAnsi="Arial" w:cs="Arial"/>
          <w:b/>
          <w:i/>
          <w:spacing w:val="-1"/>
        </w:rPr>
        <w:t>e</w:t>
      </w:r>
      <w:r>
        <w:rPr>
          <w:rFonts w:ascii="Arial" w:eastAsia="Arial" w:hAnsi="Arial" w:cs="Arial"/>
          <w:b/>
          <w:i/>
        </w:rPr>
        <w:t>p</w:t>
      </w:r>
      <w:r>
        <w:rPr>
          <w:rFonts w:ascii="Arial" w:eastAsia="Arial" w:hAnsi="Arial" w:cs="Arial"/>
          <w:b/>
          <w:i/>
          <w:spacing w:val="2"/>
        </w:rPr>
        <w:t>a</w:t>
      </w:r>
      <w:r>
        <w:rPr>
          <w:rFonts w:ascii="Arial" w:eastAsia="Arial" w:hAnsi="Arial" w:cs="Arial"/>
          <w:b/>
          <w:i/>
          <w:spacing w:val="-1"/>
        </w:rPr>
        <w:t>r</w:t>
      </w:r>
      <w:r>
        <w:rPr>
          <w:rFonts w:ascii="Arial" w:eastAsia="Arial" w:hAnsi="Arial" w:cs="Arial"/>
          <w:b/>
          <w:i/>
        </w:rPr>
        <w:t>ate</w:t>
      </w:r>
      <w:r>
        <w:rPr>
          <w:rFonts w:ascii="Arial" w:eastAsia="Arial" w:hAnsi="Arial" w:cs="Arial"/>
          <w:b/>
          <w:i/>
          <w:spacing w:val="2"/>
        </w:rPr>
        <w:t>l</w:t>
      </w:r>
      <w:r>
        <w:rPr>
          <w:rFonts w:ascii="Arial" w:eastAsia="Arial" w:hAnsi="Arial" w:cs="Arial"/>
          <w:b/>
          <w:i/>
        </w:rPr>
        <w:t>y</w:t>
      </w:r>
      <w:r>
        <w:rPr>
          <w:rFonts w:ascii="Arial" w:eastAsia="Arial" w:hAnsi="Arial" w:cs="Arial"/>
          <w:b/>
          <w:i/>
          <w:spacing w:val="33"/>
        </w:rPr>
        <w:t xml:space="preserve"> </w:t>
      </w:r>
      <w:r>
        <w:rPr>
          <w:rFonts w:ascii="Arial" w:eastAsia="Arial" w:hAnsi="Arial" w:cs="Arial"/>
          <w:b/>
          <w:i/>
        </w:rPr>
        <w:t>bef</w:t>
      </w:r>
      <w:r>
        <w:rPr>
          <w:rFonts w:ascii="Arial" w:eastAsia="Arial" w:hAnsi="Arial" w:cs="Arial"/>
          <w:b/>
          <w:i/>
          <w:spacing w:val="1"/>
        </w:rPr>
        <w:t>o</w:t>
      </w:r>
      <w:r>
        <w:rPr>
          <w:rFonts w:ascii="Arial" w:eastAsia="Arial" w:hAnsi="Arial" w:cs="Arial"/>
          <w:b/>
          <w:i/>
          <w:spacing w:val="2"/>
        </w:rPr>
        <w:t>r</w:t>
      </w:r>
      <w:r>
        <w:rPr>
          <w:rFonts w:ascii="Arial" w:eastAsia="Arial" w:hAnsi="Arial" w:cs="Arial"/>
          <w:b/>
          <w:i/>
        </w:rPr>
        <w:t>e</w:t>
      </w:r>
      <w:r>
        <w:rPr>
          <w:rFonts w:ascii="Arial" w:eastAsia="Arial" w:hAnsi="Arial" w:cs="Arial"/>
          <w:b/>
          <w:i/>
          <w:spacing w:val="38"/>
        </w:rPr>
        <w:t xml:space="preserve"> </w:t>
      </w:r>
      <w:r>
        <w:rPr>
          <w:rFonts w:ascii="Arial" w:eastAsia="Arial" w:hAnsi="Arial" w:cs="Arial"/>
          <w:b/>
          <w:i/>
        </w:rPr>
        <w:t>co</w:t>
      </w:r>
      <w:r>
        <w:rPr>
          <w:rFonts w:ascii="Arial" w:eastAsia="Arial" w:hAnsi="Arial" w:cs="Arial"/>
          <w:b/>
          <w:i/>
          <w:spacing w:val="1"/>
        </w:rPr>
        <w:t>m</w:t>
      </w:r>
      <w:r>
        <w:rPr>
          <w:rFonts w:ascii="Arial" w:eastAsia="Arial" w:hAnsi="Arial" w:cs="Arial"/>
          <w:b/>
          <w:i/>
        </w:rPr>
        <w:t>me</w:t>
      </w:r>
      <w:r>
        <w:rPr>
          <w:rFonts w:ascii="Arial" w:eastAsia="Arial" w:hAnsi="Arial" w:cs="Arial"/>
          <w:b/>
          <w:i/>
          <w:spacing w:val="1"/>
        </w:rPr>
        <w:t>n</w:t>
      </w:r>
      <w:r>
        <w:rPr>
          <w:rFonts w:ascii="Arial" w:eastAsia="Arial" w:hAnsi="Arial" w:cs="Arial"/>
          <w:b/>
          <w:i/>
        </w:rPr>
        <w:t>c</w:t>
      </w:r>
      <w:r>
        <w:rPr>
          <w:rFonts w:ascii="Arial" w:eastAsia="Arial" w:hAnsi="Arial" w:cs="Arial"/>
          <w:b/>
          <w:i/>
          <w:spacing w:val="-1"/>
        </w:rPr>
        <w:t>e</w:t>
      </w:r>
      <w:r>
        <w:rPr>
          <w:rFonts w:ascii="Arial" w:eastAsia="Arial" w:hAnsi="Arial" w:cs="Arial"/>
          <w:b/>
          <w:i/>
          <w:spacing w:val="3"/>
        </w:rPr>
        <w:t>m</w:t>
      </w:r>
      <w:r>
        <w:rPr>
          <w:rFonts w:ascii="Arial" w:eastAsia="Arial" w:hAnsi="Arial" w:cs="Arial"/>
          <w:b/>
          <w:i/>
        </w:rPr>
        <w:t>ent</w:t>
      </w:r>
      <w:r>
        <w:rPr>
          <w:rFonts w:ascii="Arial" w:eastAsia="Arial" w:hAnsi="Arial" w:cs="Arial"/>
          <w:b/>
          <w:i/>
          <w:spacing w:val="28"/>
        </w:rPr>
        <w:t xml:space="preserve"> </w:t>
      </w:r>
      <w:r>
        <w:rPr>
          <w:rFonts w:ascii="Arial" w:eastAsia="Arial" w:hAnsi="Arial" w:cs="Arial"/>
          <w:b/>
          <w:i/>
        </w:rPr>
        <w:t>of</w:t>
      </w:r>
      <w:r>
        <w:rPr>
          <w:rFonts w:ascii="Arial" w:eastAsia="Arial" w:hAnsi="Arial" w:cs="Arial"/>
          <w:b/>
          <w:i/>
          <w:spacing w:val="42"/>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39"/>
        </w:rPr>
        <w:t xml:space="preserve"> </w:t>
      </w:r>
      <w:r>
        <w:rPr>
          <w:rFonts w:ascii="Arial" w:eastAsia="Arial" w:hAnsi="Arial" w:cs="Arial"/>
          <w:b/>
          <w:i/>
          <w:spacing w:val="1"/>
        </w:rPr>
        <w:t>w</w:t>
      </w:r>
      <w:r>
        <w:rPr>
          <w:rFonts w:ascii="Arial" w:eastAsia="Arial" w:hAnsi="Arial" w:cs="Arial"/>
          <w:b/>
          <w:i/>
        </w:rPr>
        <w:t>o</w:t>
      </w:r>
      <w:r>
        <w:rPr>
          <w:rFonts w:ascii="Arial" w:eastAsia="Arial" w:hAnsi="Arial" w:cs="Arial"/>
          <w:b/>
          <w:i/>
          <w:spacing w:val="2"/>
        </w:rPr>
        <w:t>r</w:t>
      </w:r>
      <w:r>
        <w:rPr>
          <w:rFonts w:ascii="Arial" w:eastAsia="Arial" w:hAnsi="Arial" w:cs="Arial"/>
          <w:b/>
          <w:i/>
        </w:rPr>
        <w:t>ks</w:t>
      </w:r>
      <w:r>
        <w:rPr>
          <w:rFonts w:ascii="Arial" w:eastAsia="Arial" w:hAnsi="Arial" w:cs="Arial"/>
          <w:b/>
          <w:i/>
          <w:spacing w:val="37"/>
        </w:rPr>
        <w:t xml:space="preserve"> </w:t>
      </w:r>
      <w:r>
        <w:rPr>
          <w:rFonts w:ascii="Arial" w:eastAsia="Arial" w:hAnsi="Arial" w:cs="Arial"/>
          <w:b/>
          <w:i/>
        </w:rPr>
        <w:t>his</w:t>
      </w:r>
      <w:r>
        <w:rPr>
          <w:rFonts w:ascii="Arial" w:eastAsia="Arial" w:hAnsi="Arial" w:cs="Arial"/>
          <w:b/>
          <w:i/>
          <w:spacing w:val="42"/>
        </w:rPr>
        <w:t xml:space="preserve"> </w:t>
      </w:r>
      <w:r>
        <w:rPr>
          <w:rFonts w:ascii="Arial" w:eastAsia="Arial" w:hAnsi="Arial" w:cs="Arial"/>
          <w:b/>
          <w:i/>
        </w:rPr>
        <w:t>H</w:t>
      </w:r>
      <w:r>
        <w:rPr>
          <w:rFonts w:ascii="Arial" w:eastAsia="Arial" w:hAnsi="Arial" w:cs="Arial"/>
          <w:b/>
          <w:i/>
          <w:spacing w:val="2"/>
        </w:rPr>
        <w:t>e</w:t>
      </w:r>
      <w:r>
        <w:rPr>
          <w:rFonts w:ascii="Arial" w:eastAsia="Arial" w:hAnsi="Arial" w:cs="Arial"/>
          <w:b/>
          <w:i/>
        </w:rPr>
        <w:t>alth</w:t>
      </w:r>
      <w:r>
        <w:rPr>
          <w:rFonts w:ascii="Arial" w:eastAsia="Arial" w:hAnsi="Arial" w:cs="Arial"/>
          <w:b/>
          <w:i/>
          <w:spacing w:val="37"/>
        </w:rPr>
        <w:t xml:space="preserve"> </w:t>
      </w:r>
      <w:r>
        <w:rPr>
          <w:rFonts w:ascii="Arial" w:eastAsia="Arial" w:hAnsi="Arial" w:cs="Arial"/>
          <w:b/>
          <w:i/>
        </w:rPr>
        <w:t>and</w:t>
      </w:r>
    </w:p>
    <w:p w14:paraId="771DDC5E" w14:textId="77777777" w:rsidR="005D6C6B" w:rsidRDefault="00B753DE">
      <w:pPr>
        <w:ind w:left="200"/>
        <w:rPr>
          <w:rFonts w:ascii="Arial" w:eastAsia="Arial" w:hAnsi="Arial" w:cs="Arial"/>
        </w:rPr>
      </w:pPr>
      <w:r>
        <w:rPr>
          <w:rFonts w:ascii="Arial" w:eastAsia="Arial" w:hAnsi="Arial" w:cs="Arial"/>
          <w:b/>
          <w:i/>
          <w:spacing w:val="-1"/>
        </w:rPr>
        <w:t>S</w:t>
      </w:r>
      <w:r>
        <w:rPr>
          <w:rFonts w:ascii="Arial" w:eastAsia="Arial" w:hAnsi="Arial" w:cs="Arial"/>
          <w:b/>
          <w:i/>
        </w:rPr>
        <w:t>afe</w:t>
      </w:r>
      <w:r>
        <w:rPr>
          <w:rFonts w:ascii="Arial" w:eastAsia="Arial" w:hAnsi="Arial" w:cs="Arial"/>
          <w:b/>
          <w:i/>
          <w:spacing w:val="1"/>
        </w:rPr>
        <w:t>t</w:t>
      </w:r>
      <w:r>
        <w:rPr>
          <w:rFonts w:ascii="Arial" w:eastAsia="Arial" w:hAnsi="Arial" w:cs="Arial"/>
          <w:b/>
          <w:i/>
        </w:rPr>
        <w:t>y</w:t>
      </w:r>
      <w:r>
        <w:rPr>
          <w:rFonts w:ascii="Arial" w:eastAsia="Arial" w:hAnsi="Arial" w:cs="Arial"/>
          <w:b/>
          <w:i/>
          <w:spacing w:val="24"/>
        </w:rPr>
        <w:t xml:space="preserve"> </w:t>
      </w:r>
      <w:r>
        <w:rPr>
          <w:rFonts w:ascii="Arial" w:eastAsia="Arial" w:hAnsi="Arial" w:cs="Arial"/>
          <w:b/>
          <w:i/>
          <w:spacing w:val="-1"/>
        </w:rPr>
        <w:t>P</w:t>
      </w:r>
      <w:r>
        <w:rPr>
          <w:rFonts w:ascii="Arial" w:eastAsia="Arial" w:hAnsi="Arial" w:cs="Arial"/>
          <w:b/>
          <w:i/>
          <w:spacing w:val="2"/>
        </w:rPr>
        <w:t>l</w:t>
      </w:r>
      <w:r>
        <w:rPr>
          <w:rFonts w:ascii="Arial" w:eastAsia="Arial" w:hAnsi="Arial" w:cs="Arial"/>
          <w:b/>
          <w:i/>
        </w:rPr>
        <w:t>an</w:t>
      </w:r>
      <w:r>
        <w:rPr>
          <w:rFonts w:ascii="Arial" w:eastAsia="Arial" w:hAnsi="Arial" w:cs="Arial"/>
          <w:b/>
          <w:i/>
          <w:spacing w:val="27"/>
        </w:rPr>
        <w:t xml:space="preserve"> </w:t>
      </w:r>
      <w:r>
        <w:rPr>
          <w:rFonts w:ascii="Arial" w:eastAsia="Arial" w:hAnsi="Arial" w:cs="Arial"/>
          <w:b/>
          <w:i/>
        </w:rPr>
        <w:t>as</w:t>
      </w:r>
      <w:r>
        <w:rPr>
          <w:rFonts w:ascii="Arial" w:eastAsia="Arial" w:hAnsi="Arial" w:cs="Arial"/>
          <w:b/>
          <w:i/>
          <w:spacing w:val="28"/>
        </w:rPr>
        <w:t xml:space="preserve"> </w:t>
      </w:r>
      <w:r>
        <w:rPr>
          <w:rFonts w:ascii="Arial" w:eastAsia="Arial" w:hAnsi="Arial" w:cs="Arial"/>
          <w:b/>
          <w:i/>
          <w:spacing w:val="-1"/>
        </w:rPr>
        <w:t>r</w:t>
      </w:r>
      <w:r>
        <w:rPr>
          <w:rFonts w:ascii="Arial" w:eastAsia="Arial" w:hAnsi="Arial" w:cs="Arial"/>
          <w:b/>
          <w:i/>
        </w:rPr>
        <w:t>eq</w:t>
      </w:r>
      <w:r>
        <w:rPr>
          <w:rFonts w:ascii="Arial" w:eastAsia="Arial" w:hAnsi="Arial" w:cs="Arial"/>
          <w:b/>
          <w:i/>
          <w:spacing w:val="1"/>
        </w:rPr>
        <w:t>u</w:t>
      </w:r>
      <w:r>
        <w:rPr>
          <w:rFonts w:ascii="Arial" w:eastAsia="Arial" w:hAnsi="Arial" w:cs="Arial"/>
          <w:b/>
          <w:i/>
          <w:spacing w:val="2"/>
        </w:rPr>
        <w:t>i</w:t>
      </w:r>
      <w:r>
        <w:rPr>
          <w:rFonts w:ascii="Arial" w:eastAsia="Arial" w:hAnsi="Arial" w:cs="Arial"/>
          <w:b/>
          <w:i/>
          <w:spacing w:val="-1"/>
        </w:rPr>
        <w:t>r</w:t>
      </w:r>
      <w:r>
        <w:rPr>
          <w:rFonts w:ascii="Arial" w:eastAsia="Arial" w:hAnsi="Arial" w:cs="Arial"/>
          <w:b/>
          <w:i/>
        </w:rPr>
        <w:t>ed</w:t>
      </w:r>
      <w:r>
        <w:rPr>
          <w:rFonts w:ascii="Arial" w:eastAsia="Arial" w:hAnsi="Arial" w:cs="Arial"/>
          <w:b/>
          <w:i/>
          <w:spacing w:val="23"/>
        </w:rPr>
        <w:t xml:space="preserve"> </w:t>
      </w:r>
      <w:r>
        <w:rPr>
          <w:rFonts w:ascii="Arial" w:eastAsia="Arial" w:hAnsi="Arial" w:cs="Arial"/>
          <w:b/>
          <w:i/>
          <w:spacing w:val="2"/>
        </w:rPr>
        <w:t>i</w:t>
      </w:r>
      <w:r>
        <w:rPr>
          <w:rFonts w:ascii="Arial" w:eastAsia="Arial" w:hAnsi="Arial" w:cs="Arial"/>
          <w:b/>
          <w:i/>
        </w:rPr>
        <w:t>n</w:t>
      </w:r>
      <w:r>
        <w:rPr>
          <w:rFonts w:ascii="Arial" w:eastAsia="Arial" w:hAnsi="Arial" w:cs="Arial"/>
          <w:b/>
          <w:i/>
          <w:spacing w:val="30"/>
        </w:rPr>
        <w:t xml:space="preserve"> </w:t>
      </w:r>
      <w:r>
        <w:rPr>
          <w:rFonts w:ascii="Arial" w:eastAsia="Arial" w:hAnsi="Arial" w:cs="Arial"/>
          <w:b/>
          <w:i/>
          <w:spacing w:val="1"/>
        </w:rPr>
        <w:t>t</w:t>
      </w:r>
      <w:r>
        <w:rPr>
          <w:rFonts w:ascii="Arial" w:eastAsia="Arial" w:hAnsi="Arial" w:cs="Arial"/>
          <w:b/>
          <w:i/>
        </w:rPr>
        <w:t>e</w:t>
      </w:r>
      <w:r>
        <w:rPr>
          <w:rFonts w:ascii="Arial" w:eastAsia="Arial" w:hAnsi="Arial" w:cs="Arial"/>
          <w:b/>
          <w:i/>
          <w:spacing w:val="-1"/>
        </w:rPr>
        <w:t>r</w:t>
      </w:r>
      <w:r>
        <w:rPr>
          <w:rFonts w:ascii="Arial" w:eastAsia="Arial" w:hAnsi="Arial" w:cs="Arial"/>
          <w:b/>
          <w:i/>
        </w:rPr>
        <w:t>ms</w:t>
      </w:r>
      <w:r>
        <w:rPr>
          <w:rFonts w:ascii="Arial" w:eastAsia="Arial" w:hAnsi="Arial" w:cs="Arial"/>
          <w:b/>
          <w:i/>
          <w:spacing w:val="26"/>
        </w:rPr>
        <w:t xml:space="preserve"> </w:t>
      </w:r>
      <w:r>
        <w:rPr>
          <w:rFonts w:ascii="Arial" w:eastAsia="Arial" w:hAnsi="Arial" w:cs="Arial"/>
          <w:b/>
          <w:i/>
        </w:rPr>
        <w:t>of</w:t>
      </w:r>
      <w:r>
        <w:rPr>
          <w:rFonts w:ascii="Arial" w:eastAsia="Arial" w:hAnsi="Arial" w:cs="Arial"/>
          <w:b/>
          <w:i/>
          <w:spacing w:val="30"/>
        </w:rPr>
        <w:t xml:space="preserve"> </w:t>
      </w:r>
      <w:r>
        <w:rPr>
          <w:rFonts w:ascii="Arial" w:eastAsia="Arial" w:hAnsi="Arial" w:cs="Arial"/>
          <w:b/>
          <w:i/>
        </w:rPr>
        <w:t>Reg</w:t>
      </w:r>
      <w:r>
        <w:rPr>
          <w:rFonts w:ascii="Arial" w:eastAsia="Arial" w:hAnsi="Arial" w:cs="Arial"/>
          <w:b/>
          <w:i/>
          <w:spacing w:val="1"/>
        </w:rPr>
        <w:t>u</w:t>
      </w:r>
      <w:r>
        <w:rPr>
          <w:rFonts w:ascii="Arial" w:eastAsia="Arial" w:hAnsi="Arial" w:cs="Arial"/>
          <w:b/>
          <w:i/>
        </w:rPr>
        <w:t>lati</w:t>
      </w:r>
      <w:r>
        <w:rPr>
          <w:rFonts w:ascii="Arial" w:eastAsia="Arial" w:hAnsi="Arial" w:cs="Arial"/>
          <w:b/>
          <w:i/>
          <w:spacing w:val="1"/>
        </w:rPr>
        <w:t>o</w:t>
      </w:r>
      <w:r>
        <w:rPr>
          <w:rFonts w:ascii="Arial" w:eastAsia="Arial" w:hAnsi="Arial" w:cs="Arial"/>
          <w:b/>
          <w:i/>
        </w:rPr>
        <w:t>n</w:t>
      </w:r>
      <w:r>
        <w:rPr>
          <w:rFonts w:ascii="Arial" w:eastAsia="Arial" w:hAnsi="Arial" w:cs="Arial"/>
          <w:b/>
          <w:i/>
          <w:spacing w:val="21"/>
        </w:rPr>
        <w:t xml:space="preserve"> </w:t>
      </w:r>
      <w:r>
        <w:rPr>
          <w:rFonts w:ascii="Arial" w:eastAsia="Arial" w:hAnsi="Arial" w:cs="Arial"/>
          <w:b/>
          <w:i/>
        </w:rPr>
        <w:t>5</w:t>
      </w:r>
      <w:r>
        <w:rPr>
          <w:rFonts w:ascii="Arial" w:eastAsia="Arial" w:hAnsi="Arial" w:cs="Arial"/>
          <w:b/>
          <w:i/>
          <w:spacing w:val="27"/>
        </w:rPr>
        <w:t xml:space="preserve"> </w:t>
      </w:r>
      <w:r>
        <w:rPr>
          <w:rFonts w:ascii="Arial" w:eastAsia="Arial" w:hAnsi="Arial" w:cs="Arial"/>
          <w:b/>
          <w:i/>
        </w:rPr>
        <w:t>of</w:t>
      </w:r>
      <w:r>
        <w:rPr>
          <w:rFonts w:ascii="Arial" w:eastAsia="Arial" w:hAnsi="Arial" w:cs="Arial"/>
          <w:b/>
          <w:i/>
          <w:spacing w:val="30"/>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27"/>
        </w:rPr>
        <w:t xml:space="preserve"> </w:t>
      </w:r>
      <w:r>
        <w:rPr>
          <w:rFonts w:ascii="Arial" w:eastAsia="Arial" w:hAnsi="Arial" w:cs="Arial"/>
          <w:b/>
          <w:i/>
          <w:spacing w:val="1"/>
        </w:rPr>
        <w:t>O</w:t>
      </w:r>
      <w:r>
        <w:rPr>
          <w:rFonts w:ascii="Arial" w:eastAsia="Arial" w:hAnsi="Arial" w:cs="Arial"/>
          <w:b/>
          <w:i/>
        </w:rPr>
        <w:t>c</w:t>
      </w:r>
      <w:r>
        <w:rPr>
          <w:rFonts w:ascii="Arial" w:eastAsia="Arial" w:hAnsi="Arial" w:cs="Arial"/>
          <w:b/>
          <w:i/>
          <w:spacing w:val="-1"/>
        </w:rPr>
        <w:t>c</w:t>
      </w:r>
      <w:r>
        <w:rPr>
          <w:rFonts w:ascii="Arial" w:eastAsia="Arial" w:hAnsi="Arial" w:cs="Arial"/>
          <w:b/>
          <w:i/>
        </w:rPr>
        <w:t>upati</w:t>
      </w:r>
      <w:r>
        <w:rPr>
          <w:rFonts w:ascii="Arial" w:eastAsia="Arial" w:hAnsi="Arial" w:cs="Arial"/>
          <w:b/>
          <w:i/>
          <w:spacing w:val="1"/>
        </w:rPr>
        <w:t>o</w:t>
      </w:r>
      <w:r>
        <w:rPr>
          <w:rFonts w:ascii="Arial" w:eastAsia="Arial" w:hAnsi="Arial" w:cs="Arial"/>
          <w:b/>
          <w:i/>
        </w:rPr>
        <w:t>nal</w:t>
      </w:r>
      <w:r>
        <w:rPr>
          <w:rFonts w:ascii="Arial" w:eastAsia="Arial" w:hAnsi="Arial" w:cs="Arial"/>
          <w:b/>
          <w:i/>
          <w:spacing w:val="18"/>
        </w:rPr>
        <w:t xml:space="preserve"> </w:t>
      </w:r>
      <w:r>
        <w:rPr>
          <w:rFonts w:ascii="Arial" w:eastAsia="Arial" w:hAnsi="Arial" w:cs="Arial"/>
          <w:b/>
          <w:i/>
        </w:rPr>
        <w:t>Hea</w:t>
      </w:r>
      <w:r>
        <w:rPr>
          <w:rFonts w:ascii="Arial" w:eastAsia="Arial" w:hAnsi="Arial" w:cs="Arial"/>
          <w:b/>
          <w:i/>
          <w:spacing w:val="-1"/>
        </w:rPr>
        <w:t>l</w:t>
      </w:r>
      <w:r>
        <w:rPr>
          <w:rFonts w:ascii="Arial" w:eastAsia="Arial" w:hAnsi="Arial" w:cs="Arial"/>
          <w:b/>
          <w:i/>
          <w:spacing w:val="1"/>
        </w:rPr>
        <w:t>t</w:t>
      </w:r>
      <w:r>
        <w:rPr>
          <w:rFonts w:ascii="Arial" w:eastAsia="Arial" w:hAnsi="Arial" w:cs="Arial"/>
          <w:b/>
          <w:i/>
        </w:rPr>
        <w:t>h</w:t>
      </w:r>
      <w:r>
        <w:rPr>
          <w:rFonts w:ascii="Arial" w:eastAsia="Arial" w:hAnsi="Arial" w:cs="Arial"/>
          <w:b/>
          <w:i/>
          <w:spacing w:val="25"/>
        </w:rPr>
        <w:t xml:space="preserve"> </w:t>
      </w:r>
      <w:r>
        <w:rPr>
          <w:rFonts w:ascii="Arial" w:eastAsia="Arial" w:hAnsi="Arial" w:cs="Arial"/>
          <w:b/>
          <w:i/>
        </w:rPr>
        <w:t>and</w:t>
      </w:r>
      <w:r>
        <w:rPr>
          <w:rFonts w:ascii="Arial" w:eastAsia="Arial" w:hAnsi="Arial" w:cs="Arial"/>
          <w:b/>
          <w:i/>
          <w:spacing w:val="28"/>
        </w:rPr>
        <w:t xml:space="preserve"> </w:t>
      </w:r>
      <w:r>
        <w:rPr>
          <w:rFonts w:ascii="Arial" w:eastAsia="Arial" w:hAnsi="Arial" w:cs="Arial"/>
          <w:b/>
          <w:i/>
          <w:spacing w:val="-1"/>
        </w:rPr>
        <w:t>S</w:t>
      </w:r>
      <w:r>
        <w:rPr>
          <w:rFonts w:ascii="Arial" w:eastAsia="Arial" w:hAnsi="Arial" w:cs="Arial"/>
          <w:b/>
          <w:i/>
        </w:rPr>
        <w:t>afe</w:t>
      </w:r>
      <w:r>
        <w:rPr>
          <w:rFonts w:ascii="Arial" w:eastAsia="Arial" w:hAnsi="Arial" w:cs="Arial"/>
          <w:b/>
          <w:i/>
          <w:spacing w:val="1"/>
        </w:rPr>
        <w:t>t</w:t>
      </w:r>
      <w:r>
        <w:rPr>
          <w:rFonts w:ascii="Arial" w:eastAsia="Arial" w:hAnsi="Arial" w:cs="Arial"/>
          <w:b/>
          <w:i/>
        </w:rPr>
        <w:t>y</w:t>
      </w:r>
      <w:r>
        <w:rPr>
          <w:rFonts w:ascii="Arial" w:eastAsia="Arial" w:hAnsi="Arial" w:cs="Arial"/>
          <w:b/>
          <w:i/>
          <w:spacing w:val="24"/>
        </w:rPr>
        <w:t xml:space="preserve"> </w:t>
      </w:r>
      <w:r>
        <w:rPr>
          <w:rFonts w:ascii="Arial" w:eastAsia="Arial" w:hAnsi="Arial" w:cs="Arial"/>
          <w:b/>
          <w:i/>
        </w:rPr>
        <w:t>Act</w:t>
      </w:r>
    </w:p>
    <w:p w14:paraId="4F9C07D2" w14:textId="77777777" w:rsidR="005D6C6B" w:rsidRDefault="00B753DE" w:rsidP="005F360B">
      <w:pPr>
        <w:spacing w:line="220" w:lineRule="exact"/>
        <w:ind w:left="200"/>
        <w:rPr>
          <w:sz w:val="26"/>
          <w:szCs w:val="26"/>
        </w:rPr>
      </w:pPr>
      <w:r>
        <w:rPr>
          <w:rFonts w:ascii="Arial" w:eastAsia="Arial" w:hAnsi="Arial" w:cs="Arial"/>
          <w:b/>
          <w:i/>
        </w:rPr>
        <w:t>1</w:t>
      </w:r>
      <w:r>
        <w:rPr>
          <w:rFonts w:ascii="Arial" w:eastAsia="Arial" w:hAnsi="Arial" w:cs="Arial"/>
          <w:b/>
          <w:i/>
          <w:spacing w:val="-1"/>
        </w:rPr>
        <w:t>9</w:t>
      </w:r>
      <w:r>
        <w:rPr>
          <w:rFonts w:ascii="Arial" w:eastAsia="Arial" w:hAnsi="Arial" w:cs="Arial"/>
          <w:b/>
          <w:i/>
        </w:rPr>
        <w:t>93</w:t>
      </w:r>
      <w:r>
        <w:rPr>
          <w:rFonts w:ascii="Arial" w:eastAsia="Arial" w:hAnsi="Arial" w:cs="Arial"/>
          <w:b/>
          <w:i/>
          <w:spacing w:val="-3"/>
        </w:rPr>
        <w:t xml:space="preserve"> </w:t>
      </w:r>
      <w:r>
        <w:rPr>
          <w:rFonts w:ascii="Arial" w:eastAsia="Arial" w:hAnsi="Arial" w:cs="Arial"/>
          <w:b/>
          <w:i/>
        </w:rPr>
        <w:t>Construc</w:t>
      </w:r>
      <w:r>
        <w:rPr>
          <w:rFonts w:ascii="Arial" w:eastAsia="Arial" w:hAnsi="Arial" w:cs="Arial"/>
          <w:b/>
          <w:i/>
          <w:spacing w:val="1"/>
        </w:rPr>
        <w:t>t</w:t>
      </w:r>
      <w:r>
        <w:rPr>
          <w:rFonts w:ascii="Arial" w:eastAsia="Arial" w:hAnsi="Arial" w:cs="Arial"/>
          <w:b/>
          <w:i/>
        </w:rPr>
        <w:t>ion</w:t>
      </w:r>
      <w:r>
        <w:rPr>
          <w:rFonts w:ascii="Arial" w:eastAsia="Arial" w:hAnsi="Arial" w:cs="Arial"/>
          <w:b/>
          <w:i/>
          <w:spacing w:val="-11"/>
        </w:rPr>
        <w:t xml:space="preserve"> </w:t>
      </w:r>
      <w:r>
        <w:rPr>
          <w:rFonts w:ascii="Arial" w:eastAsia="Arial" w:hAnsi="Arial" w:cs="Arial"/>
          <w:b/>
          <w:i/>
          <w:spacing w:val="2"/>
        </w:rPr>
        <w:t>R</w:t>
      </w:r>
      <w:r>
        <w:rPr>
          <w:rFonts w:ascii="Arial" w:eastAsia="Arial" w:hAnsi="Arial" w:cs="Arial"/>
          <w:b/>
          <w:i/>
        </w:rPr>
        <w:t>eg</w:t>
      </w:r>
      <w:r>
        <w:rPr>
          <w:rFonts w:ascii="Arial" w:eastAsia="Arial" w:hAnsi="Arial" w:cs="Arial"/>
          <w:b/>
          <w:i/>
          <w:spacing w:val="1"/>
        </w:rPr>
        <w:t>u</w:t>
      </w:r>
      <w:r>
        <w:rPr>
          <w:rFonts w:ascii="Arial" w:eastAsia="Arial" w:hAnsi="Arial" w:cs="Arial"/>
          <w:b/>
          <w:i/>
          <w:spacing w:val="2"/>
        </w:rPr>
        <w:t>l</w:t>
      </w:r>
      <w:r>
        <w:rPr>
          <w:rFonts w:ascii="Arial" w:eastAsia="Arial" w:hAnsi="Arial" w:cs="Arial"/>
          <w:b/>
          <w:i/>
        </w:rPr>
        <w:t>ati</w:t>
      </w:r>
      <w:r>
        <w:rPr>
          <w:rFonts w:ascii="Arial" w:eastAsia="Arial" w:hAnsi="Arial" w:cs="Arial"/>
          <w:b/>
          <w:i/>
          <w:spacing w:val="1"/>
        </w:rPr>
        <w:t>o</w:t>
      </w:r>
      <w:r>
        <w:rPr>
          <w:rFonts w:ascii="Arial" w:eastAsia="Arial" w:hAnsi="Arial" w:cs="Arial"/>
          <w:b/>
          <w:i/>
        </w:rPr>
        <w:t>ns</w:t>
      </w:r>
      <w:r>
        <w:rPr>
          <w:rFonts w:ascii="Arial" w:eastAsia="Arial" w:hAnsi="Arial" w:cs="Arial"/>
          <w:b/>
          <w:i/>
          <w:spacing w:val="-11"/>
        </w:rPr>
        <w:t xml:space="preserve"> </w:t>
      </w:r>
      <w:r>
        <w:rPr>
          <w:rFonts w:ascii="Arial" w:eastAsia="Arial" w:hAnsi="Arial" w:cs="Arial"/>
          <w:b/>
          <w:i/>
          <w:spacing w:val="-1"/>
        </w:rPr>
        <w:t>2</w:t>
      </w:r>
      <w:r>
        <w:rPr>
          <w:rFonts w:ascii="Arial" w:eastAsia="Arial" w:hAnsi="Arial" w:cs="Arial"/>
          <w:b/>
          <w:i/>
          <w:spacing w:val="2"/>
        </w:rPr>
        <w:t>0</w:t>
      </w:r>
      <w:r>
        <w:rPr>
          <w:rFonts w:ascii="Arial" w:eastAsia="Arial" w:hAnsi="Arial" w:cs="Arial"/>
          <w:b/>
          <w:i/>
        </w:rPr>
        <w:t>0</w:t>
      </w:r>
      <w:r>
        <w:rPr>
          <w:rFonts w:ascii="Arial" w:eastAsia="Arial" w:hAnsi="Arial" w:cs="Arial"/>
          <w:b/>
          <w:i/>
          <w:spacing w:val="-1"/>
        </w:rPr>
        <w:t>3</w:t>
      </w:r>
      <w:r>
        <w:rPr>
          <w:rFonts w:ascii="Arial" w:eastAsia="Arial" w:hAnsi="Arial" w:cs="Arial"/>
          <w:b/>
          <w:i/>
        </w:rPr>
        <w:t>,</w:t>
      </w:r>
      <w:r>
        <w:rPr>
          <w:rFonts w:ascii="Arial" w:eastAsia="Arial" w:hAnsi="Arial" w:cs="Arial"/>
          <w:b/>
          <w:i/>
          <w:spacing w:val="-3"/>
        </w:rPr>
        <w:t xml:space="preserve"> </w:t>
      </w:r>
      <w:r>
        <w:rPr>
          <w:rFonts w:ascii="Arial" w:eastAsia="Arial" w:hAnsi="Arial" w:cs="Arial"/>
          <w:b/>
          <w:i/>
        </w:rPr>
        <w:t>and</w:t>
      </w:r>
      <w:r>
        <w:rPr>
          <w:rFonts w:ascii="Arial" w:eastAsia="Arial" w:hAnsi="Arial" w:cs="Arial"/>
          <w:b/>
          <w:i/>
          <w:spacing w:val="-3"/>
        </w:rPr>
        <w:t xml:space="preserve"> </w:t>
      </w:r>
      <w:r>
        <w:rPr>
          <w:rFonts w:ascii="Arial" w:eastAsia="Arial" w:hAnsi="Arial" w:cs="Arial"/>
          <w:b/>
          <w:i/>
          <w:spacing w:val="-1"/>
        </w:rPr>
        <w:t>r</w:t>
      </w:r>
      <w:r>
        <w:rPr>
          <w:rFonts w:ascii="Arial" w:eastAsia="Arial" w:hAnsi="Arial" w:cs="Arial"/>
          <w:b/>
          <w:i/>
        </w:rPr>
        <w:t>ef</w:t>
      </w:r>
      <w:r>
        <w:rPr>
          <w:rFonts w:ascii="Arial" w:eastAsia="Arial" w:hAnsi="Arial" w:cs="Arial"/>
          <w:b/>
          <w:i/>
          <w:spacing w:val="2"/>
        </w:rPr>
        <w:t>e</w:t>
      </w:r>
      <w:r>
        <w:rPr>
          <w:rFonts w:ascii="Arial" w:eastAsia="Arial" w:hAnsi="Arial" w:cs="Arial"/>
          <w:b/>
          <w:i/>
          <w:spacing w:val="-1"/>
        </w:rPr>
        <w:t>r</w:t>
      </w:r>
      <w:r>
        <w:rPr>
          <w:rFonts w:ascii="Arial" w:eastAsia="Arial" w:hAnsi="Arial" w:cs="Arial"/>
          <w:b/>
          <w:i/>
          <w:spacing w:val="2"/>
        </w:rPr>
        <w:t>r</w:t>
      </w:r>
      <w:r>
        <w:rPr>
          <w:rFonts w:ascii="Arial" w:eastAsia="Arial" w:hAnsi="Arial" w:cs="Arial"/>
          <w:b/>
          <w:i/>
        </w:rPr>
        <w:t>ed</w:t>
      </w:r>
      <w:r>
        <w:rPr>
          <w:rFonts w:ascii="Arial" w:eastAsia="Arial" w:hAnsi="Arial" w:cs="Arial"/>
          <w:b/>
          <w:i/>
          <w:spacing w:val="-6"/>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in</w:t>
      </w:r>
      <w:r>
        <w:rPr>
          <w:rFonts w:ascii="Arial" w:eastAsia="Arial" w:hAnsi="Arial" w:cs="Arial"/>
          <w:b/>
          <w:i/>
          <w:spacing w:val="-2"/>
        </w:rPr>
        <w:t xml:space="preserve"> </w:t>
      </w:r>
      <w:r>
        <w:rPr>
          <w:rFonts w:ascii="Arial" w:eastAsia="Arial" w:hAnsi="Arial" w:cs="Arial"/>
          <w:b/>
          <w:i/>
          <w:spacing w:val="1"/>
        </w:rPr>
        <w:t>T</w:t>
      </w:r>
      <w:r>
        <w:rPr>
          <w:rFonts w:ascii="Arial" w:eastAsia="Arial" w:hAnsi="Arial" w:cs="Arial"/>
          <w:b/>
          <w:i/>
        </w:rPr>
        <w:t>2.</w:t>
      </w:r>
      <w:r>
        <w:rPr>
          <w:rFonts w:ascii="Arial" w:eastAsia="Arial" w:hAnsi="Arial" w:cs="Arial"/>
          <w:b/>
          <w:i/>
          <w:spacing w:val="-1"/>
        </w:rPr>
        <w:t>1</w:t>
      </w:r>
      <w:r>
        <w:rPr>
          <w:rFonts w:ascii="Arial" w:eastAsia="Arial" w:hAnsi="Arial" w:cs="Arial"/>
          <w:b/>
          <w:i/>
        </w:rPr>
        <w:t>]</w:t>
      </w:r>
    </w:p>
    <w:p w14:paraId="2FE4DEED" w14:textId="77777777" w:rsidR="00DD40DE" w:rsidRDefault="00DD40DE">
      <w:pPr>
        <w:spacing w:before="29"/>
        <w:ind w:left="1820" w:right="160" w:hanging="1620"/>
        <w:rPr>
          <w:rFonts w:ascii="Arial" w:eastAsia="Arial" w:hAnsi="Arial" w:cs="Arial"/>
          <w:b/>
          <w:spacing w:val="-5"/>
          <w:sz w:val="24"/>
          <w:szCs w:val="24"/>
        </w:rPr>
      </w:pPr>
    </w:p>
    <w:p w14:paraId="7A49098E" w14:textId="77777777" w:rsidR="00DD40DE" w:rsidRDefault="00DD40DE">
      <w:pPr>
        <w:spacing w:before="29"/>
        <w:ind w:left="1820" w:right="160" w:hanging="1620"/>
        <w:rPr>
          <w:rFonts w:ascii="Arial" w:eastAsia="Arial" w:hAnsi="Arial" w:cs="Arial"/>
          <w:b/>
          <w:spacing w:val="-5"/>
          <w:sz w:val="24"/>
          <w:szCs w:val="24"/>
        </w:rPr>
      </w:pPr>
    </w:p>
    <w:p w14:paraId="5F007629" w14:textId="77777777" w:rsidR="00DD40DE" w:rsidRDefault="00DD40DE">
      <w:pPr>
        <w:spacing w:before="29"/>
        <w:ind w:left="1820" w:right="160" w:hanging="1620"/>
        <w:rPr>
          <w:rFonts w:ascii="Arial" w:eastAsia="Arial" w:hAnsi="Arial" w:cs="Arial"/>
          <w:b/>
          <w:spacing w:val="-5"/>
          <w:sz w:val="24"/>
          <w:szCs w:val="24"/>
        </w:rPr>
      </w:pPr>
    </w:p>
    <w:p w14:paraId="2FC1DA30" w14:textId="77777777" w:rsidR="005D6C6B" w:rsidRDefault="00B753DE">
      <w:pPr>
        <w:spacing w:before="29"/>
        <w:ind w:left="1820" w:right="160" w:hanging="1620"/>
        <w:rPr>
          <w:rFonts w:ascii="Arial" w:eastAsia="Arial" w:hAnsi="Arial" w:cs="Arial"/>
          <w:sz w:val="24"/>
          <w:szCs w:val="24"/>
        </w:rPr>
      </w:pPr>
      <w:bookmarkStart w:id="10" w:name="_Hlk9114813"/>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ne</w:t>
      </w:r>
      <w:r>
        <w:rPr>
          <w:rFonts w:ascii="Arial" w:eastAsia="Arial" w:hAnsi="Arial" w:cs="Arial"/>
          <w:b/>
          <w:spacing w:val="1"/>
          <w:sz w:val="24"/>
          <w:szCs w:val="24"/>
        </w:rPr>
        <w:t>x</w:t>
      </w:r>
      <w:r>
        <w:rPr>
          <w:rFonts w:ascii="Arial" w:eastAsia="Arial" w:hAnsi="Arial" w:cs="Arial"/>
          <w:b/>
          <w:sz w:val="24"/>
          <w:szCs w:val="24"/>
        </w:rPr>
        <w:t>ure</w:t>
      </w:r>
      <w:bookmarkEnd w:id="10"/>
      <w:r>
        <w:rPr>
          <w:rFonts w:ascii="Arial" w:eastAsia="Arial" w:hAnsi="Arial" w:cs="Arial"/>
          <w:b/>
          <w:spacing w:val="40"/>
          <w:sz w:val="24"/>
          <w:szCs w:val="24"/>
        </w:rPr>
        <w:t xml:space="preserve"> </w:t>
      </w:r>
      <w:r>
        <w:rPr>
          <w:rFonts w:ascii="Arial" w:eastAsia="Arial" w:hAnsi="Arial" w:cs="Arial"/>
          <w:b/>
          <w:spacing w:val="1"/>
          <w:sz w:val="24"/>
          <w:szCs w:val="24"/>
        </w:rPr>
        <w:t>V</w:t>
      </w:r>
      <w:r>
        <w:rPr>
          <w:rFonts w:ascii="Arial" w:eastAsia="Arial" w:hAnsi="Arial" w:cs="Arial"/>
          <w:b/>
          <w:sz w:val="24"/>
          <w:szCs w:val="24"/>
        </w:rPr>
        <w:t>:</w:t>
      </w:r>
      <w:r>
        <w:rPr>
          <w:rFonts w:ascii="Arial" w:eastAsia="Arial" w:hAnsi="Arial" w:cs="Arial"/>
          <w:b/>
          <w:spacing w:val="40"/>
          <w:sz w:val="24"/>
          <w:szCs w:val="24"/>
        </w:rPr>
        <w:t xml:space="preserve"> </w:t>
      </w:r>
      <w:r>
        <w:rPr>
          <w:rFonts w:ascii="Arial" w:eastAsia="Arial" w:hAnsi="Arial" w:cs="Arial"/>
          <w:b/>
          <w:sz w:val="24"/>
          <w:szCs w:val="24"/>
        </w:rPr>
        <w:t>Prof</w:t>
      </w:r>
      <w:r>
        <w:rPr>
          <w:rFonts w:ascii="Arial" w:eastAsia="Arial" w:hAnsi="Arial" w:cs="Arial"/>
          <w:b/>
          <w:spacing w:val="-1"/>
          <w:sz w:val="24"/>
          <w:szCs w:val="24"/>
        </w:rPr>
        <w:t>o</w:t>
      </w:r>
      <w:r>
        <w:rPr>
          <w:rFonts w:ascii="Arial" w:eastAsia="Arial" w:hAnsi="Arial" w:cs="Arial"/>
          <w:b/>
          <w:spacing w:val="-2"/>
          <w:sz w:val="24"/>
          <w:szCs w:val="24"/>
        </w:rPr>
        <w:t>r</w:t>
      </w:r>
      <w:r>
        <w:rPr>
          <w:rFonts w:ascii="Arial" w:eastAsia="Arial" w:hAnsi="Arial" w:cs="Arial"/>
          <w:b/>
          <w:sz w:val="24"/>
          <w:szCs w:val="24"/>
        </w:rPr>
        <w:t>ma</w:t>
      </w:r>
      <w:r>
        <w:rPr>
          <w:rFonts w:ascii="Arial" w:eastAsia="Arial" w:hAnsi="Arial" w:cs="Arial"/>
          <w:b/>
          <w:spacing w:val="39"/>
          <w:sz w:val="24"/>
          <w:szCs w:val="24"/>
        </w:rPr>
        <w:t xml:space="preserve"> </w:t>
      </w:r>
      <w:r>
        <w:rPr>
          <w:rFonts w:ascii="Arial" w:eastAsia="Arial" w:hAnsi="Arial" w:cs="Arial"/>
          <w:b/>
          <w:sz w:val="24"/>
          <w:szCs w:val="24"/>
        </w:rPr>
        <w:t>No</w:t>
      </w:r>
      <w:r>
        <w:rPr>
          <w:rFonts w:ascii="Arial" w:eastAsia="Arial" w:hAnsi="Arial" w:cs="Arial"/>
          <w:b/>
          <w:spacing w:val="-1"/>
          <w:sz w:val="24"/>
          <w:szCs w:val="24"/>
        </w:rPr>
        <w:t>t</w:t>
      </w:r>
      <w:r>
        <w:rPr>
          <w:rFonts w:ascii="Arial" w:eastAsia="Arial" w:hAnsi="Arial" w:cs="Arial"/>
          <w:b/>
          <w:sz w:val="24"/>
          <w:szCs w:val="24"/>
        </w:rPr>
        <w:t>ifi</w:t>
      </w:r>
      <w:r>
        <w:rPr>
          <w:rFonts w:ascii="Arial" w:eastAsia="Arial" w:hAnsi="Arial" w:cs="Arial"/>
          <w:b/>
          <w:spacing w:val="1"/>
          <w:sz w:val="24"/>
          <w:szCs w:val="24"/>
        </w:rPr>
        <w:t>ca</w:t>
      </w:r>
      <w:r>
        <w:rPr>
          <w:rFonts w:ascii="Arial" w:eastAsia="Arial" w:hAnsi="Arial" w:cs="Arial"/>
          <w:b/>
          <w:sz w:val="24"/>
          <w:szCs w:val="24"/>
        </w:rPr>
        <w:t>tion</w:t>
      </w:r>
      <w:r>
        <w:rPr>
          <w:rFonts w:ascii="Arial" w:eastAsia="Arial" w:hAnsi="Arial" w:cs="Arial"/>
          <w:b/>
          <w:spacing w:val="38"/>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rm</w:t>
      </w:r>
      <w:r>
        <w:rPr>
          <w:rFonts w:ascii="Arial" w:eastAsia="Arial" w:hAnsi="Arial" w:cs="Arial"/>
          <w:b/>
          <w:spacing w:val="39"/>
          <w:sz w:val="24"/>
          <w:szCs w:val="24"/>
        </w:rPr>
        <w:t xml:space="preserve"> </w:t>
      </w:r>
      <w:r>
        <w:rPr>
          <w:rFonts w:ascii="Arial" w:eastAsia="Arial" w:hAnsi="Arial" w:cs="Arial"/>
          <w:b/>
          <w:sz w:val="24"/>
          <w:szCs w:val="24"/>
        </w:rPr>
        <w:t>in</w:t>
      </w:r>
      <w:r>
        <w:rPr>
          <w:rFonts w:ascii="Arial" w:eastAsia="Arial" w:hAnsi="Arial" w:cs="Arial"/>
          <w:b/>
          <w:spacing w:val="39"/>
          <w:sz w:val="24"/>
          <w:szCs w:val="24"/>
        </w:rPr>
        <w:t xml:space="preserve"> </w:t>
      </w:r>
      <w:r>
        <w:rPr>
          <w:rFonts w:ascii="Arial" w:eastAsia="Arial" w:hAnsi="Arial" w:cs="Arial"/>
          <w:b/>
          <w:sz w:val="24"/>
          <w:szCs w:val="24"/>
        </w:rPr>
        <w:t>terms</w:t>
      </w:r>
      <w:r>
        <w:rPr>
          <w:rFonts w:ascii="Arial" w:eastAsia="Arial" w:hAnsi="Arial" w:cs="Arial"/>
          <w:b/>
          <w:spacing w:val="39"/>
          <w:sz w:val="24"/>
          <w:szCs w:val="24"/>
        </w:rPr>
        <w:t xml:space="preserve"> </w:t>
      </w:r>
      <w:r>
        <w:rPr>
          <w:rFonts w:ascii="Arial" w:eastAsia="Arial" w:hAnsi="Arial" w:cs="Arial"/>
          <w:b/>
          <w:sz w:val="24"/>
          <w:szCs w:val="24"/>
        </w:rPr>
        <w:t>of</w:t>
      </w:r>
      <w:r>
        <w:rPr>
          <w:rFonts w:ascii="Arial" w:eastAsia="Arial" w:hAnsi="Arial" w:cs="Arial"/>
          <w:b/>
          <w:spacing w:val="37"/>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39"/>
          <w:sz w:val="24"/>
          <w:szCs w:val="24"/>
        </w:rPr>
        <w:t xml:space="preserve"> </w:t>
      </w:r>
      <w:r>
        <w:rPr>
          <w:rFonts w:ascii="Arial" w:eastAsia="Arial" w:hAnsi="Arial" w:cs="Arial"/>
          <w:b/>
          <w:spacing w:val="-2"/>
          <w:sz w:val="24"/>
          <w:szCs w:val="24"/>
        </w:rPr>
        <w:t>O</w:t>
      </w:r>
      <w:r>
        <w:rPr>
          <w:rFonts w:ascii="Arial" w:eastAsia="Arial" w:hAnsi="Arial" w:cs="Arial"/>
          <w:b/>
          <w:spacing w:val="1"/>
          <w:sz w:val="24"/>
          <w:szCs w:val="24"/>
        </w:rPr>
        <w:t>c</w:t>
      </w:r>
      <w:r>
        <w:rPr>
          <w:rFonts w:ascii="Arial" w:eastAsia="Arial" w:hAnsi="Arial" w:cs="Arial"/>
          <w:b/>
          <w:spacing w:val="-1"/>
          <w:sz w:val="24"/>
          <w:szCs w:val="24"/>
        </w:rPr>
        <w:t>c</w:t>
      </w:r>
      <w:r>
        <w:rPr>
          <w:rFonts w:ascii="Arial" w:eastAsia="Arial" w:hAnsi="Arial" w:cs="Arial"/>
          <w:b/>
          <w:sz w:val="24"/>
          <w:szCs w:val="24"/>
        </w:rPr>
        <w:t>upational</w:t>
      </w:r>
      <w:r>
        <w:rPr>
          <w:rFonts w:ascii="Arial" w:eastAsia="Arial" w:hAnsi="Arial" w:cs="Arial"/>
          <w:b/>
          <w:spacing w:val="39"/>
          <w:sz w:val="24"/>
          <w:szCs w:val="24"/>
        </w:rPr>
        <w:t xml:space="preserve"> </w:t>
      </w:r>
      <w:r>
        <w:rPr>
          <w:rFonts w:ascii="Arial" w:eastAsia="Arial" w:hAnsi="Arial" w:cs="Arial"/>
          <w:b/>
          <w:sz w:val="24"/>
          <w:szCs w:val="24"/>
        </w:rPr>
        <w:t>He</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3"/>
          <w:sz w:val="24"/>
          <w:szCs w:val="24"/>
        </w:rPr>
        <w:t>t</w:t>
      </w:r>
      <w:r>
        <w:rPr>
          <w:rFonts w:ascii="Arial" w:eastAsia="Arial" w:hAnsi="Arial" w:cs="Arial"/>
          <w:b/>
          <w:sz w:val="24"/>
          <w:szCs w:val="24"/>
        </w:rPr>
        <w:t xml:space="preserve">h </w:t>
      </w:r>
      <w:r>
        <w:rPr>
          <w:rFonts w:ascii="Arial" w:eastAsia="Arial" w:hAnsi="Arial" w:cs="Arial"/>
          <w:b/>
          <w:spacing w:val="1"/>
          <w:sz w:val="24"/>
          <w:szCs w:val="24"/>
        </w:rPr>
        <w:t>a</w:t>
      </w:r>
      <w:r>
        <w:rPr>
          <w:rFonts w:ascii="Arial" w:eastAsia="Arial" w:hAnsi="Arial" w:cs="Arial"/>
          <w:b/>
          <w:sz w:val="24"/>
          <w:szCs w:val="24"/>
        </w:rPr>
        <w:t>nd S</w:t>
      </w:r>
      <w:r>
        <w:rPr>
          <w:rFonts w:ascii="Arial" w:eastAsia="Arial" w:hAnsi="Arial" w:cs="Arial"/>
          <w:b/>
          <w:spacing w:val="1"/>
          <w:sz w:val="24"/>
          <w:szCs w:val="24"/>
        </w:rPr>
        <w:t>a</w:t>
      </w:r>
      <w:r>
        <w:rPr>
          <w:rFonts w:ascii="Arial" w:eastAsia="Arial" w:hAnsi="Arial" w:cs="Arial"/>
          <w:b/>
          <w:sz w:val="24"/>
          <w:szCs w:val="24"/>
        </w:rPr>
        <w:t>fe</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8"/>
          <w:sz w:val="24"/>
          <w:szCs w:val="24"/>
        </w:rPr>
        <w:t>A</w:t>
      </w:r>
      <w:r>
        <w:rPr>
          <w:rFonts w:ascii="Arial" w:eastAsia="Arial" w:hAnsi="Arial" w:cs="Arial"/>
          <w:b/>
          <w:spacing w:val="3"/>
          <w:sz w:val="24"/>
          <w:szCs w:val="24"/>
        </w:rPr>
        <w:t>c</w:t>
      </w:r>
      <w:r>
        <w:rPr>
          <w:rFonts w:ascii="Arial" w:eastAsia="Arial" w:hAnsi="Arial" w:cs="Arial"/>
          <w:b/>
          <w:sz w:val="24"/>
          <w:szCs w:val="24"/>
        </w:rPr>
        <w:t>t 1</w:t>
      </w:r>
      <w:r>
        <w:rPr>
          <w:rFonts w:ascii="Arial" w:eastAsia="Arial" w:hAnsi="Arial" w:cs="Arial"/>
          <w:b/>
          <w:spacing w:val="1"/>
          <w:sz w:val="24"/>
          <w:szCs w:val="24"/>
        </w:rPr>
        <w:t>99</w:t>
      </w:r>
      <w:r>
        <w:rPr>
          <w:rFonts w:ascii="Arial" w:eastAsia="Arial" w:hAnsi="Arial" w:cs="Arial"/>
          <w:b/>
          <w:spacing w:val="3"/>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pacing w:val="1"/>
          <w:sz w:val="24"/>
          <w:szCs w:val="24"/>
        </w:rPr>
        <w:t>s</w:t>
      </w:r>
      <w:r>
        <w:rPr>
          <w:rFonts w:ascii="Arial" w:eastAsia="Arial" w:hAnsi="Arial" w:cs="Arial"/>
          <w:b/>
          <w:sz w:val="24"/>
          <w:szCs w:val="24"/>
        </w:rPr>
        <w:t>truction Regul</w:t>
      </w:r>
      <w:r>
        <w:rPr>
          <w:rFonts w:ascii="Arial" w:eastAsia="Arial" w:hAnsi="Arial" w:cs="Arial"/>
          <w:b/>
          <w:spacing w:val="1"/>
          <w:sz w:val="24"/>
          <w:szCs w:val="24"/>
        </w:rPr>
        <w:t>a</w:t>
      </w:r>
      <w:r>
        <w:rPr>
          <w:rFonts w:ascii="Arial" w:eastAsia="Arial" w:hAnsi="Arial" w:cs="Arial"/>
          <w:b/>
          <w:sz w:val="24"/>
          <w:szCs w:val="24"/>
        </w:rPr>
        <w:t>tions,</w:t>
      </w:r>
      <w:r>
        <w:rPr>
          <w:rFonts w:ascii="Arial" w:eastAsia="Arial" w:hAnsi="Arial" w:cs="Arial"/>
          <w:b/>
          <w:spacing w:val="1"/>
          <w:sz w:val="24"/>
          <w:szCs w:val="24"/>
        </w:rPr>
        <w:t xml:space="preserve"> </w:t>
      </w:r>
      <w:r>
        <w:rPr>
          <w:rFonts w:ascii="Arial" w:eastAsia="Arial" w:hAnsi="Arial" w:cs="Arial"/>
          <w:b/>
          <w:spacing w:val="-1"/>
          <w:sz w:val="24"/>
          <w:szCs w:val="24"/>
        </w:rPr>
        <w:t>2</w:t>
      </w:r>
      <w:r>
        <w:rPr>
          <w:rFonts w:ascii="Arial" w:eastAsia="Arial" w:hAnsi="Arial" w:cs="Arial"/>
          <w:b/>
          <w:spacing w:val="1"/>
          <w:sz w:val="24"/>
          <w:szCs w:val="24"/>
        </w:rPr>
        <w:t>01</w:t>
      </w:r>
      <w:r>
        <w:rPr>
          <w:rFonts w:ascii="Arial" w:eastAsia="Arial" w:hAnsi="Arial" w:cs="Arial"/>
          <w:b/>
          <w:sz w:val="24"/>
          <w:szCs w:val="24"/>
        </w:rPr>
        <w:t>4</w:t>
      </w:r>
    </w:p>
    <w:p w14:paraId="3ADC2E5E" w14:textId="77777777" w:rsidR="005D6C6B" w:rsidRDefault="005D6C6B">
      <w:pPr>
        <w:spacing w:before="8" w:line="180" w:lineRule="exact"/>
        <w:rPr>
          <w:sz w:val="19"/>
          <w:szCs w:val="19"/>
        </w:rPr>
      </w:pPr>
    </w:p>
    <w:p w14:paraId="2BEB9834" w14:textId="77777777" w:rsidR="005D6C6B" w:rsidRDefault="005D6C6B">
      <w:pPr>
        <w:spacing w:line="200" w:lineRule="exact"/>
      </w:pPr>
    </w:p>
    <w:p w14:paraId="083AC462" w14:textId="77777777" w:rsidR="005D6C6B" w:rsidRDefault="00B753DE">
      <w:pPr>
        <w:ind w:left="200" w:right="673"/>
        <w:jc w:val="both"/>
        <w:rPr>
          <w:rFonts w:ascii="Arial" w:eastAsia="Arial" w:hAnsi="Arial" w:cs="Arial"/>
        </w:rPr>
      </w:pPr>
      <w:r>
        <w:rPr>
          <w:rFonts w:ascii="Arial" w:eastAsia="Arial" w:hAnsi="Arial" w:cs="Arial"/>
          <w:b/>
          <w:i/>
          <w:spacing w:val="1"/>
        </w:rPr>
        <w:t>[</w:t>
      </w:r>
      <w:r>
        <w:rPr>
          <w:rFonts w:ascii="Arial" w:eastAsia="Arial" w:hAnsi="Arial" w:cs="Arial"/>
          <w:b/>
          <w:i/>
        </w:rPr>
        <w:t>This</w:t>
      </w:r>
      <w:r>
        <w:rPr>
          <w:rFonts w:ascii="Arial" w:eastAsia="Arial" w:hAnsi="Arial" w:cs="Arial"/>
          <w:b/>
          <w:i/>
          <w:spacing w:val="-6"/>
        </w:rPr>
        <w:t xml:space="preserve"> </w:t>
      </w:r>
      <w:r>
        <w:rPr>
          <w:rFonts w:ascii="Arial" w:eastAsia="Arial" w:hAnsi="Arial" w:cs="Arial"/>
          <w:b/>
          <w:i/>
          <w:spacing w:val="1"/>
        </w:rPr>
        <w:t>f</w:t>
      </w:r>
      <w:r>
        <w:rPr>
          <w:rFonts w:ascii="Arial" w:eastAsia="Arial" w:hAnsi="Arial" w:cs="Arial"/>
          <w:b/>
          <w:i/>
        </w:rPr>
        <w:t>o</w:t>
      </w:r>
      <w:r>
        <w:rPr>
          <w:rFonts w:ascii="Arial" w:eastAsia="Arial" w:hAnsi="Arial" w:cs="Arial"/>
          <w:b/>
          <w:i/>
          <w:spacing w:val="-1"/>
        </w:rPr>
        <w:t>r</w:t>
      </w:r>
      <w:r>
        <w:rPr>
          <w:rFonts w:ascii="Arial" w:eastAsia="Arial" w:hAnsi="Arial" w:cs="Arial"/>
          <w:b/>
          <w:i/>
        </w:rPr>
        <w:t>m</w:t>
      </w:r>
      <w:r>
        <w:rPr>
          <w:rFonts w:ascii="Arial" w:eastAsia="Arial" w:hAnsi="Arial" w:cs="Arial"/>
          <w:b/>
          <w:i/>
          <w:spacing w:val="-4"/>
        </w:rPr>
        <w:t xml:space="preserve"> </w:t>
      </w:r>
      <w:r>
        <w:rPr>
          <w:rFonts w:ascii="Arial" w:eastAsia="Arial" w:hAnsi="Arial" w:cs="Arial"/>
          <w:b/>
          <w:i/>
          <w:spacing w:val="1"/>
        </w:rPr>
        <w:t>m</w:t>
      </w:r>
      <w:r>
        <w:rPr>
          <w:rFonts w:ascii="Arial" w:eastAsia="Arial" w:hAnsi="Arial" w:cs="Arial"/>
          <w:b/>
          <w:i/>
        </w:rPr>
        <w:t>ust</w:t>
      </w:r>
      <w:r>
        <w:rPr>
          <w:rFonts w:ascii="Arial" w:eastAsia="Arial" w:hAnsi="Arial" w:cs="Arial"/>
          <w:b/>
          <w:i/>
          <w:spacing w:val="-5"/>
        </w:rPr>
        <w:t xml:space="preserve"> </w:t>
      </w:r>
      <w:r>
        <w:rPr>
          <w:rFonts w:ascii="Arial" w:eastAsia="Arial" w:hAnsi="Arial" w:cs="Arial"/>
          <w:b/>
          <w:i/>
          <w:spacing w:val="1"/>
        </w:rPr>
        <w:t>b</w:t>
      </w:r>
      <w:r>
        <w:rPr>
          <w:rFonts w:ascii="Arial" w:eastAsia="Arial" w:hAnsi="Arial" w:cs="Arial"/>
          <w:b/>
          <w:i/>
        </w:rPr>
        <w:t>e co</w:t>
      </w:r>
      <w:r>
        <w:rPr>
          <w:rFonts w:ascii="Arial" w:eastAsia="Arial" w:hAnsi="Arial" w:cs="Arial"/>
          <w:b/>
          <w:i/>
          <w:spacing w:val="1"/>
        </w:rPr>
        <w:t>m</w:t>
      </w:r>
      <w:r>
        <w:rPr>
          <w:rFonts w:ascii="Arial" w:eastAsia="Arial" w:hAnsi="Arial" w:cs="Arial"/>
          <w:b/>
          <w:i/>
        </w:rPr>
        <w:t>p</w:t>
      </w:r>
      <w:r>
        <w:rPr>
          <w:rFonts w:ascii="Arial" w:eastAsia="Arial" w:hAnsi="Arial" w:cs="Arial"/>
          <w:b/>
          <w:i/>
          <w:spacing w:val="2"/>
        </w:rPr>
        <w:t>l</w:t>
      </w:r>
      <w:r>
        <w:rPr>
          <w:rFonts w:ascii="Arial" w:eastAsia="Arial" w:hAnsi="Arial" w:cs="Arial"/>
          <w:b/>
          <w:i/>
        </w:rPr>
        <w:t>eted</w:t>
      </w:r>
      <w:r>
        <w:rPr>
          <w:rFonts w:ascii="Arial" w:eastAsia="Arial" w:hAnsi="Arial" w:cs="Arial"/>
          <w:b/>
          <w:i/>
          <w:spacing w:val="-9"/>
        </w:rPr>
        <w:t xml:space="preserve"> </w:t>
      </w:r>
      <w:r>
        <w:rPr>
          <w:rFonts w:ascii="Arial" w:eastAsia="Arial" w:hAnsi="Arial" w:cs="Arial"/>
          <w:b/>
          <w:i/>
        </w:rPr>
        <w:t>and</w:t>
      </w:r>
      <w:r>
        <w:rPr>
          <w:rFonts w:ascii="Arial" w:eastAsia="Arial" w:hAnsi="Arial" w:cs="Arial"/>
          <w:b/>
          <w:i/>
          <w:spacing w:val="-3"/>
        </w:rPr>
        <w:t xml:space="preserve"> </w:t>
      </w:r>
      <w:r>
        <w:rPr>
          <w:rFonts w:ascii="Arial" w:eastAsia="Arial" w:hAnsi="Arial" w:cs="Arial"/>
          <w:b/>
          <w:i/>
        </w:rPr>
        <w:t>fo</w:t>
      </w:r>
      <w:r>
        <w:rPr>
          <w:rFonts w:ascii="Arial" w:eastAsia="Arial" w:hAnsi="Arial" w:cs="Arial"/>
          <w:b/>
          <w:i/>
          <w:spacing w:val="-1"/>
        </w:rPr>
        <w:t>r</w:t>
      </w:r>
      <w:r>
        <w:rPr>
          <w:rFonts w:ascii="Arial" w:eastAsia="Arial" w:hAnsi="Arial" w:cs="Arial"/>
          <w:b/>
          <w:i/>
          <w:spacing w:val="1"/>
        </w:rPr>
        <w:t>w</w:t>
      </w:r>
      <w:r>
        <w:rPr>
          <w:rFonts w:ascii="Arial" w:eastAsia="Arial" w:hAnsi="Arial" w:cs="Arial"/>
          <w:b/>
          <w:i/>
          <w:spacing w:val="2"/>
        </w:rPr>
        <w:t>a</w:t>
      </w:r>
      <w:r>
        <w:rPr>
          <w:rFonts w:ascii="Arial" w:eastAsia="Arial" w:hAnsi="Arial" w:cs="Arial"/>
          <w:b/>
          <w:i/>
          <w:spacing w:val="-1"/>
        </w:rPr>
        <w:t>r</w:t>
      </w:r>
      <w:r>
        <w:rPr>
          <w:rFonts w:ascii="Arial" w:eastAsia="Arial" w:hAnsi="Arial" w:cs="Arial"/>
          <w:b/>
          <w:i/>
        </w:rPr>
        <w:t>ded,</w:t>
      </w:r>
      <w:r>
        <w:rPr>
          <w:rFonts w:ascii="Arial" w:eastAsia="Arial" w:hAnsi="Arial" w:cs="Arial"/>
          <w:b/>
          <w:i/>
          <w:spacing w:val="-5"/>
        </w:rPr>
        <w:t xml:space="preserve"> </w:t>
      </w:r>
      <w:r w:rsidRPr="00711690">
        <w:rPr>
          <w:rFonts w:ascii="Arial" w:eastAsia="Arial" w:hAnsi="Arial" w:cs="Arial"/>
          <w:b/>
          <w:i/>
          <w:u w:val="single"/>
        </w:rPr>
        <w:t>p</w:t>
      </w:r>
      <w:r w:rsidRPr="00711690">
        <w:rPr>
          <w:rFonts w:ascii="Arial" w:eastAsia="Arial" w:hAnsi="Arial" w:cs="Arial"/>
          <w:b/>
          <w:i/>
          <w:spacing w:val="-1"/>
          <w:u w:val="single"/>
        </w:rPr>
        <w:t>r</w:t>
      </w:r>
      <w:r w:rsidRPr="00711690">
        <w:rPr>
          <w:rFonts w:ascii="Arial" w:eastAsia="Arial" w:hAnsi="Arial" w:cs="Arial"/>
          <w:b/>
          <w:i/>
          <w:u w:val="single"/>
        </w:rPr>
        <w:t>i</w:t>
      </w:r>
      <w:r w:rsidRPr="00711690">
        <w:rPr>
          <w:rFonts w:ascii="Arial" w:eastAsia="Arial" w:hAnsi="Arial" w:cs="Arial"/>
          <w:b/>
          <w:i/>
          <w:spacing w:val="3"/>
          <w:u w:val="single"/>
        </w:rPr>
        <w:t>o</w:t>
      </w:r>
      <w:r w:rsidRPr="00711690">
        <w:rPr>
          <w:rFonts w:ascii="Arial" w:eastAsia="Arial" w:hAnsi="Arial" w:cs="Arial"/>
          <w:b/>
          <w:i/>
          <w:u w:val="single"/>
        </w:rPr>
        <w:t>r</w:t>
      </w:r>
      <w:r w:rsidRPr="00711690">
        <w:rPr>
          <w:rFonts w:ascii="Arial" w:eastAsia="Arial" w:hAnsi="Arial" w:cs="Arial"/>
          <w:b/>
          <w:i/>
          <w:spacing w:val="-3"/>
          <w:u w:val="single"/>
        </w:rPr>
        <w:t xml:space="preserve"> </w:t>
      </w:r>
      <w:r w:rsidRPr="00711690">
        <w:rPr>
          <w:rFonts w:ascii="Arial" w:eastAsia="Arial" w:hAnsi="Arial" w:cs="Arial"/>
          <w:b/>
          <w:i/>
          <w:u w:val="single"/>
        </w:rPr>
        <w:t>to</w:t>
      </w:r>
      <w:r w:rsidRPr="00711690">
        <w:rPr>
          <w:rFonts w:ascii="Arial" w:eastAsia="Arial" w:hAnsi="Arial" w:cs="Arial"/>
          <w:b/>
          <w:i/>
          <w:spacing w:val="-2"/>
          <w:u w:val="single"/>
        </w:rPr>
        <w:t xml:space="preserve"> </w:t>
      </w:r>
      <w:r w:rsidRPr="00711690">
        <w:rPr>
          <w:rFonts w:ascii="Arial" w:eastAsia="Arial" w:hAnsi="Arial" w:cs="Arial"/>
          <w:b/>
          <w:i/>
          <w:u w:val="single"/>
        </w:rPr>
        <w:t>comme</w:t>
      </w:r>
      <w:r w:rsidRPr="00711690">
        <w:rPr>
          <w:rFonts w:ascii="Arial" w:eastAsia="Arial" w:hAnsi="Arial" w:cs="Arial"/>
          <w:b/>
          <w:i/>
          <w:spacing w:val="1"/>
          <w:u w:val="single"/>
        </w:rPr>
        <w:t>n</w:t>
      </w:r>
      <w:r w:rsidRPr="00711690">
        <w:rPr>
          <w:rFonts w:ascii="Arial" w:eastAsia="Arial" w:hAnsi="Arial" w:cs="Arial"/>
          <w:b/>
          <w:i/>
          <w:u w:val="single"/>
        </w:rPr>
        <w:t>c</w:t>
      </w:r>
      <w:r w:rsidRPr="00711690">
        <w:rPr>
          <w:rFonts w:ascii="Arial" w:eastAsia="Arial" w:hAnsi="Arial" w:cs="Arial"/>
          <w:b/>
          <w:i/>
          <w:spacing w:val="-1"/>
          <w:u w:val="single"/>
        </w:rPr>
        <w:t>e</w:t>
      </w:r>
      <w:r w:rsidRPr="00711690">
        <w:rPr>
          <w:rFonts w:ascii="Arial" w:eastAsia="Arial" w:hAnsi="Arial" w:cs="Arial"/>
          <w:b/>
          <w:i/>
          <w:spacing w:val="3"/>
          <w:u w:val="single"/>
        </w:rPr>
        <w:t>m</w:t>
      </w:r>
      <w:r w:rsidRPr="00711690">
        <w:rPr>
          <w:rFonts w:ascii="Arial" w:eastAsia="Arial" w:hAnsi="Arial" w:cs="Arial"/>
          <w:b/>
          <w:i/>
          <w:u w:val="single"/>
        </w:rPr>
        <w:t>ent</w:t>
      </w:r>
      <w:r w:rsidR="00711690">
        <w:rPr>
          <w:rFonts w:ascii="Arial" w:eastAsia="Arial" w:hAnsi="Arial" w:cs="Arial"/>
          <w:b/>
          <w:i/>
          <w:spacing w:val="-15"/>
        </w:rPr>
        <w:t xml:space="preserve"> </w:t>
      </w:r>
      <w:proofErr w:type="gramStart"/>
      <w:r w:rsidR="00711690" w:rsidRPr="00711690">
        <w:rPr>
          <w:rFonts w:ascii="Arial" w:eastAsia="Arial" w:hAnsi="Arial" w:cs="Arial"/>
          <w:b/>
          <w:i/>
          <w:spacing w:val="-53"/>
        </w:rPr>
        <w:t>of</w:t>
      </w:r>
      <w:r w:rsidR="00711690">
        <w:rPr>
          <w:rFonts w:ascii="Arial" w:eastAsia="Arial" w:hAnsi="Arial" w:cs="Arial"/>
          <w:b/>
          <w:i/>
          <w:spacing w:val="-1"/>
        </w:rPr>
        <w:t xml:space="preserve">  work</w:t>
      </w:r>
      <w:proofErr w:type="gramEnd"/>
      <w:r>
        <w:rPr>
          <w:rFonts w:ascii="Arial" w:eastAsia="Arial" w:hAnsi="Arial" w:cs="Arial"/>
          <w:b/>
          <w:i/>
          <w:spacing w:val="-5"/>
        </w:rPr>
        <w:t xml:space="preserve"> </w:t>
      </w:r>
      <w:r>
        <w:rPr>
          <w:rFonts w:ascii="Arial" w:eastAsia="Arial" w:hAnsi="Arial" w:cs="Arial"/>
          <w:b/>
          <w:i/>
        </w:rPr>
        <w:t>on</w:t>
      </w:r>
      <w:r>
        <w:rPr>
          <w:rFonts w:ascii="Arial" w:eastAsia="Arial" w:hAnsi="Arial" w:cs="Arial"/>
          <w:b/>
          <w:i/>
          <w:spacing w:val="-1"/>
        </w:rPr>
        <w:t xml:space="preserve"> </w:t>
      </w:r>
      <w:r>
        <w:rPr>
          <w:rFonts w:ascii="Arial" w:eastAsia="Arial" w:hAnsi="Arial" w:cs="Arial"/>
          <w:b/>
          <w:i/>
        </w:rPr>
        <w:t>s</w:t>
      </w:r>
      <w:r>
        <w:rPr>
          <w:rFonts w:ascii="Arial" w:eastAsia="Arial" w:hAnsi="Arial" w:cs="Arial"/>
          <w:b/>
          <w:i/>
          <w:spacing w:val="-1"/>
        </w:rPr>
        <w:t>i</w:t>
      </w:r>
      <w:r>
        <w:rPr>
          <w:rFonts w:ascii="Arial" w:eastAsia="Arial" w:hAnsi="Arial" w:cs="Arial"/>
          <w:b/>
          <w:i/>
          <w:spacing w:val="3"/>
        </w:rPr>
        <w:t>t</w:t>
      </w:r>
      <w:r>
        <w:rPr>
          <w:rFonts w:ascii="Arial" w:eastAsia="Arial" w:hAnsi="Arial" w:cs="Arial"/>
          <w:b/>
          <w:i/>
        </w:rPr>
        <w:t>e,</w:t>
      </w:r>
      <w:r>
        <w:rPr>
          <w:rFonts w:ascii="Arial" w:eastAsia="Arial" w:hAnsi="Arial" w:cs="Arial"/>
          <w:b/>
          <w:i/>
          <w:spacing w:val="-5"/>
        </w:rPr>
        <w:t xml:space="preserve"> </w:t>
      </w:r>
      <w:r>
        <w:rPr>
          <w:rFonts w:ascii="Arial" w:eastAsia="Arial" w:hAnsi="Arial" w:cs="Arial"/>
          <w:b/>
          <w:i/>
        </w:rPr>
        <w:t>by all</w:t>
      </w:r>
      <w:r>
        <w:rPr>
          <w:rFonts w:ascii="Arial" w:eastAsia="Arial" w:hAnsi="Arial" w:cs="Arial"/>
          <w:b/>
          <w:i/>
          <w:spacing w:val="-3"/>
        </w:rPr>
        <w:t xml:space="preserve"> </w:t>
      </w:r>
      <w:r>
        <w:rPr>
          <w:rFonts w:ascii="Arial" w:eastAsia="Arial" w:hAnsi="Arial" w:cs="Arial"/>
          <w:b/>
          <w:i/>
        </w:rPr>
        <w:t>Con</w:t>
      </w:r>
      <w:r>
        <w:rPr>
          <w:rFonts w:ascii="Arial" w:eastAsia="Arial" w:hAnsi="Arial" w:cs="Arial"/>
          <w:b/>
          <w:i/>
          <w:spacing w:val="1"/>
        </w:rPr>
        <w:t>t</w:t>
      </w:r>
      <w:r>
        <w:rPr>
          <w:rFonts w:ascii="Arial" w:eastAsia="Arial" w:hAnsi="Arial" w:cs="Arial"/>
          <w:b/>
          <w:i/>
          <w:spacing w:val="-1"/>
        </w:rPr>
        <w:t>r</w:t>
      </w:r>
      <w:r>
        <w:rPr>
          <w:rFonts w:ascii="Arial" w:eastAsia="Arial" w:hAnsi="Arial" w:cs="Arial"/>
          <w:b/>
          <w:i/>
          <w:spacing w:val="2"/>
        </w:rPr>
        <w:t>a</w:t>
      </w:r>
      <w:r>
        <w:rPr>
          <w:rFonts w:ascii="Arial" w:eastAsia="Arial" w:hAnsi="Arial" w:cs="Arial"/>
          <w:b/>
          <w:i/>
        </w:rPr>
        <w:t>ct</w:t>
      </w:r>
      <w:r>
        <w:rPr>
          <w:rFonts w:ascii="Arial" w:eastAsia="Arial" w:hAnsi="Arial" w:cs="Arial"/>
          <w:b/>
          <w:i/>
          <w:spacing w:val="1"/>
        </w:rPr>
        <w:t>o</w:t>
      </w:r>
      <w:r>
        <w:rPr>
          <w:rFonts w:ascii="Arial" w:eastAsia="Arial" w:hAnsi="Arial" w:cs="Arial"/>
          <w:b/>
          <w:i/>
          <w:spacing w:val="-1"/>
        </w:rPr>
        <w:t>r</w:t>
      </w:r>
      <w:r>
        <w:rPr>
          <w:rFonts w:ascii="Arial" w:eastAsia="Arial" w:hAnsi="Arial" w:cs="Arial"/>
          <w:b/>
          <w:i/>
        </w:rPr>
        <w:t>s</w:t>
      </w:r>
      <w:r>
        <w:rPr>
          <w:rFonts w:ascii="Arial" w:eastAsia="Arial" w:hAnsi="Arial" w:cs="Arial"/>
          <w:b/>
          <w:i/>
          <w:spacing w:val="-11"/>
        </w:rPr>
        <w:t xml:space="preserve"> </w:t>
      </w:r>
      <w:r>
        <w:rPr>
          <w:rFonts w:ascii="Arial" w:eastAsia="Arial" w:hAnsi="Arial" w:cs="Arial"/>
          <w:b/>
          <w:i/>
        </w:rPr>
        <w:t>t</w:t>
      </w:r>
      <w:r>
        <w:rPr>
          <w:rFonts w:ascii="Arial" w:eastAsia="Arial" w:hAnsi="Arial" w:cs="Arial"/>
          <w:b/>
          <w:i/>
          <w:spacing w:val="1"/>
        </w:rPr>
        <w:t>h</w:t>
      </w:r>
      <w:r>
        <w:rPr>
          <w:rFonts w:ascii="Arial" w:eastAsia="Arial" w:hAnsi="Arial" w:cs="Arial"/>
          <w:b/>
          <w:i/>
        </w:rPr>
        <w:t>at</w:t>
      </w:r>
      <w:r>
        <w:rPr>
          <w:rFonts w:ascii="Arial" w:eastAsia="Arial" w:hAnsi="Arial" w:cs="Arial"/>
          <w:b/>
          <w:i/>
          <w:spacing w:val="-4"/>
        </w:rPr>
        <w:t xml:space="preserve"> </w:t>
      </w:r>
      <w:r>
        <w:rPr>
          <w:rFonts w:ascii="Arial" w:eastAsia="Arial" w:hAnsi="Arial" w:cs="Arial"/>
          <w:b/>
          <w:i/>
          <w:spacing w:val="1"/>
        </w:rPr>
        <w:t>q</w:t>
      </w:r>
      <w:r>
        <w:rPr>
          <w:rFonts w:ascii="Arial" w:eastAsia="Arial" w:hAnsi="Arial" w:cs="Arial"/>
          <w:b/>
          <w:i/>
        </w:rPr>
        <w:t>u</w:t>
      </w:r>
      <w:r>
        <w:rPr>
          <w:rFonts w:ascii="Arial" w:eastAsia="Arial" w:hAnsi="Arial" w:cs="Arial"/>
          <w:b/>
          <w:i/>
          <w:spacing w:val="2"/>
        </w:rPr>
        <w:t>a</w:t>
      </w:r>
      <w:r>
        <w:rPr>
          <w:rFonts w:ascii="Arial" w:eastAsia="Arial" w:hAnsi="Arial" w:cs="Arial"/>
          <w:b/>
          <w:i/>
        </w:rPr>
        <w:t>lify</w:t>
      </w:r>
      <w:r>
        <w:rPr>
          <w:rFonts w:ascii="Arial" w:eastAsia="Arial" w:hAnsi="Arial" w:cs="Arial"/>
          <w:b/>
          <w:i/>
          <w:spacing w:val="-6"/>
        </w:rPr>
        <w:t xml:space="preserve"> </w:t>
      </w:r>
      <w:r>
        <w:rPr>
          <w:rFonts w:ascii="Arial" w:eastAsia="Arial" w:hAnsi="Arial" w:cs="Arial"/>
          <w:b/>
          <w:i/>
        </w:rPr>
        <w:t>in</w:t>
      </w:r>
      <w:r>
        <w:rPr>
          <w:rFonts w:ascii="Arial" w:eastAsia="Arial" w:hAnsi="Arial" w:cs="Arial"/>
          <w:b/>
          <w:i/>
          <w:spacing w:val="-2"/>
        </w:rPr>
        <w:t xml:space="preserve"> </w:t>
      </w:r>
      <w:r>
        <w:rPr>
          <w:rFonts w:ascii="Arial" w:eastAsia="Arial" w:hAnsi="Arial" w:cs="Arial"/>
          <w:b/>
          <w:i/>
          <w:spacing w:val="1"/>
        </w:rPr>
        <w:t>t</w:t>
      </w:r>
      <w:r>
        <w:rPr>
          <w:rFonts w:ascii="Arial" w:eastAsia="Arial" w:hAnsi="Arial" w:cs="Arial"/>
          <w:b/>
          <w:i/>
        </w:rPr>
        <w:t>e</w:t>
      </w:r>
      <w:r>
        <w:rPr>
          <w:rFonts w:ascii="Arial" w:eastAsia="Arial" w:hAnsi="Arial" w:cs="Arial"/>
          <w:b/>
          <w:i/>
          <w:spacing w:val="-1"/>
        </w:rPr>
        <w:t>r</w:t>
      </w:r>
      <w:r>
        <w:rPr>
          <w:rFonts w:ascii="Arial" w:eastAsia="Arial" w:hAnsi="Arial" w:cs="Arial"/>
          <w:b/>
          <w:i/>
          <w:spacing w:val="3"/>
        </w:rPr>
        <w:t>m</w:t>
      </w:r>
      <w:r>
        <w:rPr>
          <w:rFonts w:ascii="Arial" w:eastAsia="Arial" w:hAnsi="Arial" w:cs="Arial"/>
          <w:b/>
          <w:i/>
        </w:rPr>
        <w:t>s</w:t>
      </w:r>
      <w:r>
        <w:rPr>
          <w:rFonts w:ascii="Arial" w:eastAsia="Arial" w:hAnsi="Arial" w:cs="Arial"/>
          <w:b/>
          <w:i/>
          <w:spacing w:val="-5"/>
        </w:rPr>
        <w:t xml:space="preserve"> </w:t>
      </w:r>
      <w:r>
        <w:rPr>
          <w:rFonts w:ascii="Arial" w:eastAsia="Arial" w:hAnsi="Arial" w:cs="Arial"/>
          <w:b/>
          <w:i/>
        </w:rPr>
        <w:t>of</w:t>
      </w:r>
      <w:r>
        <w:rPr>
          <w:rFonts w:ascii="Arial" w:eastAsia="Arial" w:hAnsi="Arial" w:cs="Arial"/>
          <w:b/>
          <w:i/>
          <w:spacing w:val="-1"/>
        </w:rPr>
        <w:t xml:space="preserve"> </w:t>
      </w:r>
      <w:r>
        <w:rPr>
          <w:rFonts w:ascii="Arial" w:eastAsia="Arial" w:hAnsi="Arial" w:cs="Arial"/>
          <w:b/>
          <w:i/>
        </w:rPr>
        <w:t>Reg</w:t>
      </w:r>
      <w:r>
        <w:rPr>
          <w:rFonts w:ascii="Arial" w:eastAsia="Arial" w:hAnsi="Arial" w:cs="Arial"/>
          <w:b/>
          <w:i/>
          <w:spacing w:val="1"/>
        </w:rPr>
        <w:t>u</w:t>
      </w:r>
      <w:r>
        <w:rPr>
          <w:rFonts w:ascii="Arial" w:eastAsia="Arial" w:hAnsi="Arial" w:cs="Arial"/>
          <w:b/>
          <w:i/>
          <w:spacing w:val="2"/>
        </w:rPr>
        <w:t>l</w:t>
      </w:r>
      <w:r>
        <w:rPr>
          <w:rFonts w:ascii="Arial" w:eastAsia="Arial" w:hAnsi="Arial" w:cs="Arial"/>
          <w:b/>
          <w:i/>
        </w:rPr>
        <w:t>ati</w:t>
      </w:r>
      <w:r>
        <w:rPr>
          <w:rFonts w:ascii="Arial" w:eastAsia="Arial" w:hAnsi="Arial" w:cs="Arial"/>
          <w:b/>
          <w:i/>
          <w:spacing w:val="1"/>
        </w:rPr>
        <w:t>o</w:t>
      </w:r>
      <w:r>
        <w:rPr>
          <w:rFonts w:ascii="Arial" w:eastAsia="Arial" w:hAnsi="Arial" w:cs="Arial"/>
          <w:b/>
          <w:i/>
        </w:rPr>
        <w:t>n</w:t>
      </w:r>
      <w:r>
        <w:rPr>
          <w:rFonts w:ascii="Arial" w:eastAsia="Arial" w:hAnsi="Arial" w:cs="Arial"/>
          <w:b/>
          <w:i/>
          <w:spacing w:val="-10"/>
        </w:rPr>
        <w:t xml:space="preserve"> </w:t>
      </w:r>
      <w:r>
        <w:rPr>
          <w:rFonts w:ascii="Arial" w:eastAsia="Arial" w:hAnsi="Arial" w:cs="Arial"/>
          <w:b/>
          <w:i/>
        </w:rPr>
        <w:t>3</w:t>
      </w:r>
      <w:r>
        <w:rPr>
          <w:rFonts w:ascii="Arial" w:eastAsia="Arial" w:hAnsi="Arial" w:cs="Arial"/>
          <w:b/>
          <w:i/>
          <w:spacing w:val="1"/>
        </w:rPr>
        <w:t xml:space="preserve"> </w:t>
      </w:r>
      <w:r>
        <w:rPr>
          <w:rFonts w:ascii="Arial" w:eastAsia="Arial" w:hAnsi="Arial" w:cs="Arial"/>
          <w:b/>
          <w:i/>
        </w:rPr>
        <w:t>of</w:t>
      </w:r>
      <w:r>
        <w:rPr>
          <w:rFonts w:ascii="Arial" w:eastAsia="Arial" w:hAnsi="Arial" w:cs="Arial"/>
          <w:b/>
          <w:i/>
          <w:spacing w:val="4"/>
        </w:rPr>
        <w:t xml:space="preserve"> </w:t>
      </w:r>
      <w:r>
        <w:rPr>
          <w:rFonts w:ascii="Arial" w:eastAsia="Arial" w:hAnsi="Arial" w:cs="Arial"/>
          <w:b/>
          <w:i/>
          <w:spacing w:val="1"/>
        </w:rPr>
        <w:t>t</w:t>
      </w:r>
      <w:r>
        <w:rPr>
          <w:rFonts w:ascii="Arial" w:eastAsia="Arial" w:hAnsi="Arial" w:cs="Arial"/>
          <w:b/>
          <w:i/>
        </w:rPr>
        <w:t>he</w:t>
      </w:r>
      <w:r>
        <w:rPr>
          <w:rFonts w:ascii="Arial" w:eastAsia="Arial" w:hAnsi="Arial" w:cs="Arial"/>
          <w:b/>
          <w:i/>
          <w:spacing w:val="-3"/>
        </w:rPr>
        <w:t xml:space="preserve"> </w:t>
      </w:r>
      <w:r>
        <w:rPr>
          <w:rFonts w:ascii="Arial" w:eastAsia="Arial" w:hAnsi="Arial" w:cs="Arial"/>
          <w:b/>
          <w:i/>
        </w:rPr>
        <w:t>Co</w:t>
      </w:r>
      <w:r>
        <w:rPr>
          <w:rFonts w:ascii="Arial" w:eastAsia="Arial" w:hAnsi="Arial" w:cs="Arial"/>
          <w:b/>
          <w:i/>
          <w:spacing w:val="1"/>
        </w:rPr>
        <w:t>n</w:t>
      </w:r>
      <w:r>
        <w:rPr>
          <w:rFonts w:ascii="Arial" w:eastAsia="Arial" w:hAnsi="Arial" w:cs="Arial"/>
          <w:b/>
          <w:i/>
        </w:rPr>
        <w:t>struc</w:t>
      </w:r>
      <w:r>
        <w:rPr>
          <w:rFonts w:ascii="Arial" w:eastAsia="Arial" w:hAnsi="Arial" w:cs="Arial"/>
          <w:b/>
          <w:i/>
          <w:spacing w:val="1"/>
        </w:rPr>
        <w:t>t</w:t>
      </w:r>
      <w:r>
        <w:rPr>
          <w:rFonts w:ascii="Arial" w:eastAsia="Arial" w:hAnsi="Arial" w:cs="Arial"/>
          <w:b/>
          <w:i/>
        </w:rPr>
        <w:t>ion</w:t>
      </w:r>
      <w:r>
        <w:rPr>
          <w:rFonts w:ascii="Arial" w:eastAsia="Arial" w:hAnsi="Arial" w:cs="Arial"/>
          <w:b/>
          <w:i/>
          <w:spacing w:val="-11"/>
        </w:rPr>
        <w:t xml:space="preserve"> </w:t>
      </w:r>
      <w:r>
        <w:rPr>
          <w:rFonts w:ascii="Arial" w:eastAsia="Arial" w:hAnsi="Arial" w:cs="Arial"/>
          <w:b/>
          <w:i/>
        </w:rPr>
        <w:t>Reg</w:t>
      </w:r>
      <w:r>
        <w:rPr>
          <w:rFonts w:ascii="Arial" w:eastAsia="Arial" w:hAnsi="Arial" w:cs="Arial"/>
          <w:b/>
          <w:i/>
          <w:spacing w:val="3"/>
        </w:rPr>
        <w:t>u</w:t>
      </w:r>
      <w:r>
        <w:rPr>
          <w:rFonts w:ascii="Arial" w:eastAsia="Arial" w:hAnsi="Arial" w:cs="Arial"/>
          <w:b/>
          <w:i/>
        </w:rPr>
        <w:t>lati</w:t>
      </w:r>
      <w:r>
        <w:rPr>
          <w:rFonts w:ascii="Arial" w:eastAsia="Arial" w:hAnsi="Arial" w:cs="Arial"/>
          <w:b/>
          <w:i/>
          <w:spacing w:val="1"/>
        </w:rPr>
        <w:t>o</w:t>
      </w:r>
      <w:r>
        <w:rPr>
          <w:rFonts w:ascii="Arial" w:eastAsia="Arial" w:hAnsi="Arial" w:cs="Arial"/>
          <w:b/>
          <w:i/>
        </w:rPr>
        <w:t>ns</w:t>
      </w:r>
      <w:r>
        <w:rPr>
          <w:rFonts w:ascii="Arial" w:eastAsia="Arial" w:hAnsi="Arial" w:cs="Arial"/>
          <w:b/>
          <w:i/>
          <w:spacing w:val="-11"/>
        </w:rPr>
        <w:t xml:space="preserve"> </w:t>
      </w:r>
      <w:r>
        <w:rPr>
          <w:rFonts w:ascii="Arial" w:eastAsia="Arial" w:hAnsi="Arial" w:cs="Arial"/>
          <w:b/>
          <w:i/>
          <w:spacing w:val="-1"/>
        </w:rPr>
        <w:t>2</w:t>
      </w:r>
      <w:r>
        <w:rPr>
          <w:rFonts w:ascii="Arial" w:eastAsia="Arial" w:hAnsi="Arial" w:cs="Arial"/>
          <w:b/>
          <w:i/>
          <w:spacing w:val="2"/>
        </w:rPr>
        <w:t>0</w:t>
      </w:r>
      <w:r>
        <w:rPr>
          <w:rFonts w:ascii="Arial" w:eastAsia="Arial" w:hAnsi="Arial" w:cs="Arial"/>
          <w:b/>
          <w:i/>
        </w:rPr>
        <w:t>0</w:t>
      </w:r>
      <w:r>
        <w:rPr>
          <w:rFonts w:ascii="Arial" w:eastAsia="Arial" w:hAnsi="Arial" w:cs="Arial"/>
          <w:b/>
          <w:i/>
          <w:spacing w:val="-1"/>
        </w:rPr>
        <w:t>3</w:t>
      </w:r>
      <w:r>
        <w:rPr>
          <w:rFonts w:ascii="Arial" w:eastAsia="Arial" w:hAnsi="Arial" w:cs="Arial"/>
          <w:b/>
          <w:i/>
        </w:rPr>
        <w:t xml:space="preserve">, </w:t>
      </w:r>
      <w:r>
        <w:rPr>
          <w:rFonts w:ascii="Arial" w:eastAsia="Arial" w:hAnsi="Arial" w:cs="Arial"/>
          <w:b/>
          <w:i/>
          <w:spacing w:val="1"/>
        </w:rPr>
        <w:t>t</w:t>
      </w:r>
      <w:r>
        <w:rPr>
          <w:rFonts w:ascii="Arial" w:eastAsia="Arial" w:hAnsi="Arial" w:cs="Arial"/>
          <w:b/>
          <w:i/>
        </w:rPr>
        <w:t>o</w:t>
      </w:r>
      <w:r>
        <w:rPr>
          <w:rFonts w:ascii="Arial" w:eastAsia="Arial" w:hAnsi="Arial" w:cs="Arial"/>
          <w:b/>
          <w:i/>
          <w:spacing w:val="-2"/>
        </w:rPr>
        <w:t xml:space="preserve"> </w:t>
      </w:r>
      <w:r>
        <w:rPr>
          <w:rFonts w:ascii="Arial" w:eastAsia="Arial" w:hAnsi="Arial" w:cs="Arial"/>
          <w:b/>
          <w:i/>
        </w:rPr>
        <w:t>the</w:t>
      </w:r>
      <w:r>
        <w:rPr>
          <w:rFonts w:ascii="Arial" w:eastAsia="Arial" w:hAnsi="Arial" w:cs="Arial"/>
          <w:b/>
          <w:i/>
          <w:spacing w:val="-3"/>
        </w:rPr>
        <w:t xml:space="preserve"> </w:t>
      </w:r>
      <w:r>
        <w:rPr>
          <w:rFonts w:ascii="Arial" w:eastAsia="Arial" w:hAnsi="Arial" w:cs="Arial"/>
          <w:b/>
          <w:i/>
        </w:rPr>
        <w:t>o</w:t>
      </w:r>
      <w:r>
        <w:rPr>
          <w:rFonts w:ascii="Arial" w:eastAsia="Arial" w:hAnsi="Arial" w:cs="Arial"/>
          <w:b/>
          <w:i/>
          <w:spacing w:val="1"/>
        </w:rPr>
        <w:t>ff</w:t>
      </w:r>
      <w:r>
        <w:rPr>
          <w:rFonts w:ascii="Arial" w:eastAsia="Arial" w:hAnsi="Arial" w:cs="Arial"/>
          <w:b/>
          <w:i/>
        </w:rPr>
        <w:t>ice</w:t>
      </w:r>
      <w:r>
        <w:rPr>
          <w:rFonts w:ascii="Arial" w:eastAsia="Arial" w:hAnsi="Arial" w:cs="Arial"/>
          <w:b/>
          <w:i/>
          <w:spacing w:val="-6"/>
        </w:rPr>
        <w:t xml:space="preserve"> </w:t>
      </w:r>
      <w:r>
        <w:rPr>
          <w:rFonts w:ascii="Arial" w:eastAsia="Arial" w:hAnsi="Arial" w:cs="Arial"/>
          <w:b/>
          <w:i/>
        </w:rPr>
        <w:t>of</w:t>
      </w:r>
      <w:r>
        <w:rPr>
          <w:rFonts w:ascii="Arial" w:eastAsia="Arial" w:hAnsi="Arial" w:cs="Arial"/>
          <w:b/>
          <w:i/>
          <w:spacing w:val="-1"/>
        </w:rPr>
        <w:t xml:space="preserve"> </w:t>
      </w:r>
      <w:r>
        <w:rPr>
          <w:rFonts w:ascii="Arial" w:eastAsia="Arial" w:hAnsi="Arial" w:cs="Arial"/>
          <w:b/>
          <w:i/>
        </w:rPr>
        <w:t>the</w:t>
      </w:r>
      <w:r>
        <w:rPr>
          <w:rFonts w:ascii="Arial" w:eastAsia="Arial" w:hAnsi="Arial" w:cs="Arial"/>
          <w:b/>
          <w:i/>
          <w:spacing w:val="-3"/>
        </w:rPr>
        <w:t xml:space="preserve"> </w:t>
      </w:r>
      <w:r>
        <w:rPr>
          <w:rFonts w:ascii="Arial" w:eastAsia="Arial" w:hAnsi="Arial" w:cs="Arial"/>
          <w:b/>
          <w:i/>
        </w:rPr>
        <w:t>D</w:t>
      </w:r>
      <w:r>
        <w:rPr>
          <w:rFonts w:ascii="Arial" w:eastAsia="Arial" w:hAnsi="Arial" w:cs="Arial"/>
          <w:b/>
          <w:i/>
          <w:spacing w:val="-1"/>
        </w:rPr>
        <w:t>e</w:t>
      </w:r>
      <w:r>
        <w:rPr>
          <w:rFonts w:ascii="Arial" w:eastAsia="Arial" w:hAnsi="Arial" w:cs="Arial"/>
          <w:b/>
          <w:i/>
        </w:rPr>
        <w:t>p</w:t>
      </w:r>
      <w:r>
        <w:rPr>
          <w:rFonts w:ascii="Arial" w:eastAsia="Arial" w:hAnsi="Arial" w:cs="Arial"/>
          <w:b/>
          <w:i/>
          <w:spacing w:val="2"/>
        </w:rPr>
        <w:t>a</w:t>
      </w:r>
      <w:r>
        <w:rPr>
          <w:rFonts w:ascii="Arial" w:eastAsia="Arial" w:hAnsi="Arial" w:cs="Arial"/>
          <w:b/>
          <w:i/>
          <w:spacing w:val="-1"/>
        </w:rPr>
        <w:t>r</w:t>
      </w:r>
      <w:r>
        <w:rPr>
          <w:rFonts w:ascii="Arial" w:eastAsia="Arial" w:hAnsi="Arial" w:cs="Arial"/>
          <w:b/>
          <w:i/>
          <w:spacing w:val="1"/>
        </w:rPr>
        <w:t>t</w:t>
      </w:r>
      <w:r>
        <w:rPr>
          <w:rFonts w:ascii="Arial" w:eastAsia="Arial" w:hAnsi="Arial" w:cs="Arial"/>
          <w:b/>
          <w:i/>
        </w:rPr>
        <w:t>me</w:t>
      </w:r>
      <w:r>
        <w:rPr>
          <w:rFonts w:ascii="Arial" w:eastAsia="Arial" w:hAnsi="Arial" w:cs="Arial"/>
          <w:b/>
          <w:i/>
          <w:spacing w:val="1"/>
        </w:rPr>
        <w:t>n</w:t>
      </w:r>
      <w:r>
        <w:rPr>
          <w:rFonts w:ascii="Arial" w:eastAsia="Arial" w:hAnsi="Arial" w:cs="Arial"/>
          <w:b/>
          <w:i/>
        </w:rPr>
        <w:t>t</w:t>
      </w:r>
      <w:r>
        <w:rPr>
          <w:rFonts w:ascii="Arial" w:eastAsia="Arial" w:hAnsi="Arial" w:cs="Arial"/>
          <w:b/>
          <w:i/>
          <w:spacing w:val="-10"/>
        </w:rPr>
        <w:t xml:space="preserve"> </w:t>
      </w:r>
      <w:r>
        <w:rPr>
          <w:rFonts w:ascii="Arial" w:eastAsia="Arial" w:hAnsi="Arial" w:cs="Arial"/>
          <w:b/>
          <w:i/>
        </w:rPr>
        <w:t>of</w:t>
      </w:r>
      <w:r>
        <w:rPr>
          <w:rFonts w:ascii="Arial" w:eastAsia="Arial" w:hAnsi="Arial" w:cs="Arial"/>
          <w:b/>
          <w:i/>
          <w:spacing w:val="-1"/>
        </w:rPr>
        <w:t xml:space="preserve"> </w:t>
      </w:r>
      <w:r>
        <w:rPr>
          <w:rFonts w:ascii="Arial" w:eastAsia="Arial" w:hAnsi="Arial" w:cs="Arial"/>
          <w:b/>
          <w:i/>
        </w:rPr>
        <w:t>La</w:t>
      </w:r>
      <w:r>
        <w:rPr>
          <w:rFonts w:ascii="Arial" w:eastAsia="Arial" w:hAnsi="Arial" w:cs="Arial"/>
          <w:b/>
          <w:i/>
          <w:spacing w:val="1"/>
        </w:rPr>
        <w:t>b</w:t>
      </w:r>
      <w:r>
        <w:rPr>
          <w:rFonts w:ascii="Arial" w:eastAsia="Arial" w:hAnsi="Arial" w:cs="Arial"/>
          <w:b/>
          <w:i/>
        </w:rPr>
        <w:t>ou</w:t>
      </w:r>
      <w:r>
        <w:rPr>
          <w:rFonts w:ascii="Arial" w:eastAsia="Arial" w:hAnsi="Arial" w:cs="Arial"/>
          <w:b/>
          <w:i/>
          <w:spacing w:val="-1"/>
        </w:rPr>
        <w:t>r</w:t>
      </w:r>
      <w:r>
        <w:rPr>
          <w:rFonts w:ascii="Arial" w:eastAsia="Arial" w:hAnsi="Arial" w:cs="Arial"/>
          <w:b/>
          <w:i/>
        </w:rPr>
        <w:t>]</w:t>
      </w:r>
    </w:p>
    <w:p w14:paraId="518C8DA3" w14:textId="77777777" w:rsidR="005D6C6B" w:rsidRDefault="005D6C6B">
      <w:pPr>
        <w:spacing w:line="200" w:lineRule="exact"/>
      </w:pPr>
    </w:p>
    <w:p w14:paraId="18227C3C" w14:textId="77777777" w:rsidR="005D6C6B" w:rsidRDefault="00B753DE">
      <w:pPr>
        <w:ind w:left="200" w:right="9044"/>
        <w:jc w:val="both"/>
      </w:pPr>
      <w:r>
        <w:rPr>
          <w:spacing w:val="1"/>
        </w:rPr>
        <w:t>1.</w:t>
      </w:r>
    </w:p>
    <w:p w14:paraId="7E04D15A" w14:textId="77777777" w:rsidR="005D6C6B" w:rsidRDefault="00B753DE">
      <w:pPr>
        <w:spacing w:line="649" w:lineRule="auto"/>
        <w:ind w:left="200" w:right="5222"/>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15"/>
        </w:rPr>
        <w:t xml:space="preserve"> </w:t>
      </w: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t</w:t>
      </w:r>
      <w:r>
        <w:rPr>
          <w:rFonts w:ascii="Arial" w:eastAsia="Arial" w:hAnsi="Arial" w:cs="Arial"/>
        </w:rPr>
        <w:t>al</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 Co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 xml:space="preserve">tor: </w:t>
      </w:r>
      <w:r>
        <w:rPr>
          <w:rFonts w:ascii="Arial" w:eastAsia="Arial" w:hAnsi="Arial" w:cs="Arial"/>
          <w:spacing w:val="1"/>
        </w:rPr>
        <w:t>(</w:t>
      </w:r>
      <w:r w:rsidR="0053241E">
        <w:rPr>
          <w:rFonts w:ascii="Arial" w:eastAsia="Arial" w:hAnsi="Arial" w:cs="Arial"/>
        </w:rPr>
        <w:t>b) Name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Co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w:t>
      </w:r>
      <w:r>
        <w:rPr>
          <w:rFonts w:ascii="Arial" w:eastAsia="Arial" w:hAnsi="Arial" w:cs="Arial"/>
          <w:spacing w:val="-1"/>
        </w:rPr>
        <w:t>’</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w:t>
      </w:r>
    </w:p>
    <w:p w14:paraId="19E05572" w14:textId="77777777" w:rsidR="005D6C6B" w:rsidRDefault="00B753DE">
      <w:pPr>
        <w:spacing w:before="8"/>
        <w:ind w:left="200" w:right="797"/>
        <w:jc w:val="both"/>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9"/>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4E3AB1AF" w14:textId="77777777" w:rsidR="005D6C6B" w:rsidRDefault="005D6C6B">
      <w:pPr>
        <w:spacing w:before="9" w:line="180" w:lineRule="exact"/>
        <w:rPr>
          <w:sz w:val="18"/>
          <w:szCs w:val="18"/>
        </w:rPr>
      </w:pPr>
    </w:p>
    <w:p w14:paraId="3CBF540D" w14:textId="77777777" w:rsidR="005D6C6B" w:rsidRDefault="00B753DE">
      <w:pPr>
        <w:ind w:left="200" w:right="853"/>
        <w:jc w:val="both"/>
        <w:rPr>
          <w:rFonts w:ascii="Arial" w:eastAsia="Arial" w:hAnsi="Arial" w:cs="Arial"/>
        </w:rPr>
      </w:pPr>
      <w:r>
        <w:rPr>
          <w:rFonts w:ascii="Arial" w:eastAsia="Arial" w:hAnsi="Arial" w:cs="Arial"/>
        </w:rPr>
        <w:t xml:space="preserve">2.   </w:t>
      </w:r>
      <w:r>
        <w:rPr>
          <w:rFonts w:ascii="Arial" w:eastAsia="Arial" w:hAnsi="Arial" w:cs="Arial"/>
          <w:spacing w:val="38"/>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or</w:t>
      </w:r>
      <w:r>
        <w:rPr>
          <w:rFonts w:ascii="Arial" w:eastAsia="Arial" w:hAnsi="Arial" w:cs="Arial"/>
          <w:spacing w:val="2"/>
        </w:rPr>
        <w:t>k</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3"/>
        </w:rPr>
        <w:t xml:space="preserve"> </w:t>
      </w:r>
      <w:r>
        <w:rPr>
          <w:rFonts w:ascii="Arial" w:eastAsia="Arial" w:hAnsi="Arial" w:cs="Arial"/>
        </w:rPr>
        <w:t>re</w:t>
      </w:r>
      <w:r>
        <w:rPr>
          <w:rFonts w:ascii="Arial" w:eastAsia="Arial" w:hAnsi="Arial" w:cs="Arial"/>
          <w:spacing w:val="1"/>
        </w:rPr>
        <w:t>g</w:t>
      </w:r>
      <w:r>
        <w:rPr>
          <w:rFonts w:ascii="Arial" w:eastAsia="Arial" w:hAnsi="Arial" w:cs="Arial"/>
          <w:spacing w:val="-1"/>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14:paraId="13084986" w14:textId="77777777" w:rsidR="005D6C6B" w:rsidRDefault="0053241E">
      <w:pPr>
        <w:spacing w:before="82"/>
        <w:ind w:left="200" w:right="5268"/>
        <w:jc w:val="both"/>
        <w:rPr>
          <w:rFonts w:ascii="Arial" w:eastAsia="Arial" w:hAnsi="Arial" w:cs="Arial"/>
        </w:rPr>
      </w:pPr>
      <w:r>
        <w:rPr>
          <w:rFonts w:ascii="Arial" w:eastAsia="Arial" w:hAnsi="Arial" w:cs="Arial"/>
        </w:rPr>
        <w:t>3. (a) Name</w:t>
      </w:r>
      <w:r w:rsidR="00B753DE">
        <w:rPr>
          <w:rFonts w:ascii="Arial" w:eastAsia="Arial" w:hAnsi="Arial" w:cs="Arial"/>
          <w:spacing w:val="-5"/>
        </w:rPr>
        <w:t xml:space="preserve"> </w:t>
      </w:r>
      <w:r w:rsidR="00B753DE">
        <w:rPr>
          <w:rFonts w:ascii="Arial" w:eastAsia="Arial" w:hAnsi="Arial" w:cs="Arial"/>
          <w:spacing w:val="-1"/>
        </w:rPr>
        <w:t>a</w:t>
      </w:r>
      <w:r w:rsidR="00B753DE">
        <w:rPr>
          <w:rFonts w:ascii="Arial" w:eastAsia="Arial" w:hAnsi="Arial" w:cs="Arial"/>
        </w:rPr>
        <w:t>nd</w:t>
      </w:r>
      <w:r w:rsidR="00B753DE">
        <w:rPr>
          <w:rFonts w:ascii="Arial" w:eastAsia="Arial" w:hAnsi="Arial" w:cs="Arial"/>
          <w:spacing w:val="-4"/>
        </w:rPr>
        <w:t xml:space="preserve"> </w:t>
      </w:r>
      <w:r w:rsidR="00B753DE">
        <w:rPr>
          <w:rFonts w:ascii="Arial" w:eastAsia="Arial" w:hAnsi="Arial" w:cs="Arial"/>
        </w:rPr>
        <w:t>p</w:t>
      </w:r>
      <w:r w:rsidR="00B753DE">
        <w:rPr>
          <w:rFonts w:ascii="Arial" w:eastAsia="Arial" w:hAnsi="Arial" w:cs="Arial"/>
          <w:spacing w:val="-1"/>
        </w:rPr>
        <w:t>o</w:t>
      </w:r>
      <w:r w:rsidR="00B753DE">
        <w:rPr>
          <w:rFonts w:ascii="Arial" w:eastAsia="Arial" w:hAnsi="Arial" w:cs="Arial"/>
          <w:spacing w:val="1"/>
        </w:rPr>
        <w:t>s</w:t>
      </w:r>
      <w:r w:rsidR="00B753DE">
        <w:rPr>
          <w:rFonts w:ascii="Arial" w:eastAsia="Arial" w:hAnsi="Arial" w:cs="Arial"/>
          <w:spacing w:val="2"/>
        </w:rPr>
        <w:t>t</w:t>
      </w:r>
      <w:r w:rsidR="00B753DE">
        <w:rPr>
          <w:rFonts w:ascii="Arial" w:eastAsia="Arial" w:hAnsi="Arial" w:cs="Arial"/>
        </w:rPr>
        <w:t>al</w:t>
      </w:r>
      <w:r w:rsidR="00B753DE">
        <w:rPr>
          <w:rFonts w:ascii="Arial" w:eastAsia="Arial" w:hAnsi="Arial" w:cs="Arial"/>
          <w:spacing w:val="-4"/>
        </w:rPr>
        <w:t xml:space="preserve"> </w:t>
      </w:r>
      <w:r w:rsidR="00B753DE">
        <w:rPr>
          <w:rFonts w:ascii="Arial" w:eastAsia="Arial" w:hAnsi="Arial" w:cs="Arial"/>
        </w:rPr>
        <w:t>a</w:t>
      </w:r>
      <w:r w:rsidR="00B753DE">
        <w:rPr>
          <w:rFonts w:ascii="Arial" w:eastAsia="Arial" w:hAnsi="Arial" w:cs="Arial"/>
          <w:spacing w:val="-1"/>
        </w:rPr>
        <w:t>d</w:t>
      </w:r>
      <w:r w:rsidR="00B753DE">
        <w:rPr>
          <w:rFonts w:ascii="Arial" w:eastAsia="Arial" w:hAnsi="Arial" w:cs="Arial"/>
        </w:rPr>
        <w:t>dr</w:t>
      </w:r>
      <w:r w:rsidR="00B753DE">
        <w:rPr>
          <w:rFonts w:ascii="Arial" w:eastAsia="Arial" w:hAnsi="Arial" w:cs="Arial"/>
          <w:spacing w:val="2"/>
        </w:rPr>
        <w:t>e</w:t>
      </w:r>
      <w:r w:rsidR="00B753DE">
        <w:rPr>
          <w:rFonts w:ascii="Arial" w:eastAsia="Arial" w:hAnsi="Arial" w:cs="Arial"/>
          <w:spacing w:val="1"/>
        </w:rPr>
        <w:t>s</w:t>
      </w:r>
      <w:r w:rsidR="00B753DE">
        <w:rPr>
          <w:rFonts w:ascii="Arial" w:eastAsia="Arial" w:hAnsi="Arial" w:cs="Arial"/>
        </w:rPr>
        <w:t>s</w:t>
      </w:r>
      <w:r w:rsidR="00B753DE">
        <w:rPr>
          <w:rFonts w:ascii="Arial" w:eastAsia="Arial" w:hAnsi="Arial" w:cs="Arial"/>
          <w:spacing w:val="-6"/>
        </w:rPr>
        <w:t xml:space="preserve"> </w:t>
      </w:r>
      <w:r w:rsidR="00B753DE">
        <w:rPr>
          <w:rFonts w:ascii="Arial" w:eastAsia="Arial" w:hAnsi="Arial" w:cs="Arial"/>
          <w:spacing w:val="2"/>
        </w:rPr>
        <w:t>o</w:t>
      </w:r>
      <w:r w:rsidR="00B753DE">
        <w:rPr>
          <w:rFonts w:ascii="Arial" w:eastAsia="Arial" w:hAnsi="Arial" w:cs="Arial"/>
        </w:rPr>
        <w:t xml:space="preserve">f </w:t>
      </w:r>
      <w:r w:rsidR="00B753DE">
        <w:rPr>
          <w:rFonts w:ascii="Arial" w:eastAsia="Arial" w:hAnsi="Arial" w:cs="Arial"/>
          <w:spacing w:val="1"/>
        </w:rPr>
        <w:t>c</w:t>
      </w:r>
      <w:r w:rsidR="00B753DE">
        <w:rPr>
          <w:rFonts w:ascii="Arial" w:eastAsia="Arial" w:hAnsi="Arial" w:cs="Arial"/>
          <w:spacing w:val="-1"/>
        </w:rPr>
        <w:t>li</w:t>
      </w:r>
      <w:r w:rsidR="00B753DE">
        <w:rPr>
          <w:rFonts w:ascii="Arial" w:eastAsia="Arial" w:hAnsi="Arial" w:cs="Arial"/>
        </w:rPr>
        <w:t>e</w:t>
      </w:r>
      <w:r w:rsidR="00B753DE">
        <w:rPr>
          <w:rFonts w:ascii="Arial" w:eastAsia="Arial" w:hAnsi="Arial" w:cs="Arial"/>
          <w:spacing w:val="-1"/>
        </w:rPr>
        <w:t>n</w:t>
      </w:r>
      <w:r w:rsidR="00B753DE">
        <w:rPr>
          <w:rFonts w:ascii="Arial" w:eastAsia="Arial" w:hAnsi="Arial" w:cs="Arial"/>
        </w:rPr>
        <w:t>t:</w:t>
      </w:r>
    </w:p>
    <w:p w14:paraId="3FF94224" w14:textId="77777777" w:rsidR="005D6C6B" w:rsidRDefault="005D6C6B">
      <w:pPr>
        <w:spacing w:before="9" w:line="180" w:lineRule="exact"/>
        <w:rPr>
          <w:sz w:val="18"/>
          <w:szCs w:val="18"/>
        </w:rPr>
      </w:pPr>
    </w:p>
    <w:p w14:paraId="586B3C36" w14:textId="77777777" w:rsidR="005D6C6B" w:rsidRDefault="005D6C6B">
      <w:pPr>
        <w:spacing w:line="200" w:lineRule="exact"/>
      </w:pPr>
    </w:p>
    <w:p w14:paraId="24F1DB5B" w14:textId="77777777" w:rsidR="005D6C6B" w:rsidRDefault="00B753DE">
      <w:pPr>
        <w:ind w:left="251" w:right="313"/>
        <w:jc w:val="both"/>
        <w:rPr>
          <w:rFonts w:ascii="Arial" w:eastAsia="Arial" w:hAnsi="Arial" w:cs="Arial"/>
        </w:rPr>
      </w:pPr>
      <w:r>
        <w:rPr>
          <w:rFonts w:ascii="Arial" w:eastAsia="Arial" w:hAnsi="Arial" w:cs="Arial"/>
          <w:w w:val="99"/>
        </w:rPr>
        <w:t>................................................................................................................................................................</w:t>
      </w:r>
    </w:p>
    <w:p w14:paraId="6D78EF93" w14:textId="77777777" w:rsidR="005D6C6B" w:rsidRDefault="00B753DE">
      <w:pPr>
        <w:spacing w:before="79"/>
        <w:ind w:left="251" w:right="313"/>
        <w:jc w:val="both"/>
        <w:rPr>
          <w:rFonts w:ascii="Arial" w:eastAsia="Arial" w:hAnsi="Arial" w:cs="Arial"/>
        </w:rPr>
      </w:pPr>
      <w:r>
        <w:rPr>
          <w:rFonts w:ascii="Arial" w:eastAsia="Arial" w:hAnsi="Arial" w:cs="Arial"/>
          <w:w w:val="99"/>
        </w:rPr>
        <w:t>................................................................................................................................................................</w:t>
      </w:r>
    </w:p>
    <w:p w14:paraId="538BB91C" w14:textId="77777777" w:rsidR="005D6C6B" w:rsidRDefault="00B753DE">
      <w:pPr>
        <w:spacing w:before="80" w:line="646" w:lineRule="auto"/>
        <w:ind w:left="628" w:right="190" w:hanging="427"/>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w:t>
      </w:r>
      <w:r w:rsidR="0053241E">
        <w:rPr>
          <w:rFonts w:ascii="Arial" w:eastAsia="Arial" w:hAnsi="Arial" w:cs="Arial"/>
        </w:rPr>
        <w:t>b) Name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e</w:t>
      </w:r>
      <w:r>
        <w:rPr>
          <w:rFonts w:ascii="Arial" w:eastAsia="Arial" w:hAnsi="Arial" w:cs="Arial"/>
          <w:spacing w:val="1"/>
        </w:rPr>
        <w:t>rs</w:t>
      </w:r>
      <w:r>
        <w:rPr>
          <w:rFonts w:ascii="Arial" w:eastAsia="Arial" w:hAnsi="Arial" w:cs="Arial"/>
        </w:rPr>
        <w:t>on</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5"/>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14:paraId="324957CA" w14:textId="77777777" w:rsidR="005D6C6B" w:rsidRDefault="00B753DE">
      <w:pPr>
        <w:spacing w:before="13"/>
        <w:ind w:left="1052"/>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w w:val="99"/>
        </w:rPr>
        <w:t>….</w:t>
      </w:r>
      <w:r>
        <w:rPr>
          <w:rFonts w:ascii="Arial" w:eastAsia="Arial" w:hAnsi="Arial" w:cs="Arial"/>
          <w:spacing w:val="-30"/>
        </w:rPr>
        <w:t xml:space="preserve"> </w:t>
      </w:r>
      <w:r>
        <w:rPr>
          <w:rFonts w:ascii="Arial" w:eastAsia="Arial" w:hAnsi="Arial" w:cs="Arial"/>
        </w:rPr>
        <w:t>...........................................................................................................</w:t>
      </w:r>
    </w:p>
    <w:p w14:paraId="42B9BA72" w14:textId="77777777" w:rsidR="005D6C6B" w:rsidRDefault="005D6C6B">
      <w:pPr>
        <w:spacing w:before="9" w:line="180" w:lineRule="exact"/>
        <w:rPr>
          <w:sz w:val="18"/>
          <w:szCs w:val="18"/>
        </w:rPr>
      </w:pPr>
    </w:p>
    <w:p w14:paraId="6A328DFD" w14:textId="77777777" w:rsidR="005D6C6B" w:rsidRDefault="005D6C6B">
      <w:pPr>
        <w:spacing w:line="200" w:lineRule="exact"/>
      </w:pPr>
    </w:p>
    <w:p w14:paraId="307E164D" w14:textId="77777777" w:rsidR="005D6C6B" w:rsidRDefault="0053241E">
      <w:pPr>
        <w:ind w:left="200" w:right="312"/>
        <w:jc w:val="both"/>
        <w:rPr>
          <w:rFonts w:ascii="Arial" w:eastAsia="Arial" w:hAnsi="Arial" w:cs="Arial"/>
        </w:rPr>
      </w:pPr>
      <w:r>
        <w:rPr>
          <w:rFonts w:ascii="Arial" w:eastAsia="Arial" w:hAnsi="Arial" w:cs="Arial"/>
        </w:rPr>
        <w:t>4. (a) Name</w:t>
      </w:r>
      <w:r w:rsidR="00B753DE">
        <w:rPr>
          <w:rFonts w:ascii="Arial" w:eastAsia="Arial" w:hAnsi="Arial" w:cs="Arial"/>
          <w:spacing w:val="-5"/>
        </w:rPr>
        <w:t xml:space="preserve"> </w:t>
      </w:r>
      <w:r w:rsidR="00B753DE">
        <w:rPr>
          <w:rFonts w:ascii="Arial" w:eastAsia="Arial" w:hAnsi="Arial" w:cs="Arial"/>
          <w:spacing w:val="-1"/>
        </w:rPr>
        <w:t>a</w:t>
      </w:r>
      <w:r w:rsidR="00B753DE">
        <w:rPr>
          <w:rFonts w:ascii="Arial" w:eastAsia="Arial" w:hAnsi="Arial" w:cs="Arial"/>
        </w:rPr>
        <w:t>nd</w:t>
      </w:r>
      <w:r w:rsidR="00B753DE">
        <w:rPr>
          <w:rFonts w:ascii="Arial" w:eastAsia="Arial" w:hAnsi="Arial" w:cs="Arial"/>
          <w:spacing w:val="-4"/>
        </w:rPr>
        <w:t xml:space="preserve"> </w:t>
      </w:r>
      <w:r w:rsidR="00B753DE">
        <w:rPr>
          <w:rFonts w:ascii="Arial" w:eastAsia="Arial" w:hAnsi="Arial" w:cs="Arial"/>
        </w:rPr>
        <w:t>p</w:t>
      </w:r>
      <w:r w:rsidR="00B753DE">
        <w:rPr>
          <w:rFonts w:ascii="Arial" w:eastAsia="Arial" w:hAnsi="Arial" w:cs="Arial"/>
          <w:spacing w:val="-1"/>
        </w:rPr>
        <w:t>o</w:t>
      </w:r>
      <w:r w:rsidR="00B753DE">
        <w:rPr>
          <w:rFonts w:ascii="Arial" w:eastAsia="Arial" w:hAnsi="Arial" w:cs="Arial"/>
          <w:spacing w:val="1"/>
        </w:rPr>
        <w:t>s</w:t>
      </w:r>
      <w:r w:rsidR="00B753DE">
        <w:rPr>
          <w:rFonts w:ascii="Arial" w:eastAsia="Arial" w:hAnsi="Arial" w:cs="Arial"/>
          <w:spacing w:val="2"/>
        </w:rPr>
        <w:t>t</w:t>
      </w:r>
      <w:r w:rsidR="00B753DE">
        <w:rPr>
          <w:rFonts w:ascii="Arial" w:eastAsia="Arial" w:hAnsi="Arial" w:cs="Arial"/>
        </w:rPr>
        <w:t>al</w:t>
      </w:r>
      <w:r w:rsidR="00B753DE">
        <w:rPr>
          <w:rFonts w:ascii="Arial" w:eastAsia="Arial" w:hAnsi="Arial" w:cs="Arial"/>
          <w:spacing w:val="-4"/>
        </w:rPr>
        <w:t xml:space="preserve"> </w:t>
      </w:r>
      <w:r w:rsidR="00B753DE">
        <w:rPr>
          <w:rFonts w:ascii="Arial" w:eastAsia="Arial" w:hAnsi="Arial" w:cs="Arial"/>
        </w:rPr>
        <w:t>a</w:t>
      </w:r>
      <w:r w:rsidR="00B753DE">
        <w:rPr>
          <w:rFonts w:ascii="Arial" w:eastAsia="Arial" w:hAnsi="Arial" w:cs="Arial"/>
          <w:spacing w:val="-1"/>
        </w:rPr>
        <w:t>d</w:t>
      </w:r>
      <w:r w:rsidR="00B753DE">
        <w:rPr>
          <w:rFonts w:ascii="Arial" w:eastAsia="Arial" w:hAnsi="Arial" w:cs="Arial"/>
        </w:rPr>
        <w:t>dre</w:t>
      </w:r>
      <w:r w:rsidR="00B753DE">
        <w:rPr>
          <w:rFonts w:ascii="Arial" w:eastAsia="Arial" w:hAnsi="Arial" w:cs="Arial"/>
          <w:spacing w:val="1"/>
        </w:rPr>
        <w:t>s</w:t>
      </w:r>
      <w:r w:rsidR="00B753DE">
        <w:rPr>
          <w:rFonts w:ascii="Arial" w:eastAsia="Arial" w:hAnsi="Arial" w:cs="Arial"/>
        </w:rPr>
        <w:t>s</w:t>
      </w:r>
      <w:r w:rsidR="00B753DE">
        <w:rPr>
          <w:rFonts w:ascii="Arial" w:eastAsia="Arial" w:hAnsi="Arial" w:cs="Arial"/>
          <w:spacing w:val="-6"/>
        </w:rPr>
        <w:t xml:space="preserve"> </w:t>
      </w:r>
      <w:r w:rsidR="00B753DE">
        <w:rPr>
          <w:rFonts w:ascii="Arial" w:eastAsia="Arial" w:hAnsi="Arial" w:cs="Arial"/>
          <w:spacing w:val="2"/>
        </w:rPr>
        <w:t>o</w:t>
      </w:r>
      <w:r w:rsidR="00B753DE">
        <w:rPr>
          <w:rFonts w:ascii="Arial" w:eastAsia="Arial" w:hAnsi="Arial" w:cs="Arial"/>
        </w:rPr>
        <w:t>f d</w:t>
      </w:r>
      <w:r w:rsidR="00B753DE">
        <w:rPr>
          <w:rFonts w:ascii="Arial" w:eastAsia="Arial" w:hAnsi="Arial" w:cs="Arial"/>
          <w:spacing w:val="-1"/>
        </w:rPr>
        <w:t>e</w:t>
      </w:r>
      <w:r w:rsidR="00B753DE">
        <w:rPr>
          <w:rFonts w:ascii="Arial" w:eastAsia="Arial" w:hAnsi="Arial" w:cs="Arial"/>
          <w:spacing w:val="1"/>
        </w:rPr>
        <w:t>s</w:t>
      </w:r>
      <w:r w:rsidR="00B753DE">
        <w:rPr>
          <w:rFonts w:ascii="Arial" w:eastAsia="Arial" w:hAnsi="Arial" w:cs="Arial"/>
          <w:spacing w:val="-1"/>
        </w:rPr>
        <w:t>i</w:t>
      </w:r>
      <w:r w:rsidR="00B753DE">
        <w:rPr>
          <w:rFonts w:ascii="Arial" w:eastAsia="Arial" w:hAnsi="Arial" w:cs="Arial"/>
        </w:rPr>
        <w:t>g</w:t>
      </w:r>
      <w:r w:rsidR="00B753DE">
        <w:rPr>
          <w:rFonts w:ascii="Arial" w:eastAsia="Arial" w:hAnsi="Arial" w:cs="Arial"/>
          <w:spacing w:val="-1"/>
        </w:rPr>
        <w:t>n</w:t>
      </w:r>
      <w:r w:rsidR="00B753DE">
        <w:rPr>
          <w:rFonts w:ascii="Arial" w:eastAsia="Arial" w:hAnsi="Arial" w:cs="Arial"/>
        </w:rPr>
        <w:t>er</w:t>
      </w:r>
      <w:r w:rsidR="00B753DE">
        <w:rPr>
          <w:rFonts w:ascii="Arial" w:eastAsia="Arial" w:hAnsi="Arial" w:cs="Arial"/>
          <w:spacing w:val="1"/>
        </w:rPr>
        <w:t>(s</w:t>
      </w:r>
      <w:r w:rsidR="00B753DE">
        <w:rPr>
          <w:rFonts w:ascii="Arial" w:eastAsia="Arial" w:hAnsi="Arial" w:cs="Arial"/>
        </w:rPr>
        <w:t>)</w:t>
      </w:r>
      <w:r w:rsidR="00B753DE">
        <w:rPr>
          <w:rFonts w:ascii="Arial" w:eastAsia="Arial" w:hAnsi="Arial" w:cs="Arial"/>
          <w:spacing w:val="-9"/>
        </w:rPr>
        <w:t xml:space="preserve"> </w:t>
      </w:r>
      <w:r w:rsidR="00B753DE">
        <w:rPr>
          <w:rFonts w:ascii="Arial" w:eastAsia="Arial" w:hAnsi="Arial" w:cs="Arial"/>
          <w:spacing w:val="2"/>
        </w:rPr>
        <w:t>f</w:t>
      </w:r>
      <w:r w:rsidR="00B753DE">
        <w:rPr>
          <w:rFonts w:ascii="Arial" w:eastAsia="Arial" w:hAnsi="Arial" w:cs="Arial"/>
        </w:rPr>
        <w:t>or</w:t>
      </w:r>
      <w:r w:rsidR="00B753DE">
        <w:rPr>
          <w:rFonts w:ascii="Arial" w:eastAsia="Arial" w:hAnsi="Arial" w:cs="Arial"/>
          <w:spacing w:val="-2"/>
        </w:rPr>
        <w:t xml:space="preserve"> </w:t>
      </w:r>
      <w:r w:rsidR="00B753DE">
        <w:rPr>
          <w:rFonts w:ascii="Arial" w:eastAsia="Arial" w:hAnsi="Arial" w:cs="Arial"/>
        </w:rPr>
        <w:t>the</w:t>
      </w:r>
      <w:r w:rsidR="00B753DE">
        <w:rPr>
          <w:rFonts w:ascii="Arial" w:eastAsia="Arial" w:hAnsi="Arial" w:cs="Arial"/>
          <w:spacing w:val="-4"/>
        </w:rPr>
        <w:t xml:space="preserve"> </w:t>
      </w:r>
      <w:r w:rsidR="00B753DE">
        <w:rPr>
          <w:rFonts w:ascii="Arial" w:eastAsia="Arial" w:hAnsi="Arial" w:cs="Arial"/>
        </w:rPr>
        <w:t>pro</w:t>
      </w:r>
      <w:r w:rsidR="00B753DE">
        <w:rPr>
          <w:rFonts w:ascii="Arial" w:eastAsia="Arial" w:hAnsi="Arial" w:cs="Arial"/>
          <w:spacing w:val="1"/>
        </w:rPr>
        <w:t>j</w:t>
      </w:r>
      <w:r w:rsidR="00B753DE">
        <w:rPr>
          <w:rFonts w:ascii="Arial" w:eastAsia="Arial" w:hAnsi="Arial" w:cs="Arial"/>
        </w:rPr>
        <w:t>e</w:t>
      </w:r>
      <w:r w:rsidR="00B753DE">
        <w:rPr>
          <w:rFonts w:ascii="Arial" w:eastAsia="Arial" w:hAnsi="Arial" w:cs="Arial"/>
          <w:spacing w:val="1"/>
        </w:rPr>
        <w:t>c</w:t>
      </w:r>
      <w:r w:rsidR="00B753DE">
        <w:rPr>
          <w:rFonts w:ascii="Arial" w:eastAsia="Arial" w:hAnsi="Arial" w:cs="Arial"/>
        </w:rPr>
        <w:t xml:space="preserve">t: </w:t>
      </w:r>
      <w:r w:rsidR="00B753DE">
        <w:rPr>
          <w:rFonts w:ascii="Arial" w:eastAsia="Arial" w:hAnsi="Arial" w:cs="Arial"/>
          <w:spacing w:val="47"/>
        </w:rPr>
        <w:t xml:space="preserve"> </w:t>
      </w:r>
      <w:r w:rsidR="00B753DE">
        <w:rPr>
          <w:rFonts w:ascii="Arial" w:eastAsia="Arial" w:hAnsi="Arial" w:cs="Arial"/>
        </w:rPr>
        <w:t>......................................................</w:t>
      </w:r>
    </w:p>
    <w:p w14:paraId="702A5752" w14:textId="77777777" w:rsidR="005D6C6B" w:rsidRDefault="005D6C6B">
      <w:pPr>
        <w:spacing w:before="1" w:line="100" w:lineRule="exact"/>
        <w:rPr>
          <w:sz w:val="10"/>
          <w:szCs w:val="10"/>
        </w:rPr>
      </w:pPr>
    </w:p>
    <w:p w14:paraId="2364CC58" w14:textId="77777777" w:rsidR="005D6C6B" w:rsidRDefault="005D6C6B">
      <w:pPr>
        <w:spacing w:line="200" w:lineRule="exact"/>
      </w:pPr>
    </w:p>
    <w:p w14:paraId="6D0000A4" w14:textId="77777777" w:rsidR="005D6C6B" w:rsidRDefault="005F360B" w:rsidP="005F360B">
      <w:pPr>
        <w:rPr>
          <w:rFonts w:ascii="Arial" w:eastAsia="Arial" w:hAnsi="Arial" w:cs="Arial"/>
        </w:rPr>
      </w:pPr>
      <w:r>
        <w:rPr>
          <w:rFonts w:ascii="Arial" w:eastAsia="Arial" w:hAnsi="Arial" w:cs="Arial"/>
          <w:spacing w:val="1"/>
        </w:rPr>
        <w:t xml:space="preserve">        </w:t>
      </w:r>
      <w:r w:rsidR="00B753DE">
        <w:rPr>
          <w:rFonts w:ascii="Arial" w:eastAsia="Arial" w:hAnsi="Arial" w:cs="Arial"/>
          <w:spacing w:val="1"/>
        </w:rPr>
        <w:t>(</w:t>
      </w:r>
      <w:r w:rsidR="00B753DE">
        <w:rPr>
          <w:rFonts w:ascii="Arial" w:eastAsia="Arial" w:hAnsi="Arial" w:cs="Arial"/>
        </w:rPr>
        <w:t xml:space="preserve">b)   </w:t>
      </w:r>
      <w:r w:rsidR="00B753DE">
        <w:rPr>
          <w:rFonts w:ascii="Arial" w:eastAsia="Arial" w:hAnsi="Arial" w:cs="Arial"/>
          <w:spacing w:val="12"/>
        </w:rPr>
        <w:t xml:space="preserve"> </w:t>
      </w:r>
      <w:r w:rsidR="00B753DE">
        <w:rPr>
          <w:rFonts w:ascii="Arial" w:eastAsia="Arial" w:hAnsi="Arial" w:cs="Arial"/>
        </w:rPr>
        <w:t>Na</w:t>
      </w:r>
      <w:r w:rsidR="00B753DE">
        <w:rPr>
          <w:rFonts w:ascii="Arial" w:eastAsia="Arial" w:hAnsi="Arial" w:cs="Arial"/>
          <w:spacing w:val="4"/>
        </w:rPr>
        <w:t>m</w:t>
      </w:r>
      <w:r w:rsidR="00B753DE">
        <w:rPr>
          <w:rFonts w:ascii="Arial" w:eastAsia="Arial" w:hAnsi="Arial" w:cs="Arial"/>
        </w:rPr>
        <w:t>e</w:t>
      </w:r>
      <w:r w:rsidR="00B753DE">
        <w:rPr>
          <w:rFonts w:ascii="Arial" w:eastAsia="Arial" w:hAnsi="Arial" w:cs="Arial"/>
          <w:spacing w:val="-5"/>
        </w:rPr>
        <w:t xml:space="preserve"> </w:t>
      </w:r>
      <w:r w:rsidR="00B753DE">
        <w:rPr>
          <w:rFonts w:ascii="Arial" w:eastAsia="Arial" w:hAnsi="Arial" w:cs="Arial"/>
          <w:spacing w:val="-1"/>
        </w:rPr>
        <w:t>o</w:t>
      </w:r>
      <w:r w:rsidR="00B753DE">
        <w:rPr>
          <w:rFonts w:ascii="Arial" w:eastAsia="Arial" w:hAnsi="Arial" w:cs="Arial"/>
        </w:rPr>
        <w:t>f d</w:t>
      </w:r>
      <w:r w:rsidR="00B753DE">
        <w:rPr>
          <w:rFonts w:ascii="Arial" w:eastAsia="Arial" w:hAnsi="Arial" w:cs="Arial"/>
          <w:spacing w:val="-1"/>
        </w:rPr>
        <w:t>e</w:t>
      </w:r>
      <w:r w:rsidR="00B753DE">
        <w:rPr>
          <w:rFonts w:ascii="Arial" w:eastAsia="Arial" w:hAnsi="Arial" w:cs="Arial"/>
          <w:spacing w:val="1"/>
        </w:rPr>
        <w:t>s</w:t>
      </w:r>
      <w:r w:rsidR="00B753DE">
        <w:rPr>
          <w:rFonts w:ascii="Arial" w:eastAsia="Arial" w:hAnsi="Arial" w:cs="Arial"/>
          <w:spacing w:val="-1"/>
        </w:rPr>
        <w:t>i</w:t>
      </w:r>
      <w:r w:rsidR="00B753DE">
        <w:rPr>
          <w:rFonts w:ascii="Arial" w:eastAsia="Arial" w:hAnsi="Arial" w:cs="Arial"/>
        </w:rPr>
        <w:t>g</w:t>
      </w:r>
      <w:r w:rsidR="00B753DE">
        <w:rPr>
          <w:rFonts w:ascii="Arial" w:eastAsia="Arial" w:hAnsi="Arial" w:cs="Arial"/>
          <w:spacing w:val="-1"/>
        </w:rPr>
        <w:t>n</w:t>
      </w:r>
      <w:r w:rsidR="00B753DE">
        <w:rPr>
          <w:rFonts w:ascii="Arial" w:eastAsia="Arial" w:hAnsi="Arial" w:cs="Arial"/>
        </w:rPr>
        <w:t>er</w:t>
      </w:r>
      <w:r w:rsidR="00B753DE">
        <w:rPr>
          <w:rFonts w:ascii="Arial" w:eastAsia="Arial" w:hAnsi="Arial" w:cs="Arial"/>
          <w:spacing w:val="1"/>
        </w:rPr>
        <w:t>'</w:t>
      </w:r>
      <w:r w:rsidR="00B753DE">
        <w:rPr>
          <w:rFonts w:ascii="Arial" w:eastAsia="Arial" w:hAnsi="Arial" w:cs="Arial"/>
        </w:rPr>
        <w:t>s</w:t>
      </w:r>
      <w:r w:rsidR="00B753DE">
        <w:rPr>
          <w:rFonts w:ascii="Arial" w:eastAsia="Arial" w:hAnsi="Arial" w:cs="Arial"/>
          <w:spacing w:val="-8"/>
        </w:rPr>
        <w:t xml:space="preserve"> </w:t>
      </w:r>
      <w:r w:rsidR="00B753DE">
        <w:rPr>
          <w:rFonts w:ascii="Arial" w:eastAsia="Arial" w:hAnsi="Arial" w:cs="Arial"/>
          <w:spacing w:val="1"/>
        </w:rPr>
        <w:t>c</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spacing w:val="2"/>
        </w:rPr>
        <w:t>t</w:t>
      </w:r>
      <w:r w:rsidR="00B753DE">
        <w:rPr>
          <w:rFonts w:ascii="Arial" w:eastAsia="Arial" w:hAnsi="Arial" w:cs="Arial"/>
        </w:rPr>
        <w:t>a</w:t>
      </w:r>
      <w:r w:rsidR="00B753DE">
        <w:rPr>
          <w:rFonts w:ascii="Arial" w:eastAsia="Arial" w:hAnsi="Arial" w:cs="Arial"/>
          <w:spacing w:val="1"/>
        </w:rPr>
        <w:t>c</w:t>
      </w:r>
      <w:r w:rsidR="00B753DE">
        <w:rPr>
          <w:rFonts w:ascii="Arial" w:eastAsia="Arial" w:hAnsi="Arial" w:cs="Arial"/>
        </w:rPr>
        <w:t>t</w:t>
      </w:r>
      <w:r w:rsidR="00B753DE">
        <w:rPr>
          <w:rFonts w:ascii="Arial" w:eastAsia="Arial" w:hAnsi="Arial" w:cs="Arial"/>
          <w:spacing w:val="-6"/>
        </w:rPr>
        <w:t xml:space="preserve"> </w:t>
      </w:r>
      <w:r w:rsidR="00B753DE">
        <w:rPr>
          <w:rFonts w:ascii="Arial" w:eastAsia="Arial" w:hAnsi="Arial" w:cs="Arial"/>
          <w:spacing w:val="-1"/>
        </w:rPr>
        <w:t>p</w:t>
      </w:r>
      <w:r w:rsidR="00B753DE">
        <w:rPr>
          <w:rFonts w:ascii="Arial" w:eastAsia="Arial" w:hAnsi="Arial" w:cs="Arial"/>
        </w:rPr>
        <w:t>er</w:t>
      </w:r>
      <w:r w:rsidR="00B753DE">
        <w:rPr>
          <w:rFonts w:ascii="Arial" w:eastAsia="Arial" w:hAnsi="Arial" w:cs="Arial"/>
          <w:spacing w:val="2"/>
        </w:rPr>
        <w:t>s</w:t>
      </w:r>
      <w:r w:rsidR="00B753DE">
        <w:rPr>
          <w:rFonts w:ascii="Arial" w:eastAsia="Arial" w:hAnsi="Arial" w:cs="Arial"/>
        </w:rPr>
        <w:t>o</w:t>
      </w:r>
      <w:r w:rsidR="00B753DE">
        <w:rPr>
          <w:rFonts w:ascii="Arial" w:eastAsia="Arial" w:hAnsi="Arial" w:cs="Arial"/>
          <w:spacing w:val="-1"/>
        </w:rPr>
        <w:t>n</w:t>
      </w:r>
      <w:r w:rsidR="00B753DE">
        <w:rPr>
          <w:rFonts w:ascii="Arial" w:eastAsia="Arial" w:hAnsi="Arial" w:cs="Arial"/>
        </w:rPr>
        <w:t>:</w:t>
      </w:r>
      <w:r w:rsidR="00B753DE">
        <w:rPr>
          <w:rFonts w:ascii="Arial" w:eastAsia="Arial" w:hAnsi="Arial" w:cs="Arial"/>
          <w:spacing w:val="-5"/>
        </w:rPr>
        <w:t xml:space="preserve"> </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5"/>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2"/>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rPr>
        <w:t>...</w:t>
      </w:r>
      <w:r w:rsidR="00B753DE">
        <w:rPr>
          <w:rFonts w:ascii="Arial" w:eastAsia="Arial" w:hAnsi="Arial" w:cs="Arial"/>
          <w:spacing w:val="-1"/>
        </w:rPr>
        <w:t>.</w:t>
      </w:r>
      <w:r w:rsidR="00B753DE">
        <w:rPr>
          <w:rFonts w:ascii="Arial" w:eastAsia="Arial" w:hAnsi="Arial" w:cs="Arial"/>
          <w:spacing w:val="2"/>
        </w:rPr>
        <w:t>.</w:t>
      </w:r>
      <w:r w:rsidR="00B753DE">
        <w:rPr>
          <w:rFonts w:ascii="Arial" w:eastAsia="Arial" w:hAnsi="Arial" w:cs="Arial"/>
        </w:rPr>
        <w:t>….</w:t>
      </w:r>
    </w:p>
    <w:p w14:paraId="34258805" w14:textId="77777777" w:rsidR="005D6C6B" w:rsidRDefault="005D6C6B">
      <w:pPr>
        <w:spacing w:before="10" w:line="180" w:lineRule="exact"/>
        <w:rPr>
          <w:sz w:val="18"/>
          <w:szCs w:val="18"/>
        </w:rPr>
      </w:pPr>
    </w:p>
    <w:p w14:paraId="1EDFE5C9" w14:textId="77777777" w:rsidR="005D6C6B" w:rsidRDefault="005D6C6B">
      <w:pPr>
        <w:spacing w:line="200" w:lineRule="exact"/>
      </w:pPr>
    </w:p>
    <w:p w14:paraId="0E7F0BD1" w14:textId="77777777" w:rsidR="005D6C6B" w:rsidRDefault="00B753DE">
      <w:pPr>
        <w:ind w:left="1052"/>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8"/>
        </w:rPr>
        <w:t>.</w:t>
      </w:r>
      <w:r>
        <w:rPr>
          <w:rFonts w:ascii="Arial" w:eastAsia="Arial" w:hAnsi="Arial" w:cs="Arial"/>
          <w:spacing w:val="2"/>
        </w:rPr>
        <w:t>.</w:t>
      </w:r>
      <w:r>
        <w:rPr>
          <w:rFonts w:ascii="Arial" w:eastAsia="Arial" w:hAnsi="Arial" w:cs="Arial"/>
        </w:rPr>
        <w:t>….</w:t>
      </w:r>
    </w:p>
    <w:p w14:paraId="3AF50274" w14:textId="77777777" w:rsidR="005D6C6B" w:rsidRDefault="00B753DE" w:rsidP="00E8032F">
      <w:pPr>
        <w:tabs>
          <w:tab w:val="left" w:pos="620"/>
        </w:tabs>
        <w:spacing w:before="79" w:line="620" w:lineRule="exact"/>
        <w:ind w:left="628" w:right="2140" w:hanging="427"/>
        <w:rPr>
          <w:rFonts w:ascii="Arial" w:eastAsia="Arial" w:hAnsi="Arial" w:cs="Arial"/>
        </w:rPr>
      </w:pPr>
      <w:r>
        <w:rPr>
          <w:rFonts w:ascii="Arial" w:eastAsia="Arial" w:hAnsi="Arial" w:cs="Arial"/>
        </w:rPr>
        <w:t>5.</w:t>
      </w:r>
      <w:r>
        <w:rPr>
          <w:rFonts w:ascii="Arial" w:eastAsia="Arial" w:hAnsi="Arial" w:cs="Arial"/>
        </w:rPr>
        <w:tab/>
        <w:t>Na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Co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w:t>
      </w:r>
      <w:r>
        <w:rPr>
          <w:rFonts w:ascii="Arial" w:eastAsia="Arial" w:hAnsi="Arial" w:cs="Arial"/>
          <w:spacing w:val="-1"/>
        </w:rPr>
        <w:t>’</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w:t>
      </w:r>
      <w:r>
        <w:rPr>
          <w:rFonts w:ascii="Arial" w:eastAsia="Arial" w:hAnsi="Arial" w:cs="Arial"/>
          <w:spacing w:val="-1"/>
        </w:rPr>
        <w:t>e</w:t>
      </w:r>
      <w:r>
        <w:rPr>
          <w:rFonts w:ascii="Arial" w:eastAsia="Arial" w:hAnsi="Arial" w:cs="Arial"/>
          <w:spacing w:val="1"/>
        </w:rPr>
        <w:t>rv</w:t>
      </w:r>
      <w:r>
        <w:rPr>
          <w:rFonts w:ascii="Arial" w:eastAsia="Arial" w:hAnsi="Arial" w:cs="Arial"/>
          <w:spacing w:val="-1"/>
        </w:rPr>
        <w:t>i</w:t>
      </w:r>
      <w:r>
        <w:rPr>
          <w:rFonts w:ascii="Arial" w:eastAsia="Arial" w:hAnsi="Arial" w:cs="Arial"/>
          <w:spacing w:val="1"/>
        </w:rPr>
        <w:t>s</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2"/>
        </w:rPr>
        <w:t>o</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5"/>
        </w:rPr>
        <w:t>m</w:t>
      </w:r>
      <w:r>
        <w:rPr>
          <w:rFonts w:ascii="Arial" w:eastAsia="Arial" w:hAnsi="Arial" w:cs="Arial"/>
        </w:rPr>
        <w:t>s</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f</w:t>
      </w:r>
      <w:r>
        <w:rPr>
          <w:rFonts w:ascii="Arial" w:eastAsia="Arial" w:hAnsi="Arial" w:cs="Arial"/>
        </w:rPr>
        <w:t>: 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6(1</w:t>
      </w:r>
      <w:r>
        <w:rPr>
          <w:rFonts w:ascii="Arial" w:eastAsia="Arial" w:hAnsi="Arial" w:cs="Arial"/>
          <w:spacing w:val="1"/>
        </w:rPr>
        <w:t>)</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4"/>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sidR="00341011">
        <w:rPr>
          <w:rFonts w:ascii="Arial" w:eastAsia="Arial" w:hAnsi="Arial" w:cs="Arial"/>
        </w:rPr>
        <w:t xml:space="preserve">ne </w:t>
      </w:r>
      <w:r w:rsidR="0053241E">
        <w:rPr>
          <w:rFonts w:ascii="Arial" w:eastAsia="Arial" w:hAnsi="Arial" w:cs="Arial"/>
          <w:position w:val="1"/>
        </w:rPr>
        <w:t>n</w:t>
      </w:r>
      <w:r w:rsidR="0053241E">
        <w:rPr>
          <w:rFonts w:ascii="Arial" w:eastAsia="Arial" w:hAnsi="Arial" w:cs="Arial"/>
          <w:spacing w:val="-1"/>
          <w:position w:val="1"/>
        </w:rPr>
        <w:t>u</w:t>
      </w:r>
      <w:r w:rsidR="0053241E">
        <w:rPr>
          <w:rFonts w:ascii="Arial" w:eastAsia="Arial" w:hAnsi="Arial" w:cs="Arial"/>
          <w:spacing w:val="4"/>
          <w:position w:val="1"/>
        </w:rPr>
        <w:t>m</w:t>
      </w:r>
      <w:r w:rsidR="0053241E">
        <w:rPr>
          <w:rFonts w:ascii="Arial" w:eastAsia="Arial" w:hAnsi="Arial" w:cs="Arial"/>
          <w:position w:val="1"/>
        </w:rPr>
        <w:t>b</w:t>
      </w:r>
      <w:r w:rsidR="0053241E">
        <w:rPr>
          <w:rFonts w:ascii="Arial" w:eastAsia="Arial" w:hAnsi="Arial" w:cs="Arial"/>
          <w:spacing w:val="-1"/>
          <w:position w:val="1"/>
        </w:rPr>
        <w:t>e</w:t>
      </w:r>
      <w:r w:rsidR="0053241E">
        <w:rPr>
          <w:rFonts w:ascii="Arial" w:eastAsia="Arial" w:hAnsi="Arial" w:cs="Arial"/>
          <w:spacing w:val="1"/>
          <w:position w:val="1"/>
        </w:rPr>
        <w:t>r</w:t>
      </w:r>
      <w:r w:rsidR="0053241E">
        <w:rPr>
          <w:rFonts w:ascii="Arial" w:eastAsia="Arial" w:hAnsi="Arial" w:cs="Arial"/>
          <w:position w:val="1"/>
        </w:rPr>
        <w:t>: ..................................</w:t>
      </w:r>
    </w:p>
    <w:p w14:paraId="646BF873" w14:textId="77777777" w:rsidR="005D6C6B" w:rsidRDefault="005D6C6B">
      <w:pPr>
        <w:spacing w:before="2" w:line="180" w:lineRule="exact"/>
        <w:rPr>
          <w:sz w:val="19"/>
          <w:szCs w:val="19"/>
        </w:rPr>
      </w:pPr>
    </w:p>
    <w:p w14:paraId="1D274B97" w14:textId="77777777" w:rsidR="005D6C6B" w:rsidRDefault="005D6C6B">
      <w:pPr>
        <w:spacing w:line="200" w:lineRule="exact"/>
      </w:pPr>
    </w:p>
    <w:p w14:paraId="078BA458" w14:textId="77777777" w:rsidR="005D6C6B" w:rsidRDefault="00B753DE">
      <w:pPr>
        <w:ind w:left="200" w:right="579"/>
        <w:jc w:val="both"/>
        <w:rPr>
          <w:rFonts w:ascii="Arial" w:eastAsia="Arial" w:hAnsi="Arial" w:cs="Arial"/>
        </w:rPr>
      </w:pPr>
      <w:r>
        <w:rPr>
          <w:rFonts w:ascii="Arial" w:eastAsia="Arial" w:hAnsi="Arial" w:cs="Arial"/>
        </w:rPr>
        <w:t xml:space="preserve">6.  </w:t>
      </w:r>
      <w:r>
        <w:rPr>
          <w:rFonts w:ascii="Arial" w:eastAsia="Arial" w:hAnsi="Arial" w:cs="Arial"/>
          <w:spacing w:val="27"/>
        </w:rPr>
        <w:t xml:space="preserve"> </w:t>
      </w:r>
      <w:r>
        <w:rPr>
          <w:rFonts w:ascii="Arial" w:eastAsia="Arial" w:hAnsi="Arial" w:cs="Arial"/>
        </w:rPr>
        <w:t>Na</w:t>
      </w:r>
      <w:r>
        <w:rPr>
          <w:rFonts w:ascii="Arial" w:eastAsia="Arial" w:hAnsi="Arial" w:cs="Arial"/>
          <w:spacing w:val="4"/>
        </w:rPr>
        <w:t>m</w:t>
      </w:r>
      <w:r>
        <w:rPr>
          <w:rFonts w:ascii="Arial" w:eastAsia="Arial" w:hAnsi="Arial" w:cs="Arial"/>
        </w:rPr>
        <w:t>e/s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w:t>
      </w:r>
      <w:r>
        <w:rPr>
          <w:rFonts w:ascii="Arial" w:eastAsia="Arial" w:hAnsi="Arial" w:cs="Arial"/>
          <w:spacing w:val="-1"/>
        </w:rPr>
        <w:t>’</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4"/>
        </w:rPr>
        <w:t>b</w:t>
      </w:r>
      <w:r>
        <w:rPr>
          <w:rFonts w:ascii="Arial" w:eastAsia="Arial" w:hAnsi="Arial" w:cs="Arial"/>
          <w:spacing w:val="1"/>
        </w:rPr>
        <w:t>-</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s</w:t>
      </w:r>
      <w:r>
        <w:rPr>
          <w:rFonts w:ascii="Arial" w:eastAsia="Arial" w:hAnsi="Arial" w:cs="Arial"/>
        </w:rPr>
        <w:t>ors</w:t>
      </w:r>
      <w:r>
        <w:rPr>
          <w:rFonts w:ascii="Arial" w:eastAsia="Arial" w:hAnsi="Arial" w:cs="Arial"/>
          <w:spacing w:val="-8"/>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si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p</w:t>
      </w:r>
      <w:r>
        <w:rPr>
          <w:rFonts w:ascii="Arial" w:eastAsia="Arial" w:hAnsi="Arial" w:cs="Arial"/>
          <w:spacing w:val="-1"/>
        </w:rPr>
        <w:t>o</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5"/>
        </w:rPr>
        <w:t>m</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3"/>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6</w:t>
      </w:r>
      <w:r>
        <w:rPr>
          <w:rFonts w:ascii="Arial" w:eastAsia="Arial" w:hAnsi="Arial" w:cs="Arial"/>
          <w:spacing w:val="1"/>
        </w:rPr>
        <w:t>(</w:t>
      </w:r>
      <w:r>
        <w:rPr>
          <w:rFonts w:ascii="Arial" w:eastAsia="Arial" w:hAnsi="Arial" w:cs="Arial"/>
        </w:rPr>
        <w:t>2):</w:t>
      </w:r>
    </w:p>
    <w:p w14:paraId="132C7832" w14:textId="77777777" w:rsidR="005D6C6B" w:rsidRDefault="005D6C6B">
      <w:pPr>
        <w:spacing w:before="9" w:line="180" w:lineRule="exact"/>
        <w:rPr>
          <w:sz w:val="18"/>
          <w:szCs w:val="18"/>
        </w:rPr>
      </w:pPr>
    </w:p>
    <w:p w14:paraId="2C0BE0CB" w14:textId="77777777" w:rsidR="005D6C6B" w:rsidRDefault="005D6C6B">
      <w:pPr>
        <w:spacing w:line="200" w:lineRule="exact"/>
      </w:pPr>
    </w:p>
    <w:p w14:paraId="5EBBA249" w14:textId="77777777" w:rsidR="005D6C6B" w:rsidRDefault="00B753DE">
      <w:pPr>
        <w:ind w:left="1052"/>
        <w:rPr>
          <w:rFonts w:ascii="Arial" w:eastAsia="Arial" w:hAnsi="Arial" w:cs="Arial"/>
        </w:rPr>
      </w:pPr>
      <w:r>
        <w:rPr>
          <w:rFonts w:ascii="Arial" w:eastAsia="Arial" w:hAnsi="Arial" w:cs="Arial"/>
          <w:w w:val="99"/>
        </w:rPr>
        <w:t>……</w:t>
      </w:r>
      <w:r>
        <w:rPr>
          <w:rFonts w:ascii="Arial" w:eastAsia="Arial" w:hAnsi="Arial" w:cs="Arial"/>
          <w:spacing w:val="-41"/>
        </w:rPr>
        <w:t xml:space="preserve"> </w:t>
      </w:r>
      <w:r>
        <w:rPr>
          <w:rFonts w:ascii="Arial" w:eastAsia="Arial" w:hAnsi="Arial" w:cs="Arial"/>
        </w:rPr>
        <w:t>..........................................................................................................................................</w:t>
      </w:r>
    </w:p>
    <w:p w14:paraId="5F4DC2DA" w14:textId="77777777" w:rsidR="00DD40DE" w:rsidRDefault="00DD40DE">
      <w:pPr>
        <w:ind w:left="1052"/>
        <w:rPr>
          <w:rFonts w:ascii="Arial" w:eastAsia="Arial" w:hAnsi="Arial" w:cs="Arial"/>
        </w:rPr>
      </w:pPr>
    </w:p>
    <w:p w14:paraId="45391A75" w14:textId="77777777" w:rsidR="00DD40DE" w:rsidRDefault="00DD40DE">
      <w:pPr>
        <w:ind w:left="1052"/>
        <w:rPr>
          <w:rFonts w:ascii="Arial" w:eastAsia="Arial" w:hAnsi="Arial" w:cs="Arial"/>
        </w:rPr>
      </w:pPr>
    </w:p>
    <w:p w14:paraId="3AB8DE9C" w14:textId="77777777" w:rsidR="005D6C6B" w:rsidRDefault="00B753DE">
      <w:pPr>
        <w:spacing w:before="80"/>
        <w:ind w:left="200" w:right="209"/>
        <w:jc w:val="both"/>
        <w:rPr>
          <w:rFonts w:ascii="Arial" w:eastAsia="Arial" w:hAnsi="Arial" w:cs="Arial"/>
        </w:rPr>
      </w:pPr>
      <w:r>
        <w:rPr>
          <w:rFonts w:ascii="Arial" w:eastAsia="Arial" w:hAnsi="Arial" w:cs="Arial"/>
        </w:rPr>
        <w:t xml:space="preserve">7.   </w:t>
      </w:r>
      <w:r>
        <w:rPr>
          <w:rFonts w:ascii="Arial" w:eastAsia="Arial" w:hAnsi="Arial" w:cs="Arial"/>
          <w:spacing w:val="38"/>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spacing w:val="-4"/>
        </w:rPr>
        <w:t>y</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w w:val="99"/>
        </w:rPr>
        <w:t>o</w:t>
      </w:r>
      <w:r>
        <w:rPr>
          <w:rFonts w:ascii="Arial" w:eastAsia="Arial" w:hAnsi="Arial" w:cs="Arial"/>
          <w:spacing w:val="2"/>
          <w:w w:val="99"/>
        </w:rPr>
        <w:t>ff</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e:</w:t>
      </w:r>
      <w:r>
        <w:rPr>
          <w:rFonts w:ascii="Arial" w:eastAsia="Arial" w:hAnsi="Arial" w:cs="Arial"/>
          <w:spacing w:val="-32"/>
        </w:rPr>
        <w:t xml:space="preserve"> </w:t>
      </w:r>
      <w:r w:rsidR="0053241E">
        <w:rPr>
          <w:rFonts w:ascii="Arial" w:eastAsia="Arial" w:hAnsi="Arial" w:cs="Arial"/>
          <w:w w:val="99"/>
        </w:rPr>
        <w:t>.........................................................</w:t>
      </w:r>
      <w:r w:rsidR="0053241E">
        <w:rPr>
          <w:rFonts w:ascii="Arial" w:eastAsia="Arial" w:hAnsi="Arial" w:cs="Arial"/>
          <w:spacing w:val="-6"/>
          <w:w w:val="99"/>
        </w:rPr>
        <w:t>.</w:t>
      </w:r>
    </w:p>
    <w:p w14:paraId="6140D3EC" w14:textId="77777777" w:rsidR="005D6C6B" w:rsidRDefault="005D6C6B">
      <w:pPr>
        <w:spacing w:before="9" w:line="180" w:lineRule="exact"/>
        <w:rPr>
          <w:sz w:val="18"/>
          <w:szCs w:val="18"/>
        </w:rPr>
      </w:pPr>
    </w:p>
    <w:p w14:paraId="0F0EE8FE" w14:textId="77777777" w:rsidR="005D6C6B" w:rsidRDefault="005D6C6B">
      <w:pPr>
        <w:spacing w:line="200" w:lineRule="exact"/>
      </w:pPr>
    </w:p>
    <w:p w14:paraId="4A0D0D19" w14:textId="77777777" w:rsidR="005D6C6B" w:rsidRDefault="00B753DE" w:rsidP="00DD40DE">
      <w:pPr>
        <w:ind w:left="200" w:right="312"/>
        <w:jc w:val="both"/>
        <w:rPr>
          <w:rFonts w:ascii="Arial" w:eastAsia="Arial" w:hAnsi="Arial" w:cs="Arial"/>
        </w:rPr>
      </w:pPr>
      <w:r>
        <w:rPr>
          <w:rFonts w:ascii="Arial" w:eastAsia="Arial" w:hAnsi="Arial" w:cs="Arial"/>
        </w:rPr>
        <w:t xml:space="preserve">8.   </w:t>
      </w:r>
      <w:r>
        <w:rPr>
          <w:rFonts w:ascii="Arial" w:eastAsia="Arial" w:hAnsi="Arial" w:cs="Arial"/>
          <w:spacing w:val="38"/>
        </w:rPr>
        <w:t xml:space="preserve"> </w:t>
      </w:r>
      <w:r>
        <w:rPr>
          <w:rFonts w:ascii="Arial" w:eastAsia="Arial" w:hAnsi="Arial" w:cs="Arial"/>
        </w:rPr>
        <w:t>Nat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wor</w:t>
      </w:r>
      <w:r>
        <w:rPr>
          <w:rFonts w:ascii="Arial" w:eastAsia="Arial" w:hAnsi="Arial" w:cs="Arial"/>
          <w:spacing w:val="3"/>
        </w:rPr>
        <w:t>k</w:t>
      </w:r>
      <w:r>
        <w:rPr>
          <w:rFonts w:ascii="Arial" w:eastAsia="Arial" w:hAnsi="Arial" w:cs="Arial"/>
        </w:rPr>
        <w:t>:</w:t>
      </w:r>
      <w:r>
        <w:rPr>
          <w:rFonts w:ascii="Arial" w:eastAsia="Arial" w:hAnsi="Arial" w:cs="Arial"/>
          <w:spacing w:val="-2"/>
        </w:rPr>
        <w:t xml:space="preserve"> </w:t>
      </w:r>
      <w:r>
        <w:rPr>
          <w:rFonts w:ascii="Arial" w:eastAsia="Arial" w:hAnsi="Arial" w:cs="Arial"/>
        </w:rPr>
        <w:t>.....................................................................................................</w:t>
      </w:r>
    </w:p>
    <w:p w14:paraId="71BC5417" w14:textId="77777777" w:rsidR="00DD40DE" w:rsidRDefault="00DD40DE" w:rsidP="00DD40DE">
      <w:pPr>
        <w:ind w:left="200" w:right="312"/>
        <w:jc w:val="both"/>
        <w:rPr>
          <w:sz w:val="24"/>
          <w:szCs w:val="24"/>
        </w:rPr>
      </w:pPr>
    </w:p>
    <w:p w14:paraId="60F2F8A7" w14:textId="77777777" w:rsidR="005D6C6B" w:rsidRDefault="00B753DE">
      <w:pPr>
        <w:spacing w:before="34"/>
        <w:ind w:left="200"/>
        <w:rPr>
          <w:rFonts w:ascii="Arial" w:eastAsia="Arial" w:hAnsi="Arial" w:cs="Arial"/>
        </w:rPr>
      </w:pPr>
      <w:r>
        <w:rPr>
          <w:rFonts w:ascii="Arial" w:eastAsia="Arial" w:hAnsi="Arial" w:cs="Arial"/>
        </w:rPr>
        <w:t xml:space="preserve">9.   </w:t>
      </w:r>
      <w:r>
        <w:rPr>
          <w:rFonts w:ascii="Arial" w:eastAsia="Arial" w:hAnsi="Arial" w:cs="Arial"/>
          <w:spacing w:val="38"/>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at</w:t>
      </w:r>
      <w:r>
        <w:rPr>
          <w:rFonts w:ascii="Arial" w:eastAsia="Arial" w:hAnsi="Arial" w:cs="Arial"/>
          <w:spacing w:val="-1"/>
        </w:rPr>
        <w:t>e</w:t>
      </w:r>
      <w:r>
        <w:rPr>
          <w:rFonts w:ascii="Arial" w:eastAsia="Arial" w:hAnsi="Arial" w:cs="Arial"/>
        </w:rPr>
        <w:t xml:space="preserve">: </w:t>
      </w:r>
      <w:r>
        <w:rPr>
          <w:rFonts w:ascii="Arial" w:eastAsia="Arial" w:hAnsi="Arial" w:cs="Arial"/>
          <w:spacing w:val="12"/>
        </w:rPr>
        <w:t xml:space="preserve"> </w:t>
      </w:r>
      <w:r>
        <w:rPr>
          <w:rFonts w:ascii="Arial" w:eastAsia="Arial" w:hAnsi="Arial" w:cs="Arial"/>
        </w:rPr>
        <w:t>....................................................................................................</w:t>
      </w:r>
    </w:p>
    <w:p w14:paraId="643A1A13" w14:textId="77777777" w:rsidR="005D6C6B" w:rsidRDefault="005D6C6B">
      <w:pPr>
        <w:spacing w:before="2" w:line="180" w:lineRule="exact"/>
        <w:rPr>
          <w:sz w:val="19"/>
          <w:szCs w:val="19"/>
        </w:rPr>
      </w:pPr>
    </w:p>
    <w:p w14:paraId="24072AF6" w14:textId="77777777" w:rsidR="005D6C6B" w:rsidRDefault="005D6C6B">
      <w:pPr>
        <w:spacing w:line="200" w:lineRule="exact"/>
      </w:pPr>
    </w:p>
    <w:p w14:paraId="4207F3F6" w14:textId="77777777" w:rsidR="005D6C6B" w:rsidRDefault="00B753DE">
      <w:pPr>
        <w:ind w:left="200"/>
        <w:rPr>
          <w:rFonts w:ascii="Arial" w:eastAsia="Arial" w:hAnsi="Arial" w:cs="Arial"/>
        </w:rPr>
      </w:pPr>
      <w:r>
        <w:rPr>
          <w:rFonts w:ascii="Arial" w:eastAsia="Arial" w:hAnsi="Arial" w:cs="Arial"/>
        </w:rPr>
        <w:t xml:space="preserve">10. </w:t>
      </w:r>
      <w:r>
        <w:rPr>
          <w:rFonts w:ascii="Arial" w:eastAsia="Arial" w:hAnsi="Arial" w:cs="Arial"/>
          <w:spacing w:val="38"/>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at</w:t>
      </w:r>
      <w:r>
        <w:rPr>
          <w:rFonts w:ascii="Arial" w:eastAsia="Arial" w:hAnsi="Arial" w:cs="Arial"/>
          <w:spacing w:val="-1"/>
        </w:rPr>
        <w:t>e</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w:t>
      </w:r>
    </w:p>
    <w:p w14:paraId="462700FA" w14:textId="77777777" w:rsidR="005D6C6B" w:rsidRDefault="005D6C6B">
      <w:pPr>
        <w:spacing w:before="9" w:line="180" w:lineRule="exact"/>
        <w:rPr>
          <w:sz w:val="18"/>
          <w:szCs w:val="18"/>
        </w:rPr>
      </w:pPr>
    </w:p>
    <w:p w14:paraId="615D6424" w14:textId="77777777" w:rsidR="005D6C6B" w:rsidRDefault="005D6C6B">
      <w:pPr>
        <w:spacing w:line="200" w:lineRule="exact"/>
      </w:pPr>
    </w:p>
    <w:p w14:paraId="56D79371" w14:textId="77777777" w:rsidR="005D6C6B" w:rsidRDefault="00B753DE">
      <w:pPr>
        <w:ind w:left="200"/>
        <w:rPr>
          <w:rFonts w:ascii="Arial" w:eastAsia="Arial" w:hAnsi="Arial" w:cs="Arial"/>
        </w:rPr>
      </w:pPr>
      <w:r>
        <w:rPr>
          <w:rFonts w:ascii="Arial" w:eastAsia="Arial" w:hAnsi="Arial" w:cs="Arial"/>
        </w:rPr>
        <w:t xml:space="preserve">11. </w:t>
      </w:r>
      <w:r>
        <w:rPr>
          <w:rFonts w:ascii="Arial" w:eastAsia="Arial" w:hAnsi="Arial" w:cs="Arial"/>
          <w:spacing w:val="38"/>
        </w:rPr>
        <w:t xml:space="preserve"> </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r>
        <w:rPr>
          <w:rFonts w:ascii="Arial" w:eastAsia="Arial" w:hAnsi="Arial" w:cs="Arial"/>
          <w:spacing w:val="-5"/>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4"/>
        </w:rPr>
        <w:t>m</w:t>
      </w:r>
      <w:r>
        <w:rPr>
          <w:rFonts w:ascii="Arial" w:eastAsia="Arial" w:hAnsi="Arial" w:cs="Arial"/>
          <w:spacing w:val="-3"/>
        </w:rPr>
        <w:t>b</w:t>
      </w:r>
      <w:r>
        <w:rPr>
          <w:rFonts w:ascii="Arial" w:eastAsia="Arial" w:hAnsi="Arial" w:cs="Arial"/>
        </w:rPr>
        <w:t>er</w:t>
      </w:r>
      <w:r>
        <w:rPr>
          <w:rFonts w:ascii="Arial" w:eastAsia="Arial" w:hAnsi="Arial" w:cs="Arial"/>
          <w:spacing w:val="-7"/>
        </w:rPr>
        <w:t xml:space="preserve"> </w:t>
      </w:r>
      <w:r>
        <w:rPr>
          <w:rFonts w:ascii="Arial" w:eastAsia="Arial" w:hAnsi="Arial" w:cs="Arial"/>
        </w:rPr>
        <w:t>of 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53"/>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27403224" w14:textId="77777777" w:rsidR="005D6C6B" w:rsidRDefault="005D6C6B">
      <w:pPr>
        <w:spacing w:before="9" w:line="180" w:lineRule="exact"/>
        <w:rPr>
          <w:sz w:val="18"/>
          <w:szCs w:val="18"/>
        </w:rPr>
      </w:pPr>
    </w:p>
    <w:p w14:paraId="64D04B9E" w14:textId="77777777" w:rsidR="005D6C6B" w:rsidRDefault="005D6C6B">
      <w:pPr>
        <w:spacing w:line="200" w:lineRule="exact"/>
      </w:pPr>
    </w:p>
    <w:p w14:paraId="25F1E39C" w14:textId="77777777" w:rsidR="005D6C6B" w:rsidRDefault="00B753DE">
      <w:pPr>
        <w:ind w:left="200"/>
        <w:rPr>
          <w:rFonts w:ascii="Arial" w:eastAsia="Arial" w:hAnsi="Arial" w:cs="Arial"/>
        </w:rPr>
      </w:pPr>
      <w:r>
        <w:rPr>
          <w:rFonts w:ascii="Arial" w:eastAsia="Arial" w:hAnsi="Arial" w:cs="Arial"/>
        </w:rPr>
        <w:t xml:space="preserve">12. </w:t>
      </w:r>
      <w:r>
        <w:rPr>
          <w:rFonts w:ascii="Arial" w:eastAsia="Arial" w:hAnsi="Arial" w:cs="Arial"/>
          <w:spacing w:val="38"/>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tors</w:t>
      </w:r>
      <w:r>
        <w:rPr>
          <w:rFonts w:ascii="Arial" w:eastAsia="Arial" w:hAnsi="Arial" w:cs="Arial"/>
          <w:spacing w:val="-1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sidR="0053241E">
        <w:rPr>
          <w:rFonts w:ascii="Arial" w:eastAsia="Arial" w:hAnsi="Arial" w:cs="Arial"/>
          <w:spacing w:val="2"/>
        </w:rPr>
        <w:t>C</w:t>
      </w:r>
      <w:r w:rsidR="0053241E">
        <w:rPr>
          <w:rFonts w:ascii="Arial" w:eastAsia="Arial" w:hAnsi="Arial" w:cs="Arial"/>
        </w:rPr>
        <w:t>o</w:t>
      </w:r>
      <w:r w:rsidR="0053241E">
        <w:rPr>
          <w:rFonts w:ascii="Arial" w:eastAsia="Arial" w:hAnsi="Arial" w:cs="Arial"/>
          <w:spacing w:val="-1"/>
        </w:rPr>
        <w:t>n</w:t>
      </w:r>
      <w:r w:rsidR="0053241E">
        <w:rPr>
          <w:rFonts w:ascii="Arial" w:eastAsia="Arial" w:hAnsi="Arial" w:cs="Arial"/>
        </w:rPr>
        <w:t>tra</w:t>
      </w:r>
      <w:r w:rsidR="0053241E">
        <w:rPr>
          <w:rFonts w:ascii="Arial" w:eastAsia="Arial" w:hAnsi="Arial" w:cs="Arial"/>
          <w:spacing w:val="3"/>
        </w:rPr>
        <w:t>c</w:t>
      </w:r>
      <w:r w:rsidR="0053241E">
        <w:rPr>
          <w:rFonts w:ascii="Arial" w:eastAsia="Arial" w:hAnsi="Arial" w:cs="Arial"/>
        </w:rPr>
        <w:t>tor:</w:t>
      </w:r>
    </w:p>
    <w:p w14:paraId="4BB5B123" w14:textId="77777777" w:rsidR="005D6C6B" w:rsidRDefault="005D6C6B">
      <w:pPr>
        <w:spacing w:before="2" w:line="180" w:lineRule="exact"/>
        <w:rPr>
          <w:sz w:val="19"/>
          <w:szCs w:val="19"/>
        </w:rPr>
      </w:pPr>
    </w:p>
    <w:p w14:paraId="145960E9" w14:textId="77777777" w:rsidR="005D6C6B" w:rsidRDefault="005D6C6B">
      <w:pPr>
        <w:spacing w:line="200" w:lineRule="exact"/>
      </w:pPr>
    </w:p>
    <w:p w14:paraId="43E79247" w14:textId="77777777" w:rsidR="005D6C6B" w:rsidRDefault="00B753DE">
      <w:pPr>
        <w:ind w:left="200"/>
        <w:rPr>
          <w:rFonts w:ascii="Arial" w:eastAsia="Arial" w:hAnsi="Arial" w:cs="Arial"/>
        </w:rPr>
      </w:pPr>
      <w:r>
        <w:rPr>
          <w:rFonts w:ascii="Arial" w:eastAsia="Arial" w:hAnsi="Arial" w:cs="Arial"/>
        </w:rPr>
        <w:t xml:space="preserve">13. </w:t>
      </w:r>
      <w:r>
        <w:rPr>
          <w:rFonts w:ascii="Arial" w:eastAsia="Arial" w:hAnsi="Arial" w:cs="Arial"/>
          <w:spacing w:val="38"/>
        </w:rPr>
        <w:t xml:space="preserve"> </w:t>
      </w:r>
      <w:r>
        <w:rPr>
          <w:rFonts w:ascii="Arial" w:eastAsia="Arial" w:hAnsi="Arial" w:cs="Arial"/>
        </w:rPr>
        <w:t>Na</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tors</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w:t>
      </w:r>
      <w:r>
        <w:rPr>
          <w:rFonts w:ascii="Arial" w:eastAsia="Arial" w:hAnsi="Arial" w:cs="Arial"/>
          <w:spacing w:val="49"/>
        </w:rPr>
        <w:t xml:space="preserve"> </w:t>
      </w:r>
      <w:r>
        <w:rPr>
          <w:rFonts w:ascii="Arial" w:eastAsia="Arial" w:hAnsi="Arial" w:cs="Arial"/>
        </w:rPr>
        <w:t>..................................................................................</w:t>
      </w:r>
    </w:p>
    <w:p w14:paraId="25E37A26" w14:textId="77777777" w:rsidR="005D6C6B" w:rsidRDefault="005D6C6B">
      <w:pPr>
        <w:spacing w:line="200" w:lineRule="exact"/>
      </w:pPr>
    </w:p>
    <w:p w14:paraId="22D1BACE" w14:textId="77777777" w:rsidR="005D6C6B" w:rsidRDefault="005D6C6B">
      <w:pPr>
        <w:spacing w:line="200" w:lineRule="exact"/>
      </w:pPr>
    </w:p>
    <w:p w14:paraId="62F830BF" w14:textId="77777777" w:rsidR="005D6C6B" w:rsidRDefault="005D6C6B">
      <w:pPr>
        <w:spacing w:line="200" w:lineRule="exact"/>
      </w:pPr>
    </w:p>
    <w:p w14:paraId="66730D44" w14:textId="77777777" w:rsidR="005D6C6B" w:rsidRDefault="005D6C6B">
      <w:pPr>
        <w:spacing w:line="200" w:lineRule="exact"/>
      </w:pPr>
    </w:p>
    <w:p w14:paraId="66D0C989" w14:textId="77777777" w:rsidR="005D6C6B" w:rsidRDefault="005D6C6B">
      <w:pPr>
        <w:spacing w:before="9" w:line="200" w:lineRule="exact"/>
      </w:pPr>
    </w:p>
    <w:p w14:paraId="72D072D2" w14:textId="77777777" w:rsidR="005D6C6B" w:rsidRDefault="00B753DE">
      <w:pPr>
        <w:ind w:left="200"/>
        <w:rPr>
          <w:rFonts w:ascii="Arial" w:eastAsia="Arial" w:hAnsi="Arial" w:cs="Arial"/>
        </w:rPr>
      </w:pPr>
      <w:r>
        <w:rPr>
          <w:rFonts w:ascii="Arial" w:eastAsia="Arial" w:hAnsi="Arial" w:cs="Arial"/>
          <w:spacing w:val="-1"/>
        </w:rPr>
        <w:t>S</w:t>
      </w:r>
      <w:r>
        <w:rPr>
          <w:rFonts w:ascii="Arial" w:eastAsia="Arial" w:hAnsi="Arial" w:cs="Arial"/>
        </w:rPr>
        <w:t>I</w:t>
      </w:r>
      <w:r>
        <w:rPr>
          <w:rFonts w:ascii="Arial" w:eastAsia="Arial" w:hAnsi="Arial" w:cs="Arial"/>
          <w:spacing w:val="1"/>
        </w:rPr>
        <w:t>G</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1"/>
        </w:rPr>
        <w:t>Y</w:t>
      </w:r>
      <w:r>
        <w:rPr>
          <w:rFonts w:ascii="Arial" w:eastAsia="Arial" w:hAnsi="Arial" w:cs="Arial"/>
        </w:rPr>
        <w:t>:</w:t>
      </w:r>
    </w:p>
    <w:p w14:paraId="41D1CB44" w14:textId="77777777" w:rsidR="005D6C6B" w:rsidRDefault="005D6C6B">
      <w:pPr>
        <w:spacing w:before="2" w:line="180" w:lineRule="exact"/>
        <w:rPr>
          <w:sz w:val="19"/>
          <w:szCs w:val="19"/>
        </w:rPr>
      </w:pPr>
    </w:p>
    <w:p w14:paraId="286FB59D" w14:textId="77777777" w:rsidR="005D6C6B" w:rsidRDefault="005D6C6B">
      <w:pPr>
        <w:spacing w:line="200" w:lineRule="exact"/>
      </w:pPr>
    </w:p>
    <w:p w14:paraId="60970D91" w14:textId="77777777" w:rsidR="005D6C6B" w:rsidRDefault="00B753DE">
      <w:pPr>
        <w:spacing w:line="646" w:lineRule="auto"/>
        <w:ind w:left="200" w:right="308"/>
        <w:rPr>
          <w:rFonts w:ascii="Arial" w:eastAsia="Arial" w:hAnsi="Arial" w:cs="Arial"/>
        </w:rPr>
      </w:pP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3"/>
        </w:rPr>
        <w:t>T</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3"/>
        </w:rPr>
        <w:t>T</w:t>
      </w:r>
      <w:r>
        <w:rPr>
          <w:rFonts w:ascii="Arial" w:eastAsia="Arial" w:hAnsi="Arial" w:cs="Arial"/>
          <w:spacing w:val="1"/>
        </w:rPr>
        <w:t>O</w:t>
      </w:r>
      <w:r>
        <w:rPr>
          <w:rFonts w:ascii="Arial" w:eastAsia="Arial" w:hAnsi="Arial" w:cs="Arial"/>
        </w:rPr>
        <w:t>R:</w:t>
      </w:r>
      <w:r>
        <w:rPr>
          <w:rFonts w:ascii="Arial" w:eastAsia="Arial" w:hAnsi="Arial" w:cs="Arial"/>
          <w:spacing w:val="41"/>
        </w:rPr>
        <w:t xml:space="preserve"> </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1"/>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1"/>
          <w:w w:val="99"/>
        </w:rPr>
        <w:t>.</w:t>
      </w:r>
      <w:r>
        <w:rPr>
          <w:rFonts w:ascii="Arial" w:eastAsia="Arial" w:hAnsi="Arial" w:cs="Arial"/>
          <w:w w:val="99"/>
        </w:rPr>
        <w:t>.</w:t>
      </w:r>
      <w:r>
        <w:rPr>
          <w:rFonts w:ascii="Arial" w:eastAsia="Arial" w:hAnsi="Arial" w:cs="Arial"/>
          <w:spacing w:val="4"/>
          <w:w w:val="99"/>
        </w:rPr>
        <w:t>.</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r>
        <w:rPr>
          <w:rFonts w:ascii="Arial" w:eastAsia="Arial" w:hAnsi="Arial" w:cs="Arial"/>
          <w:spacing w:val="-39"/>
        </w:rPr>
        <w:t xml:space="preserve"> </w:t>
      </w:r>
      <w:r>
        <w:rPr>
          <w:rFonts w:ascii="Arial" w:eastAsia="Arial" w:hAnsi="Arial" w:cs="Arial"/>
        </w:rPr>
        <w:t>.............................................................. D</w:t>
      </w:r>
      <w:r>
        <w:rPr>
          <w:rFonts w:ascii="Arial" w:eastAsia="Arial" w:hAnsi="Arial" w:cs="Arial"/>
          <w:spacing w:val="-1"/>
        </w:rPr>
        <w:t>A</w:t>
      </w:r>
      <w:r>
        <w:rPr>
          <w:rFonts w:ascii="Arial" w:eastAsia="Arial" w:hAnsi="Arial" w:cs="Arial"/>
          <w:spacing w:val="3"/>
        </w:rPr>
        <w:t>T</w:t>
      </w:r>
      <w:r>
        <w:rPr>
          <w:rFonts w:ascii="Arial" w:eastAsia="Arial" w:hAnsi="Arial" w:cs="Arial"/>
          <w:spacing w:val="-1"/>
        </w:rPr>
        <w:t>E</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14:paraId="1DF06319" w14:textId="77777777" w:rsidR="005D6C6B" w:rsidRDefault="005D6C6B">
      <w:pPr>
        <w:spacing w:before="2" w:line="160" w:lineRule="exact"/>
        <w:rPr>
          <w:sz w:val="16"/>
          <w:szCs w:val="16"/>
        </w:rPr>
      </w:pPr>
    </w:p>
    <w:p w14:paraId="2A166D61" w14:textId="77777777" w:rsidR="005D6C6B" w:rsidRDefault="005D6C6B">
      <w:pPr>
        <w:spacing w:line="200" w:lineRule="exact"/>
      </w:pPr>
    </w:p>
    <w:p w14:paraId="396EFE07" w14:textId="77777777" w:rsidR="005D6C6B" w:rsidRDefault="00B753DE">
      <w:pPr>
        <w:ind w:left="200"/>
        <w:rPr>
          <w:rFonts w:ascii="Arial" w:eastAsia="Arial" w:hAnsi="Arial" w:cs="Arial"/>
        </w:rPr>
      </w:pPr>
      <w:r>
        <w:rPr>
          <w:rFonts w:ascii="Arial" w:eastAsia="Arial" w:hAnsi="Arial" w:cs="Arial"/>
        </w:rPr>
        <w:t>CLI</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rPr>
        <w:t>:</w:t>
      </w:r>
      <w:r>
        <w:rPr>
          <w:rFonts w:ascii="Arial" w:eastAsia="Arial" w:hAnsi="Arial" w:cs="Arial"/>
          <w:spacing w:val="-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14:paraId="72141992" w14:textId="77777777" w:rsidR="005D6C6B" w:rsidRDefault="005D6C6B">
      <w:pPr>
        <w:spacing w:line="200" w:lineRule="exact"/>
      </w:pPr>
    </w:p>
    <w:p w14:paraId="0825FDBD" w14:textId="77777777" w:rsidR="005D6C6B" w:rsidRDefault="005D6C6B">
      <w:pPr>
        <w:spacing w:before="10" w:line="220" w:lineRule="exact"/>
        <w:rPr>
          <w:sz w:val="22"/>
          <w:szCs w:val="22"/>
        </w:rPr>
      </w:pPr>
    </w:p>
    <w:p w14:paraId="3483ED57" w14:textId="77777777" w:rsidR="005D6C6B" w:rsidRDefault="0053241E">
      <w:pPr>
        <w:ind w:left="200"/>
        <w:rPr>
          <w:rFonts w:ascii="Arial" w:eastAsia="Arial" w:hAnsi="Arial" w:cs="Arial"/>
        </w:rPr>
      </w:pPr>
      <w:r>
        <w:rPr>
          <w:rFonts w:ascii="Arial" w:eastAsia="Arial" w:hAnsi="Arial" w:cs="Arial"/>
        </w:rPr>
        <w:t>D</w:t>
      </w:r>
      <w:r>
        <w:rPr>
          <w:rFonts w:ascii="Arial" w:eastAsia="Arial" w:hAnsi="Arial" w:cs="Arial"/>
          <w:spacing w:val="-1"/>
        </w:rPr>
        <w:t>A</w:t>
      </w:r>
      <w:r>
        <w:rPr>
          <w:rFonts w:ascii="Arial" w:eastAsia="Arial" w:hAnsi="Arial" w:cs="Arial"/>
          <w:spacing w:val="3"/>
        </w:rPr>
        <w:t>T</w:t>
      </w:r>
      <w:r>
        <w:rPr>
          <w:rFonts w:ascii="Arial" w:eastAsia="Arial" w:hAnsi="Arial" w:cs="Arial"/>
          <w:spacing w:val="-1"/>
        </w:rPr>
        <w:t>E</w:t>
      </w:r>
      <w:r>
        <w:rPr>
          <w:rFonts w:ascii="Arial" w:eastAsia="Arial" w:hAnsi="Arial" w:cs="Arial"/>
        </w:rPr>
        <w:t>: ................................................</w:t>
      </w:r>
    </w:p>
    <w:sectPr w:rsidR="005D6C6B">
      <w:pgSz w:w="11920" w:h="16860"/>
      <w:pgMar w:top="1160" w:right="1240" w:bottom="280" w:left="1240" w:header="743"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242F" w14:textId="77777777" w:rsidR="00DA66AE" w:rsidRDefault="00DA66AE">
      <w:r>
        <w:separator/>
      </w:r>
    </w:p>
  </w:endnote>
  <w:endnote w:type="continuationSeparator" w:id="0">
    <w:p w14:paraId="5E9E2842" w14:textId="77777777" w:rsidR="00DA66AE" w:rsidRDefault="00DA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6243" w14:textId="6BB4A540" w:rsidR="00EB3D37" w:rsidRPr="007A46D8" w:rsidRDefault="00EB3D37" w:rsidP="00B51557">
    <w:pPr>
      <w:pStyle w:val="Footer"/>
      <w:tabs>
        <w:tab w:val="right" w:pos="5100"/>
        <w:tab w:val="left" w:pos="5355"/>
        <w:tab w:val="left" w:pos="7655"/>
        <w:tab w:val="right" w:pos="8931"/>
      </w:tabs>
      <w:jc w:val="both"/>
      <w:rPr>
        <w:rFonts w:ascii="Arial" w:hAnsi="Arial" w:cs="Arial"/>
        <w:sz w:val="16"/>
        <w:szCs w:val="16"/>
        <w:lang w:val="en-ZA"/>
      </w:rPr>
    </w:pPr>
    <w:r>
      <w:rPr>
        <w:rFonts w:ascii="Arial" w:hAnsi="Arial" w:cs="Arial"/>
        <w:sz w:val="17"/>
        <w:szCs w:val="17"/>
      </w:rPr>
      <w:t>Bid</w:t>
    </w:r>
    <w:r w:rsidRPr="007A46D8">
      <w:rPr>
        <w:rFonts w:ascii="Arial" w:hAnsi="Arial" w:cs="Arial"/>
        <w:sz w:val="17"/>
        <w:szCs w:val="17"/>
      </w:rPr>
      <w:tab/>
    </w:r>
    <w:r w:rsidRPr="007A46D8">
      <w:rPr>
        <w:rFonts w:ascii="Arial" w:hAnsi="Arial" w:cs="Arial"/>
        <w:sz w:val="16"/>
        <w:szCs w:val="16"/>
      </w:rPr>
      <w:t>T</w:t>
    </w:r>
    <w:r w:rsidRPr="007A46D8">
      <w:rPr>
        <w:rStyle w:val="PageNumber"/>
        <w:rFonts w:ascii="Arial" w:eastAsiaTheme="minorEastAsia" w:hAnsi="Arial" w:cs="Arial"/>
        <w:sz w:val="16"/>
        <w:szCs w:val="16"/>
      </w:rPr>
      <w:fldChar w:fldCharType="begin"/>
    </w:r>
    <w:r w:rsidRPr="007A46D8">
      <w:rPr>
        <w:rStyle w:val="PageNumber"/>
        <w:rFonts w:ascii="Arial" w:eastAsiaTheme="minorEastAsia" w:hAnsi="Arial" w:cs="Arial"/>
        <w:sz w:val="16"/>
        <w:szCs w:val="16"/>
      </w:rPr>
      <w:instrText xml:space="preserve"> PAGE </w:instrText>
    </w:r>
    <w:r w:rsidRPr="007A46D8">
      <w:rPr>
        <w:rStyle w:val="PageNumber"/>
        <w:rFonts w:ascii="Arial" w:eastAsiaTheme="minorEastAsia" w:hAnsi="Arial" w:cs="Arial"/>
        <w:sz w:val="16"/>
        <w:szCs w:val="16"/>
      </w:rPr>
      <w:fldChar w:fldCharType="separate"/>
    </w:r>
    <w:r w:rsidR="00A80656">
      <w:rPr>
        <w:rStyle w:val="PageNumber"/>
        <w:rFonts w:ascii="Arial" w:eastAsiaTheme="minorEastAsia" w:hAnsi="Arial" w:cs="Arial"/>
        <w:noProof/>
        <w:sz w:val="16"/>
        <w:szCs w:val="16"/>
      </w:rPr>
      <w:t>42</w:t>
    </w:r>
    <w:r w:rsidRPr="007A46D8">
      <w:rPr>
        <w:rStyle w:val="PageNumber"/>
        <w:rFonts w:ascii="Arial" w:eastAsiaTheme="minorEastAsia" w:hAnsi="Arial" w:cs="Arial"/>
        <w:sz w:val="16"/>
        <w:szCs w:val="16"/>
      </w:rPr>
      <w:fldChar w:fldCharType="end"/>
    </w:r>
    <w:r w:rsidRPr="007A46D8">
      <w:rPr>
        <w:rStyle w:val="PageNumber"/>
        <w:rFonts w:ascii="Arial" w:eastAsiaTheme="minorEastAsia" w:hAnsi="Arial" w:cs="Arial"/>
        <w:sz w:val="16"/>
        <w:szCs w:val="16"/>
      </w:rPr>
      <w:t xml:space="preserve"> of T</w:t>
    </w:r>
    <w:r>
      <w:rPr>
        <w:rStyle w:val="PageNumber"/>
        <w:rFonts w:ascii="Arial" w:eastAsiaTheme="minorEastAsia" w:hAnsi="Arial" w:cs="Arial"/>
        <w:sz w:val="16"/>
        <w:szCs w:val="16"/>
      </w:rPr>
      <w:t xml:space="preserve"> 67</w:t>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lang w:val="en-ZA"/>
      </w:rPr>
      <w:t xml:space="preserve"> </w:t>
    </w:r>
    <w:r w:rsidRPr="007A46D8">
      <w:rPr>
        <w:rStyle w:val="PageNumber"/>
        <w:rFonts w:ascii="Arial" w:eastAsiaTheme="minorEastAsia" w:hAnsi="Arial" w:cs="Arial"/>
        <w:sz w:val="16"/>
        <w:szCs w:val="16"/>
      </w:rPr>
      <w:t>T</w:t>
    </w:r>
    <w:r w:rsidRPr="007A46D8">
      <w:rPr>
        <w:rStyle w:val="PageNumber"/>
        <w:rFonts w:ascii="Arial" w:eastAsiaTheme="minorEastAsia" w:hAnsi="Arial" w:cs="Arial"/>
        <w:sz w:val="16"/>
        <w:szCs w:val="16"/>
        <w:lang w:val="en-ZA"/>
      </w:rPr>
      <w:t>2.2</w:t>
    </w:r>
  </w:p>
  <w:p w14:paraId="71AC95EE" w14:textId="77777777" w:rsidR="00EB3D37" w:rsidRPr="007A46D8" w:rsidRDefault="00EB3D37" w:rsidP="00E8032F">
    <w:pPr>
      <w:pStyle w:val="Footer"/>
      <w:tabs>
        <w:tab w:val="left" w:pos="3870"/>
        <w:tab w:val="right" w:pos="4678"/>
        <w:tab w:val="right" w:pos="8931"/>
      </w:tabs>
      <w:jc w:val="both"/>
      <w:rPr>
        <w:rFonts w:ascii="Arial" w:hAnsi="Arial" w:cs="Arial"/>
        <w:sz w:val="16"/>
        <w:szCs w:val="16"/>
        <w:lang w:val="en-ZA"/>
      </w:rPr>
    </w:pPr>
    <w:r w:rsidRPr="007A46D8">
      <w:rPr>
        <w:rFonts w:ascii="Arial" w:hAnsi="Arial" w:cs="Arial"/>
        <w:sz w:val="17"/>
        <w:szCs w:val="17"/>
      </w:rPr>
      <w:t>Part T</w:t>
    </w:r>
    <w:r w:rsidRPr="007A46D8">
      <w:rPr>
        <w:rFonts w:ascii="Arial" w:hAnsi="Arial" w:cs="Arial"/>
        <w:sz w:val="17"/>
        <w:szCs w:val="17"/>
        <w:lang w:val="en-ZA"/>
      </w:rPr>
      <w:t>2</w:t>
    </w:r>
    <w:r w:rsidRPr="007A46D8">
      <w:rPr>
        <w:rFonts w:ascii="Arial" w:hAnsi="Arial" w:cs="Arial"/>
        <w:sz w:val="17"/>
        <w:szCs w:val="17"/>
      </w:rPr>
      <w:t>:</w:t>
    </w:r>
    <w:r w:rsidRPr="007A46D8">
      <w:rPr>
        <w:rFonts w:ascii="Arial" w:hAnsi="Arial" w:cs="Arial"/>
        <w:sz w:val="17"/>
        <w:szCs w:val="17"/>
        <w:lang w:val="en-ZA"/>
      </w:rPr>
      <w:t xml:space="preserve"> Returnable Schedules</w:t>
    </w:r>
    <w:r w:rsidRPr="007A46D8">
      <w:rPr>
        <w:rFonts w:ascii="Arial" w:hAnsi="Arial" w:cs="Arial"/>
        <w:sz w:val="17"/>
        <w:szCs w:val="17"/>
        <w:lang w:val="en-ZA"/>
      </w:rPr>
      <w:tab/>
    </w:r>
    <w:r>
      <w:rPr>
        <w:rFonts w:ascii="Arial" w:hAnsi="Arial" w:cs="Arial"/>
        <w:sz w:val="17"/>
        <w:szCs w:val="17"/>
        <w:lang w:val="en-ZA"/>
      </w:rPr>
      <w:tab/>
    </w:r>
    <w:r w:rsidRPr="007A46D8">
      <w:rPr>
        <w:rFonts w:ascii="Arial" w:hAnsi="Arial" w:cs="Arial"/>
        <w:sz w:val="17"/>
        <w:szCs w:val="17"/>
        <w:lang w:val="en-ZA"/>
      </w:rPr>
      <w:tab/>
      <w:t xml:space="preserve"> </w:t>
    </w:r>
    <w:r w:rsidRPr="007A46D8">
      <w:rPr>
        <w:rFonts w:ascii="Arial" w:hAnsi="Arial" w:cs="Arial"/>
        <w:sz w:val="17"/>
        <w:szCs w:val="17"/>
        <w:lang w:val="en-ZA"/>
      </w:rPr>
      <w:tab/>
      <w:t>Returnable Schedules to be Completed by Tenderer</w:t>
    </w:r>
  </w:p>
  <w:p w14:paraId="0500B364" w14:textId="77777777" w:rsidR="00EB3D37" w:rsidRDefault="00DA66AE">
    <w:pPr>
      <w:spacing w:line="200" w:lineRule="exact"/>
    </w:pPr>
    <w:r>
      <w:pict w14:anchorId="1258D54B">
        <v:shapetype id="_x0000_t202" coordsize="21600,21600" o:spt="202" path="m,l,21600r21600,l21600,xe">
          <v:stroke joinstyle="miter"/>
          <v:path gradientshapeok="t" o:connecttype="rect"/>
        </v:shapetype>
        <v:shape id="_x0000_s2053" type="#_x0000_t202" alt="" style="position:absolute;margin-left:282.5pt;margin-top:790.5pt;width:31.2pt;height:16.75pt;z-index:-4393;mso-wrap-style:square;mso-wrap-edited:f;mso-width-percent:0;mso-height-percent:0;mso-position-horizontal-relative:page;mso-position-vertical-relative:page;mso-width-percent:0;mso-height-percent:0;v-text-anchor:top" filled="f" stroked="f">
          <v:textbox style="mso-next-textbox:#_x0000_s2053" inset="0,0,0,0">
            <w:txbxContent>
              <w:p w14:paraId="739A63D8" w14:textId="77777777" w:rsidR="00EB3D37" w:rsidRDefault="00EB3D37">
                <w:pPr>
                  <w:spacing w:before="78"/>
                  <w:ind w:left="20"/>
                  <w:rPr>
                    <w:rFonts w:ascii="Arial" w:eastAsia="Arial" w:hAnsi="Arial" w:cs="Arial"/>
                  </w:rPr>
                </w:pPr>
                <w:r>
                  <w:rPr>
                    <w:rFonts w:ascii="Arial" w:eastAsia="Arial" w:hAnsi="Arial" w:cs="Arial"/>
                  </w:rPr>
                  <w:t xml:space="preserve"> </w:t>
                </w:r>
              </w:p>
            </w:txbxContent>
          </v:textbox>
          <w10:wrap anchorx="page" anchory="page"/>
        </v:shape>
      </w:pict>
    </w:r>
    <w:r>
      <w:pict w14:anchorId="6A9D1F4E">
        <v:shape id="_x0000_s2052" type="#_x0000_t202" alt="" style="position:absolute;margin-left:420.15pt;margin-top:794.8pt;width:104.1pt;height:11.95pt;z-index:-4392;mso-wrap-style:square;mso-wrap-edited:f;mso-width-percent:0;mso-height-percent:0;mso-position-horizontal-relative:page;mso-position-vertical-relative:page;mso-width-percent:0;mso-height-percent:0;v-text-anchor:top" filled="f" stroked="f">
          <v:textbox style="mso-next-textbox:#_x0000_s2052" inset="0,0,0,0">
            <w:txbxContent>
              <w:p w14:paraId="508BB456" w14:textId="77777777" w:rsidR="00EB3D37" w:rsidRDefault="00EB3D37">
                <w:pPr>
                  <w:spacing w:line="220" w:lineRule="exact"/>
                  <w:ind w:left="20" w:right="-30"/>
                  <w:rPr>
                    <w:rFonts w:ascii="Arial" w:eastAsia="Arial" w:hAnsi="Arial" w:cs="Arial"/>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8D37" w14:textId="2CF187BE" w:rsidR="00EB3D37" w:rsidRPr="007A46D8" w:rsidRDefault="00EB3D37" w:rsidP="00AE3ABB">
    <w:pPr>
      <w:pStyle w:val="Footer"/>
      <w:tabs>
        <w:tab w:val="right" w:pos="5100"/>
        <w:tab w:val="left" w:pos="5355"/>
        <w:tab w:val="left" w:pos="7655"/>
        <w:tab w:val="right" w:pos="8931"/>
      </w:tabs>
      <w:jc w:val="both"/>
      <w:rPr>
        <w:rFonts w:ascii="Arial" w:hAnsi="Arial" w:cs="Arial"/>
        <w:sz w:val="16"/>
        <w:szCs w:val="16"/>
        <w:lang w:val="en-ZA"/>
      </w:rPr>
    </w:pPr>
    <w:r>
      <w:rPr>
        <w:rFonts w:ascii="Arial" w:hAnsi="Arial" w:cs="Arial"/>
        <w:sz w:val="17"/>
        <w:szCs w:val="17"/>
      </w:rPr>
      <w:t>Bid</w:t>
    </w:r>
    <w:r w:rsidRPr="007A46D8">
      <w:rPr>
        <w:rFonts w:ascii="Arial" w:hAnsi="Arial" w:cs="Arial"/>
        <w:sz w:val="17"/>
        <w:szCs w:val="17"/>
      </w:rPr>
      <w:tab/>
    </w:r>
    <w:r w:rsidRPr="007A46D8">
      <w:rPr>
        <w:rFonts w:ascii="Arial" w:hAnsi="Arial" w:cs="Arial"/>
        <w:sz w:val="16"/>
        <w:szCs w:val="16"/>
      </w:rPr>
      <w:t>T</w:t>
    </w:r>
    <w:r w:rsidRPr="007A46D8">
      <w:rPr>
        <w:rStyle w:val="PageNumber"/>
        <w:rFonts w:ascii="Arial" w:eastAsiaTheme="minorEastAsia" w:hAnsi="Arial" w:cs="Arial"/>
        <w:sz w:val="16"/>
        <w:szCs w:val="16"/>
      </w:rPr>
      <w:fldChar w:fldCharType="begin"/>
    </w:r>
    <w:r w:rsidRPr="007A46D8">
      <w:rPr>
        <w:rStyle w:val="PageNumber"/>
        <w:rFonts w:ascii="Arial" w:eastAsiaTheme="minorEastAsia" w:hAnsi="Arial" w:cs="Arial"/>
        <w:sz w:val="16"/>
        <w:szCs w:val="16"/>
      </w:rPr>
      <w:instrText xml:space="preserve"> PAGE </w:instrText>
    </w:r>
    <w:r w:rsidRPr="007A46D8">
      <w:rPr>
        <w:rStyle w:val="PageNumber"/>
        <w:rFonts w:ascii="Arial" w:eastAsiaTheme="minorEastAsia" w:hAnsi="Arial" w:cs="Arial"/>
        <w:sz w:val="16"/>
        <w:szCs w:val="16"/>
      </w:rPr>
      <w:fldChar w:fldCharType="separate"/>
    </w:r>
    <w:r w:rsidR="00A80656">
      <w:rPr>
        <w:rStyle w:val="PageNumber"/>
        <w:rFonts w:ascii="Arial" w:eastAsiaTheme="minorEastAsia" w:hAnsi="Arial" w:cs="Arial"/>
        <w:noProof/>
        <w:sz w:val="16"/>
        <w:szCs w:val="16"/>
      </w:rPr>
      <w:t>66</w:t>
    </w:r>
    <w:r w:rsidRPr="007A46D8">
      <w:rPr>
        <w:rStyle w:val="PageNumber"/>
        <w:rFonts w:ascii="Arial" w:eastAsiaTheme="minorEastAsia" w:hAnsi="Arial" w:cs="Arial"/>
        <w:sz w:val="16"/>
        <w:szCs w:val="16"/>
      </w:rPr>
      <w:fldChar w:fldCharType="end"/>
    </w:r>
    <w:r w:rsidRPr="007A46D8">
      <w:rPr>
        <w:rStyle w:val="PageNumber"/>
        <w:rFonts w:ascii="Arial" w:eastAsiaTheme="minorEastAsia" w:hAnsi="Arial" w:cs="Arial"/>
        <w:sz w:val="16"/>
        <w:szCs w:val="16"/>
      </w:rPr>
      <w:t xml:space="preserve"> of T</w:t>
    </w:r>
    <w:r>
      <w:rPr>
        <w:rStyle w:val="PageNumber"/>
        <w:rFonts w:ascii="Arial" w:eastAsiaTheme="minorEastAsia" w:hAnsi="Arial" w:cs="Arial"/>
        <w:sz w:val="16"/>
        <w:szCs w:val="16"/>
      </w:rPr>
      <w:t xml:space="preserve"> 67</w:t>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rPr>
      <w:tab/>
    </w:r>
    <w:r w:rsidRPr="007A46D8">
      <w:rPr>
        <w:rStyle w:val="PageNumber"/>
        <w:rFonts w:ascii="Arial" w:eastAsiaTheme="minorEastAsia" w:hAnsi="Arial" w:cs="Arial"/>
        <w:sz w:val="17"/>
        <w:szCs w:val="17"/>
        <w:lang w:val="en-ZA"/>
      </w:rPr>
      <w:t xml:space="preserve"> </w:t>
    </w:r>
    <w:r w:rsidRPr="007A46D8">
      <w:rPr>
        <w:rStyle w:val="PageNumber"/>
        <w:rFonts w:ascii="Arial" w:eastAsiaTheme="minorEastAsia" w:hAnsi="Arial" w:cs="Arial"/>
        <w:sz w:val="16"/>
        <w:szCs w:val="16"/>
      </w:rPr>
      <w:t>T</w:t>
    </w:r>
    <w:r w:rsidRPr="007A46D8">
      <w:rPr>
        <w:rStyle w:val="PageNumber"/>
        <w:rFonts w:ascii="Arial" w:eastAsiaTheme="minorEastAsia" w:hAnsi="Arial" w:cs="Arial"/>
        <w:sz w:val="16"/>
        <w:szCs w:val="16"/>
        <w:lang w:val="en-ZA"/>
      </w:rPr>
      <w:t>2.2</w:t>
    </w:r>
  </w:p>
  <w:p w14:paraId="1E5D28CF" w14:textId="77777777" w:rsidR="00EB3D37" w:rsidRDefault="00EB3D37" w:rsidP="00AE3ABB">
    <w:pPr>
      <w:spacing w:line="200" w:lineRule="exact"/>
    </w:pPr>
    <w:r w:rsidRPr="007A46D8">
      <w:rPr>
        <w:rFonts w:ascii="Arial" w:hAnsi="Arial" w:cs="Arial"/>
        <w:sz w:val="17"/>
        <w:szCs w:val="17"/>
      </w:rPr>
      <w:t>Part T</w:t>
    </w:r>
    <w:r w:rsidRPr="007A46D8">
      <w:rPr>
        <w:rFonts w:ascii="Arial" w:hAnsi="Arial" w:cs="Arial"/>
        <w:sz w:val="17"/>
        <w:szCs w:val="17"/>
        <w:lang w:val="en-ZA"/>
      </w:rPr>
      <w:t>2</w:t>
    </w:r>
    <w:r w:rsidRPr="007A46D8">
      <w:rPr>
        <w:rFonts w:ascii="Arial" w:hAnsi="Arial" w:cs="Arial"/>
        <w:sz w:val="17"/>
        <w:szCs w:val="17"/>
      </w:rPr>
      <w:t>:</w:t>
    </w:r>
    <w:r w:rsidRPr="007A46D8">
      <w:rPr>
        <w:rFonts w:ascii="Arial" w:hAnsi="Arial" w:cs="Arial"/>
        <w:sz w:val="17"/>
        <w:szCs w:val="17"/>
        <w:lang w:val="en-ZA"/>
      </w:rPr>
      <w:t xml:space="preserve"> Returnable Schedules</w:t>
    </w:r>
    <w:r w:rsidRPr="007A46D8">
      <w:rPr>
        <w:rFonts w:ascii="Arial" w:hAnsi="Arial" w:cs="Arial"/>
        <w:sz w:val="17"/>
        <w:szCs w:val="17"/>
        <w:lang w:val="en-ZA"/>
      </w:rPr>
      <w:tab/>
    </w:r>
    <w:r w:rsidRPr="007A46D8">
      <w:rPr>
        <w:rFonts w:ascii="Arial" w:hAnsi="Arial" w:cs="Arial"/>
        <w:sz w:val="17"/>
        <w:szCs w:val="17"/>
        <w:lang w:val="en-ZA"/>
      </w:rPr>
      <w:tab/>
      <w:t xml:space="preserve"> </w:t>
    </w:r>
    <w:r w:rsidRPr="007A46D8">
      <w:rPr>
        <w:rFonts w:ascii="Arial" w:hAnsi="Arial" w:cs="Arial"/>
        <w:sz w:val="17"/>
        <w:szCs w:val="17"/>
        <w:lang w:val="en-ZA"/>
      </w:rPr>
      <w:tab/>
      <w:t>Returnable Schedules to be Completed by Tenderer</w:t>
    </w:r>
    <w:r w:rsidR="00DA66AE">
      <w:pict w14:anchorId="710CE2BD">
        <v:group id="_x0000_s2050" alt="" style="position:absolute;margin-left:68.15pt;margin-top:785.25pt;width:459pt;height:0;z-index:-4380;mso-position-horizontal-relative:page;mso-position-vertical-relative:page" coordorigin="1363,15705" coordsize="9180,0">
          <v:shape id="_x0000_s2051" alt="" style="position:absolute;left:1363;top:15705;width:9180;height:0" coordorigin="1363,15705" coordsize="9180,0" path="m1363,15705r9180,e" filled="f">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9D6B" w14:textId="77777777" w:rsidR="00DA66AE" w:rsidRDefault="00DA66AE">
      <w:r>
        <w:separator/>
      </w:r>
    </w:p>
  </w:footnote>
  <w:footnote w:type="continuationSeparator" w:id="0">
    <w:p w14:paraId="5F48F96E" w14:textId="77777777" w:rsidR="00DA66AE" w:rsidRDefault="00DA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AA03" w14:textId="59487B11" w:rsidR="002871A4" w:rsidRPr="00A80656" w:rsidRDefault="002871A4" w:rsidP="002871A4">
    <w:pPr>
      <w:tabs>
        <w:tab w:val="center" w:pos="4320"/>
        <w:tab w:val="right" w:pos="8640"/>
      </w:tabs>
      <w:spacing w:line="312" w:lineRule="auto"/>
      <w:jc w:val="right"/>
      <w:rPr>
        <w:rFonts w:ascii="Arial Narrow" w:hAnsi="Arial Narrow" w:cs="Arial"/>
        <w:i/>
        <w:iCs/>
        <w:noProof/>
        <w:sz w:val="16"/>
        <w:szCs w:val="16"/>
      </w:rPr>
    </w:pPr>
    <w:bookmarkStart w:id="1" w:name="_Hlk9098941"/>
    <w:r w:rsidRPr="00A80656">
      <w:rPr>
        <w:rFonts w:ascii="Arial Narrow" w:hAnsi="Arial Narrow" w:cs="Arial"/>
        <w:i/>
        <w:iCs/>
        <w:noProof/>
        <w:sz w:val="16"/>
        <w:szCs w:val="16"/>
      </w:rPr>
      <w:t>Project No. EMLM</w:t>
    </w:r>
    <w:r w:rsidR="00A80656" w:rsidRPr="00A80656">
      <w:rPr>
        <w:rFonts w:ascii="Arial Narrow" w:hAnsi="Arial Narrow" w:cs="Arial"/>
        <w:i/>
        <w:iCs/>
        <w:noProof/>
        <w:sz w:val="16"/>
        <w:szCs w:val="16"/>
      </w:rPr>
      <w:t xml:space="preserve"> 30/2021</w:t>
    </w:r>
    <w:r w:rsidRPr="00A80656">
      <w:rPr>
        <w:rFonts w:ascii="Arial Narrow" w:hAnsi="Arial Narrow" w:cs="Arial"/>
        <w:i/>
        <w:iCs/>
        <w:noProof/>
        <w:sz w:val="16"/>
        <w:szCs w:val="16"/>
      </w:rPr>
      <w:t xml:space="preserve"> </w:t>
    </w:r>
  </w:p>
  <w:bookmarkEnd w:id="1"/>
  <w:p w14:paraId="361CE711" w14:textId="77777777" w:rsidR="002871A4" w:rsidRPr="00A80656" w:rsidRDefault="002871A4" w:rsidP="002871A4">
    <w:pPr>
      <w:pStyle w:val="Header"/>
      <w:jc w:val="right"/>
      <w:rPr>
        <w:rFonts w:ascii="Arial Narrow" w:hAnsi="Arial Narrow" w:cs="Arial"/>
        <w:i/>
        <w:iCs/>
        <w:noProof/>
        <w:sz w:val="16"/>
        <w:szCs w:val="16"/>
      </w:rPr>
    </w:pPr>
    <w:r w:rsidRPr="00A80656">
      <w:rPr>
        <w:rFonts w:ascii="Arial Narrow" w:hAnsi="Arial Narrow" w:cs="Arial"/>
        <w:i/>
        <w:iCs/>
        <w:noProof/>
        <w:sz w:val="16"/>
        <w:szCs w:val="16"/>
      </w:rPr>
      <w:t>Upgrading of Dipakapakeng Access Road and Stormwater Control</w:t>
    </w:r>
  </w:p>
  <w:p w14:paraId="780E00DB" w14:textId="45FF9B7F" w:rsidR="00EB3D37" w:rsidRPr="00A80656" w:rsidRDefault="00EB3D37" w:rsidP="002871A4">
    <w:pPr>
      <w:pStyle w:val="Header"/>
      <w:rPr>
        <w:rFonts w:ascii="Arial Narrow" w:hAnsi="Arial Narrow"/>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B726" w14:textId="6B30646A"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7715FDB9"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4B51B7F6" w14:textId="77777777" w:rsidR="00EB3D37" w:rsidRPr="007C2377" w:rsidRDefault="00EB3D37" w:rsidP="00A02CB9">
    <w:pPr>
      <w:tabs>
        <w:tab w:val="center" w:pos="4320"/>
        <w:tab w:val="right" w:pos="8640"/>
      </w:tabs>
      <w:spacing w:line="312" w:lineRule="auto"/>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358A" w14:textId="1AAD6024"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49E6B8F0"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41A42C8F" w14:textId="77777777" w:rsidR="00EB3D37" w:rsidRPr="00A02CB9" w:rsidRDefault="00EB3D37" w:rsidP="00917905">
    <w:pPr>
      <w:widowControl w:val="0"/>
      <w:tabs>
        <w:tab w:val="center" w:pos="4320"/>
        <w:tab w:val="right" w:pos="8640"/>
      </w:tabs>
      <w:jc w:val="right"/>
      <w:rPr>
        <w:rFonts w:ascii="Arial" w:hAnsi="Arial" w:cs="Arial"/>
        <w:i/>
        <w:iCs/>
        <w:noProof/>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9F70" w14:textId="5BEE0001"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 xml:space="preserve">Project No. EMLM </w:t>
    </w:r>
    <w:r w:rsidR="00A80656">
      <w:rPr>
        <w:rFonts w:cs="Arial"/>
        <w:i/>
        <w:iCs/>
        <w:noProof/>
        <w:sz w:val="16"/>
        <w:szCs w:val="16"/>
      </w:rPr>
      <w:t>30/2021</w:t>
    </w:r>
  </w:p>
  <w:p w14:paraId="30E951BF"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1E30B804" w14:textId="77777777" w:rsidR="00EB3D37" w:rsidRPr="007C2377" w:rsidRDefault="00EB3D37" w:rsidP="00A02CB9">
    <w:pPr>
      <w:tabs>
        <w:tab w:val="center" w:pos="4320"/>
        <w:tab w:val="right" w:pos="8640"/>
      </w:tabs>
      <w:spacing w:line="312" w:lineRule="auto"/>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4FEF" w14:textId="1EB999F4"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194485D4"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318FB1E3" w14:textId="77777777" w:rsidR="00EB3D37" w:rsidRPr="007C2377" w:rsidRDefault="00EB3D37" w:rsidP="00A02CB9">
    <w:pPr>
      <w:tabs>
        <w:tab w:val="center" w:pos="4320"/>
        <w:tab w:val="right" w:pos="8640"/>
      </w:tabs>
      <w:spacing w:line="312"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C952" w14:textId="67C20AA1"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5C3C4F97"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61E7B722" w14:textId="30208DB7" w:rsidR="00EB3D37" w:rsidRPr="002871A4" w:rsidRDefault="00EB3D37" w:rsidP="00287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82F1" w14:textId="3283E6C8" w:rsidR="002871A4" w:rsidRPr="00C11022" w:rsidRDefault="002871A4" w:rsidP="002871A4">
    <w:pPr>
      <w:tabs>
        <w:tab w:val="center" w:pos="4320"/>
        <w:tab w:val="right" w:pos="8640"/>
      </w:tabs>
      <w:spacing w:line="312" w:lineRule="auto"/>
      <w:jc w:val="right"/>
      <w:rPr>
        <w:rFonts w:cs="Arial"/>
        <w:noProof/>
        <w:sz w:val="16"/>
        <w:szCs w:val="16"/>
      </w:rPr>
    </w:pPr>
    <w:r w:rsidRPr="00C11022">
      <w:rPr>
        <w:rFonts w:cs="Arial"/>
        <w:noProof/>
        <w:sz w:val="16"/>
        <w:szCs w:val="16"/>
      </w:rPr>
      <w:t>Project No. EMLM</w:t>
    </w:r>
    <w:r w:rsidR="00A80656">
      <w:rPr>
        <w:rFonts w:cs="Arial"/>
        <w:noProof/>
        <w:sz w:val="16"/>
        <w:szCs w:val="16"/>
      </w:rPr>
      <w:t xml:space="preserve"> 30/2021</w:t>
    </w:r>
    <w:r w:rsidRPr="00C11022">
      <w:rPr>
        <w:rFonts w:cs="Arial"/>
        <w:noProof/>
        <w:sz w:val="16"/>
        <w:szCs w:val="16"/>
      </w:rPr>
      <w:t xml:space="preserve"> </w:t>
    </w:r>
  </w:p>
  <w:p w14:paraId="4DF53B34" w14:textId="77777777" w:rsidR="002871A4" w:rsidRPr="00C11022" w:rsidRDefault="002871A4" w:rsidP="002871A4">
    <w:pPr>
      <w:pStyle w:val="Header"/>
      <w:jc w:val="right"/>
      <w:rPr>
        <w:rFonts w:cs="Arial"/>
        <w:noProof/>
        <w:sz w:val="16"/>
        <w:szCs w:val="16"/>
      </w:rPr>
    </w:pPr>
    <w:r w:rsidRPr="00C11022">
      <w:rPr>
        <w:rFonts w:cs="Arial"/>
        <w:noProof/>
        <w:sz w:val="16"/>
        <w:szCs w:val="16"/>
      </w:rPr>
      <w:t>Upgrading of Dipakapakeng Access Road and Stormwater Control</w:t>
    </w:r>
  </w:p>
  <w:p w14:paraId="18F920C5" w14:textId="5B060420" w:rsidR="00EB3D37" w:rsidRPr="002871A4" w:rsidRDefault="00EB3D37" w:rsidP="00287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EF7A" w14:textId="71EAFD57"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71E4EB31"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5FA97EF8" w14:textId="6B19CA03" w:rsidR="00A02CB9" w:rsidRPr="002871A4" w:rsidRDefault="00A02CB9" w:rsidP="002871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0D1C" w14:textId="07C3B594"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14FFE6E2"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1ECAEF14" w14:textId="7353CA3E" w:rsidR="00EB3D37" w:rsidRPr="002871A4" w:rsidRDefault="00EB3D37" w:rsidP="002871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D7E0" w14:textId="52E7B158"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3A7F7A87"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2ACFB924" w14:textId="77777777" w:rsidR="00EB3D37" w:rsidRPr="007C2377" w:rsidRDefault="00EB3D37" w:rsidP="00A02CB9">
    <w:pPr>
      <w:tabs>
        <w:tab w:val="center" w:pos="4320"/>
        <w:tab w:val="right" w:pos="8640"/>
      </w:tabs>
      <w:spacing w:line="312" w:lineRule="auto"/>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EA17" w14:textId="1B1EA566" w:rsidR="002871A4" w:rsidRPr="00AD11F4" w:rsidRDefault="002871A4" w:rsidP="002871A4">
    <w:pPr>
      <w:tabs>
        <w:tab w:val="center" w:pos="4320"/>
        <w:tab w:val="right" w:pos="8640"/>
      </w:tabs>
      <w:spacing w:line="312" w:lineRule="auto"/>
      <w:jc w:val="right"/>
      <w:rPr>
        <w:rFonts w:cs="Arial"/>
        <w:i/>
        <w:iCs/>
        <w:noProof/>
        <w:sz w:val="16"/>
        <w:szCs w:val="16"/>
      </w:rPr>
    </w:pPr>
    <w:bookmarkStart w:id="2" w:name="_Hlk9114071"/>
    <w:bookmarkStart w:id="3" w:name="_Hlk9114072"/>
    <w:bookmarkStart w:id="4" w:name="_Hlk9114074"/>
    <w:bookmarkStart w:id="5" w:name="_Hlk9114075"/>
    <w:bookmarkStart w:id="6" w:name="_Hlk9114076"/>
    <w:bookmarkStart w:id="7" w:name="_Hlk9114077"/>
    <w:bookmarkStart w:id="8" w:name="_Hlk9114078"/>
    <w:bookmarkStart w:id="9" w:name="_Hlk9114079"/>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5982763E"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00598AC5" w14:textId="77777777" w:rsidR="00EB3D37" w:rsidRDefault="00DA66AE" w:rsidP="00EB3D37">
    <w:pPr>
      <w:tabs>
        <w:tab w:val="center" w:pos="4320"/>
        <w:tab w:val="right" w:pos="8640"/>
      </w:tabs>
      <w:spacing w:line="312" w:lineRule="auto"/>
      <w:jc w:val="right"/>
    </w:pPr>
    <w:r>
      <w:pict w14:anchorId="7AAE2192">
        <v:shapetype id="_x0000_t202" coordsize="21600,21600" o:spt="202" path="m,l,21600r21600,l21600,xe">
          <v:stroke joinstyle="miter"/>
          <v:path gradientshapeok="t" o:connecttype="rect"/>
        </v:shapetype>
        <v:shape id="_x0000_s2049" type="#_x0000_t202" alt="" style="position:absolute;left:0;text-align:left;margin-left:71pt;margin-top:122.1pt;width:51.2pt;height:11.95pt;z-index:-4366;mso-wrap-style:square;mso-wrap-edited:f;mso-width-percent:0;mso-height-percent:0;mso-position-horizontal-relative:page;mso-position-vertical-relative:page;mso-width-percent:0;mso-height-percent:0;v-text-anchor:top" filled="f" stroked="f">
          <v:textbox style="mso-next-textbox:#_x0000_s2049" inset="0,0,0,0">
            <w:txbxContent>
              <w:p w14:paraId="71E9A15C" w14:textId="77777777" w:rsidR="00EB3D37" w:rsidRDefault="00EB3D37">
                <w:pPr>
                  <w:spacing w:line="220" w:lineRule="exact"/>
                  <w:ind w:left="20" w:right="-30"/>
                  <w:rPr>
                    <w:rFonts w:ascii="Arial" w:eastAsia="Arial" w:hAnsi="Arial" w:cs="Arial"/>
                  </w:rPr>
                </w:pPr>
              </w:p>
            </w:txbxContent>
          </v:textbox>
          <w10:wrap anchorx="page" anchory="page"/>
        </v:shape>
      </w:pict>
    </w:r>
    <w:bookmarkEnd w:id="2"/>
    <w:bookmarkEnd w:id="3"/>
    <w:bookmarkEnd w:id="4"/>
    <w:bookmarkEnd w:id="5"/>
    <w:bookmarkEnd w:id="6"/>
    <w:bookmarkEnd w:id="7"/>
    <w:bookmarkEnd w:id="8"/>
    <w:bookmarkEnd w:id="9"/>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C594" w14:textId="38FC53C6"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217284E7"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7DD24A6F" w14:textId="77777777" w:rsidR="00EB3D37" w:rsidRPr="007C2377" w:rsidRDefault="00EB3D37" w:rsidP="00A02CB9">
    <w:pPr>
      <w:tabs>
        <w:tab w:val="center" w:pos="4320"/>
        <w:tab w:val="right" w:pos="8640"/>
      </w:tabs>
      <w:spacing w:line="312" w:lineRule="auto"/>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7D66" w14:textId="4FB95AB5" w:rsidR="002871A4" w:rsidRPr="00AD11F4" w:rsidRDefault="002871A4" w:rsidP="002871A4">
    <w:pPr>
      <w:tabs>
        <w:tab w:val="center" w:pos="4320"/>
        <w:tab w:val="right" w:pos="8640"/>
      </w:tabs>
      <w:spacing w:line="312" w:lineRule="auto"/>
      <w:jc w:val="right"/>
      <w:rPr>
        <w:rFonts w:cs="Arial"/>
        <w:i/>
        <w:iCs/>
        <w:noProof/>
        <w:sz w:val="16"/>
        <w:szCs w:val="16"/>
      </w:rPr>
    </w:pPr>
    <w:r>
      <w:rPr>
        <w:rFonts w:cs="Arial"/>
        <w:i/>
        <w:iCs/>
        <w:noProof/>
        <w:sz w:val="16"/>
        <w:szCs w:val="16"/>
      </w:rPr>
      <w:t>Project No. EMLM</w:t>
    </w:r>
    <w:r w:rsidR="00A80656">
      <w:rPr>
        <w:rFonts w:cs="Arial"/>
        <w:i/>
        <w:iCs/>
        <w:noProof/>
        <w:sz w:val="16"/>
        <w:szCs w:val="16"/>
      </w:rPr>
      <w:t xml:space="preserve"> 30/2021</w:t>
    </w:r>
    <w:r>
      <w:rPr>
        <w:rFonts w:cs="Arial"/>
        <w:i/>
        <w:iCs/>
        <w:noProof/>
        <w:sz w:val="16"/>
        <w:szCs w:val="16"/>
      </w:rPr>
      <w:t xml:space="preserve"> </w:t>
    </w:r>
  </w:p>
  <w:p w14:paraId="30D3970F" w14:textId="77777777" w:rsidR="002871A4" w:rsidRPr="00E414DD" w:rsidRDefault="002871A4" w:rsidP="002871A4">
    <w:pPr>
      <w:pStyle w:val="Header"/>
      <w:jc w:val="right"/>
      <w:rPr>
        <w:rFonts w:cs="Arial"/>
        <w:i/>
        <w:iCs/>
        <w:noProof/>
        <w:sz w:val="16"/>
        <w:szCs w:val="16"/>
      </w:rPr>
    </w:pPr>
    <w:r>
      <w:rPr>
        <w:rFonts w:cs="Arial"/>
        <w:i/>
        <w:iCs/>
        <w:noProof/>
        <w:sz w:val="16"/>
        <w:szCs w:val="16"/>
      </w:rPr>
      <w:t>Upgrading of Dipakapakeng Access Road a</w:t>
    </w:r>
    <w:r w:rsidRPr="00E414DD">
      <w:rPr>
        <w:rFonts w:cs="Arial"/>
        <w:i/>
        <w:iCs/>
        <w:noProof/>
        <w:sz w:val="16"/>
        <w:szCs w:val="16"/>
      </w:rPr>
      <w:t>nd Stormwater Control</w:t>
    </w:r>
  </w:p>
  <w:p w14:paraId="4A900F37" w14:textId="77777777" w:rsidR="00EB3D37" w:rsidRPr="007C2377" w:rsidRDefault="00EB3D37" w:rsidP="00A02CB9">
    <w:pPr>
      <w:tabs>
        <w:tab w:val="center" w:pos="4320"/>
        <w:tab w:val="right" w:pos="8640"/>
      </w:tabs>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0546"/>
    <w:multiLevelType w:val="multilevel"/>
    <w:tmpl w:val="F88A8D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6B"/>
    <w:rsid w:val="00072DD9"/>
    <w:rsid w:val="000A291C"/>
    <w:rsid w:val="000F2F47"/>
    <w:rsid w:val="000F66B7"/>
    <w:rsid w:val="001009FB"/>
    <w:rsid w:val="002077ED"/>
    <w:rsid w:val="00235549"/>
    <w:rsid w:val="002473D8"/>
    <w:rsid w:val="002871A4"/>
    <w:rsid w:val="002E08B5"/>
    <w:rsid w:val="00341011"/>
    <w:rsid w:val="00352A82"/>
    <w:rsid w:val="003C5D4A"/>
    <w:rsid w:val="00420FC6"/>
    <w:rsid w:val="0046229B"/>
    <w:rsid w:val="004E21C7"/>
    <w:rsid w:val="004F17B2"/>
    <w:rsid w:val="0053241E"/>
    <w:rsid w:val="00561D02"/>
    <w:rsid w:val="0057072A"/>
    <w:rsid w:val="005C659D"/>
    <w:rsid w:val="005D6C6B"/>
    <w:rsid w:val="005F360B"/>
    <w:rsid w:val="00684FC9"/>
    <w:rsid w:val="00687A44"/>
    <w:rsid w:val="006E44F3"/>
    <w:rsid w:val="00711690"/>
    <w:rsid w:val="00716C81"/>
    <w:rsid w:val="00724B6C"/>
    <w:rsid w:val="007C2377"/>
    <w:rsid w:val="00837433"/>
    <w:rsid w:val="00872C0E"/>
    <w:rsid w:val="008732A9"/>
    <w:rsid w:val="00881042"/>
    <w:rsid w:val="008A5FB1"/>
    <w:rsid w:val="008C1609"/>
    <w:rsid w:val="00904705"/>
    <w:rsid w:val="00917905"/>
    <w:rsid w:val="00920368"/>
    <w:rsid w:val="00A02CB9"/>
    <w:rsid w:val="00A80656"/>
    <w:rsid w:val="00A83F16"/>
    <w:rsid w:val="00A8623A"/>
    <w:rsid w:val="00A92643"/>
    <w:rsid w:val="00AB1010"/>
    <w:rsid w:val="00AE3ABB"/>
    <w:rsid w:val="00B4793B"/>
    <w:rsid w:val="00B51557"/>
    <w:rsid w:val="00B753DE"/>
    <w:rsid w:val="00C03CBC"/>
    <w:rsid w:val="00C11022"/>
    <w:rsid w:val="00C41B5C"/>
    <w:rsid w:val="00C44423"/>
    <w:rsid w:val="00C87132"/>
    <w:rsid w:val="00CD16F1"/>
    <w:rsid w:val="00D10A04"/>
    <w:rsid w:val="00D23531"/>
    <w:rsid w:val="00D27B35"/>
    <w:rsid w:val="00DA66AE"/>
    <w:rsid w:val="00DC39FA"/>
    <w:rsid w:val="00DD40DE"/>
    <w:rsid w:val="00DE55E8"/>
    <w:rsid w:val="00E8032F"/>
    <w:rsid w:val="00EB3D37"/>
    <w:rsid w:val="00EB4B6A"/>
    <w:rsid w:val="00EF508A"/>
    <w:rsid w:val="00F0055E"/>
    <w:rsid w:val="00F45769"/>
    <w:rsid w:val="00F56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DD9C0D"/>
  <w15:docId w15:val="{D1F1D69A-A69A-4100-9AEE-C8FA3A15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aliases w:val="Char Char Char Char Char Char Char,Char Char Char Char Char Char Char Char,Char Char Char Char Char Char Char Char Char Char Char Char Char Char Char Char Char,Char Char Char Char Char Char Char Char Char Char Char Char Char Char,Header1"/>
    <w:basedOn w:val="Normal"/>
    <w:link w:val="HeaderChar"/>
    <w:unhideWhenUsed/>
    <w:qFormat/>
    <w:rsid w:val="00072DD9"/>
    <w:pPr>
      <w:tabs>
        <w:tab w:val="center" w:pos="4513"/>
        <w:tab w:val="right" w:pos="9026"/>
      </w:tabs>
    </w:pPr>
  </w:style>
  <w:style w:type="character" w:customStyle="1" w:styleId="HeaderChar">
    <w:name w:val="Header Char"/>
    <w:aliases w:val="Char Char Char Char Char Char Char Char1,Char Char Char Char Char Char Char Char Char,Char Char Char Char Char Char Char Char Char Char Char Char Char Char Char Char Char Char,Header1 Char"/>
    <w:basedOn w:val="DefaultParagraphFont"/>
    <w:link w:val="Header"/>
    <w:rsid w:val="00072DD9"/>
  </w:style>
  <w:style w:type="paragraph" w:styleId="Footer">
    <w:name w:val="footer"/>
    <w:basedOn w:val="Normal"/>
    <w:link w:val="FooterChar"/>
    <w:uiPriority w:val="99"/>
    <w:unhideWhenUsed/>
    <w:rsid w:val="00072DD9"/>
    <w:pPr>
      <w:tabs>
        <w:tab w:val="center" w:pos="4513"/>
        <w:tab w:val="right" w:pos="9026"/>
      </w:tabs>
    </w:pPr>
  </w:style>
  <w:style w:type="character" w:customStyle="1" w:styleId="FooterChar">
    <w:name w:val="Footer Char"/>
    <w:basedOn w:val="DefaultParagraphFont"/>
    <w:link w:val="Footer"/>
    <w:uiPriority w:val="99"/>
    <w:rsid w:val="00072DD9"/>
  </w:style>
  <w:style w:type="character" w:styleId="PageNumber">
    <w:name w:val="page number"/>
    <w:basedOn w:val="DefaultParagraphFont"/>
    <w:rsid w:val="00B5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dti.gov.za/gazzettes/BBEE_QUALIFYING_SMALL_ENTERPRISE.pdf" TargetMode="Externa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2.png"/><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image" Target="media/image9.png"/><Relationship Id="rId28" Type="http://schemas.openxmlformats.org/officeDocument/2006/relationships/header" Target="header6.xml"/><Relationship Id="rId36" Type="http://schemas.openxmlformats.org/officeDocument/2006/relationships/image" Target="media/image17.png"/><Relationship Id="rId10" Type="http://schemas.openxmlformats.org/officeDocument/2006/relationships/header" Target="header3.xml"/><Relationship Id="rId19" Type="http://schemas.openxmlformats.org/officeDocument/2006/relationships/image" Target="media/image5.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image" Target="media/image16.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thedti.gov.za/gazzettes/Affidavit_EME.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43</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Onboard Consulting Engineers</Company>
  <LinksUpToDate>false</LinksUpToDate>
  <CharactersWithSpaces>56181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Thato Raseroka; Alexious Muradzikwa</dc:creator>
  <cp:lastModifiedBy>Motsoaledi Mohlosana</cp:lastModifiedBy>
  <cp:revision>9</cp:revision>
  <cp:lastPrinted>2019-07-08T20:15:00Z</cp:lastPrinted>
  <dcterms:created xsi:type="dcterms:W3CDTF">2019-07-08T18:50:00Z</dcterms:created>
  <dcterms:modified xsi:type="dcterms:W3CDTF">2021-06-01T14:55:00Z</dcterms:modified>
</cp:coreProperties>
</file>